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74" w:rsidRPr="00427474" w:rsidRDefault="00427474" w:rsidP="00427474">
      <w:pPr>
        <w:jc w:val="both"/>
        <w:rPr>
          <w:rFonts w:ascii="Arial" w:hAnsi="Arial" w:cs="Arial"/>
          <w:b/>
          <w:sz w:val="24"/>
          <w:szCs w:val="24"/>
          <w:lang w:val="sl-SI" w:eastAsia="sl-SI"/>
        </w:rPr>
      </w:pPr>
    </w:p>
    <w:p w:rsidR="00427474" w:rsidRPr="00427474" w:rsidRDefault="00427474" w:rsidP="00427474">
      <w:pPr>
        <w:rPr>
          <w:rFonts w:ascii="Arial" w:hAnsi="Arial" w:cs="Arial"/>
          <w:sz w:val="24"/>
          <w:lang w:val="sl-SI" w:eastAsia="sl-SI"/>
        </w:rPr>
      </w:pPr>
    </w:p>
    <w:p w:rsidR="00427474" w:rsidRPr="00427474" w:rsidRDefault="00427474" w:rsidP="00427474">
      <w:pPr>
        <w:rPr>
          <w:rFonts w:ascii="Arial" w:hAnsi="Arial" w:cs="Arial"/>
          <w:sz w:val="24"/>
          <w:lang w:val="sl-SI" w:eastAsia="sl-SI"/>
        </w:rPr>
      </w:pPr>
    </w:p>
    <w:p w:rsidR="00427474" w:rsidRPr="00427474" w:rsidRDefault="00427474" w:rsidP="00427474">
      <w:pPr>
        <w:rPr>
          <w:rFonts w:ascii="Arial" w:hAnsi="Arial" w:cs="Arial"/>
          <w:sz w:val="24"/>
          <w:lang w:val="sl-SI" w:eastAsia="sl-SI"/>
        </w:rPr>
      </w:pPr>
    </w:p>
    <w:p w:rsidR="00427474" w:rsidRPr="00427474" w:rsidRDefault="00427474" w:rsidP="00427474">
      <w:pPr>
        <w:rPr>
          <w:rFonts w:ascii="Arial" w:hAnsi="Arial" w:cs="Arial"/>
          <w:sz w:val="24"/>
          <w:lang w:val="sl-SI" w:eastAsia="sl-SI"/>
        </w:rPr>
      </w:pPr>
    </w:p>
    <w:p w:rsidR="00427474" w:rsidRPr="00427474" w:rsidRDefault="00427474" w:rsidP="00427474">
      <w:pPr>
        <w:rPr>
          <w:rFonts w:ascii="Arial" w:hAnsi="Arial" w:cs="Arial"/>
          <w:sz w:val="24"/>
          <w:lang w:val="sl-SI" w:eastAsia="sl-SI"/>
        </w:rPr>
      </w:pPr>
    </w:p>
    <w:p w:rsidR="00427474" w:rsidRPr="00427474" w:rsidRDefault="00427474" w:rsidP="00427474">
      <w:pPr>
        <w:jc w:val="center"/>
        <w:rPr>
          <w:rFonts w:ascii="Arial" w:hAnsi="Arial" w:cs="Arial"/>
          <w:b/>
          <w:sz w:val="36"/>
          <w:szCs w:val="36"/>
          <w:lang w:eastAsia="sl-SI"/>
        </w:rPr>
      </w:pPr>
      <w:r w:rsidRPr="00427474">
        <w:rPr>
          <w:rFonts w:ascii="Arial" w:hAnsi="Arial" w:cs="Arial"/>
          <w:b/>
          <w:sz w:val="36"/>
          <w:szCs w:val="36"/>
          <w:lang w:eastAsia="sl-SI"/>
        </w:rPr>
        <w:t>PUBLIC-TENDER DOCUMENTATION</w:t>
      </w:r>
    </w:p>
    <w:p w:rsidR="00427474" w:rsidRPr="00427474" w:rsidRDefault="00427474" w:rsidP="00427474">
      <w:pPr>
        <w:suppressAutoHyphens/>
        <w:ind w:left="360"/>
        <w:jc w:val="center"/>
        <w:rPr>
          <w:rFonts w:ascii="Arial" w:hAnsi="Arial" w:cs="Arial"/>
          <w:sz w:val="36"/>
          <w:szCs w:val="36"/>
          <w:lang w:eastAsia="ar-SA"/>
        </w:rPr>
      </w:pPr>
    </w:p>
    <w:p w:rsidR="00427474" w:rsidRPr="00427474" w:rsidRDefault="00427474" w:rsidP="00427474">
      <w:pPr>
        <w:suppressAutoHyphens/>
        <w:jc w:val="center"/>
        <w:rPr>
          <w:rFonts w:cs="Arial"/>
          <w:sz w:val="36"/>
          <w:szCs w:val="36"/>
          <w:lang w:eastAsia="ar-SA"/>
        </w:rPr>
      </w:pPr>
    </w:p>
    <w:p w:rsidR="00427474" w:rsidRPr="00427474" w:rsidRDefault="00427474" w:rsidP="00427474">
      <w:pPr>
        <w:suppressAutoHyphens/>
        <w:jc w:val="center"/>
        <w:rPr>
          <w:rFonts w:ascii="Arial" w:hAnsi="Arial" w:cs="Arial"/>
          <w:sz w:val="36"/>
          <w:szCs w:val="36"/>
          <w:lang w:eastAsia="ar-SA"/>
        </w:rPr>
      </w:pPr>
      <w:r w:rsidRPr="00427474">
        <w:rPr>
          <w:rFonts w:ascii="Arial" w:hAnsi="Arial" w:cs="Arial"/>
          <w:sz w:val="36"/>
          <w:szCs w:val="36"/>
          <w:lang w:eastAsia="ar-SA"/>
        </w:rPr>
        <w:t>FOR</w:t>
      </w:r>
    </w:p>
    <w:p w:rsidR="00427474" w:rsidRPr="00427474" w:rsidRDefault="00427474" w:rsidP="00427474">
      <w:pPr>
        <w:suppressAutoHyphens/>
        <w:jc w:val="center"/>
        <w:rPr>
          <w:rFonts w:cs="Arial"/>
          <w:sz w:val="36"/>
          <w:szCs w:val="36"/>
          <w:lang w:eastAsia="ar-SA"/>
        </w:rPr>
      </w:pPr>
    </w:p>
    <w:p w:rsidR="00427474" w:rsidRPr="00427474" w:rsidRDefault="00427474" w:rsidP="00427474">
      <w:pPr>
        <w:rPr>
          <w:sz w:val="36"/>
          <w:szCs w:val="36"/>
          <w:lang w:eastAsia="sl-SI"/>
        </w:rPr>
      </w:pPr>
    </w:p>
    <w:p w:rsidR="00427474" w:rsidRPr="00427474" w:rsidRDefault="00427474" w:rsidP="00427474">
      <w:pPr>
        <w:rPr>
          <w:sz w:val="36"/>
          <w:szCs w:val="36"/>
          <w:lang w:eastAsia="sl-SI"/>
        </w:rPr>
      </w:pPr>
    </w:p>
    <w:p w:rsidR="00BE1CA3" w:rsidRDefault="00427474" w:rsidP="00BE1CA3">
      <w:pPr>
        <w:jc w:val="center"/>
        <w:rPr>
          <w:rFonts w:ascii="Arial" w:hAnsi="Arial" w:cs="Arial"/>
          <w:b/>
          <w:sz w:val="36"/>
          <w:szCs w:val="36"/>
          <w:lang w:val="sl-SI" w:eastAsia="sl-SI"/>
        </w:rPr>
      </w:pPr>
      <w:r w:rsidRPr="00427474">
        <w:rPr>
          <w:rFonts w:ascii="Arial" w:hAnsi="Arial" w:cs="Arial"/>
          <w:b/>
          <w:sz w:val="36"/>
          <w:szCs w:val="36"/>
          <w:lang w:val="sl-SI" w:eastAsia="sl-SI"/>
        </w:rPr>
        <w:t>»</w:t>
      </w:r>
      <w:r w:rsidR="00BE1CA3" w:rsidRPr="00BE1CA3">
        <w:rPr>
          <w:rFonts w:ascii="Arial" w:hAnsi="Arial" w:cs="Arial"/>
          <w:b/>
          <w:sz w:val="36"/>
          <w:szCs w:val="36"/>
          <w:lang w:val="sl-SI" w:eastAsia="sl-SI"/>
        </w:rPr>
        <w:t xml:space="preserve">UPGRADE OF THE EXISTING </w:t>
      </w:r>
    </w:p>
    <w:p w:rsidR="00BE1CA3" w:rsidRDefault="00BE1CA3" w:rsidP="00BE1CA3">
      <w:pPr>
        <w:jc w:val="center"/>
        <w:rPr>
          <w:rFonts w:ascii="Arial" w:hAnsi="Arial" w:cs="Arial"/>
          <w:b/>
          <w:sz w:val="36"/>
          <w:szCs w:val="36"/>
          <w:lang w:val="sl-SI" w:eastAsia="sl-SI"/>
        </w:rPr>
      </w:pPr>
      <w:r w:rsidRPr="00BE1CA3">
        <w:rPr>
          <w:rFonts w:ascii="Arial" w:hAnsi="Arial" w:cs="Arial"/>
          <w:b/>
          <w:sz w:val="36"/>
          <w:szCs w:val="36"/>
          <w:lang w:val="sl-SI" w:eastAsia="sl-SI"/>
        </w:rPr>
        <w:t>NANOSCRIBE PHOTONIC PROFESSIONAL</w:t>
      </w:r>
      <w:r>
        <w:rPr>
          <w:rFonts w:ascii="Arial" w:hAnsi="Arial" w:cs="Arial"/>
          <w:b/>
          <w:sz w:val="36"/>
          <w:szCs w:val="36"/>
          <w:lang w:val="sl-SI" w:eastAsia="sl-SI"/>
        </w:rPr>
        <w:t xml:space="preserve"> –</w:t>
      </w:r>
      <w:r w:rsidRPr="00BE1CA3">
        <w:rPr>
          <w:rFonts w:ascii="Arial" w:hAnsi="Arial" w:cs="Arial"/>
          <w:b/>
          <w:sz w:val="36"/>
          <w:szCs w:val="36"/>
          <w:lang w:val="sl-SI" w:eastAsia="sl-SI"/>
        </w:rPr>
        <w:t xml:space="preserve"> </w:t>
      </w:r>
    </w:p>
    <w:p w:rsidR="00427474" w:rsidRPr="00427474" w:rsidRDefault="00BE1CA3" w:rsidP="00BE1CA3">
      <w:pPr>
        <w:jc w:val="center"/>
        <w:rPr>
          <w:rFonts w:ascii="Arial" w:hAnsi="Arial" w:cs="Arial"/>
          <w:b/>
          <w:sz w:val="36"/>
          <w:szCs w:val="36"/>
          <w:lang w:val="sl-SI" w:eastAsia="sl-SI"/>
        </w:rPr>
      </w:pPr>
      <w:r w:rsidRPr="00BE1CA3">
        <w:rPr>
          <w:rFonts w:ascii="Arial" w:hAnsi="Arial" w:cs="Arial"/>
          <w:b/>
          <w:sz w:val="36"/>
          <w:szCs w:val="36"/>
          <w:lang w:val="sl-SI" w:eastAsia="sl-SI"/>
        </w:rPr>
        <w:t>3D</w:t>
      </w:r>
      <w:r>
        <w:rPr>
          <w:rFonts w:ascii="Arial" w:hAnsi="Arial" w:cs="Arial"/>
          <w:b/>
          <w:sz w:val="36"/>
          <w:szCs w:val="36"/>
          <w:lang w:val="sl-SI" w:eastAsia="sl-SI"/>
        </w:rPr>
        <w:t xml:space="preserve"> </w:t>
      </w:r>
      <w:r w:rsidRPr="00BE1CA3">
        <w:rPr>
          <w:rFonts w:ascii="Arial" w:hAnsi="Arial" w:cs="Arial"/>
          <w:b/>
          <w:sz w:val="36"/>
          <w:szCs w:val="36"/>
          <w:lang w:val="sl-SI" w:eastAsia="sl-SI"/>
        </w:rPr>
        <w:t xml:space="preserve"> OPTICAL PRINTER WITH 160 NM RESOLUTION</w:t>
      </w:r>
      <w:r w:rsidR="00427474" w:rsidRPr="00427474">
        <w:rPr>
          <w:rFonts w:ascii="Arial" w:hAnsi="Arial" w:cs="Arial"/>
          <w:b/>
          <w:sz w:val="36"/>
          <w:szCs w:val="36"/>
          <w:lang w:val="sl-SI" w:eastAsia="sl-SI"/>
        </w:rPr>
        <w:t>«</w:t>
      </w:r>
    </w:p>
    <w:p w:rsidR="00427474" w:rsidRPr="00427474" w:rsidRDefault="00427474" w:rsidP="00427474">
      <w:pPr>
        <w:rPr>
          <w:rFonts w:ascii="Arial" w:hAnsi="Arial" w:cs="Arial"/>
          <w:sz w:val="36"/>
          <w:szCs w:val="36"/>
          <w:lang w:val="sl-SI" w:eastAsia="sl-SI"/>
        </w:rPr>
      </w:pPr>
    </w:p>
    <w:p w:rsidR="00427474" w:rsidRPr="00427474" w:rsidRDefault="00427474" w:rsidP="00427474">
      <w:pPr>
        <w:jc w:val="center"/>
        <w:rPr>
          <w:rFonts w:ascii="Arial" w:hAnsi="Arial" w:cs="Arial"/>
          <w:sz w:val="28"/>
          <w:szCs w:val="28"/>
          <w:lang w:val="sl-SI" w:eastAsia="sl-SI"/>
        </w:rPr>
      </w:pPr>
      <w:r w:rsidRPr="00427474">
        <w:rPr>
          <w:rFonts w:ascii="Arial" w:hAnsi="Arial" w:cs="Arial"/>
          <w:sz w:val="28"/>
          <w:szCs w:val="28"/>
          <w:lang w:val="sl-SI" w:eastAsia="sl-SI"/>
        </w:rPr>
        <w:t>OPEN PROCEDURE</w:t>
      </w: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10"/>
          <w:szCs w:val="10"/>
          <w:lang w:val="sl-SI" w:eastAsia="sl-SI"/>
        </w:rPr>
      </w:pP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24"/>
          <w:szCs w:val="24"/>
          <w:lang w:val="sl-SI" w:eastAsia="sl-SI"/>
        </w:rPr>
      </w:pPr>
    </w:p>
    <w:p w:rsidR="00427474" w:rsidRPr="00427474" w:rsidRDefault="00427474" w:rsidP="00427474">
      <w:pPr>
        <w:jc w:val="center"/>
        <w:rPr>
          <w:rFonts w:ascii="Arial" w:hAnsi="Arial" w:cs="Arial"/>
          <w:b/>
          <w:sz w:val="24"/>
          <w:szCs w:val="24"/>
          <w:lang w:val="sl-SI" w:eastAsia="sl-SI"/>
        </w:rPr>
      </w:pPr>
      <w:r w:rsidRPr="00427474">
        <w:rPr>
          <w:rFonts w:ascii="Arial" w:hAnsi="Arial" w:cs="Arial"/>
          <w:b/>
          <w:sz w:val="24"/>
          <w:szCs w:val="24"/>
          <w:lang w:eastAsia="sl-SI"/>
        </w:rPr>
        <w:t xml:space="preserve">Internal reference number of the public tender: </w:t>
      </w:r>
      <w:r w:rsidRPr="00427474">
        <w:rPr>
          <w:rFonts w:ascii="Arial" w:hAnsi="Arial" w:cs="Arial"/>
          <w:b/>
          <w:sz w:val="24"/>
          <w:szCs w:val="24"/>
          <w:lang w:val="sl-SI" w:eastAsia="sl-SI"/>
        </w:rPr>
        <w:t>JN</w:t>
      </w:r>
      <w:r w:rsidR="00FA7462">
        <w:rPr>
          <w:rFonts w:ascii="Arial" w:hAnsi="Arial" w:cs="Arial"/>
          <w:b/>
          <w:sz w:val="24"/>
          <w:szCs w:val="24"/>
          <w:lang w:val="sl-SI" w:eastAsia="sl-SI"/>
        </w:rPr>
        <w:t>4</w:t>
      </w:r>
      <w:r w:rsidR="006C7781">
        <w:rPr>
          <w:rFonts w:ascii="Arial" w:hAnsi="Arial" w:cs="Arial"/>
          <w:b/>
          <w:sz w:val="24"/>
          <w:szCs w:val="24"/>
          <w:lang w:val="sl-SI" w:eastAsia="sl-SI"/>
        </w:rPr>
        <w:t>2</w:t>
      </w:r>
      <w:r w:rsidRPr="00427474">
        <w:rPr>
          <w:rFonts w:ascii="Arial" w:hAnsi="Arial" w:cs="Arial"/>
          <w:b/>
          <w:sz w:val="24"/>
          <w:szCs w:val="24"/>
          <w:lang w:val="sl-SI" w:eastAsia="sl-SI"/>
        </w:rPr>
        <w:t>/2021</w:t>
      </w:r>
    </w:p>
    <w:p w:rsidR="00427474" w:rsidRPr="00427474" w:rsidRDefault="00427474" w:rsidP="00427474">
      <w:pPr>
        <w:rPr>
          <w:rFonts w:ascii="Arial" w:hAnsi="Arial" w:cs="Arial"/>
          <w:b/>
          <w:sz w:val="36"/>
          <w:lang w:val="sl-SI" w:eastAsia="sl-SI"/>
        </w:rPr>
      </w:pPr>
    </w:p>
    <w:p w:rsidR="00427474" w:rsidRPr="00427474" w:rsidRDefault="00427474" w:rsidP="00427474">
      <w:pPr>
        <w:rPr>
          <w:rFonts w:ascii="Arial" w:hAnsi="Arial" w:cs="Arial"/>
          <w:b/>
          <w:sz w:val="36"/>
          <w:lang w:val="sl-SI" w:eastAsia="sl-SI"/>
        </w:rPr>
      </w:pPr>
    </w:p>
    <w:p w:rsidR="00DA44D1" w:rsidRDefault="00427474" w:rsidP="00DA44D1">
      <w:pPr>
        <w:ind w:left="284"/>
        <w:jc w:val="center"/>
        <w:rPr>
          <w:rFonts w:ascii="Arial" w:hAnsi="Arial" w:cs="Arial"/>
          <w:b/>
          <w:sz w:val="36"/>
          <w:lang w:val="sl-SI" w:eastAsia="sl-SI"/>
        </w:rPr>
      </w:pPr>
      <w:r w:rsidRPr="00427474">
        <w:rPr>
          <w:rFonts w:ascii="Arial" w:hAnsi="Arial" w:cs="Arial"/>
          <w:b/>
          <w:sz w:val="36"/>
          <w:lang w:val="sl-SI" w:eastAsia="sl-SI"/>
        </w:rPr>
        <w:t xml:space="preserve">Ljubljana, </w:t>
      </w:r>
      <w:proofErr w:type="spellStart"/>
      <w:r w:rsidR="00FA7462">
        <w:rPr>
          <w:rFonts w:ascii="Arial" w:hAnsi="Arial" w:cs="Arial"/>
          <w:b/>
          <w:sz w:val="36"/>
          <w:lang w:val="sl-SI" w:eastAsia="sl-SI"/>
        </w:rPr>
        <w:t>Ju</w:t>
      </w:r>
      <w:r w:rsidR="003E4FA6">
        <w:rPr>
          <w:rFonts w:ascii="Arial" w:hAnsi="Arial" w:cs="Arial"/>
          <w:b/>
          <w:sz w:val="36"/>
          <w:lang w:val="sl-SI" w:eastAsia="sl-SI"/>
        </w:rPr>
        <w:t>ly</w:t>
      </w:r>
      <w:proofErr w:type="spellEnd"/>
      <w:r w:rsidRPr="00427474">
        <w:rPr>
          <w:rFonts w:ascii="Arial" w:hAnsi="Arial" w:cs="Arial"/>
          <w:b/>
          <w:sz w:val="36"/>
          <w:lang w:val="sl-SI" w:eastAsia="sl-SI"/>
        </w:rPr>
        <w:t xml:space="preserve"> 2021</w:t>
      </w:r>
    </w:p>
    <w:p w:rsidR="00DA44D1" w:rsidRDefault="00DA44D1" w:rsidP="00DA44D1">
      <w:pPr>
        <w:ind w:left="284"/>
        <w:jc w:val="center"/>
        <w:rPr>
          <w:rFonts w:ascii="Arial" w:hAnsi="Arial" w:cs="Arial"/>
          <w:b/>
          <w:sz w:val="36"/>
          <w:lang w:val="sl-SI" w:eastAsia="sl-SI"/>
        </w:rPr>
      </w:pPr>
    </w:p>
    <w:p w:rsidR="00DA44D1" w:rsidRPr="00DA44D1" w:rsidRDefault="00DA44D1" w:rsidP="00DA44D1">
      <w:pPr>
        <w:ind w:left="284"/>
        <w:jc w:val="center"/>
        <w:rPr>
          <w:rFonts w:ascii="Arial" w:hAnsi="Arial" w:cs="Arial"/>
          <w:b/>
          <w:sz w:val="36"/>
          <w:lang w:val="sl-SI" w:eastAsia="sl-SI"/>
        </w:rPr>
      </w:pPr>
    </w:p>
    <w:tbl>
      <w:tblPr>
        <w:tblW w:w="8647" w:type="dxa"/>
        <w:tblInd w:w="134" w:type="dxa"/>
        <w:tblCellMar>
          <w:left w:w="0" w:type="dxa"/>
          <w:right w:w="0" w:type="dxa"/>
        </w:tblCellMar>
        <w:tblLook w:val="04A0" w:firstRow="1" w:lastRow="0" w:firstColumn="1" w:lastColumn="0" w:noHBand="0" w:noVBand="1"/>
      </w:tblPr>
      <w:tblGrid>
        <w:gridCol w:w="4111"/>
        <w:gridCol w:w="4536"/>
      </w:tblGrid>
      <w:tr w:rsidR="00DA44D1" w:rsidRPr="00DA44D1" w:rsidTr="00DA44D1">
        <w:tc>
          <w:tcPr>
            <w:tcW w:w="4111" w:type="dxa"/>
            <w:tcBorders>
              <w:top w:val="single" w:sz="8" w:space="0" w:color="666666"/>
              <w:left w:val="single" w:sz="8" w:space="0" w:color="666666"/>
              <w:bottom w:val="single" w:sz="8" w:space="0" w:color="666666"/>
              <w:right w:val="nil"/>
            </w:tcBorders>
            <w:tcMar>
              <w:top w:w="75" w:type="dxa"/>
              <w:left w:w="75" w:type="dxa"/>
              <w:bottom w:w="75" w:type="dxa"/>
              <w:right w:w="75" w:type="dxa"/>
            </w:tcMar>
            <w:vAlign w:val="center"/>
            <w:hideMark/>
          </w:tcPr>
          <w:p w:rsidR="00DA44D1" w:rsidRPr="00DA44D1" w:rsidRDefault="00A81CC6" w:rsidP="00DA44D1">
            <w:pPr>
              <w:spacing w:line="252" w:lineRule="auto"/>
              <w:rPr>
                <w:rFonts w:eastAsia="Calibri"/>
                <w:sz w:val="24"/>
                <w:szCs w:val="24"/>
                <w:lang w:val="sl-SI"/>
              </w:rPr>
            </w:pPr>
            <w:r>
              <w:rPr>
                <w:rFonts w:eastAsia="Calibri"/>
                <w:noProof/>
                <w:sz w:val="24"/>
                <w:szCs w:val="24"/>
                <w:lang w:val="sl-SI"/>
              </w:rPr>
              <w:fldChar w:fldCharType="begin"/>
            </w:r>
            <w:r>
              <w:rPr>
                <w:rFonts w:eastAsia="Calibri"/>
                <w:noProof/>
                <w:sz w:val="24"/>
                <w:szCs w:val="24"/>
                <w:lang w:val="sl-SI"/>
              </w:rPr>
              <w:instrText xml:space="preserve"> INCLUDEPICTURE  "cid:image005.png@01D77741.00A01630" \* MERGEFORMATINET </w:instrText>
            </w:r>
            <w:r>
              <w:rPr>
                <w:rFonts w:eastAsia="Calibri"/>
                <w:noProof/>
                <w:sz w:val="24"/>
                <w:szCs w:val="24"/>
                <w:lang w:val="sl-SI"/>
              </w:rPr>
              <w:fldChar w:fldCharType="separate"/>
            </w:r>
            <w:r w:rsidR="00692DAF">
              <w:rPr>
                <w:rFonts w:eastAsia="Calibri"/>
                <w:noProof/>
                <w:sz w:val="24"/>
                <w:szCs w:val="24"/>
                <w:lang w:val="sl-SI"/>
              </w:rPr>
              <w:fldChar w:fldCharType="begin"/>
            </w:r>
            <w:r w:rsidR="00692DAF">
              <w:rPr>
                <w:rFonts w:eastAsia="Calibri"/>
                <w:noProof/>
                <w:sz w:val="24"/>
                <w:szCs w:val="24"/>
                <w:lang w:val="sl-SI"/>
              </w:rPr>
              <w:instrText xml:space="preserve"> INCLUDEPICTURE  "cid:image005.png@01D77741.00A01630" \* MERGEFORMATINET </w:instrText>
            </w:r>
            <w:r w:rsidR="00692DAF">
              <w:rPr>
                <w:rFonts w:eastAsia="Calibri"/>
                <w:noProof/>
                <w:sz w:val="24"/>
                <w:szCs w:val="24"/>
                <w:lang w:val="sl-SI"/>
              </w:rPr>
              <w:fldChar w:fldCharType="separate"/>
            </w:r>
            <w:r w:rsidR="00F94D29">
              <w:rPr>
                <w:rFonts w:eastAsia="Calibri"/>
                <w:noProof/>
                <w:sz w:val="24"/>
                <w:szCs w:val="24"/>
                <w:lang w:val="sl-SI"/>
              </w:rPr>
              <w:fldChar w:fldCharType="begin"/>
            </w:r>
            <w:r w:rsidR="00F94D29">
              <w:rPr>
                <w:rFonts w:eastAsia="Calibri"/>
                <w:noProof/>
                <w:sz w:val="24"/>
                <w:szCs w:val="24"/>
                <w:lang w:val="sl-SI"/>
              </w:rPr>
              <w:instrText xml:space="preserve"> INCLUDEPICTURE  "cid:image005.png@01D77741.00A01630" \* MERGEFORMATINET </w:instrText>
            </w:r>
            <w:r w:rsidR="00F94D29">
              <w:rPr>
                <w:rFonts w:eastAsia="Calibri"/>
                <w:noProof/>
                <w:sz w:val="24"/>
                <w:szCs w:val="24"/>
                <w:lang w:val="sl-SI"/>
              </w:rPr>
              <w:fldChar w:fldCharType="separate"/>
            </w:r>
            <w:r w:rsidR="00CC064B">
              <w:rPr>
                <w:rFonts w:eastAsia="Calibri"/>
                <w:noProof/>
                <w:sz w:val="24"/>
                <w:szCs w:val="24"/>
                <w:lang w:val="sl-SI"/>
              </w:rPr>
              <w:fldChar w:fldCharType="begin"/>
            </w:r>
            <w:r w:rsidR="00CC064B">
              <w:rPr>
                <w:rFonts w:eastAsia="Calibri"/>
                <w:noProof/>
                <w:sz w:val="24"/>
                <w:szCs w:val="24"/>
                <w:lang w:val="sl-SI"/>
              </w:rPr>
              <w:instrText xml:space="preserve"> INCLUDEPICTURE  "cid:image005.png@01D77741.00A01630" \* MERGEFORMATINET </w:instrText>
            </w:r>
            <w:r w:rsidR="00CC064B">
              <w:rPr>
                <w:rFonts w:eastAsia="Calibri"/>
                <w:noProof/>
                <w:sz w:val="24"/>
                <w:szCs w:val="24"/>
                <w:lang w:val="sl-SI"/>
              </w:rPr>
              <w:fldChar w:fldCharType="separate"/>
            </w:r>
            <w:r w:rsidR="00FF7521">
              <w:rPr>
                <w:rFonts w:eastAsia="Calibri"/>
                <w:noProof/>
                <w:sz w:val="24"/>
                <w:szCs w:val="24"/>
                <w:lang w:val="sl-SI"/>
              </w:rPr>
              <w:fldChar w:fldCharType="begin"/>
            </w:r>
            <w:r w:rsidR="00FF7521">
              <w:rPr>
                <w:rFonts w:eastAsia="Calibri"/>
                <w:noProof/>
                <w:sz w:val="24"/>
                <w:szCs w:val="24"/>
                <w:lang w:val="sl-SI"/>
              </w:rPr>
              <w:instrText xml:space="preserve"> INCLUDEPICTURE  "cid:image005.png@01D77741.00A01630" \* MERGEFORMATINET </w:instrText>
            </w:r>
            <w:r w:rsidR="00FF7521">
              <w:rPr>
                <w:rFonts w:eastAsia="Calibri"/>
                <w:noProof/>
                <w:sz w:val="24"/>
                <w:szCs w:val="24"/>
                <w:lang w:val="sl-SI"/>
              </w:rPr>
              <w:fldChar w:fldCharType="separate"/>
            </w:r>
            <w:r w:rsidR="007607D6">
              <w:rPr>
                <w:rFonts w:eastAsia="Calibri"/>
                <w:noProof/>
                <w:sz w:val="24"/>
                <w:szCs w:val="24"/>
                <w:lang w:val="sl-SI"/>
              </w:rPr>
              <w:fldChar w:fldCharType="begin"/>
            </w:r>
            <w:r w:rsidR="007607D6">
              <w:rPr>
                <w:rFonts w:eastAsia="Calibri"/>
                <w:noProof/>
                <w:sz w:val="24"/>
                <w:szCs w:val="24"/>
                <w:lang w:val="sl-SI"/>
              </w:rPr>
              <w:instrText xml:space="preserve"> INCLUDEPICTURE  "cid:image005.png@01D77741.00A01630" \* MERGEFORMATINET </w:instrText>
            </w:r>
            <w:r w:rsidR="007607D6">
              <w:rPr>
                <w:rFonts w:eastAsia="Calibri"/>
                <w:noProof/>
                <w:sz w:val="24"/>
                <w:szCs w:val="24"/>
                <w:lang w:val="sl-SI"/>
              </w:rPr>
              <w:fldChar w:fldCharType="separate"/>
            </w:r>
            <w:r w:rsidR="00F93C35">
              <w:rPr>
                <w:rFonts w:eastAsia="Calibri"/>
                <w:noProof/>
                <w:sz w:val="24"/>
                <w:szCs w:val="24"/>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85.8pt;visibility:visible">
                  <v:imagedata r:id="rId8" r:href="rId9"/>
                </v:shape>
              </w:pict>
            </w:r>
            <w:r w:rsidR="007607D6">
              <w:rPr>
                <w:rFonts w:eastAsia="Calibri"/>
                <w:noProof/>
                <w:sz w:val="24"/>
                <w:szCs w:val="24"/>
                <w:lang w:val="sl-SI"/>
              </w:rPr>
              <w:fldChar w:fldCharType="end"/>
            </w:r>
            <w:r w:rsidR="00FF7521">
              <w:rPr>
                <w:rFonts w:eastAsia="Calibri"/>
                <w:noProof/>
                <w:sz w:val="24"/>
                <w:szCs w:val="24"/>
                <w:lang w:val="sl-SI"/>
              </w:rPr>
              <w:fldChar w:fldCharType="end"/>
            </w:r>
            <w:r w:rsidR="00CC064B">
              <w:rPr>
                <w:rFonts w:eastAsia="Calibri"/>
                <w:noProof/>
                <w:sz w:val="24"/>
                <w:szCs w:val="24"/>
                <w:lang w:val="sl-SI"/>
              </w:rPr>
              <w:fldChar w:fldCharType="end"/>
            </w:r>
            <w:r w:rsidR="00F94D29">
              <w:rPr>
                <w:rFonts w:eastAsia="Calibri"/>
                <w:noProof/>
                <w:sz w:val="24"/>
                <w:szCs w:val="24"/>
                <w:lang w:val="sl-SI"/>
              </w:rPr>
              <w:fldChar w:fldCharType="end"/>
            </w:r>
            <w:r w:rsidR="00692DAF">
              <w:rPr>
                <w:rFonts w:eastAsia="Calibri"/>
                <w:noProof/>
                <w:sz w:val="24"/>
                <w:szCs w:val="24"/>
                <w:lang w:val="sl-SI"/>
              </w:rPr>
              <w:fldChar w:fldCharType="end"/>
            </w:r>
            <w:r>
              <w:rPr>
                <w:rFonts w:eastAsia="Calibri"/>
                <w:noProof/>
                <w:sz w:val="24"/>
                <w:szCs w:val="24"/>
                <w:lang w:val="sl-SI"/>
              </w:rPr>
              <w:fldChar w:fldCharType="end"/>
            </w:r>
          </w:p>
        </w:tc>
        <w:tc>
          <w:tcPr>
            <w:tcW w:w="4536" w:type="dxa"/>
            <w:tcBorders>
              <w:top w:val="single" w:sz="8" w:space="0" w:color="666666"/>
              <w:left w:val="nil"/>
              <w:bottom w:val="single" w:sz="8" w:space="0" w:color="666666"/>
              <w:right w:val="single" w:sz="8" w:space="0" w:color="666666"/>
            </w:tcBorders>
            <w:tcMar>
              <w:top w:w="75" w:type="dxa"/>
              <w:left w:w="75" w:type="dxa"/>
              <w:bottom w:w="75" w:type="dxa"/>
              <w:right w:w="75" w:type="dxa"/>
            </w:tcMar>
            <w:vAlign w:val="center"/>
            <w:hideMark/>
          </w:tcPr>
          <w:p w:rsidR="00DA44D1" w:rsidRPr="004E7859" w:rsidRDefault="00DA44D1" w:rsidP="00DA44D1">
            <w:pPr>
              <w:autoSpaceDE w:val="0"/>
              <w:autoSpaceDN w:val="0"/>
              <w:spacing w:line="252" w:lineRule="auto"/>
              <w:rPr>
                <w:rFonts w:ascii="Arial" w:eastAsia="Calibri" w:hAnsi="Arial" w:cs="Arial"/>
                <w:sz w:val="18"/>
                <w:szCs w:val="18"/>
                <w:lang w:val="sl-SI"/>
              </w:rPr>
            </w:pPr>
            <w:r w:rsidRPr="004E7859">
              <w:rPr>
                <w:rFonts w:ascii="Arial" w:eastAsia="Calibri" w:hAnsi="Arial" w:cs="Arial"/>
                <w:sz w:val="18"/>
                <w:szCs w:val="18"/>
                <w:lang w:val="sl-SI"/>
              </w:rPr>
              <w:t>“</w:t>
            </w:r>
            <w:proofErr w:type="spellStart"/>
            <w:r w:rsidRPr="004E7859">
              <w:rPr>
                <w:rFonts w:ascii="Arial" w:eastAsia="Calibri" w:hAnsi="Arial" w:cs="Arial"/>
                <w:sz w:val="18"/>
                <w:szCs w:val="18"/>
                <w:lang w:val="sl-SI"/>
              </w:rPr>
              <w:t>This</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project</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has</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received</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funding</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from</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the</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European</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Research</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Council</w:t>
            </w:r>
            <w:proofErr w:type="spellEnd"/>
            <w:r w:rsidRPr="004E7859">
              <w:rPr>
                <w:rFonts w:ascii="Arial" w:eastAsia="Calibri" w:hAnsi="Arial" w:cs="Arial"/>
                <w:sz w:val="18"/>
                <w:szCs w:val="18"/>
                <w:lang w:val="sl-SI"/>
              </w:rPr>
              <w:t xml:space="preserve"> (ERC) </w:t>
            </w:r>
            <w:proofErr w:type="spellStart"/>
            <w:r w:rsidRPr="004E7859">
              <w:rPr>
                <w:rFonts w:ascii="Arial" w:eastAsia="Calibri" w:hAnsi="Arial" w:cs="Arial"/>
                <w:sz w:val="18"/>
                <w:szCs w:val="18"/>
                <w:lang w:val="sl-SI"/>
              </w:rPr>
              <w:t>under</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the</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European</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Union’s</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Horizon</w:t>
            </w:r>
            <w:proofErr w:type="spellEnd"/>
            <w:r w:rsidRPr="004E7859">
              <w:rPr>
                <w:rFonts w:ascii="Arial" w:eastAsia="Calibri" w:hAnsi="Arial" w:cs="Arial"/>
                <w:sz w:val="18"/>
                <w:szCs w:val="18"/>
                <w:lang w:val="sl-SI"/>
              </w:rPr>
              <w:t xml:space="preserve"> 2020 </w:t>
            </w:r>
            <w:proofErr w:type="spellStart"/>
            <w:r w:rsidRPr="004E7859">
              <w:rPr>
                <w:rFonts w:ascii="Arial" w:eastAsia="Calibri" w:hAnsi="Arial" w:cs="Arial"/>
                <w:sz w:val="18"/>
                <w:szCs w:val="18"/>
                <w:lang w:val="sl-SI"/>
              </w:rPr>
              <w:t>research</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and</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innovation</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programme</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grant</w:t>
            </w:r>
            <w:proofErr w:type="spellEnd"/>
            <w:r w:rsidRPr="004E7859">
              <w:rPr>
                <w:rFonts w:ascii="Arial" w:eastAsia="Calibri" w:hAnsi="Arial" w:cs="Arial"/>
                <w:sz w:val="18"/>
                <w:szCs w:val="18"/>
                <w:lang w:val="sl-SI"/>
              </w:rPr>
              <w:t xml:space="preserve"> </w:t>
            </w:r>
            <w:proofErr w:type="spellStart"/>
            <w:r w:rsidRPr="004E7859">
              <w:rPr>
                <w:rFonts w:ascii="Arial" w:eastAsia="Calibri" w:hAnsi="Arial" w:cs="Arial"/>
                <w:sz w:val="18"/>
                <w:szCs w:val="18"/>
                <w:lang w:val="sl-SI"/>
              </w:rPr>
              <w:t>agreement</w:t>
            </w:r>
            <w:proofErr w:type="spellEnd"/>
            <w:r w:rsidRPr="004E7859">
              <w:rPr>
                <w:rFonts w:ascii="Arial" w:eastAsia="Calibri" w:hAnsi="Arial" w:cs="Arial"/>
                <w:sz w:val="18"/>
                <w:szCs w:val="18"/>
                <w:lang w:val="sl-SI"/>
              </w:rPr>
              <w:t xml:space="preserve"> No 884928)”.</w:t>
            </w:r>
          </w:p>
        </w:tc>
      </w:tr>
    </w:tbl>
    <w:p w:rsidR="00427474" w:rsidRPr="00427474" w:rsidRDefault="00427474" w:rsidP="005A4727">
      <w:pPr>
        <w:jc w:val="center"/>
        <w:rPr>
          <w:rFonts w:ascii="Arial" w:hAnsi="Arial"/>
          <w:b/>
          <w:sz w:val="28"/>
          <w:szCs w:val="28"/>
          <w:lang w:val="sl-SI" w:eastAsia="sl-SI"/>
        </w:rPr>
      </w:pPr>
    </w:p>
    <w:p w:rsidR="0073088D" w:rsidRDefault="0073088D" w:rsidP="00427474">
      <w:pPr>
        <w:rPr>
          <w:rFonts w:ascii="Arial" w:hAnsi="Arial"/>
          <w:b/>
          <w:sz w:val="28"/>
          <w:szCs w:val="28"/>
          <w:lang w:val="sl-SI" w:eastAsia="sl-SI"/>
        </w:rPr>
      </w:pPr>
    </w:p>
    <w:p w:rsidR="005600CC" w:rsidRDefault="005600CC" w:rsidP="00427474">
      <w:pPr>
        <w:rPr>
          <w:rFonts w:ascii="Arial" w:hAnsi="Arial"/>
          <w:b/>
          <w:sz w:val="28"/>
          <w:szCs w:val="28"/>
          <w:lang w:val="sl-SI" w:eastAsia="sl-SI"/>
        </w:rPr>
      </w:pPr>
    </w:p>
    <w:p w:rsidR="00427474" w:rsidRPr="00427474" w:rsidRDefault="00427474" w:rsidP="00427474">
      <w:pPr>
        <w:rPr>
          <w:rFonts w:ascii="Arial" w:hAnsi="Arial"/>
          <w:b/>
          <w:sz w:val="28"/>
          <w:szCs w:val="28"/>
          <w:lang w:val="sl-SI" w:eastAsia="sl-SI"/>
        </w:rPr>
      </w:pPr>
      <w:r w:rsidRPr="00427474">
        <w:rPr>
          <w:rFonts w:ascii="Arial" w:hAnsi="Arial"/>
          <w:b/>
          <w:sz w:val="28"/>
          <w:szCs w:val="28"/>
          <w:lang w:val="sl-SI" w:eastAsia="sl-SI"/>
        </w:rPr>
        <w:t>CONTENTS</w:t>
      </w:r>
    </w:p>
    <w:p w:rsidR="00427474" w:rsidRPr="00427474" w:rsidRDefault="00427474" w:rsidP="00427474">
      <w:pPr>
        <w:numPr>
          <w:ilvl w:val="12"/>
          <w:numId w:val="0"/>
        </w:numPr>
        <w:rPr>
          <w:rFonts w:ascii="Arial" w:hAnsi="Arial"/>
          <w:sz w:val="28"/>
          <w:lang w:val="sl-SI" w:eastAsia="sl-SI"/>
        </w:rPr>
      </w:pPr>
    </w:p>
    <w:p w:rsidR="00427474" w:rsidRPr="00427474" w:rsidRDefault="00427474" w:rsidP="00427474">
      <w:pPr>
        <w:numPr>
          <w:ilvl w:val="0"/>
          <w:numId w:val="1"/>
        </w:numPr>
        <w:rPr>
          <w:rFonts w:ascii="Arial" w:hAnsi="Arial"/>
          <w:b/>
          <w:sz w:val="24"/>
          <w:szCs w:val="24"/>
          <w:lang w:eastAsia="sl-SI"/>
        </w:rPr>
      </w:pPr>
      <w:r w:rsidRPr="00427474">
        <w:rPr>
          <w:rFonts w:ascii="Arial" w:hAnsi="Arial"/>
          <w:b/>
          <w:sz w:val="24"/>
          <w:szCs w:val="24"/>
          <w:lang w:eastAsia="sl-SI"/>
        </w:rPr>
        <w:t xml:space="preserve">Invitations to tender </w:t>
      </w:r>
    </w:p>
    <w:p w:rsidR="00427474" w:rsidRPr="00427474" w:rsidRDefault="00427474" w:rsidP="00427474">
      <w:pPr>
        <w:rPr>
          <w:rFonts w:ascii="Arial" w:hAnsi="Arial"/>
          <w:b/>
          <w:sz w:val="24"/>
          <w:szCs w:val="24"/>
          <w:lang w:eastAsia="sl-SI"/>
        </w:rPr>
      </w:pPr>
    </w:p>
    <w:p w:rsidR="00427474" w:rsidRPr="00427474" w:rsidRDefault="00427474" w:rsidP="00427474">
      <w:pPr>
        <w:numPr>
          <w:ilvl w:val="0"/>
          <w:numId w:val="1"/>
        </w:numPr>
        <w:rPr>
          <w:rFonts w:ascii="Arial" w:hAnsi="Arial"/>
          <w:b/>
          <w:sz w:val="24"/>
          <w:szCs w:val="24"/>
          <w:lang w:eastAsia="sl-SI"/>
        </w:rPr>
      </w:pPr>
      <w:r w:rsidRPr="00427474">
        <w:rPr>
          <w:rFonts w:ascii="Arial" w:hAnsi="Arial"/>
          <w:b/>
          <w:sz w:val="24"/>
          <w:szCs w:val="24"/>
          <w:lang w:eastAsia="sl-SI"/>
        </w:rPr>
        <w:t xml:space="preserve">Instructions for the bidders </w:t>
      </w:r>
    </w:p>
    <w:p w:rsidR="00427474" w:rsidRPr="00427474" w:rsidRDefault="00427474" w:rsidP="00427474">
      <w:pPr>
        <w:rPr>
          <w:rFonts w:ascii="Arial" w:hAnsi="Arial"/>
          <w:b/>
          <w:sz w:val="24"/>
          <w:szCs w:val="24"/>
          <w:lang w:val="sl-SI" w:eastAsia="sl-SI"/>
        </w:rPr>
      </w:pPr>
    </w:p>
    <w:p w:rsidR="00427474" w:rsidRPr="00427474" w:rsidRDefault="00427474" w:rsidP="00427474">
      <w:pPr>
        <w:numPr>
          <w:ilvl w:val="0"/>
          <w:numId w:val="1"/>
        </w:numPr>
        <w:rPr>
          <w:rFonts w:ascii="Arial" w:hAnsi="Arial"/>
          <w:b/>
          <w:sz w:val="24"/>
          <w:szCs w:val="24"/>
          <w:lang w:eastAsia="sl-SI"/>
        </w:rPr>
      </w:pPr>
      <w:r w:rsidRPr="00427474">
        <w:rPr>
          <w:rFonts w:ascii="Arial" w:hAnsi="Arial"/>
          <w:b/>
          <w:sz w:val="24"/>
          <w:szCs w:val="24"/>
          <w:lang w:eastAsia="sl-SI"/>
        </w:rPr>
        <w:t>Technical documentation of the public tender</w:t>
      </w:r>
    </w:p>
    <w:p w:rsidR="00427474" w:rsidRPr="00427474" w:rsidRDefault="00427474" w:rsidP="00427474">
      <w:pPr>
        <w:ind w:left="708"/>
        <w:rPr>
          <w:rFonts w:ascii="Arial" w:hAnsi="Arial"/>
          <w:b/>
          <w:sz w:val="24"/>
          <w:szCs w:val="24"/>
          <w:lang w:eastAsia="sl-SI"/>
        </w:rPr>
      </w:pPr>
    </w:p>
    <w:p w:rsidR="00427474" w:rsidRPr="00427474" w:rsidRDefault="00427474" w:rsidP="00427474">
      <w:pPr>
        <w:numPr>
          <w:ilvl w:val="0"/>
          <w:numId w:val="1"/>
        </w:numPr>
        <w:rPr>
          <w:rFonts w:ascii="Arial" w:hAnsi="Arial"/>
          <w:b/>
          <w:sz w:val="24"/>
          <w:szCs w:val="24"/>
          <w:lang w:eastAsia="sl-SI"/>
        </w:rPr>
      </w:pPr>
      <w:r w:rsidRPr="00427474">
        <w:rPr>
          <w:rFonts w:ascii="Arial" w:hAnsi="Arial"/>
          <w:b/>
          <w:sz w:val="24"/>
          <w:szCs w:val="24"/>
          <w:lang w:eastAsia="sl-SI"/>
        </w:rPr>
        <w:t>Tender documentation:</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The bid (Proforma invoice) – FORM 1</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Details about the Bidder – FORM 2</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General data about the Bidder and the consortium – FORM 2.1</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Acting with Subcontractors or without Subcontractors – FORM 3</w:t>
      </w:r>
    </w:p>
    <w:p w:rsidR="00427474" w:rsidRPr="00427474" w:rsidRDefault="00427474" w:rsidP="00862E40">
      <w:pPr>
        <w:numPr>
          <w:ilvl w:val="0"/>
          <w:numId w:val="23"/>
        </w:numPr>
        <w:rPr>
          <w:rFonts w:ascii="Arial" w:hAnsi="Arial"/>
          <w:sz w:val="24"/>
          <w:szCs w:val="24"/>
          <w:lang w:val="en-US" w:eastAsia="sl-SI"/>
        </w:rPr>
      </w:pPr>
      <w:r w:rsidRPr="00427474">
        <w:rPr>
          <w:rFonts w:ascii="Arial" w:hAnsi="Arial"/>
          <w:sz w:val="24"/>
          <w:szCs w:val="24"/>
          <w:lang w:eastAsia="sl-SI"/>
        </w:rPr>
        <w:t>The Subcontractor’s authorisation relating to direct payments made by the Contracting Authority to the Subcontractor(s) and consent</w:t>
      </w:r>
      <w:r w:rsidRPr="00427474">
        <w:rPr>
          <w:rFonts w:ascii="Arial" w:hAnsi="Arial"/>
          <w:sz w:val="24"/>
          <w:szCs w:val="24"/>
          <w:lang w:val="en-US" w:eastAsia="sl-SI"/>
        </w:rPr>
        <w:t xml:space="preserve"> – FORM 3.1</w:t>
      </w:r>
    </w:p>
    <w:p w:rsidR="00427474" w:rsidRPr="00427474" w:rsidRDefault="00427474" w:rsidP="00862E40">
      <w:pPr>
        <w:numPr>
          <w:ilvl w:val="0"/>
          <w:numId w:val="23"/>
        </w:numPr>
        <w:jc w:val="both"/>
        <w:rPr>
          <w:rFonts w:ascii="Arial" w:hAnsi="Arial"/>
          <w:sz w:val="24"/>
          <w:szCs w:val="24"/>
          <w:lang w:val="en-US" w:eastAsia="sl-SI"/>
        </w:rPr>
      </w:pPr>
      <w:r w:rsidRPr="00427474">
        <w:rPr>
          <w:rFonts w:ascii="Arial" w:hAnsi="Arial"/>
          <w:sz w:val="24"/>
          <w:szCs w:val="24"/>
          <w:lang w:val="en-US" w:eastAsia="sl-SI"/>
        </w:rPr>
        <w:t>Forms for establishing the capacities of a Bidder:</w:t>
      </w: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ESPD form</w:t>
      </w: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 xml:space="preserve">FORM 4.1 – Statement from the Bidder allowing personal information to be </w:t>
      </w:r>
    </w:p>
    <w:p w:rsidR="00427474" w:rsidRPr="00427474" w:rsidRDefault="00427474" w:rsidP="00427474">
      <w:pPr>
        <w:ind w:left="1136" w:firstLine="284"/>
        <w:rPr>
          <w:rFonts w:ascii="Arial" w:hAnsi="Arial" w:cs="Arial"/>
          <w:sz w:val="24"/>
          <w:lang w:val="en-US" w:eastAsia="sl-SI"/>
        </w:rPr>
      </w:pPr>
      <w:r w:rsidRPr="00427474">
        <w:rPr>
          <w:rFonts w:ascii="Arial" w:hAnsi="Arial" w:cs="Arial"/>
          <w:sz w:val="24"/>
          <w:lang w:val="en-US" w:eastAsia="sl-SI"/>
        </w:rPr>
        <w:t xml:space="preserve">                     obtained from official records</w:t>
      </w:r>
    </w:p>
    <w:p w:rsidR="00427474" w:rsidRPr="00427474" w:rsidRDefault="00427474" w:rsidP="00862E40">
      <w:pPr>
        <w:numPr>
          <w:ilvl w:val="1"/>
          <w:numId w:val="24"/>
        </w:numPr>
        <w:ind w:hanging="1085"/>
        <w:rPr>
          <w:rFonts w:ascii="Arial" w:hAnsi="Arial" w:cs="Arial"/>
          <w:sz w:val="24"/>
          <w:szCs w:val="24"/>
          <w:lang w:val="en-US" w:eastAsia="sl-SI"/>
        </w:rPr>
      </w:pPr>
      <w:r w:rsidRPr="00427474">
        <w:rPr>
          <w:rFonts w:ascii="Arial" w:hAnsi="Arial" w:cs="Arial"/>
          <w:sz w:val="24"/>
          <w:szCs w:val="24"/>
          <w:lang w:val="en-US" w:eastAsia="sl-SI"/>
        </w:rPr>
        <w:t xml:space="preserve">FORM 4.2 – Statement of technical suitability </w:t>
      </w:r>
    </w:p>
    <w:p w:rsidR="00427474" w:rsidRPr="00427474" w:rsidRDefault="00427474" w:rsidP="00427474">
      <w:pPr>
        <w:ind w:left="1499"/>
        <w:rPr>
          <w:rFonts w:ascii="Arial" w:hAnsi="Arial" w:cs="Arial"/>
          <w:sz w:val="10"/>
          <w:szCs w:val="10"/>
          <w:lang w:val="en-US" w:eastAsia="sl-SI"/>
        </w:rPr>
      </w:pPr>
    </w:p>
    <w:p w:rsidR="00427474" w:rsidRPr="00427474" w:rsidRDefault="00427474" w:rsidP="00862E40">
      <w:pPr>
        <w:numPr>
          <w:ilvl w:val="0"/>
          <w:numId w:val="24"/>
        </w:numPr>
        <w:ind w:hanging="648"/>
        <w:rPr>
          <w:rFonts w:ascii="Arial" w:hAnsi="Arial" w:cs="Arial"/>
          <w:sz w:val="24"/>
          <w:szCs w:val="24"/>
          <w:lang w:val="en-US" w:eastAsia="sl-SI"/>
        </w:rPr>
      </w:pPr>
      <w:r w:rsidRPr="00427474">
        <w:rPr>
          <w:rFonts w:ascii="Arial" w:hAnsi="Arial"/>
          <w:sz w:val="24"/>
          <w:szCs w:val="24"/>
          <w:lang w:val="en-US" w:eastAsia="sl-SI"/>
        </w:rPr>
        <w:t>Sample contract – FORM 5</w:t>
      </w:r>
    </w:p>
    <w:p w:rsidR="00427474" w:rsidRDefault="00427474" w:rsidP="00427474">
      <w:pPr>
        <w:rPr>
          <w:rFonts w:ascii="Arial" w:hAnsi="Arial"/>
          <w:b/>
          <w:sz w:val="24"/>
          <w:szCs w:val="24"/>
          <w:lang w:val="sl-SI" w:eastAsia="sl-SI"/>
        </w:rPr>
      </w:pPr>
    </w:p>
    <w:p w:rsidR="00765466" w:rsidRPr="00427474" w:rsidRDefault="00765466" w:rsidP="00427474">
      <w:pPr>
        <w:rPr>
          <w:rFonts w:ascii="Arial" w:hAnsi="Arial"/>
          <w:b/>
          <w:sz w:val="24"/>
          <w:szCs w:val="24"/>
          <w:lang w:val="sl-SI" w:eastAsia="sl-SI"/>
        </w:rPr>
      </w:pPr>
    </w:p>
    <w:p w:rsidR="00427474" w:rsidRPr="00427474" w:rsidRDefault="00427474" w:rsidP="00427474">
      <w:pPr>
        <w:numPr>
          <w:ilvl w:val="0"/>
          <w:numId w:val="1"/>
        </w:numPr>
        <w:rPr>
          <w:rFonts w:ascii="Arial" w:hAnsi="Arial"/>
          <w:b/>
          <w:sz w:val="24"/>
          <w:szCs w:val="24"/>
          <w:lang w:val="en-US" w:eastAsia="sl-SI"/>
        </w:rPr>
      </w:pPr>
      <w:r w:rsidRPr="00427474">
        <w:rPr>
          <w:rFonts w:ascii="Arial" w:hAnsi="Arial"/>
          <w:b/>
          <w:sz w:val="24"/>
          <w:szCs w:val="24"/>
          <w:lang w:val="en-US" w:eastAsia="sl-SI"/>
        </w:rPr>
        <w:t>Appendixes:</w:t>
      </w:r>
    </w:p>
    <w:p w:rsidR="00427474" w:rsidRPr="00427474" w:rsidRDefault="00427474" w:rsidP="00427474">
      <w:pPr>
        <w:jc w:val="both"/>
        <w:rPr>
          <w:rFonts w:ascii="Arial" w:hAnsi="Arial" w:cs="Arial"/>
          <w:b/>
          <w:sz w:val="10"/>
          <w:szCs w:val="10"/>
        </w:rPr>
      </w:pPr>
    </w:p>
    <w:p w:rsidR="00EE39C8" w:rsidRPr="00EE39C8" w:rsidRDefault="00E745D6" w:rsidP="00EE39C8">
      <w:pPr>
        <w:numPr>
          <w:ilvl w:val="0"/>
          <w:numId w:val="25"/>
        </w:numPr>
        <w:rPr>
          <w:rFonts w:ascii="Arial" w:hAnsi="Arial"/>
          <w:sz w:val="24"/>
          <w:szCs w:val="24"/>
          <w:lang w:val="sl-SI" w:eastAsia="sl-SI"/>
        </w:rPr>
      </w:pPr>
      <w:r w:rsidRPr="00EE39C8">
        <w:rPr>
          <w:rFonts w:ascii="Arial" w:hAnsi="Arial" w:cs="Arial"/>
          <w:sz w:val="24"/>
          <w:szCs w:val="24"/>
          <w:lang w:eastAsia="ar-SA"/>
        </w:rPr>
        <w:t xml:space="preserve">APPENDIX 1: </w:t>
      </w:r>
      <w:r w:rsidR="00EE39C8" w:rsidRPr="00EE39C8">
        <w:rPr>
          <w:rFonts w:ascii="Arial" w:hAnsi="Arial" w:cs="Arial"/>
          <w:sz w:val="24"/>
          <w:szCs w:val="24"/>
          <w:lang w:eastAsia="ar-SA"/>
        </w:rPr>
        <w:t xml:space="preserve">Grant Agreement number: 884928 — LOGOS — ERC-2019-ADG </w:t>
      </w:r>
    </w:p>
    <w:p w:rsidR="00FA7462" w:rsidRPr="00FA7462" w:rsidRDefault="00427474" w:rsidP="00EE39C8">
      <w:pPr>
        <w:numPr>
          <w:ilvl w:val="0"/>
          <w:numId w:val="25"/>
        </w:numPr>
        <w:rPr>
          <w:rFonts w:ascii="Arial" w:hAnsi="Arial"/>
          <w:sz w:val="24"/>
          <w:szCs w:val="24"/>
          <w:lang w:val="sl-SI" w:eastAsia="sl-SI"/>
        </w:rPr>
      </w:pPr>
      <w:r w:rsidRPr="00427474">
        <w:rPr>
          <w:rFonts w:ascii="Arial" w:hAnsi="Arial" w:cs="Arial"/>
          <w:sz w:val="24"/>
          <w:szCs w:val="24"/>
          <w:lang w:eastAsia="ar-SA"/>
        </w:rPr>
        <w:t xml:space="preserve">APPENDIX 2: A statement with details about the natural and legal entities </w:t>
      </w:r>
    </w:p>
    <w:p w:rsidR="00E745D6" w:rsidRPr="00E745D6" w:rsidRDefault="00FA7462" w:rsidP="00E745D6">
      <w:pPr>
        <w:ind w:left="1212"/>
        <w:rPr>
          <w:rFonts w:ascii="Arial" w:hAnsi="Arial" w:cs="Arial"/>
          <w:sz w:val="24"/>
          <w:szCs w:val="24"/>
          <w:lang w:eastAsia="ar-SA"/>
        </w:rPr>
      </w:pPr>
      <w:r>
        <w:rPr>
          <w:rFonts w:ascii="Arial" w:hAnsi="Arial" w:cs="Arial"/>
          <w:sz w:val="24"/>
          <w:szCs w:val="24"/>
          <w:lang w:eastAsia="ar-SA"/>
        </w:rPr>
        <w:t xml:space="preserve">                      </w:t>
      </w:r>
      <w:r w:rsidR="00427474" w:rsidRPr="00427474">
        <w:rPr>
          <w:rFonts w:ascii="Arial" w:hAnsi="Arial" w:cs="Arial"/>
          <w:sz w:val="24"/>
          <w:szCs w:val="24"/>
          <w:lang w:eastAsia="ar-SA"/>
        </w:rPr>
        <w:t xml:space="preserve">owned </w:t>
      </w:r>
      <w:r w:rsidR="00427474" w:rsidRPr="00FA7462">
        <w:rPr>
          <w:rFonts w:ascii="Arial" w:hAnsi="Arial" w:cs="Arial"/>
          <w:sz w:val="24"/>
          <w:szCs w:val="24"/>
          <w:lang w:eastAsia="ar-SA"/>
        </w:rPr>
        <w:t>by the bidder</w:t>
      </w:r>
    </w:p>
    <w:p w:rsidR="00E745D6" w:rsidRPr="00427474" w:rsidRDefault="00E745D6" w:rsidP="00E745D6">
      <w:pPr>
        <w:numPr>
          <w:ilvl w:val="0"/>
          <w:numId w:val="25"/>
        </w:numPr>
        <w:rPr>
          <w:rFonts w:ascii="Arial" w:hAnsi="Arial"/>
          <w:sz w:val="24"/>
          <w:szCs w:val="24"/>
          <w:lang w:val="sl-SI" w:eastAsia="sl-SI"/>
        </w:rPr>
      </w:pPr>
      <w:r w:rsidRPr="00427474">
        <w:rPr>
          <w:rFonts w:ascii="Arial" w:hAnsi="Arial" w:cs="Arial"/>
          <w:caps/>
          <w:sz w:val="24"/>
          <w:szCs w:val="24"/>
          <w:lang w:eastAsia="ar-SA"/>
        </w:rPr>
        <w:t xml:space="preserve">Appendix </w:t>
      </w:r>
      <w:r>
        <w:rPr>
          <w:rFonts w:ascii="Arial" w:hAnsi="Arial" w:cs="Arial"/>
          <w:caps/>
          <w:sz w:val="24"/>
          <w:szCs w:val="24"/>
          <w:lang w:eastAsia="ar-SA"/>
        </w:rPr>
        <w:t>3</w:t>
      </w:r>
      <w:r w:rsidRPr="00427474">
        <w:rPr>
          <w:rFonts w:ascii="Arial" w:hAnsi="Arial" w:cs="Arial"/>
          <w:sz w:val="24"/>
          <w:szCs w:val="24"/>
          <w:lang w:eastAsia="ar-SA"/>
        </w:rPr>
        <w:t>: Acceptance certificate for public tender</w:t>
      </w:r>
    </w:p>
    <w:p w:rsidR="00427474" w:rsidRPr="00427474" w:rsidRDefault="00427474" w:rsidP="00427474">
      <w:pPr>
        <w:ind w:left="360"/>
        <w:rPr>
          <w:rFonts w:ascii="Arial" w:hAnsi="Arial"/>
          <w:sz w:val="28"/>
          <w:lang w:val="sl-SI" w:eastAsia="sl-SI"/>
        </w:rPr>
      </w:pPr>
    </w:p>
    <w:p w:rsidR="00427474" w:rsidRPr="00427474" w:rsidRDefault="00427474" w:rsidP="00427474">
      <w:pPr>
        <w:jc w:val="both"/>
        <w:rPr>
          <w:rFonts w:ascii="Arial" w:hAnsi="Arial" w:cs="Arial"/>
          <w:sz w:val="24"/>
          <w:lang w:val="sl-SI" w:eastAsia="sl-SI"/>
        </w:rPr>
      </w:pPr>
    </w:p>
    <w:p w:rsidR="00427474" w:rsidRDefault="00427474" w:rsidP="00427474">
      <w:pPr>
        <w:jc w:val="both"/>
        <w:rPr>
          <w:rFonts w:ascii="Arial" w:hAnsi="Arial" w:cs="Arial"/>
          <w:b/>
          <w:caps/>
          <w:sz w:val="26"/>
          <w:szCs w:val="26"/>
          <w:lang w:eastAsia="ar-SA"/>
        </w:rPr>
      </w:pPr>
    </w:p>
    <w:p w:rsidR="00EE39C8" w:rsidRPr="00427474" w:rsidRDefault="00EE39C8"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Default="00427474" w:rsidP="00427474">
      <w:pPr>
        <w:jc w:val="both"/>
        <w:rPr>
          <w:rFonts w:ascii="Arial" w:hAnsi="Arial" w:cs="Arial"/>
          <w:sz w:val="24"/>
          <w:lang w:val="sl-SI" w:eastAsia="sl-SI"/>
        </w:rPr>
      </w:pPr>
    </w:p>
    <w:p w:rsidR="005F3A1D" w:rsidRDefault="005F3A1D" w:rsidP="00427474">
      <w:pPr>
        <w:jc w:val="both"/>
        <w:rPr>
          <w:rFonts w:ascii="Arial" w:hAnsi="Arial" w:cs="Arial"/>
          <w:sz w:val="24"/>
          <w:lang w:val="sl-SI" w:eastAsia="sl-SI"/>
        </w:rPr>
      </w:pPr>
    </w:p>
    <w:p w:rsidR="00692DAF" w:rsidRDefault="00692DAF" w:rsidP="00427474">
      <w:pPr>
        <w:jc w:val="both"/>
        <w:rPr>
          <w:rFonts w:ascii="Arial" w:hAnsi="Arial" w:cs="Arial"/>
          <w:sz w:val="24"/>
          <w:lang w:val="sl-SI" w:eastAsia="sl-SI"/>
        </w:rPr>
      </w:pPr>
    </w:p>
    <w:p w:rsidR="005F3A1D" w:rsidRDefault="005F3A1D" w:rsidP="00427474">
      <w:pPr>
        <w:jc w:val="both"/>
        <w:rPr>
          <w:rFonts w:ascii="Arial" w:hAnsi="Arial" w:cs="Arial"/>
          <w:sz w:val="24"/>
          <w:lang w:val="sl-SI" w:eastAsia="sl-SI"/>
        </w:rPr>
      </w:pPr>
    </w:p>
    <w:p w:rsidR="005600CC" w:rsidRDefault="005600CC" w:rsidP="00427474">
      <w:pPr>
        <w:jc w:val="both"/>
        <w:rPr>
          <w:rFonts w:ascii="Arial" w:hAnsi="Arial" w:cs="Arial"/>
          <w:sz w:val="24"/>
          <w:lang w:val="sl-SI" w:eastAsia="sl-SI"/>
        </w:rPr>
      </w:pPr>
    </w:p>
    <w:p w:rsidR="00427474" w:rsidRPr="00427474" w:rsidRDefault="00427474" w:rsidP="00427474">
      <w:pPr>
        <w:jc w:val="both"/>
        <w:rPr>
          <w:rFonts w:ascii="Arial" w:hAnsi="Arial" w:cs="Arial"/>
          <w:sz w:val="24"/>
          <w:lang w:val="sl-SI" w:eastAsia="sl-SI"/>
        </w:rPr>
      </w:pPr>
    </w:p>
    <w:p w:rsidR="00427474" w:rsidRPr="00427474" w:rsidRDefault="00427474" w:rsidP="00862E40">
      <w:pPr>
        <w:numPr>
          <w:ilvl w:val="0"/>
          <w:numId w:val="18"/>
        </w:numPr>
        <w:ind w:left="284"/>
        <w:jc w:val="both"/>
        <w:rPr>
          <w:rFonts w:ascii="Arial" w:hAnsi="Arial" w:cs="Arial"/>
          <w:b/>
          <w:sz w:val="28"/>
          <w:szCs w:val="28"/>
          <w:lang w:eastAsia="sl-SI"/>
        </w:rPr>
      </w:pPr>
      <w:r w:rsidRPr="00427474">
        <w:rPr>
          <w:rFonts w:ascii="Arial" w:hAnsi="Arial" w:cs="Arial"/>
          <w:b/>
          <w:sz w:val="28"/>
          <w:szCs w:val="28"/>
          <w:lang w:eastAsia="sl-SI"/>
        </w:rPr>
        <w:t xml:space="preserve">INVITATION TO TENDER  </w:t>
      </w:r>
    </w:p>
    <w:p w:rsidR="00427474" w:rsidRPr="00427474" w:rsidRDefault="00427474" w:rsidP="00427474">
      <w:pPr>
        <w:jc w:val="both"/>
        <w:rPr>
          <w:rFonts w:ascii="Arial" w:hAnsi="Arial" w:cs="Arial"/>
          <w:sz w:val="24"/>
          <w:lang w:val="sl-SI" w:eastAsia="sl-SI"/>
        </w:rPr>
      </w:pPr>
    </w:p>
    <w:p w:rsidR="00427474" w:rsidRPr="00427474" w:rsidRDefault="00427474" w:rsidP="00427474">
      <w:pPr>
        <w:jc w:val="both"/>
        <w:rPr>
          <w:rFonts w:ascii="Arial" w:hAnsi="Arial" w:cs="Arial"/>
          <w:color w:val="000000"/>
          <w:sz w:val="22"/>
          <w:szCs w:val="22"/>
        </w:rPr>
      </w:pPr>
      <w:r w:rsidRPr="00427474">
        <w:rPr>
          <w:rFonts w:ascii="Arial" w:hAnsi="Arial" w:cs="Arial"/>
          <w:sz w:val="22"/>
          <w:szCs w:val="22"/>
          <w:lang w:val="en" w:eastAsia="sl-SI"/>
        </w:rPr>
        <w:t xml:space="preserve">The </w:t>
      </w:r>
      <w:r w:rsidRPr="00427474">
        <w:rPr>
          <w:rFonts w:ascii="Arial" w:hAnsi="Arial" w:cs="Arial"/>
          <w:sz w:val="22"/>
          <w:szCs w:val="22"/>
          <w:lang w:eastAsia="sl-SI"/>
        </w:rPr>
        <w:t>contracting authority</w:t>
      </w:r>
      <w:r w:rsidRPr="00427474">
        <w:rPr>
          <w:rFonts w:ascii="Arial" w:hAnsi="Arial" w:cs="Arial"/>
          <w:sz w:val="22"/>
          <w:szCs w:val="22"/>
          <w:lang w:val="en" w:eastAsia="sl-SI"/>
        </w:rPr>
        <w:t xml:space="preserve"> </w:t>
      </w:r>
      <w:proofErr w:type="spellStart"/>
      <w:r w:rsidRPr="00427474">
        <w:rPr>
          <w:rFonts w:ascii="Arial" w:hAnsi="Arial" w:cs="Arial"/>
          <w:b/>
          <w:sz w:val="22"/>
          <w:szCs w:val="22"/>
          <w:lang w:eastAsia="sl-SI"/>
        </w:rPr>
        <w:t>Jožef</w:t>
      </w:r>
      <w:proofErr w:type="spellEnd"/>
      <w:r w:rsidRPr="00427474">
        <w:rPr>
          <w:rFonts w:ascii="Arial" w:hAnsi="Arial" w:cs="Arial"/>
          <w:b/>
          <w:sz w:val="22"/>
          <w:szCs w:val="22"/>
          <w:lang w:eastAsia="sl-SI"/>
        </w:rPr>
        <w:t xml:space="preserve"> Stefan Institute</w:t>
      </w:r>
      <w:r w:rsidRPr="00427474">
        <w:rPr>
          <w:rFonts w:ascii="Arial" w:hAnsi="Arial" w:cs="Arial"/>
          <w:sz w:val="22"/>
          <w:szCs w:val="22"/>
          <w:lang w:val="en" w:eastAsia="sl-SI"/>
        </w:rPr>
        <w:t xml:space="preserve">, </w:t>
      </w:r>
      <w:proofErr w:type="spellStart"/>
      <w:r w:rsidRPr="00427474">
        <w:rPr>
          <w:rFonts w:ascii="Arial" w:hAnsi="Arial" w:cs="Arial"/>
          <w:sz w:val="22"/>
          <w:szCs w:val="22"/>
          <w:lang w:val="en" w:eastAsia="sl-SI"/>
        </w:rPr>
        <w:t>Jamova</w:t>
      </w:r>
      <w:proofErr w:type="spellEnd"/>
      <w:r w:rsidRPr="00427474">
        <w:rPr>
          <w:rFonts w:ascii="Arial" w:hAnsi="Arial" w:cs="Arial"/>
          <w:sz w:val="22"/>
          <w:szCs w:val="22"/>
          <w:lang w:val="en" w:eastAsia="sl-SI"/>
        </w:rPr>
        <w:t xml:space="preserve"> </w:t>
      </w:r>
      <w:proofErr w:type="spellStart"/>
      <w:r w:rsidRPr="00427474">
        <w:rPr>
          <w:rFonts w:ascii="Arial" w:hAnsi="Arial" w:cs="Arial"/>
          <w:sz w:val="22"/>
          <w:szCs w:val="22"/>
          <w:lang w:val="en" w:eastAsia="sl-SI"/>
        </w:rPr>
        <w:t>cesta</w:t>
      </w:r>
      <w:proofErr w:type="spellEnd"/>
      <w:r w:rsidRPr="00427474">
        <w:rPr>
          <w:rFonts w:ascii="Arial" w:hAnsi="Arial" w:cs="Arial"/>
          <w:sz w:val="22"/>
          <w:szCs w:val="22"/>
          <w:lang w:val="en" w:eastAsia="sl-SI"/>
        </w:rPr>
        <w:t xml:space="preserve"> 39, 1000 Ljubljana, tax number SI55560822, registration number 5051606, bank account: 01100-6030344242 registered with the Public Payment Administration (PPA) Ljubljana, has published on the public procurement portals, on </w:t>
      </w:r>
      <w:r w:rsidR="007A6235">
        <w:rPr>
          <w:rFonts w:ascii="Arial" w:hAnsi="Arial" w:cs="Arial"/>
          <w:sz w:val="22"/>
          <w:szCs w:val="22"/>
          <w:lang w:val="en" w:eastAsia="sl-SI"/>
        </w:rPr>
        <w:t>15 July 2021</w:t>
      </w:r>
      <w:r w:rsidRPr="00427474">
        <w:rPr>
          <w:rFonts w:ascii="Arial" w:hAnsi="Arial" w:cs="Arial"/>
          <w:sz w:val="22"/>
          <w:szCs w:val="22"/>
          <w:lang w:val="en" w:eastAsia="sl-SI"/>
        </w:rPr>
        <w:t xml:space="preserve"> under publication number</w:t>
      </w:r>
      <w:r w:rsidRPr="00427474">
        <w:rPr>
          <w:rFonts w:ascii="Arial" w:hAnsi="Arial" w:cs="Arial"/>
          <w:sz w:val="22"/>
          <w:szCs w:val="22"/>
          <w:lang w:val="sl-SI" w:eastAsia="sl-SI"/>
        </w:rPr>
        <w:t xml:space="preserve"> </w:t>
      </w:r>
      <w:r w:rsidR="007607D6" w:rsidRPr="007607D6">
        <w:rPr>
          <w:rFonts w:ascii="Arial" w:eastAsia="Calibri" w:hAnsi="Arial" w:cs="Arial"/>
          <w:b/>
          <w:sz w:val="22"/>
          <w:szCs w:val="22"/>
          <w:lang w:val="sl-SI" w:eastAsia="sl-SI"/>
        </w:rPr>
        <w:t>JN004832/2021-B01</w:t>
      </w:r>
      <w:r w:rsidRPr="00427474">
        <w:rPr>
          <w:rFonts w:ascii="Arial" w:hAnsi="Arial" w:cs="Arial"/>
          <w:sz w:val="22"/>
          <w:szCs w:val="22"/>
          <w:shd w:val="clear" w:color="auto" w:fill="FFFFFF"/>
          <w:lang w:val="sl-SI" w:eastAsia="sl-SI"/>
        </w:rPr>
        <w:t>.</w:t>
      </w:r>
    </w:p>
    <w:p w:rsidR="00427474" w:rsidRPr="00427474" w:rsidRDefault="00427474" w:rsidP="00427474">
      <w:pPr>
        <w:jc w:val="both"/>
        <w:rPr>
          <w:rFonts w:ascii="Arial" w:hAnsi="Arial" w:cs="Arial"/>
          <w:sz w:val="22"/>
          <w:szCs w:val="22"/>
          <w:lang w:val="en" w:eastAsia="sl-SI"/>
        </w:rPr>
      </w:pPr>
    </w:p>
    <w:p w:rsidR="00427474" w:rsidRPr="00427474" w:rsidRDefault="00427474" w:rsidP="006C7781">
      <w:pPr>
        <w:jc w:val="both"/>
        <w:rPr>
          <w:rFonts w:ascii="Arial" w:hAnsi="Arial" w:cs="Arial"/>
          <w:b/>
          <w:sz w:val="22"/>
          <w:szCs w:val="22"/>
          <w:lang w:val="en" w:eastAsia="sl-SI"/>
        </w:rPr>
      </w:pPr>
      <w:r w:rsidRPr="00427474">
        <w:rPr>
          <w:rFonts w:ascii="Arial" w:hAnsi="Arial" w:cs="Arial"/>
          <w:sz w:val="22"/>
          <w:szCs w:val="22"/>
          <w:lang w:val="en" w:eastAsia="sl-SI"/>
        </w:rPr>
        <w:t xml:space="preserve">Subject of the contract is a </w:t>
      </w:r>
      <w:r w:rsidRPr="00427474">
        <w:rPr>
          <w:rFonts w:ascii="Arial" w:hAnsi="Arial" w:cs="Arial"/>
          <w:b/>
          <w:sz w:val="22"/>
          <w:szCs w:val="22"/>
          <w:lang w:val="en" w:eastAsia="sl-SI"/>
        </w:rPr>
        <w:t>»</w:t>
      </w:r>
      <w:r w:rsidR="006C7781" w:rsidRPr="006C7781">
        <w:rPr>
          <w:rFonts w:ascii="Arial" w:hAnsi="Arial" w:cs="Arial"/>
          <w:b/>
          <w:sz w:val="22"/>
          <w:szCs w:val="22"/>
          <w:lang w:val="en" w:eastAsia="sl-SI"/>
        </w:rPr>
        <w:t>UPGRADE OF THE EXISTING NANOSCRIBE PHOTONIC PROFESSIONAL – 3</w:t>
      </w:r>
      <w:proofErr w:type="gramStart"/>
      <w:r w:rsidR="006C7781" w:rsidRPr="006C7781">
        <w:rPr>
          <w:rFonts w:ascii="Arial" w:hAnsi="Arial" w:cs="Arial"/>
          <w:b/>
          <w:sz w:val="22"/>
          <w:szCs w:val="22"/>
          <w:lang w:val="en" w:eastAsia="sl-SI"/>
        </w:rPr>
        <w:t>D  OPTICAL</w:t>
      </w:r>
      <w:proofErr w:type="gramEnd"/>
      <w:r w:rsidR="006C7781" w:rsidRPr="006C7781">
        <w:rPr>
          <w:rFonts w:ascii="Arial" w:hAnsi="Arial" w:cs="Arial"/>
          <w:b/>
          <w:sz w:val="22"/>
          <w:szCs w:val="22"/>
          <w:lang w:val="en" w:eastAsia="sl-SI"/>
        </w:rPr>
        <w:t xml:space="preserve"> PRINTER WITH 160 NM RESOLUTION</w:t>
      </w:r>
      <w:r w:rsidRPr="00427474">
        <w:rPr>
          <w:rFonts w:ascii="Arial" w:hAnsi="Arial" w:cs="Arial"/>
          <w:b/>
          <w:sz w:val="22"/>
          <w:szCs w:val="22"/>
          <w:lang w:val="en" w:eastAsia="sl-SI"/>
        </w:rPr>
        <w:t>«</w:t>
      </w:r>
      <w:r w:rsidRPr="00427474">
        <w:rPr>
          <w:rFonts w:ascii="Arial" w:hAnsi="Arial" w:cs="Arial"/>
          <w:sz w:val="22"/>
          <w:szCs w:val="22"/>
          <w:lang w:val="en" w:eastAsia="sl-SI"/>
        </w:rPr>
        <w:t>.</w:t>
      </w:r>
    </w:p>
    <w:p w:rsidR="00427474" w:rsidRPr="00427474" w:rsidRDefault="00427474" w:rsidP="00427474">
      <w:pPr>
        <w:jc w:val="both"/>
        <w:rPr>
          <w:rFonts w:ascii="Arial" w:hAnsi="Arial" w:cs="Arial"/>
          <w:b/>
          <w:sz w:val="22"/>
          <w:szCs w:val="22"/>
          <w:lang w:val="en" w:eastAsia="sl-SI"/>
        </w:rPr>
      </w:pPr>
      <w:r w:rsidRPr="00427474">
        <w:rPr>
          <w:rFonts w:ascii="Arial" w:hAnsi="Arial" w:cs="Arial"/>
          <w:sz w:val="22"/>
          <w:szCs w:val="22"/>
          <w:lang w:val="en" w:eastAsia="sl-SI"/>
        </w:rPr>
        <w:br/>
      </w:r>
      <w:r w:rsidRPr="00427474">
        <w:rPr>
          <w:rFonts w:ascii="Arial" w:hAnsi="Arial"/>
          <w:sz w:val="22"/>
        </w:rPr>
        <w:t xml:space="preserve">The public tender is carried out </w:t>
      </w:r>
      <w:r w:rsidRPr="00427474">
        <w:rPr>
          <w:rFonts w:ascii="Arial" w:hAnsi="Arial" w:cs="Arial"/>
          <w:sz w:val="22"/>
          <w:szCs w:val="22"/>
          <w:lang w:val="en" w:eastAsia="sl-SI"/>
        </w:rPr>
        <w:t xml:space="preserve">in accordance with Article 40 </w:t>
      </w:r>
      <w:r w:rsidRPr="00427474">
        <w:rPr>
          <w:rFonts w:ascii="Arial" w:hAnsi="Arial"/>
          <w:sz w:val="22"/>
        </w:rPr>
        <w:t xml:space="preserve">of the Public Procurement Act (official consolidated text PPA-3, </w:t>
      </w:r>
      <w:r w:rsidRPr="00427474">
        <w:rPr>
          <w:rFonts w:ascii="Arial" w:hAnsi="Arial" w:cs="Arial"/>
          <w:sz w:val="22"/>
          <w:szCs w:val="22"/>
        </w:rPr>
        <w:t>the Official Gazette of the Republic of Slovenia, Nos. 91/2015</w:t>
      </w:r>
      <w:r w:rsidRPr="00427474">
        <w:rPr>
          <w:rFonts w:ascii="Arial" w:hAnsi="Arial"/>
          <w:sz w:val="22"/>
        </w:rPr>
        <w:t xml:space="preserve"> and 14/2018 hereinafter </w:t>
      </w:r>
      <w:r w:rsidRPr="00427474">
        <w:rPr>
          <w:rFonts w:ascii="Arial" w:hAnsi="Arial" w:cs="Arial"/>
          <w:sz w:val="22"/>
          <w:szCs w:val="22"/>
        </w:rPr>
        <w:t xml:space="preserve">PPA-3) as an </w:t>
      </w:r>
      <w:r w:rsidRPr="00427474">
        <w:rPr>
          <w:rFonts w:ascii="Arial" w:hAnsi="Arial" w:cs="Arial"/>
          <w:sz w:val="22"/>
          <w:szCs w:val="22"/>
          <w:lang w:val="en" w:eastAsia="sl-SI"/>
        </w:rPr>
        <w:t>open procedure</w:t>
      </w:r>
      <w:r w:rsidRPr="00427474">
        <w:rPr>
          <w:rFonts w:ascii="Arial" w:hAnsi="Arial" w:cs="Arial"/>
          <w:sz w:val="22"/>
          <w:szCs w:val="22"/>
        </w:rPr>
        <w:t>.</w:t>
      </w:r>
    </w:p>
    <w:p w:rsidR="00427474" w:rsidRPr="00427474" w:rsidRDefault="00427474" w:rsidP="00427474">
      <w:pPr>
        <w:jc w:val="both"/>
        <w:rPr>
          <w:rFonts w:ascii="Arial" w:hAnsi="Arial"/>
          <w:sz w:val="22"/>
        </w:rPr>
      </w:pPr>
    </w:p>
    <w:p w:rsidR="00427474" w:rsidRPr="00427474" w:rsidRDefault="00427474" w:rsidP="00427474">
      <w:pPr>
        <w:jc w:val="both"/>
        <w:rPr>
          <w:rFonts w:ascii="Arial" w:hAnsi="Arial" w:cs="Arial"/>
          <w:sz w:val="22"/>
          <w:szCs w:val="22"/>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We invite you to submit your bid for this tender in accordance with the instructions for bidding. </w:t>
      </w:r>
    </w:p>
    <w:p w:rsidR="00427474" w:rsidRPr="00427474" w:rsidRDefault="00427474" w:rsidP="00427474">
      <w:pPr>
        <w:tabs>
          <w:tab w:val="left" w:pos="426"/>
        </w:tabs>
        <w:jc w:val="both"/>
        <w:rPr>
          <w:rFonts w:ascii="Arial" w:hAnsi="Arial" w:cs="Arial"/>
          <w:color w:val="000000"/>
          <w:sz w:val="22"/>
          <w:szCs w:val="22"/>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The bids have to be prepared in line with the tender documentation, fulfilling all the conditions for the participation in this public tender. </w:t>
      </w:r>
    </w:p>
    <w:p w:rsidR="00427474" w:rsidRPr="00427474" w:rsidRDefault="00427474" w:rsidP="00427474">
      <w:pPr>
        <w:jc w:val="both"/>
        <w:rPr>
          <w:rFonts w:ascii="Arial" w:hAnsi="Arial" w:cs="Arial"/>
          <w:color w:val="000000"/>
          <w:sz w:val="22"/>
          <w:szCs w:val="22"/>
          <w:lang w:eastAsia="sl-SI"/>
        </w:rPr>
      </w:pPr>
    </w:p>
    <w:p w:rsidR="00427474" w:rsidRPr="00427474" w:rsidRDefault="00427474" w:rsidP="00427474">
      <w:pPr>
        <w:tabs>
          <w:tab w:val="left" w:pos="709"/>
        </w:tabs>
        <w:jc w:val="both"/>
        <w:rPr>
          <w:rFonts w:ascii="Arial" w:hAnsi="Arial" w:cs="Arial"/>
          <w:sz w:val="24"/>
          <w:szCs w:val="24"/>
          <w:lang w:val="sl-SI"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Before the deadline for the submission of tenders, the contracting authority may amend the tender documents. The contracting authority shall make all the amendments to the tender documentation five days before the current deadline at the latest. Any such amendment shall be an integral part of the tender documentation and shall be submitted through the Public-Procurement Portal. If necessary, the contracting authority shall extend the deadline for submitting the bids to make it possible for the bidders to consider the amendments.  In the case of an extended deadline for submitting the bids all the rights and obligations of the contracting authority and the bidders shall relate to the new dates arising from the extended deadline.</w:t>
      </w:r>
    </w:p>
    <w:p w:rsidR="00427474" w:rsidRPr="00427474" w:rsidRDefault="00427474" w:rsidP="00427474">
      <w:pPr>
        <w:tabs>
          <w:tab w:val="left" w:pos="709"/>
        </w:tabs>
        <w:jc w:val="both"/>
        <w:rPr>
          <w:rFonts w:ascii="Arial" w:hAnsi="Arial" w:cs="Arial"/>
          <w:sz w:val="24"/>
          <w:szCs w:val="24"/>
          <w:lang w:val="sl-SI" w:eastAsia="sl-SI"/>
        </w:rPr>
      </w:pPr>
    </w:p>
    <w:p w:rsidR="00427474" w:rsidRPr="00427474" w:rsidRDefault="00427474" w:rsidP="00427474">
      <w:pPr>
        <w:tabs>
          <w:tab w:val="left" w:pos="709"/>
        </w:tabs>
        <w:jc w:val="both"/>
        <w:rPr>
          <w:rFonts w:ascii="Arial" w:hAnsi="Arial" w:cs="Arial"/>
          <w:sz w:val="24"/>
          <w:szCs w:val="24"/>
          <w:lang w:val="sl-SI" w:eastAsia="sl-SI"/>
        </w:rPr>
      </w:pPr>
    </w:p>
    <w:p w:rsidR="00427474" w:rsidRPr="00427474" w:rsidRDefault="00427474" w:rsidP="00427474">
      <w:pPr>
        <w:tabs>
          <w:tab w:val="left" w:pos="709"/>
        </w:tabs>
        <w:rPr>
          <w:rFonts w:ascii="Arial" w:hAnsi="Arial" w:cs="Arial"/>
          <w:sz w:val="24"/>
          <w:szCs w:val="24"/>
          <w:lang w:val="sl-SI" w:eastAsia="sl-SI"/>
        </w:rPr>
      </w:pPr>
    </w:p>
    <w:p w:rsidR="00427474" w:rsidRPr="00427474" w:rsidRDefault="00427474" w:rsidP="00427474">
      <w:pPr>
        <w:tabs>
          <w:tab w:val="left" w:pos="709"/>
        </w:tabs>
        <w:rPr>
          <w:rFonts w:ascii="Arial" w:hAnsi="Arial" w:cs="Arial"/>
          <w:sz w:val="24"/>
          <w:szCs w:val="24"/>
          <w:lang w:val="sl-SI" w:eastAsia="sl-SI"/>
        </w:rPr>
      </w:pPr>
    </w:p>
    <w:p w:rsidR="00427474" w:rsidRPr="00427474" w:rsidRDefault="00427474" w:rsidP="00427474">
      <w:pPr>
        <w:tabs>
          <w:tab w:val="left" w:pos="709"/>
        </w:tabs>
        <w:rPr>
          <w:rFonts w:ascii="Arial" w:hAnsi="Arial" w:cs="Arial"/>
          <w:sz w:val="24"/>
          <w:szCs w:val="24"/>
          <w:lang w:val="sl-SI" w:eastAsia="sl-SI"/>
        </w:rPr>
      </w:pPr>
    </w:p>
    <w:p w:rsidR="00427474" w:rsidRPr="00427474" w:rsidRDefault="00427474" w:rsidP="00427474">
      <w:pPr>
        <w:tabs>
          <w:tab w:val="left" w:pos="709"/>
        </w:tabs>
        <w:rPr>
          <w:rFonts w:ascii="Arial" w:hAnsi="Arial" w:cs="Arial"/>
          <w:sz w:val="24"/>
          <w:szCs w:val="24"/>
          <w:lang w:val="sl-SI" w:eastAsia="sl-SI"/>
        </w:rPr>
      </w:pPr>
    </w:p>
    <w:p w:rsidR="00427474" w:rsidRPr="00427474" w:rsidRDefault="00427474" w:rsidP="00427474">
      <w:pPr>
        <w:tabs>
          <w:tab w:val="left" w:pos="709"/>
        </w:tabs>
        <w:rPr>
          <w:rFonts w:ascii="Arial" w:hAnsi="Arial" w:cs="Arial"/>
          <w:sz w:val="24"/>
          <w:szCs w:val="24"/>
          <w:lang w:val="sl-SI" w:eastAsia="sl-SI"/>
        </w:rPr>
      </w:pPr>
    </w:p>
    <w:tbl>
      <w:tblPr>
        <w:tblW w:w="0" w:type="auto"/>
        <w:tblLook w:val="04A0" w:firstRow="1" w:lastRow="0" w:firstColumn="1" w:lastColumn="0" w:noHBand="0" w:noVBand="1"/>
      </w:tblPr>
      <w:tblGrid>
        <w:gridCol w:w="10389"/>
      </w:tblGrid>
      <w:tr w:rsidR="00427474" w:rsidRPr="00427474" w:rsidTr="0073088D">
        <w:tc>
          <w:tcPr>
            <w:tcW w:w="3259" w:type="dxa"/>
          </w:tcPr>
          <w:p w:rsidR="00427474" w:rsidRPr="00427474" w:rsidRDefault="00427474" w:rsidP="00427474">
            <w:pPr>
              <w:rPr>
                <w:rFonts w:ascii="Arial" w:hAnsi="Arial" w:cs="Arial"/>
                <w:sz w:val="24"/>
                <w:szCs w:val="24"/>
                <w:lang w:val="sl-SI" w:eastAsia="sl-SI"/>
              </w:rPr>
            </w:pPr>
          </w:p>
        </w:tc>
      </w:tr>
      <w:tr w:rsidR="00427474" w:rsidRPr="00427474" w:rsidTr="0073088D">
        <w:tc>
          <w:tcPr>
            <w:tcW w:w="3259" w:type="dxa"/>
          </w:tcPr>
          <w:tbl>
            <w:tblPr>
              <w:tblW w:w="10173" w:type="dxa"/>
              <w:tblLook w:val="04A0" w:firstRow="1" w:lastRow="0" w:firstColumn="1" w:lastColumn="0" w:noHBand="0" w:noVBand="1"/>
            </w:tblPr>
            <w:tblGrid>
              <w:gridCol w:w="3259"/>
              <w:gridCol w:w="3260"/>
              <w:gridCol w:w="3654"/>
            </w:tblGrid>
            <w:tr w:rsidR="00427474" w:rsidRPr="00427474" w:rsidTr="0073088D">
              <w:tc>
                <w:tcPr>
                  <w:tcW w:w="3259" w:type="dxa"/>
                </w:tcPr>
                <w:p w:rsidR="00427474" w:rsidRPr="00427474" w:rsidRDefault="00427474" w:rsidP="00427474">
                  <w:pPr>
                    <w:rPr>
                      <w:rFonts w:ascii="Arial" w:hAnsi="Arial" w:cs="Arial"/>
                      <w:sz w:val="24"/>
                      <w:szCs w:val="24"/>
                      <w:lang w:val="sl-SI" w:eastAsia="sl-SI"/>
                    </w:rPr>
                  </w:pPr>
                  <w:r w:rsidRPr="00427474">
                    <w:rPr>
                      <w:rFonts w:ascii="Arial" w:hAnsi="Arial" w:cs="Arial"/>
                      <w:sz w:val="22"/>
                      <w:szCs w:val="22"/>
                      <w:lang w:val="sl-SI" w:eastAsia="sl-SI"/>
                    </w:rPr>
                    <w:t xml:space="preserve">Ljubljana, </w:t>
                  </w:r>
                  <w:r w:rsidR="00CC0FB3">
                    <w:rPr>
                      <w:rFonts w:ascii="Arial" w:hAnsi="Arial" w:cs="Arial"/>
                      <w:sz w:val="22"/>
                      <w:szCs w:val="22"/>
                      <w:lang w:val="sl-SI" w:eastAsia="sl-SI"/>
                    </w:rPr>
                    <w:t>Ju</w:t>
                  </w:r>
                  <w:r w:rsidR="00244D41">
                    <w:rPr>
                      <w:rFonts w:ascii="Arial" w:hAnsi="Arial" w:cs="Arial"/>
                      <w:sz w:val="22"/>
                      <w:szCs w:val="22"/>
                      <w:lang w:val="sl-SI" w:eastAsia="sl-SI"/>
                    </w:rPr>
                    <w:t>ly</w:t>
                  </w:r>
                  <w:r w:rsidR="00CC0FB3">
                    <w:rPr>
                      <w:rFonts w:ascii="Arial" w:hAnsi="Arial" w:cs="Arial"/>
                      <w:sz w:val="22"/>
                      <w:szCs w:val="22"/>
                      <w:lang w:val="sl-SI" w:eastAsia="sl-SI"/>
                    </w:rPr>
                    <w:t xml:space="preserve"> </w:t>
                  </w:r>
                  <w:r w:rsidRPr="00427474">
                    <w:rPr>
                      <w:rFonts w:ascii="Arial" w:hAnsi="Arial" w:cs="Arial"/>
                      <w:sz w:val="22"/>
                      <w:szCs w:val="22"/>
                      <w:lang w:val="sl-SI" w:eastAsia="sl-SI"/>
                    </w:rPr>
                    <w:t>2021</w:t>
                  </w:r>
                </w:p>
              </w:tc>
              <w:tc>
                <w:tcPr>
                  <w:tcW w:w="3260" w:type="dxa"/>
                </w:tcPr>
                <w:p w:rsidR="00427474" w:rsidRPr="00427474" w:rsidRDefault="00427474" w:rsidP="00427474">
                  <w:pPr>
                    <w:tabs>
                      <w:tab w:val="left" w:pos="709"/>
                    </w:tabs>
                    <w:jc w:val="both"/>
                    <w:rPr>
                      <w:rFonts w:ascii="Arial" w:hAnsi="Arial" w:cs="Arial"/>
                      <w:sz w:val="24"/>
                      <w:szCs w:val="24"/>
                      <w:lang w:val="sl-SI" w:eastAsia="sl-SI"/>
                    </w:rPr>
                  </w:pPr>
                </w:p>
              </w:tc>
              <w:tc>
                <w:tcPr>
                  <w:tcW w:w="3654" w:type="dxa"/>
                </w:tcPr>
                <w:p w:rsidR="00427474" w:rsidRPr="00427474" w:rsidRDefault="00427474" w:rsidP="00427474">
                  <w:pPr>
                    <w:tabs>
                      <w:tab w:val="left" w:pos="709"/>
                    </w:tabs>
                    <w:jc w:val="both"/>
                    <w:rPr>
                      <w:rFonts w:ascii="Arial" w:hAnsi="Arial" w:cs="Arial"/>
                      <w:sz w:val="24"/>
                      <w:szCs w:val="24"/>
                      <w:lang w:val="sl-SI" w:eastAsia="sl-SI"/>
                    </w:rPr>
                  </w:pPr>
                  <w:r w:rsidRPr="00427474">
                    <w:rPr>
                      <w:rFonts w:ascii="Arial" w:hAnsi="Arial" w:cs="Arial"/>
                      <w:sz w:val="22"/>
                      <w:szCs w:val="22"/>
                      <w:lang w:val="sl-SI" w:eastAsia="sl-SI"/>
                    </w:rPr>
                    <w:t>Institut “Jožef Stefan</w:t>
                  </w:r>
                  <w:r w:rsidRPr="00427474">
                    <w:rPr>
                      <w:rFonts w:ascii="Arial" w:hAnsi="Arial" w:cs="Arial"/>
                      <w:sz w:val="24"/>
                      <w:szCs w:val="24"/>
                      <w:lang w:val="sl-SI" w:eastAsia="sl-SI"/>
                    </w:rPr>
                    <w:t>”</w:t>
                  </w:r>
                </w:p>
                <w:p w:rsidR="00427474" w:rsidRPr="00427474" w:rsidRDefault="00427474" w:rsidP="00427474">
                  <w:pPr>
                    <w:tabs>
                      <w:tab w:val="left" w:pos="709"/>
                    </w:tabs>
                    <w:jc w:val="both"/>
                    <w:rPr>
                      <w:rFonts w:ascii="Arial" w:hAnsi="Arial" w:cs="Arial"/>
                      <w:sz w:val="22"/>
                      <w:szCs w:val="22"/>
                      <w:lang w:eastAsia="sl-SI"/>
                    </w:rPr>
                  </w:pPr>
                  <w:r w:rsidRPr="00427474">
                    <w:rPr>
                      <w:rFonts w:ascii="Arial" w:hAnsi="Arial" w:cs="Arial"/>
                      <w:sz w:val="22"/>
                      <w:szCs w:val="22"/>
                      <w:lang w:eastAsia="sl-SI"/>
                    </w:rPr>
                    <w:t>Ljubljana</w:t>
                  </w:r>
                </w:p>
              </w:tc>
            </w:tr>
          </w:tbl>
          <w:p w:rsidR="00427474" w:rsidRPr="00427474" w:rsidRDefault="00427474" w:rsidP="00427474">
            <w:pPr>
              <w:rPr>
                <w:rFonts w:ascii="Arial" w:hAnsi="Arial" w:cs="Arial"/>
                <w:sz w:val="22"/>
                <w:szCs w:val="22"/>
                <w:lang w:val="sl-SI" w:eastAsia="sl-SI"/>
              </w:rPr>
            </w:pPr>
          </w:p>
        </w:tc>
      </w:tr>
    </w:tbl>
    <w:p w:rsidR="00427474" w:rsidRPr="00427474" w:rsidRDefault="00427474" w:rsidP="00427474">
      <w:pPr>
        <w:tabs>
          <w:tab w:val="left" w:pos="709"/>
        </w:tabs>
        <w:rPr>
          <w:rFonts w:ascii="Arial" w:hAnsi="Arial" w:cs="Arial"/>
          <w:sz w:val="24"/>
          <w:szCs w:val="24"/>
          <w:lang w:val="sl-SI" w:eastAsia="sl-SI"/>
        </w:rPr>
      </w:pPr>
    </w:p>
    <w:tbl>
      <w:tblPr>
        <w:tblW w:w="0" w:type="auto"/>
        <w:tblLayout w:type="fixed"/>
        <w:tblLook w:val="04A0" w:firstRow="1" w:lastRow="0" w:firstColumn="1" w:lastColumn="0" w:noHBand="0" w:noVBand="1"/>
      </w:tblPr>
      <w:tblGrid>
        <w:gridCol w:w="236"/>
        <w:gridCol w:w="236"/>
      </w:tblGrid>
      <w:tr w:rsidR="00427474" w:rsidRPr="00427474" w:rsidTr="005F3A1D">
        <w:tc>
          <w:tcPr>
            <w:tcW w:w="236" w:type="dxa"/>
          </w:tcPr>
          <w:p w:rsidR="00427474" w:rsidRPr="00427474" w:rsidRDefault="00427474" w:rsidP="00427474">
            <w:pPr>
              <w:tabs>
                <w:tab w:val="left" w:pos="709"/>
              </w:tabs>
              <w:jc w:val="both"/>
              <w:rPr>
                <w:rFonts w:ascii="Arial" w:hAnsi="Arial" w:cs="Arial"/>
                <w:sz w:val="24"/>
                <w:szCs w:val="24"/>
                <w:lang w:val="sl-SI" w:eastAsia="sl-SI"/>
              </w:rPr>
            </w:pPr>
          </w:p>
        </w:tc>
        <w:tc>
          <w:tcPr>
            <w:tcW w:w="236" w:type="dxa"/>
          </w:tcPr>
          <w:p w:rsidR="00427474" w:rsidRPr="00427474" w:rsidRDefault="00427474" w:rsidP="00427474">
            <w:pPr>
              <w:tabs>
                <w:tab w:val="left" w:pos="709"/>
              </w:tabs>
              <w:jc w:val="both"/>
              <w:rPr>
                <w:rFonts w:ascii="Arial" w:hAnsi="Arial" w:cs="Arial"/>
                <w:sz w:val="24"/>
                <w:szCs w:val="24"/>
                <w:lang w:val="sl-SI" w:eastAsia="sl-SI"/>
              </w:rPr>
            </w:pPr>
          </w:p>
        </w:tc>
      </w:tr>
      <w:tr w:rsidR="005F3A1D" w:rsidRPr="00427474" w:rsidTr="005F3A1D">
        <w:tc>
          <w:tcPr>
            <w:tcW w:w="236" w:type="dxa"/>
          </w:tcPr>
          <w:p w:rsidR="005F3A1D" w:rsidRDefault="005F3A1D" w:rsidP="00427474">
            <w:pPr>
              <w:tabs>
                <w:tab w:val="left" w:pos="709"/>
              </w:tabs>
              <w:jc w:val="both"/>
              <w:rPr>
                <w:rFonts w:ascii="Arial" w:hAnsi="Arial" w:cs="Arial"/>
                <w:sz w:val="24"/>
                <w:szCs w:val="24"/>
                <w:lang w:val="sl-SI" w:eastAsia="sl-SI"/>
              </w:rPr>
            </w:pPr>
          </w:p>
          <w:p w:rsidR="005F3A1D" w:rsidRDefault="005F3A1D" w:rsidP="00427474">
            <w:pPr>
              <w:tabs>
                <w:tab w:val="left" w:pos="709"/>
              </w:tabs>
              <w:jc w:val="both"/>
              <w:rPr>
                <w:rFonts w:ascii="Arial" w:hAnsi="Arial" w:cs="Arial"/>
                <w:sz w:val="24"/>
                <w:szCs w:val="24"/>
                <w:lang w:val="sl-SI" w:eastAsia="sl-SI"/>
              </w:rPr>
            </w:pPr>
          </w:p>
          <w:p w:rsidR="005F3A1D" w:rsidRDefault="005F3A1D" w:rsidP="00427474">
            <w:pPr>
              <w:tabs>
                <w:tab w:val="left" w:pos="709"/>
              </w:tabs>
              <w:jc w:val="both"/>
              <w:rPr>
                <w:rFonts w:ascii="Arial" w:hAnsi="Arial" w:cs="Arial"/>
                <w:sz w:val="24"/>
                <w:szCs w:val="24"/>
                <w:lang w:val="sl-SI" w:eastAsia="sl-SI"/>
              </w:rPr>
            </w:pPr>
          </w:p>
        </w:tc>
        <w:tc>
          <w:tcPr>
            <w:tcW w:w="236" w:type="dxa"/>
          </w:tcPr>
          <w:p w:rsidR="005F3A1D" w:rsidRPr="00427474" w:rsidRDefault="005F3A1D" w:rsidP="00427474">
            <w:pPr>
              <w:tabs>
                <w:tab w:val="left" w:pos="709"/>
              </w:tabs>
              <w:jc w:val="both"/>
              <w:rPr>
                <w:rFonts w:ascii="Arial" w:hAnsi="Arial" w:cs="Arial"/>
                <w:sz w:val="24"/>
                <w:szCs w:val="24"/>
                <w:lang w:val="sl-SI" w:eastAsia="sl-SI"/>
              </w:rPr>
            </w:pPr>
          </w:p>
        </w:tc>
      </w:tr>
      <w:tr w:rsidR="00991257" w:rsidRPr="005F3A1D" w:rsidTr="005F3A1D">
        <w:tc>
          <w:tcPr>
            <w:tcW w:w="236" w:type="dxa"/>
          </w:tcPr>
          <w:p w:rsidR="00991257" w:rsidRDefault="00991257" w:rsidP="00427474">
            <w:pPr>
              <w:tabs>
                <w:tab w:val="left" w:pos="709"/>
              </w:tabs>
              <w:jc w:val="both"/>
              <w:rPr>
                <w:rFonts w:ascii="Arial" w:hAnsi="Arial" w:cs="Arial"/>
                <w:sz w:val="24"/>
                <w:szCs w:val="24"/>
                <w:lang w:val="sl-SI" w:eastAsia="sl-SI"/>
              </w:rPr>
            </w:pPr>
          </w:p>
          <w:p w:rsidR="00991257" w:rsidRDefault="00991257" w:rsidP="00427474">
            <w:pPr>
              <w:tabs>
                <w:tab w:val="left" w:pos="709"/>
              </w:tabs>
              <w:jc w:val="both"/>
              <w:rPr>
                <w:rFonts w:ascii="Arial" w:hAnsi="Arial" w:cs="Arial"/>
                <w:sz w:val="24"/>
                <w:szCs w:val="24"/>
                <w:lang w:val="sl-SI" w:eastAsia="sl-SI"/>
              </w:rPr>
            </w:pPr>
          </w:p>
          <w:p w:rsidR="00991257" w:rsidRDefault="00991257" w:rsidP="00427474">
            <w:pPr>
              <w:tabs>
                <w:tab w:val="left" w:pos="709"/>
              </w:tabs>
              <w:jc w:val="both"/>
              <w:rPr>
                <w:rFonts w:ascii="Arial" w:hAnsi="Arial" w:cs="Arial"/>
                <w:sz w:val="24"/>
                <w:szCs w:val="24"/>
                <w:lang w:val="sl-SI" w:eastAsia="sl-SI"/>
              </w:rPr>
            </w:pPr>
          </w:p>
          <w:p w:rsidR="00991257" w:rsidRDefault="00991257" w:rsidP="00427474">
            <w:pPr>
              <w:tabs>
                <w:tab w:val="left" w:pos="709"/>
              </w:tabs>
              <w:jc w:val="both"/>
              <w:rPr>
                <w:rFonts w:ascii="Arial" w:hAnsi="Arial" w:cs="Arial"/>
                <w:sz w:val="24"/>
                <w:szCs w:val="24"/>
                <w:lang w:val="sl-SI" w:eastAsia="sl-SI"/>
              </w:rPr>
            </w:pPr>
          </w:p>
        </w:tc>
        <w:tc>
          <w:tcPr>
            <w:tcW w:w="236" w:type="dxa"/>
          </w:tcPr>
          <w:p w:rsidR="00991257" w:rsidRPr="00427474" w:rsidRDefault="00991257" w:rsidP="00427474">
            <w:pPr>
              <w:tabs>
                <w:tab w:val="left" w:pos="709"/>
              </w:tabs>
              <w:jc w:val="both"/>
              <w:rPr>
                <w:rFonts w:ascii="Arial" w:hAnsi="Arial" w:cs="Arial"/>
                <w:sz w:val="24"/>
                <w:szCs w:val="24"/>
                <w:lang w:val="sl-SI" w:eastAsia="sl-SI"/>
              </w:rPr>
            </w:pPr>
          </w:p>
        </w:tc>
      </w:tr>
      <w:tr w:rsidR="00A314C8" w:rsidRPr="005F3A1D" w:rsidTr="005F3A1D">
        <w:tc>
          <w:tcPr>
            <w:tcW w:w="236" w:type="dxa"/>
          </w:tcPr>
          <w:p w:rsidR="00A314C8" w:rsidRDefault="00A314C8" w:rsidP="00427474">
            <w:pPr>
              <w:tabs>
                <w:tab w:val="left" w:pos="709"/>
              </w:tabs>
              <w:jc w:val="both"/>
              <w:rPr>
                <w:rFonts w:ascii="Arial" w:hAnsi="Arial" w:cs="Arial"/>
                <w:sz w:val="24"/>
                <w:szCs w:val="24"/>
                <w:lang w:val="sl-SI" w:eastAsia="sl-SI"/>
              </w:rPr>
            </w:pPr>
          </w:p>
          <w:p w:rsidR="00192321" w:rsidRDefault="00192321" w:rsidP="00427474">
            <w:pPr>
              <w:tabs>
                <w:tab w:val="left" w:pos="709"/>
              </w:tabs>
              <w:jc w:val="both"/>
              <w:rPr>
                <w:rFonts w:ascii="Arial" w:hAnsi="Arial" w:cs="Arial"/>
                <w:sz w:val="24"/>
                <w:szCs w:val="24"/>
                <w:lang w:val="sl-SI" w:eastAsia="sl-SI"/>
              </w:rPr>
            </w:pPr>
          </w:p>
          <w:p w:rsidR="00A314C8" w:rsidRDefault="00A314C8" w:rsidP="00427474">
            <w:pPr>
              <w:tabs>
                <w:tab w:val="left" w:pos="709"/>
              </w:tabs>
              <w:jc w:val="both"/>
              <w:rPr>
                <w:rFonts w:ascii="Arial" w:hAnsi="Arial" w:cs="Arial"/>
                <w:sz w:val="24"/>
                <w:szCs w:val="24"/>
                <w:lang w:val="sl-SI" w:eastAsia="sl-SI"/>
              </w:rPr>
            </w:pPr>
          </w:p>
          <w:p w:rsidR="00A314C8" w:rsidRDefault="00A314C8" w:rsidP="00427474">
            <w:pPr>
              <w:tabs>
                <w:tab w:val="left" w:pos="709"/>
              </w:tabs>
              <w:jc w:val="both"/>
              <w:rPr>
                <w:rFonts w:ascii="Arial" w:hAnsi="Arial" w:cs="Arial"/>
                <w:sz w:val="10"/>
                <w:szCs w:val="10"/>
                <w:lang w:val="sl-SI" w:eastAsia="sl-SI"/>
              </w:rPr>
            </w:pPr>
          </w:p>
          <w:p w:rsidR="00A314C8" w:rsidRPr="00A314C8" w:rsidRDefault="00A314C8" w:rsidP="00427474">
            <w:pPr>
              <w:tabs>
                <w:tab w:val="left" w:pos="709"/>
              </w:tabs>
              <w:jc w:val="both"/>
              <w:rPr>
                <w:rFonts w:ascii="Arial" w:hAnsi="Arial" w:cs="Arial"/>
                <w:sz w:val="10"/>
                <w:szCs w:val="10"/>
                <w:lang w:val="sl-SI" w:eastAsia="sl-SI"/>
              </w:rPr>
            </w:pPr>
          </w:p>
        </w:tc>
        <w:tc>
          <w:tcPr>
            <w:tcW w:w="236" w:type="dxa"/>
          </w:tcPr>
          <w:p w:rsidR="00A314C8" w:rsidRPr="00427474" w:rsidRDefault="00A314C8" w:rsidP="00427474">
            <w:pPr>
              <w:tabs>
                <w:tab w:val="left" w:pos="709"/>
              </w:tabs>
              <w:jc w:val="both"/>
              <w:rPr>
                <w:rFonts w:ascii="Arial" w:hAnsi="Arial" w:cs="Arial"/>
                <w:sz w:val="24"/>
                <w:szCs w:val="24"/>
                <w:lang w:val="sl-SI" w:eastAsia="sl-SI"/>
              </w:rPr>
            </w:pPr>
          </w:p>
        </w:tc>
      </w:tr>
    </w:tbl>
    <w:p w:rsidR="00427474" w:rsidRPr="00427474" w:rsidRDefault="00427474" w:rsidP="00862E40">
      <w:pPr>
        <w:numPr>
          <w:ilvl w:val="0"/>
          <w:numId w:val="18"/>
        </w:numPr>
        <w:ind w:left="284" w:hanging="284"/>
        <w:rPr>
          <w:rFonts w:ascii="Arial" w:hAnsi="Arial"/>
          <w:b/>
          <w:caps/>
          <w:color w:val="000000"/>
          <w:sz w:val="28"/>
          <w:szCs w:val="28"/>
          <w:lang w:val="sl-SI"/>
        </w:rPr>
      </w:pPr>
      <w:r w:rsidRPr="00427474">
        <w:rPr>
          <w:rFonts w:ascii="Arial" w:hAnsi="Arial" w:cs="Arial"/>
          <w:b/>
          <w:sz w:val="28"/>
          <w:szCs w:val="28"/>
          <w:lang w:eastAsia="sl-SI"/>
        </w:rPr>
        <w:t xml:space="preserve">INSTRUCTIONS FOR THE BIDDERS </w:t>
      </w:r>
      <w:r w:rsidRPr="00427474">
        <w:rPr>
          <w:rFonts w:ascii="Arial" w:hAnsi="Arial" w:cs="Arial"/>
          <w:b/>
          <w:caps/>
          <w:sz w:val="28"/>
          <w:szCs w:val="28"/>
          <w:lang w:eastAsia="sl-SI"/>
        </w:rPr>
        <w:t xml:space="preserve"> </w:t>
      </w:r>
    </w:p>
    <w:p w:rsidR="00427474" w:rsidRPr="00427474" w:rsidRDefault="00427474" w:rsidP="00427474">
      <w:pPr>
        <w:rPr>
          <w:rFonts w:ascii="Arial" w:hAnsi="Arial" w:cs="Arial"/>
          <w:b/>
          <w:caps/>
          <w:sz w:val="28"/>
          <w:szCs w:val="28"/>
          <w:lang w:eastAsia="sl-SI"/>
        </w:rPr>
      </w:pPr>
    </w:p>
    <w:p w:rsidR="00427474" w:rsidRPr="00427474" w:rsidRDefault="00427474" w:rsidP="00862E40">
      <w:pPr>
        <w:numPr>
          <w:ilvl w:val="1"/>
          <w:numId w:val="6"/>
        </w:numPr>
        <w:tabs>
          <w:tab w:val="left" w:pos="426"/>
        </w:tabs>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THE CONTRACTING AUTHORITY</w:t>
      </w:r>
    </w:p>
    <w:p w:rsidR="00427474" w:rsidRPr="00427474" w:rsidRDefault="00427474" w:rsidP="00427474">
      <w:pPr>
        <w:jc w:val="both"/>
        <w:rPr>
          <w:rFonts w:ascii="Arial" w:hAnsi="Arial" w:cs="Arial"/>
          <w:sz w:val="22"/>
          <w:szCs w:val="22"/>
          <w:lang w:eastAsia="sl-SI"/>
        </w:rPr>
      </w:pPr>
      <w:r w:rsidRPr="00427474">
        <w:rPr>
          <w:rFonts w:ascii="Arial" w:hAnsi="Arial" w:cs="Arial"/>
          <w:b/>
          <w:caps/>
          <w:color w:val="000000"/>
          <w:sz w:val="22"/>
          <w:szCs w:val="22"/>
          <w:lang w:eastAsia="sl-SI"/>
        </w:rPr>
        <w:t>jožef stefan institute</w:t>
      </w:r>
      <w:r w:rsidRPr="00427474">
        <w:rPr>
          <w:rFonts w:ascii="Arial" w:hAnsi="Arial" w:cs="Arial"/>
          <w:sz w:val="22"/>
          <w:szCs w:val="22"/>
          <w:lang w:eastAsia="sl-SI"/>
        </w:rPr>
        <w:t xml:space="preserve"> is inviting all interested bidders to submit their bids in line with the tender documentation.</w:t>
      </w:r>
    </w:p>
    <w:p w:rsidR="00427474" w:rsidRPr="00427474" w:rsidRDefault="00427474" w:rsidP="00427474">
      <w:pPr>
        <w:tabs>
          <w:tab w:val="left" w:pos="426"/>
        </w:tabs>
        <w:ind w:left="360"/>
        <w:jc w:val="both"/>
        <w:rPr>
          <w:rFonts w:ascii="Arial" w:hAnsi="Arial" w:cs="Arial"/>
          <w:b/>
          <w:caps/>
          <w:color w:val="000000"/>
          <w:sz w:val="18"/>
          <w:szCs w:val="18"/>
          <w:lang w:eastAsia="sl-SI"/>
        </w:rPr>
      </w:pPr>
    </w:p>
    <w:p w:rsidR="00427474" w:rsidRPr="00427474" w:rsidRDefault="00427474" w:rsidP="00427474">
      <w:pPr>
        <w:tabs>
          <w:tab w:val="left" w:pos="426"/>
        </w:tabs>
        <w:ind w:left="360"/>
        <w:jc w:val="both"/>
        <w:rPr>
          <w:rFonts w:ascii="Arial" w:hAnsi="Arial" w:cs="Arial"/>
          <w:b/>
          <w:caps/>
          <w:color w:val="000000"/>
          <w:sz w:val="18"/>
          <w:szCs w:val="18"/>
          <w:lang w:eastAsia="sl-SI"/>
        </w:rPr>
      </w:pPr>
    </w:p>
    <w:p w:rsidR="00427474" w:rsidRPr="00427474" w:rsidRDefault="00427474" w:rsidP="00862E40">
      <w:pPr>
        <w:numPr>
          <w:ilvl w:val="1"/>
          <w:numId w:val="6"/>
        </w:numPr>
        <w:tabs>
          <w:tab w:val="left" w:pos="426"/>
        </w:tabs>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 xml:space="preserve">the code and subject of the public tender </w:t>
      </w:r>
    </w:p>
    <w:p w:rsidR="00427474" w:rsidRPr="00427474" w:rsidRDefault="00427474" w:rsidP="00427474">
      <w:pPr>
        <w:rPr>
          <w:rFonts w:ascii="Arial" w:hAnsi="Arial" w:cs="Arial"/>
          <w:i/>
          <w:sz w:val="22"/>
          <w:szCs w:val="22"/>
          <w:lang w:eastAsia="sl-SI"/>
        </w:rPr>
      </w:pPr>
      <w:r w:rsidRPr="00427474">
        <w:rPr>
          <w:rFonts w:ascii="Arial" w:hAnsi="Arial" w:cs="Arial"/>
          <w:sz w:val="22"/>
          <w:szCs w:val="22"/>
          <w:lang w:eastAsia="sl-SI"/>
        </w:rPr>
        <w:t xml:space="preserve">Internal reference No.: </w:t>
      </w:r>
      <w:r w:rsidRPr="00427474">
        <w:rPr>
          <w:rFonts w:ascii="Arial" w:hAnsi="Arial" w:cs="Arial"/>
          <w:b/>
          <w:sz w:val="22"/>
          <w:szCs w:val="22"/>
          <w:lang w:eastAsia="sl-SI"/>
        </w:rPr>
        <w:t>JN</w:t>
      </w:r>
      <w:r w:rsidR="00CC0FB3">
        <w:rPr>
          <w:rFonts w:ascii="Arial" w:hAnsi="Arial" w:cs="Arial"/>
          <w:b/>
          <w:sz w:val="22"/>
          <w:szCs w:val="22"/>
          <w:lang w:eastAsia="sl-SI"/>
        </w:rPr>
        <w:t>4</w:t>
      </w:r>
      <w:r w:rsidR="00323A63">
        <w:rPr>
          <w:rFonts w:ascii="Arial" w:hAnsi="Arial" w:cs="Arial"/>
          <w:b/>
          <w:sz w:val="22"/>
          <w:szCs w:val="22"/>
          <w:lang w:eastAsia="sl-SI"/>
        </w:rPr>
        <w:t>2</w:t>
      </w:r>
      <w:r w:rsidRPr="00427474">
        <w:rPr>
          <w:rFonts w:ascii="Arial" w:hAnsi="Arial" w:cs="Arial"/>
          <w:b/>
          <w:sz w:val="22"/>
          <w:szCs w:val="22"/>
          <w:lang w:eastAsia="sl-SI"/>
        </w:rPr>
        <w:t>/2021</w:t>
      </w:r>
    </w:p>
    <w:p w:rsidR="00427474" w:rsidRPr="00427474" w:rsidRDefault="00427474" w:rsidP="00427474">
      <w:pPr>
        <w:jc w:val="both"/>
        <w:rPr>
          <w:rFonts w:ascii="Arial" w:hAnsi="Arial" w:cs="Arial"/>
          <w:b/>
          <w:sz w:val="22"/>
          <w:szCs w:val="22"/>
          <w:lang w:val="en" w:eastAsia="sl-SI"/>
        </w:rPr>
      </w:pPr>
      <w:r w:rsidRPr="00427474">
        <w:rPr>
          <w:rFonts w:ascii="Arial" w:hAnsi="Arial" w:cs="Arial"/>
          <w:sz w:val="22"/>
          <w:szCs w:val="22"/>
          <w:lang w:eastAsia="sl-SI"/>
        </w:rPr>
        <w:t>Subject</w:t>
      </w:r>
      <w:r w:rsidRPr="00427474">
        <w:rPr>
          <w:rFonts w:ascii="Arial" w:hAnsi="Arial" w:cs="Arial"/>
          <w:b/>
          <w:sz w:val="22"/>
          <w:szCs w:val="22"/>
          <w:lang w:eastAsia="sl-SI"/>
        </w:rPr>
        <w:t xml:space="preserve">: </w:t>
      </w:r>
      <w:r w:rsidRPr="00427474">
        <w:rPr>
          <w:rFonts w:ascii="Arial" w:hAnsi="Arial" w:cs="Arial"/>
          <w:b/>
          <w:sz w:val="22"/>
          <w:szCs w:val="22"/>
          <w:lang w:val="en" w:eastAsia="sl-SI"/>
        </w:rPr>
        <w:t>»</w:t>
      </w:r>
      <w:r w:rsidR="00323A63" w:rsidRPr="006C7781">
        <w:rPr>
          <w:rFonts w:ascii="Arial" w:hAnsi="Arial" w:cs="Arial"/>
          <w:b/>
          <w:sz w:val="22"/>
          <w:szCs w:val="22"/>
          <w:lang w:val="en" w:eastAsia="sl-SI"/>
        </w:rPr>
        <w:t>UPGRADE OF THE EXISTING NANOSCRIBE PHOTONIC PROFESSIONAL – 3</w:t>
      </w:r>
      <w:proofErr w:type="gramStart"/>
      <w:r w:rsidR="00323A63" w:rsidRPr="006C7781">
        <w:rPr>
          <w:rFonts w:ascii="Arial" w:hAnsi="Arial" w:cs="Arial"/>
          <w:b/>
          <w:sz w:val="22"/>
          <w:szCs w:val="22"/>
          <w:lang w:val="en" w:eastAsia="sl-SI"/>
        </w:rPr>
        <w:t>D  OPTICAL</w:t>
      </w:r>
      <w:proofErr w:type="gramEnd"/>
      <w:r w:rsidR="00323A63" w:rsidRPr="006C7781">
        <w:rPr>
          <w:rFonts w:ascii="Arial" w:hAnsi="Arial" w:cs="Arial"/>
          <w:b/>
          <w:sz w:val="22"/>
          <w:szCs w:val="22"/>
          <w:lang w:val="en" w:eastAsia="sl-SI"/>
        </w:rPr>
        <w:t xml:space="preserve"> PRINTER WITH 160 NM RESOLUTION</w:t>
      </w:r>
      <w:r w:rsidRPr="00427474">
        <w:rPr>
          <w:rFonts w:ascii="Arial" w:hAnsi="Arial" w:cs="Arial"/>
          <w:b/>
          <w:sz w:val="22"/>
          <w:szCs w:val="22"/>
          <w:lang w:val="en" w:eastAsia="sl-SI"/>
        </w:rPr>
        <w:t>«</w:t>
      </w:r>
    </w:p>
    <w:p w:rsidR="00427474" w:rsidRPr="00427474" w:rsidRDefault="00427474" w:rsidP="00427474">
      <w:pPr>
        <w:jc w:val="both"/>
        <w:rPr>
          <w:rFonts w:ascii="Arial" w:hAnsi="Arial" w:cs="Arial"/>
          <w:sz w:val="22"/>
          <w:szCs w:val="22"/>
          <w:lang w:eastAsia="sl-SI"/>
        </w:rPr>
      </w:pPr>
    </w:p>
    <w:p w:rsidR="00427474" w:rsidRPr="00427474" w:rsidRDefault="00427474" w:rsidP="00427474">
      <w:pPr>
        <w:jc w:val="both"/>
        <w:rPr>
          <w:rFonts w:ascii="Arial" w:hAnsi="Arial" w:cs="Arial"/>
          <w:sz w:val="22"/>
          <w:szCs w:val="22"/>
          <w:lang w:eastAsia="sl-SI"/>
        </w:rPr>
      </w:pPr>
    </w:p>
    <w:p w:rsidR="00427474" w:rsidRPr="00427474" w:rsidRDefault="00427474" w:rsidP="00862E40">
      <w:pPr>
        <w:numPr>
          <w:ilvl w:val="1"/>
          <w:numId w:val="6"/>
        </w:numPr>
        <w:tabs>
          <w:tab w:val="left" w:pos="426"/>
        </w:tabs>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implementation of the tender</w:t>
      </w:r>
    </w:p>
    <w:p w:rsidR="00427474" w:rsidRPr="00427474" w:rsidRDefault="00427474" w:rsidP="00427474">
      <w:pPr>
        <w:jc w:val="both"/>
        <w:rPr>
          <w:rFonts w:ascii="Arial" w:hAnsi="Arial" w:cs="Arial"/>
          <w:sz w:val="22"/>
          <w:szCs w:val="22"/>
          <w:lang w:eastAsia="sl-SI"/>
        </w:rPr>
      </w:pPr>
      <w:r w:rsidRPr="00427474">
        <w:rPr>
          <w:rFonts w:ascii="Arial" w:hAnsi="Arial"/>
          <w:sz w:val="22"/>
        </w:rPr>
        <w:t>The public tender is carried out on the basis of Article 40 of PPA-3 (Official Gazette of RS, no. 91/2015)</w:t>
      </w:r>
      <w:r w:rsidRPr="00427474">
        <w:rPr>
          <w:rFonts w:ascii="Arial" w:hAnsi="Arial" w:cs="Arial"/>
          <w:sz w:val="22"/>
          <w:szCs w:val="22"/>
        </w:rPr>
        <w:t xml:space="preserve"> </w:t>
      </w:r>
      <w:r w:rsidRPr="00427474">
        <w:rPr>
          <w:rFonts w:ascii="Arial" w:hAnsi="Arial"/>
          <w:sz w:val="22"/>
        </w:rPr>
        <w:t xml:space="preserve">as </w:t>
      </w:r>
      <w:r w:rsidRPr="00427474">
        <w:rPr>
          <w:rFonts w:ascii="Arial" w:hAnsi="Arial" w:cs="Arial"/>
          <w:sz w:val="22"/>
          <w:szCs w:val="22"/>
          <w:lang w:val="en" w:eastAsia="sl-SI"/>
        </w:rPr>
        <w:t>an open procedure</w:t>
      </w:r>
      <w:r w:rsidRPr="00427474">
        <w:rPr>
          <w:rFonts w:ascii="Arial" w:hAnsi="Arial"/>
          <w:sz w:val="22"/>
        </w:rPr>
        <w:t xml:space="preserve">. </w:t>
      </w:r>
      <w:r w:rsidRPr="00427474">
        <w:rPr>
          <w:rFonts w:ascii="Arial" w:hAnsi="Arial" w:cs="Arial"/>
          <w:sz w:val="22"/>
          <w:szCs w:val="22"/>
          <w:lang w:eastAsia="sl-SI"/>
        </w:rPr>
        <w:t xml:space="preserve">The contracting authority shall select the bid and make a contract with the respective bidder on the basis of the conditions and criteria described below. </w:t>
      </w:r>
    </w:p>
    <w:p w:rsidR="00427474" w:rsidRPr="00427474" w:rsidRDefault="00427474" w:rsidP="00427474">
      <w:pPr>
        <w:jc w:val="both"/>
        <w:rPr>
          <w:rFonts w:ascii="Arial" w:hAnsi="Arial" w:cs="Arial"/>
          <w:sz w:val="22"/>
          <w:szCs w:val="22"/>
          <w:lang w:eastAsia="sl-SI"/>
        </w:rPr>
      </w:pPr>
    </w:p>
    <w:p w:rsidR="00427474" w:rsidRPr="00427474" w:rsidRDefault="00427474" w:rsidP="00427474">
      <w:pPr>
        <w:jc w:val="both"/>
        <w:rPr>
          <w:rFonts w:ascii="Arial" w:hAnsi="Arial" w:cs="Arial"/>
          <w:i/>
          <w:sz w:val="22"/>
          <w:szCs w:val="22"/>
          <w:lang w:eastAsia="sl-SI"/>
        </w:rPr>
      </w:pPr>
    </w:p>
    <w:p w:rsidR="00427474" w:rsidRPr="00427474" w:rsidRDefault="00427474" w:rsidP="00862E40">
      <w:pPr>
        <w:numPr>
          <w:ilvl w:val="1"/>
          <w:numId w:val="6"/>
        </w:numPr>
        <w:tabs>
          <w:tab w:val="left" w:pos="426"/>
        </w:tabs>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ACCESS to the tender documentation</w:t>
      </w:r>
    </w:p>
    <w:p w:rsidR="00427474" w:rsidRPr="00427474" w:rsidRDefault="00427474" w:rsidP="00427474">
      <w:pPr>
        <w:tabs>
          <w:tab w:val="left" w:pos="426"/>
          <w:tab w:val="num" w:pos="709"/>
          <w:tab w:val="left" w:pos="993"/>
        </w:tabs>
        <w:jc w:val="both"/>
        <w:rPr>
          <w:rFonts w:ascii="Arial" w:hAnsi="Arial" w:cs="Arial"/>
          <w:b/>
          <w:color w:val="000000"/>
          <w:sz w:val="22"/>
          <w:szCs w:val="22"/>
          <w:lang w:eastAsia="sl-SI"/>
        </w:rPr>
      </w:pPr>
      <w:r w:rsidRPr="00427474">
        <w:rPr>
          <w:rFonts w:ascii="Arial" w:hAnsi="Arial" w:cs="Arial"/>
          <w:color w:val="000000"/>
          <w:sz w:val="22"/>
          <w:szCs w:val="22"/>
          <w:lang w:eastAsia="sl-SI"/>
        </w:rPr>
        <w:t xml:space="preserve">The forms from the tender documentation (TD) are available at </w:t>
      </w:r>
      <w:hyperlink r:id="rId10" w:history="1">
        <w:r w:rsidRPr="00427474">
          <w:rPr>
            <w:rFonts w:ascii="Arial" w:hAnsi="Arial" w:cs="Arial"/>
            <w:b/>
            <w:color w:val="0000FF"/>
            <w:sz w:val="22"/>
            <w:szCs w:val="22"/>
            <w:u w:val="single"/>
            <w:lang w:eastAsia="sl-SI"/>
          </w:rPr>
          <w:t>http://www.ijs.si/ijsw/Objave</w:t>
        </w:r>
      </w:hyperlink>
      <w:r w:rsidRPr="00427474">
        <w:rPr>
          <w:rFonts w:ascii="Arial" w:hAnsi="Arial" w:cs="Arial"/>
          <w:b/>
          <w:color w:val="000000"/>
          <w:sz w:val="22"/>
          <w:szCs w:val="22"/>
          <w:lang w:eastAsia="sl-SI"/>
        </w:rPr>
        <w:t>.</w:t>
      </w:r>
    </w:p>
    <w:p w:rsidR="00427474" w:rsidRPr="00427474" w:rsidRDefault="00427474" w:rsidP="00427474">
      <w:pPr>
        <w:tabs>
          <w:tab w:val="left" w:pos="426"/>
        </w:tabs>
        <w:ind w:left="360"/>
        <w:jc w:val="both"/>
        <w:rPr>
          <w:rFonts w:ascii="Arial" w:hAnsi="Arial" w:cs="Arial"/>
          <w:b/>
          <w:caps/>
          <w:color w:val="000000"/>
          <w:sz w:val="22"/>
          <w:szCs w:val="22"/>
          <w:lang w:eastAsia="sl-SI"/>
        </w:rPr>
      </w:pPr>
    </w:p>
    <w:p w:rsidR="00427474" w:rsidRPr="00427474" w:rsidRDefault="00427474" w:rsidP="00427474">
      <w:pPr>
        <w:tabs>
          <w:tab w:val="left" w:pos="426"/>
        </w:tabs>
        <w:ind w:left="360"/>
        <w:jc w:val="both"/>
        <w:rPr>
          <w:rFonts w:ascii="Arial" w:hAnsi="Arial" w:cs="Arial"/>
          <w:b/>
          <w:caps/>
          <w:color w:val="000000"/>
          <w:sz w:val="22"/>
          <w:szCs w:val="22"/>
          <w:lang w:eastAsia="sl-SI"/>
        </w:rPr>
      </w:pPr>
    </w:p>
    <w:p w:rsidR="00427474" w:rsidRPr="00427474" w:rsidRDefault="00427474" w:rsidP="00862E40">
      <w:pPr>
        <w:numPr>
          <w:ilvl w:val="1"/>
          <w:numId w:val="6"/>
        </w:numPr>
        <w:tabs>
          <w:tab w:val="left" w:pos="426"/>
        </w:tabs>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the bidding procedure</w:t>
      </w:r>
    </w:p>
    <w:p w:rsidR="00427474" w:rsidRPr="00427474" w:rsidRDefault="00427474" w:rsidP="00427474">
      <w:pPr>
        <w:jc w:val="both"/>
        <w:rPr>
          <w:rFonts w:ascii="Arial" w:hAnsi="Arial" w:cs="Arial"/>
          <w:b/>
          <w:sz w:val="22"/>
          <w:szCs w:val="22"/>
          <w:lang w:eastAsia="sl-SI"/>
        </w:rPr>
      </w:pPr>
      <w:r w:rsidRPr="00427474">
        <w:rPr>
          <w:rFonts w:ascii="Arial" w:hAnsi="Arial" w:cs="Arial"/>
          <w:sz w:val="22"/>
          <w:szCs w:val="22"/>
          <w:lang w:eastAsia="sl-SI"/>
        </w:rPr>
        <w:t xml:space="preserve">Any individual or legal entity registered for the service that is the subject of this tender can submit a bid to this tender. </w:t>
      </w:r>
    </w:p>
    <w:p w:rsidR="00427474" w:rsidRPr="00427474" w:rsidRDefault="00427474" w:rsidP="00427474">
      <w:pPr>
        <w:tabs>
          <w:tab w:val="left" w:pos="426"/>
          <w:tab w:val="num" w:pos="709"/>
          <w:tab w:val="left" w:pos="993"/>
        </w:tabs>
        <w:jc w:val="both"/>
        <w:rPr>
          <w:rFonts w:ascii="Arial" w:hAnsi="Arial" w:cs="Arial"/>
          <w:b/>
          <w:color w:val="000000"/>
          <w:sz w:val="22"/>
          <w:szCs w:val="22"/>
          <w:lang w:eastAsia="sl-SI"/>
        </w:rPr>
      </w:pPr>
    </w:p>
    <w:p w:rsidR="00427474" w:rsidRPr="00427474" w:rsidRDefault="00427474" w:rsidP="00427474">
      <w:pPr>
        <w:tabs>
          <w:tab w:val="left" w:pos="426"/>
          <w:tab w:val="num" w:pos="709"/>
          <w:tab w:val="left" w:pos="993"/>
        </w:tabs>
        <w:jc w:val="both"/>
        <w:rPr>
          <w:rFonts w:ascii="Arial" w:hAnsi="Arial" w:cs="Arial"/>
          <w:b/>
          <w:color w:val="000000"/>
          <w:sz w:val="22"/>
          <w:szCs w:val="22"/>
          <w:lang w:eastAsia="sl-SI"/>
        </w:rPr>
      </w:pPr>
    </w:p>
    <w:p w:rsidR="00427474" w:rsidRPr="00427474" w:rsidRDefault="00427474" w:rsidP="00427474">
      <w:pPr>
        <w:tabs>
          <w:tab w:val="left" w:pos="284"/>
          <w:tab w:val="left" w:pos="426"/>
        </w:tabs>
        <w:jc w:val="both"/>
        <w:rPr>
          <w:rFonts w:ascii="Arial" w:hAnsi="Arial" w:cs="Arial"/>
          <w:b/>
          <w:caps/>
          <w:color w:val="000000"/>
          <w:sz w:val="22"/>
          <w:szCs w:val="22"/>
          <w:lang w:eastAsia="sl-SI"/>
        </w:rPr>
      </w:pPr>
      <w:r w:rsidRPr="00427474">
        <w:rPr>
          <w:rFonts w:ascii="Arial" w:hAnsi="Arial" w:cs="Arial"/>
          <w:b/>
          <w:color w:val="000000"/>
          <w:sz w:val="22"/>
          <w:szCs w:val="22"/>
          <w:lang w:eastAsia="sl-SI"/>
        </w:rPr>
        <w:t>2.6 THE LANGUAGE OF THE BIDS</w:t>
      </w:r>
    </w:p>
    <w:p w:rsidR="00427474" w:rsidRPr="00427474" w:rsidRDefault="00427474" w:rsidP="00427474">
      <w:pPr>
        <w:tabs>
          <w:tab w:val="left" w:pos="284"/>
          <w:tab w:val="left" w:pos="426"/>
          <w:tab w:val="left" w:pos="709"/>
        </w:tabs>
        <w:jc w:val="both"/>
        <w:rPr>
          <w:rFonts w:ascii="Arial" w:hAnsi="Arial" w:cs="Arial"/>
          <w:color w:val="000000"/>
          <w:sz w:val="22"/>
          <w:szCs w:val="22"/>
          <w:lang w:eastAsia="sl-SI"/>
        </w:rPr>
      </w:pPr>
      <w:r w:rsidRPr="00427474">
        <w:rPr>
          <w:rFonts w:ascii="Arial" w:hAnsi="Arial" w:cs="Arial"/>
          <w:color w:val="000000"/>
          <w:sz w:val="22"/>
          <w:szCs w:val="22"/>
          <w:lang w:eastAsia="sl-SI"/>
        </w:rPr>
        <w:t xml:space="preserve">The bidders should submit their bids in </w:t>
      </w:r>
      <w:r w:rsidRPr="00427474">
        <w:rPr>
          <w:rFonts w:ascii="Arial" w:hAnsi="Arial"/>
          <w:sz w:val="22"/>
          <w:lang w:eastAsia="sl-SI"/>
        </w:rPr>
        <w:t>Slovene or English.</w:t>
      </w:r>
    </w:p>
    <w:p w:rsidR="00427474" w:rsidRPr="00427474" w:rsidRDefault="00427474" w:rsidP="00427474">
      <w:pPr>
        <w:jc w:val="both"/>
        <w:rPr>
          <w:rFonts w:ascii="Arial" w:hAnsi="Arial" w:cs="Arial"/>
          <w:color w:val="000000"/>
          <w:sz w:val="22"/>
          <w:szCs w:val="22"/>
          <w:lang w:eastAsia="sl-SI"/>
        </w:rPr>
      </w:pPr>
    </w:p>
    <w:p w:rsidR="00427474" w:rsidRPr="00427474" w:rsidRDefault="00427474" w:rsidP="00427474">
      <w:pPr>
        <w:jc w:val="both"/>
        <w:rPr>
          <w:rFonts w:ascii="Arial" w:hAnsi="Arial" w:cs="Arial"/>
          <w:color w:val="000000"/>
          <w:sz w:val="22"/>
          <w:szCs w:val="22"/>
          <w:lang w:eastAsia="sl-SI"/>
        </w:rPr>
      </w:pPr>
    </w:p>
    <w:p w:rsidR="00427474" w:rsidRPr="00427474" w:rsidRDefault="00427474" w:rsidP="00862E40">
      <w:pPr>
        <w:numPr>
          <w:ilvl w:val="1"/>
          <w:numId w:val="11"/>
        </w:numPr>
        <w:jc w:val="both"/>
        <w:rPr>
          <w:rFonts w:ascii="Arial" w:hAnsi="Arial" w:cs="Arial"/>
          <w:b/>
          <w:sz w:val="22"/>
          <w:szCs w:val="22"/>
          <w:lang w:eastAsia="sl-SI"/>
        </w:rPr>
      </w:pPr>
      <w:r w:rsidRPr="00427474">
        <w:rPr>
          <w:rFonts w:ascii="Arial" w:hAnsi="Arial" w:cs="Arial"/>
          <w:b/>
          <w:sz w:val="22"/>
          <w:szCs w:val="22"/>
          <w:lang w:eastAsia="sl-SI"/>
        </w:rPr>
        <w:t>PREPARATION OF THE BIDS</w:t>
      </w: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To prepare their bids, the bidders should give all the details required with the attached specification. The bids should be valid till </w:t>
      </w:r>
      <w:r w:rsidR="0098429B">
        <w:rPr>
          <w:rFonts w:ascii="Arial" w:hAnsi="Arial" w:cs="Arial"/>
          <w:sz w:val="22"/>
          <w:szCs w:val="22"/>
          <w:lang w:eastAsia="sl-SI"/>
        </w:rPr>
        <w:t>31 Octobe</w:t>
      </w:r>
      <w:r w:rsidRPr="00427474">
        <w:rPr>
          <w:rFonts w:ascii="Arial" w:hAnsi="Arial" w:cs="Arial"/>
          <w:sz w:val="22"/>
          <w:szCs w:val="22"/>
          <w:lang w:eastAsia="sl-SI"/>
        </w:rPr>
        <w:t>r 2021.</w:t>
      </w:r>
    </w:p>
    <w:p w:rsidR="00427474" w:rsidRPr="00427474" w:rsidRDefault="00427474" w:rsidP="00427474">
      <w:pPr>
        <w:tabs>
          <w:tab w:val="left" w:pos="1404"/>
        </w:tabs>
        <w:rPr>
          <w:rFonts w:ascii="Arial" w:hAnsi="Arial" w:cs="Arial"/>
          <w:b/>
          <w:caps/>
          <w:color w:val="000000"/>
          <w:sz w:val="22"/>
          <w:szCs w:val="22"/>
          <w:lang w:val="sl-SI"/>
        </w:rPr>
      </w:pPr>
      <w:r w:rsidRPr="00427474">
        <w:rPr>
          <w:rFonts w:ascii="Arial" w:hAnsi="Arial" w:cs="Arial"/>
          <w:b/>
          <w:caps/>
          <w:color w:val="000000"/>
          <w:sz w:val="22"/>
          <w:szCs w:val="22"/>
          <w:lang w:val="sl-SI"/>
        </w:rPr>
        <w:tab/>
      </w:r>
    </w:p>
    <w:p w:rsidR="00427474" w:rsidRPr="00427474" w:rsidRDefault="00427474" w:rsidP="00427474">
      <w:pPr>
        <w:tabs>
          <w:tab w:val="left" w:pos="1404"/>
        </w:tabs>
        <w:rPr>
          <w:rFonts w:ascii="Arial" w:hAnsi="Arial" w:cs="Arial"/>
          <w:b/>
          <w:caps/>
          <w:color w:val="000000"/>
          <w:sz w:val="22"/>
          <w:szCs w:val="22"/>
          <w:lang w:val="sl-SI"/>
        </w:rPr>
      </w:pPr>
    </w:p>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 xml:space="preserve">2.8  </w:t>
      </w:r>
      <w:r w:rsidRPr="00427474">
        <w:rPr>
          <w:rFonts w:ascii="Arial" w:hAnsi="Arial" w:cs="Arial"/>
          <w:b/>
          <w:sz w:val="22"/>
          <w:szCs w:val="22"/>
        </w:rPr>
        <w:t xml:space="preserve">A JOINT BID </w:t>
      </w:r>
    </w:p>
    <w:p w:rsidR="00427474" w:rsidRPr="00427474" w:rsidRDefault="00427474" w:rsidP="00427474">
      <w:pPr>
        <w:jc w:val="both"/>
        <w:rPr>
          <w:rFonts w:ascii="Arial" w:hAnsi="Arial" w:cs="Arial"/>
          <w:sz w:val="22"/>
          <w:szCs w:val="22"/>
        </w:rPr>
      </w:pPr>
      <w:r w:rsidRPr="00427474">
        <w:rPr>
          <w:rFonts w:ascii="Arial" w:hAnsi="Arial" w:cs="Arial"/>
          <w:sz w:val="22"/>
          <w:szCs w:val="22"/>
        </w:rPr>
        <w:t>A bid may be submitted by</w:t>
      </w:r>
      <w:r w:rsidRPr="00427474">
        <w:rPr>
          <w:rFonts w:ascii="Arial" w:hAnsi="Arial" w:cs="Arial"/>
          <w:b/>
          <w:sz w:val="22"/>
          <w:szCs w:val="22"/>
        </w:rPr>
        <w:t xml:space="preserve"> a group of contractual partners.</w:t>
      </w:r>
      <w:r w:rsidRPr="00427474">
        <w:rPr>
          <w:rFonts w:ascii="Arial" w:hAnsi="Arial" w:cs="Arial"/>
          <w:sz w:val="22"/>
          <w:szCs w:val="22"/>
        </w:rPr>
        <w:t xml:space="preserve"> This group shall submit a Partnership Agreement stipulating how the public contract awarded within this public-procurement procedure will be executed, specifying, in particular, the leading partner authorized to assume, from the Contracting Authority, the obligations, instructions, and possibly also the payments on behalf of, and for the account of, all the partners, as well as the share and type of services/goods to be provided by each individual partner. The Agreement should clearly stipulate that, in relation to the Contracting Authority, all the partners are collectively and individually liable for the realisation of the entire commitment and each part of it, </w:t>
      </w:r>
      <w:r w:rsidRPr="00427474">
        <w:rPr>
          <w:rFonts w:ascii="Arial" w:hAnsi="Arial" w:cs="Arial"/>
          <w:sz w:val="22"/>
          <w:szCs w:val="22"/>
          <w:lang w:val="en"/>
        </w:rPr>
        <w:t>in accordance with paragraph 3 of Article 81 of the PPA-3.</w:t>
      </w:r>
    </w:p>
    <w:p w:rsidR="00427474" w:rsidRPr="00427474" w:rsidRDefault="00427474" w:rsidP="00427474">
      <w:pPr>
        <w:jc w:val="both"/>
        <w:rPr>
          <w:rFonts w:ascii="Arial" w:hAnsi="Arial" w:cs="Arial"/>
          <w:sz w:val="19"/>
          <w:szCs w:val="19"/>
        </w:rPr>
      </w:pPr>
    </w:p>
    <w:p w:rsidR="00427474" w:rsidRDefault="00427474" w:rsidP="00427474">
      <w:pPr>
        <w:jc w:val="both"/>
        <w:rPr>
          <w:rFonts w:ascii="Arial" w:hAnsi="Arial" w:cs="Arial"/>
          <w:sz w:val="22"/>
          <w:szCs w:val="22"/>
        </w:rPr>
      </w:pPr>
      <w:r w:rsidRPr="00427474">
        <w:rPr>
          <w:rFonts w:ascii="Arial" w:hAnsi="Arial" w:cs="Arial"/>
          <w:sz w:val="22"/>
          <w:szCs w:val="22"/>
        </w:rPr>
        <w:t xml:space="preserve">All the partners in a group have to meet the conditions for the recognition of their competencies with respect to their legal statuses (they </w:t>
      </w:r>
      <w:r w:rsidRPr="00427474">
        <w:rPr>
          <w:rFonts w:ascii="Arial" w:hAnsi="Arial" w:cs="Arial"/>
          <w:sz w:val="22"/>
          <w:szCs w:val="22"/>
          <w:lang w:val="en"/>
        </w:rPr>
        <w:t>must meet all the conditions in section 2.11) and the first point requirement 2.12.1</w:t>
      </w:r>
      <w:r w:rsidRPr="00427474">
        <w:rPr>
          <w:rFonts w:ascii="Arial" w:eastAsia="MS Mincho" w:hAnsi="Arial" w:cs="Arial"/>
          <w:color w:val="000000"/>
          <w:sz w:val="22"/>
          <w:szCs w:val="22"/>
          <w:lang w:val="en"/>
        </w:rPr>
        <w:t xml:space="preserve"> PROFESSIONAL CAPACITY OF THE BIDDER</w:t>
      </w:r>
      <w:r w:rsidRPr="00427474">
        <w:rPr>
          <w:rFonts w:ascii="Arial" w:hAnsi="Arial" w:cs="Arial"/>
          <w:sz w:val="22"/>
          <w:szCs w:val="22"/>
          <w:lang w:val="en"/>
        </w:rPr>
        <w:t xml:space="preserve"> </w:t>
      </w:r>
      <w:r w:rsidRPr="00427474">
        <w:rPr>
          <w:rFonts w:ascii="Arial" w:hAnsi="Arial" w:cs="Arial"/>
          <w:sz w:val="22"/>
          <w:szCs w:val="22"/>
        </w:rPr>
        <w:t xml:space="preserve">the compliance with the other contracting authority's conditions for the recognition of competencies shall be examined collectively for the entire group of partners.  </w:t>
      </w:r>
    </w:p>
    <w:p w:rsidR="00192321" w:rsidRDefault="00192321" w:rsidP="00427474">
      <w:pPr>
        <w:jc w:val="both"/>
        <w:rPr>
          <w:rFonts w:ascii="Arial" w:hAnsi="Arial" w:cs="Arial"/>
          <w:sz w:val="10"/>
          <w:szCs w:val="10"/>
        </w:rPr>
      </w:pPr>
    </w:p>
    <w:p w:rsidR="007B02D7" w:rsidRDefault="007B02D7" w:rsidP="00427474">
      <w:pPr>
        <w:jc w:val="both"/>
        <w:rPr>
          <w:rFonts w:ascii="Arial" w:hAnsi="Arial" w:cs="Arial"/>
          <w:sz w:val="10"/>
          <w:szCs w:val="10"/>
        </w:rPr>
      </w:pPr>
    </w:p>
    <w:p w:rsidR="007B02D7" w:rsidRDefault="007B02D7" w:rsidP="00427474">
      <w:pPr>
        <w:jc w:val="both"/>
        <w:rPr>
          <w:rFonts w:ascii="Arial" w:hAnsi="Arial" w:cs="Arial"/>
          <w:sz w:val="10"/>
          <w:szCs w:val="10"/>
        </w:rPr>
      </w:pPr>
    </w:p>
    <w:p w:rsidR="007B02D7" w:rsidRPr="007B02D7" w:rsidRDefault="007B02D7" w:rsidP="00427474">
      <w:pPr>
        <w:jc w:val="both"/>
        <w:rPr>
          <w:rFonts w:ascii="Arial" w:hAnsi="Arial" w:cs="Arial"/>
          <w:sz w:val="10"/>
          <w:szCs w:val="10"/>
        </w:rPr>
      </w:pPr>
    </w:p>
    <w:p w:rsidR="00427474" w:rsidRPr="00264FBF" w:rsidRDefault="00427474" w:rsidP="00427474">
      <w:pPr>
        <w:jc w:val="both"/>
        <w:rPr>
          <w:rFonts w:ascii="Arial" w:hAnsi="Arial" w:cs="Arial"/>
          <w:b/>
          <w:sz w:val="2"/>
          <w:szCs w:val="2"/>
        </w:rPr>
      </w:pPr>
    </w:p>
    <w:p w:rsidR="00427474" w:rsidRPr="00FF797C" w:rsidRDefault="00427474" w:rsidP="00427474">
      <w:pPr>
        <w:jc w:val="both"/>
        <w:rPr>
          <w:rFonts w:ascii="Arial" w:hAnsi="Arial" w:cs="Arial"/>
          <w:b/>
          <w:sz w:val="22"/>
          <w:szCs w:val="22"/>
        </w:rPr>
      </w:pPr>
      <w:proofErr w:type="gramStart"/>
      <w:r w:rsidRPr="00FF797C">
        <w:rPr>
          <w:rFonts w:ascii="Arial" w:hAnsi="Arial" w:cs="Arial"/>
          <w:b/>
          <w:sz w:val="22"/>
          <w:szCs w:val="22"/>
        </w:rPr>
        <w:t>2.9  A</w:t>
      </w:r>
      <w:proofErr w:type="gramEnd"/>
      <w:r w:rsidRPr="00FF797C">
        <w:rPr>
          <w:rFonts w:ascii="Arial" w:hAnsi="Arial" w:cs="Arial"/>
          <w:b/>
          <w:sz w:val="22"/>
          <w:szCs w:val="22"/>
        </w:rPr>
        <w:t xml:space="preserve"> BID INVOLVING SUBCONTRACTORS</w:t>
      </w:r>
    </w:p>
    <w:p w:rsidR="00427474" w:rsidRPr="00FF797C" w:rsidRDefault="00427474" w:rsidP="00427474">
      <w:pPr>
        <w:jc w:val="both"/>
        <w:rPr>
          <w:rFonts w:ascii="Arial" w:hAnsi="Arial" w:cs="Arial"/>
          <w:sz w:val="22"/>
          <w:szCs w:val="22"/>
        </w:rPr>
      </w:pPr>
      <w:r w:rsidRPr="00FF797C">
        <w:rPr>
          <w:rFonts w:ascii="Arial" w:hAnsi="Arial" w:cs="Arial"/>
          <w:sz w:val="22"/>
          <w:szCs w:val="22"/>
        </w:rPr>
        <w:t xml:space="preserve">In a subcontracting relationship </w:t>
      </w:r>
      <w:r w:rsidRPr="00FF797C">
        <w:rPr>
          <w:rFonts w:ascii="Arial" w:hAnsi="Arial" w:cs="Arial"/>
          <w:b/>
          <w:sz w:val="22"/>
          <w:szCs w:val="22"/>
        </w:rPr>
        <w:t>the main contractor</w:t>
      </w:r>
      <w:r w:rsidRPr="00FF797C">
        <w:rPr>
          <w:rFonts w:ascii="Arial" w:hAnsi="Arial" w:cs="Arial"/>
          <w:sz w:val="22"/>
          <w:szCs w:val="22"/>
        </w:rPr>
        <w:t xml:space="preserve"> </w:t>
      </w:r>
      <w:r w:rsidRPr="00FF797C">
        <w:rPr>
          <w:rFonts w:ascii="Arial" w:hAnsi="Arial" w:cs="Arial"/>
          <w:b/>
          <w:sz w:val="22"/>
          <w:szCs w:val="22"/>
        </w:rPr>
        <w:t>transfers the execution</w:t>
      </w:r>
      <w:r w:rsidRPr="00FF797C">
        <w:rPr>
          <w:rFonts w:ascii="Arial" w:hAnsi="Arial" w:cs="Arial"/>
          <w:sz w:val="22"/>
          <w:szCs w:val="22"/>
        </w:rPr>
        <w:t xml:space="preserve"> of the whole or a part of the awarded public contract to a third party, namely, a subcontractor. The definition of a subcontractor is given in point 1 of Article 94 of the PPA-3. The bidder could perform the award of the contract alone or together with subcontractor(s).</w:t>
      </w:r>
    </w:p>
    <w:p w:rsidR="00427474" w:rsidRDefault="00427474" w:rsidP="00427474">
      <w:pPr>
        <w:jc w:val="both"/>
        <w:rPr>
          <w:rFonts w:ascii="Arial" w:hAnsi="Arial" w:cs="Arial"/>
          <w:sz w:val="10"/>
          <w:szCs w:val="10"/>
        </w:rPr>
      </w:pPr>
    </w:p>
    <w:p w:rsidR="00002711" w:rsidRPr="00002711" w:rsidRDefault="00002711" w:rsidP="00427474">
      <w:pPr>
        <w:jc w:val="both"/>
        <w:rPr>
          <w:rFonts w:ascii="Arial" w:hAnsi="Arial" w:cs="Arial"/>
          <w:sz w:val="10"/>
          <w:szCs w:val="10"/>
        </w:rPr>
      </w:pPr>
    </w:p>
    <w:p w:rsidR="00427474" w:rsidRPr="00FF797C" w:rsidRDefault="00427474" w:rsidP="00427474">
      <w:pPr>
        <w:jc w:val="both"/>
        <w:rPr>
          <w:rFonts w:ascii="Arial" w:hAnsi="Arial" w:cs="Arial"/>
          <w:sz w:val="22"/>
          <w:szCs w:val="22"/>
        </w:rPr>
      </w:pPr>
      <w:r w:rsidRPr="00FF797C">
        <w:rPr>
          <w:rFonts w:ascii="Arial" w:hAnsi="Arial" w:cs="Arial"/>
          <w:sz w:val="22"/>
          <w:szCs w:val="22"/>
        </w:rPr>
        <w:t>If the tenderer offers the execution of the contract by subcontractor(s), it is required to:</w:t>
      </w:r>
    </w:p>
    <w:p w:rsidR="00427474" w:rsidRPr="00FF797C" w:rsidRDefault="00427474" w:rsidP="00862E40">
      <w:pPr>
        <w:numPr>
          <w:ilvl w:val="0"/>
          <w:numId w:val="13"/>
        </w:numPr>
        <w:ind w:left="567"/>
        <w:rPr>
          <w:rFonts w:ascii="Arial" w:hAnsi="Arial" w:cs="Arial"/>
          <w:color w:val="000000"/>
          <w:sz w:val="22"/>
          <w:szCs w:val="22"/>
          <w:lang w:val="sl-SI"/>
        </w:rPr>
      </w:pPr>
      <w:r w:rsidRPr="00FF797C">
        <w:rPr>
          <w:rFonts w:ascii="Arial" w:hAnsi="Arial" w:cs="Arial"/>
          <w:color w:val="000000"/>
          <w:sz w:val="22"/>
          <w:szCs w:val="22"/>
          <w:lang w:val="sl-SI"/>
        </w:rPr>
        <w:t>provide the list of all subcontractors (</w:t>
      </w:r>
      <w:r w:rsidRPr="00FF797C">
        <w:rPr>
          <w:rFonts w:ascii="Arial" w:hAnsi="Arial" w:cs="Arial"/>
          <w:b/>
          <w:color w:val="000000"/>
          <w:sz w:val="22"/>
          <w:szCs w:val="22"/>
          <w:lang w:val="sl-SI"/>
        </w:rPr>
        <w:t>each subcontractor should meet all the requirements under point  2.11</w:t>
      </w:r>
      <w:r w:rsidRPr="00FF797C">
        <w:rPr>
          <w:rFonts w:ascii="Arial" w:hAnsi="Arial" w:cs="Arial"/>
          <w:color w:val="000000"/>
          <w:sz w:val="22"/>
          <w:szCs w:val="22"/>
          <w:lang w:val="sl-SI"/>
        </w:rPr>
        <w:t>) and the type of work that the subcontractor will be undertaking,</w:t>
      </w:r>
    </w:p>
    <w:p w:rsidR="00427474" w:rsidRPr="00FF797C" w:rsidRDefault="00427474" w:rsidP="00862E40">
      <w:pPr>
        <w:numPr>
          <w:ilvl w:val="0"/>
          <w:numId w:val="13"/>
        </w:numPr>
        <w:ind w:left="567"/>
        <w:rPr>
          <w:rFonts w:ascii="Arial" w:hAnsi="Arial" w:cs="Arial"/>
          <w:color w:val="000000"/>
          <w:sz w:val="22"/>
          <w:szCs w:val="22"/>
          <w:lang w:val="sl-SI"/>
        </w:rPr>
      </w:pPr>
      <w:r w:rsidRPr="00FF797C">
        <w:rPr>
          <w:rFonts w:ascii="Arial" w:hAnsi="Arial" w:cs="Arial"/>
          <w:color w:val="000000"/>
          <w:sz w:val="22"/>
          <w:szCs w:val="22"/>
          <w:lang w:val="sl-SI"/>
        </w:rPr>
        <w:t xml:space="preserve">provide </w:t>
      </w:r>
      <w:r w:rsidRPr="00FF797C">
        <w:rPr>
          <w:rFonts w:ascii="Arial" w:hAnsi="Arial" w:cs="Arial"/>
          <w:sz w:val="22"/>
          <w:szCs w:val="22"/>
        </w:rPr>
        <w:t>the list of contact information and the legal representatives of the subcontractors,</w:t>
      </w:r>
    </w:p>
    <w:p w:rsidR="00427474" w:rsidRPr="00FF797C" w:rsidRDefault="00427474" w:rsidP="00862E40">
      <w:pPr>
        <w:numPr>
          <w:ilvl w:val="0"/>
          <w:numId w:val="13"/>
        </w:numPr>
        <w:ind w:left="567"/>
        <w:rPr>
          <w:rFonts w:ascii="Arial" w:hAnsi="Arial" w:cs="Arial"/>
          <w:color w:val="000000"/>
          <w:sz w:val="22"/>
          <w:szCs w:val="22"/>
          <w:lang w:val="sl-SI"/>
        </w:rPr>
      </w:pPr>
      <w:r w:rsidRPr="00FF797C">
        <w:rPr>
          <w:rFonts w:ascii="Arial" w:hAnsi="Arial" w:cs="Arial"/>
          <w:sz w:val="22"/>
          <w:szCs w:val="22"/>
        </w:rPr>
        <w:t>complete ESPD forms for each subcontractor,</w:t>
      </w:r>
    </w:p>
    <w:p w:rsidR="00427474" w:rsidRPr="00FF797C" w:rsidRDefault="00427474" w:rsidP="00862E40">
      <w:pPr>
        <w:numPr>
          <w:ilvl w:val="0"/>
          <w:numId w:val="13"/>
        </w:numPr>
        <w:ind w:left="567"/>
        <w:rPr>
          <w:rFonts w:ascii="Arial" w:hAnsi="Arial" w:cs="Arial"/>
          <w:color w:val="000000"/>
          <w:sz w:val="22"/>
          <w:szCs w:val="22"/>
          <w:lang w:val="sl-SI"/>
        </w:rPr>
      </w:pPr>
      <w:r w:rsidRPr="00FF797C">
        <w:rPr>
          <w:rFonts w:ascii="Arial" w:hAnsi="Arial" w:cs="Arial"/>
          <w:color w:val="000000"/>
          <w:sz w:val="22"/>
          <w:szCs w:val="22"/>
          <w:lang w:val="sl-SI"/>
        </w:rPr>
        <w:t>complete FORM 2.1 – The subcontractor’s authorisation to direct payments, if subcontractor required.</w:t>
      </w:r>
    </w:p>
    <w:p w:rsidR="00BD0DBB" w:rsidRPr="00002711" w:rsidRDefault="00BD0DBB" w:rsidP="007B02D7">
      <w:pPr>
        <w:rPr>
          <w:rFonts w:ascii="Arial" w:hAnsi="Arial" w:cs="Arial"/>
          <w:color w:val="000000"/>
          <w:sz w:val="10"/>
          <w:szCs w:val="10"/>
          <w:lang w:val="sl-SI"/>
        </w:rPr>
      </w:pPr>
    </w:p>
    <w:p w:rsidR="00427474" w:rsidRPr="00FF797C" w:rsidRDefault="00427474" w:rsidP="00427474">
      <w:pPr>
        <w:jc w:val="both"/>
        <w:rPr>
          <w:rFonts w:ascii="Arial" w:hAnsi="Arial" w:cs="Arial"/>
          <w:sz w:val="22"/>
          <w:szCs w:val="22"/>
        </w:rPr>
      </w:pPr>
      <w:r w:rsidRPr="00FF797C">
        <w:rPr>
          <w:rFonts w:ascii="Arial" w:hAnsi="Arial" w:cs="Arial"/>
          <w:sz w:val="22"/>
          <w:szCs w:val="22"/>
        </w:rPr>
        <w:t>The main contractor will be required during the realization of the public tender to inform about any changes to existing information specified in the preceding paragraph and to send information about new subcontractors, that are planned to be subsequently integrated into carrying out the work no later than five days after the change. In the case of the involvement of new subcontractors the main contractor must together with the notice provide the information and documents, specified in the second, third and fourth indents of the preceding paragraph and meet all the requirements under point 2.11.</w:t>
      </w:r>
    </w:p>
    <w:p w:rsidR="00427474" w:rsidRPr="00FF797C" w:rsidRDefault="00427474" w:rsidP="00427474">
      <w:pPr>
        <w:jc w:val="both"/>
        <w:rPr>
          <w:rFonts w:ascii="Arial" w:hAnsi="Arial" w:cs="Arial"/>
          <w:color w:val="000000"/>
          <w:sz w:val="10"/>
          <w:szCs w:val="10"/>
          <w:lang w:val="sl-SI"/>
        </w:rPr>
      </w:pPr>
    </w:p>
    <w:p w:rsidR="00427474" w:rsidRPr="00FF797C" w:rsidRDefault="00427474" w:rsidP="00427474">
      <w:pPr>
        <w:keepNext/>
        <w:keepLines/>
        <w:overflowPunct w:val="0"/>
        <w:autoSpaceDE w:val="0"/>
        <w:autoSpaceDN w:val="0"/>
        <w:adjustRightInd w:val="0"/>
        <w:jc w:val="both"/>
        <w:textAlignment w:val="baseline"/>
        <w:rPr>
          <w:rFonts w:ascii="Arial" w:hAnsi="Arial" w:cs="Arial"/>
          <w:sz w:val="22"/>
          <w:szCs w:val="22"/>
        </w:rPr>
      </w:pPr>
      <w:r w:rsidRPr="00FF797C">
        <w:rPr>
          <w:rFonts w:ascii="Arial" w:hAnsi="Arial" w:cs="Arial"/>
          <w:sz w:val="22"/>
          <w:szCs w:val="22"/>
        </w:rPr>
        <w:t>The Contracting Authority will reject any subcontractor, if there are grounds for exclusion from the first, second or fourth paragraphs of Article 75 of the PPA-3, except in the case from the third paragraph of Article 75 of the PPA-3. The Contracting Authority may reject any subcontractor, if there are grounds for exclusion from the sixth paragraph of Article 75 of the PPA-3. The Contracting Authority will not accept the proposal to replace the subcontractor or the inclusion of a new subcontractor, if this has an impact on the smooth implementation or completion of the works and if the new subcontractor does not meet the conditions by the contracting authority in the tender documentation. In the case of rejection of the new subcontractor the Contracting Authority will inform the main contractor no later than 10 days from receipt of the proposal.</w:t>
      </w:r>
    </w:p>
    <w:p w:rsidR="00427474" w:rsidRPr="00FF797C" w:rsidRDefault="00427474" w:rsidP="00427474">
      <w:pPr>
        <w:keepNext/>
        <w:keepLines/>
        <w:overflowPunct w:val="0"/>
        <w:autoSpaceDE w:val="0"/>
        <w:autoSpaceDN w:val="0"/>
        <w:adjustRightInd w:val="0"/>
        <w:jc w:val="both"/>
        <w:textAlignment w:val="baseline"/>
        <w:rPr>
          <w:rFonts w:ascii="Arial" w:hAnsi="Arial" w:cs="Arial"/>
          <w:sz w:val="22"/>
          <w:szCs w:val="22"/>
        </w:rPr>
      </w:pPr>
    </w:p>
    <w:p w:rsidR="00427474" w:rsidRPr="00FF797C" w:rsidRDefault="00427474" w:rsidP="00427474">
      <w:pPr>
        <w:keepNext/>
        <w:keepLines/>
        <w:overflowPunct w:val="0"/>
        <w:autoSpaceDE w:val="0"/>
        <w:autoSpaceDN w:val="0"/>
        <w:adjustRightInd w:val="0"/>
        <w:jc w:val="both"/>
        <w:textAlignment w:val="baseline"/>
        <w:rPr>
          <w:rFonts w:ascii="Arial" w:hAnsi="Arial" w:cs="Arial"/>
          <w:sz w:val="22"/>
          <w:szCs w:val="22"/>
        </w:rPr>
      </w:pPr>
      <w:r w:rsidRPr="00FF797C">
        <w:rPr>
          <w:rFonts w:ascii="Arial" w:hAnsi="Arial" w:cs="Arial"/>
          <w:sz w:val="22"/>
          <w:szCs w:val="22"/>
        </w:rPr>
        <w:t>In the event that the subcontractor in accordance with and in such a way specified in the second and third paragraph of Article 94 of the PPA-3 requires direct payment, a direct payment to the subcontractor shall be deemed to be obligatory in accordance with this Act and bound by an obligation of the Contracting Authority and the main contractor.</w:t>
      </w:r>
    </w:p>
    <w:p w:rsidR="00427474" w:rsidRPr="00FF797C" w:rsidRDefault="00427474" w:rsidP="00427474">
      <w:pPr>
        <w:keepNext/>
        <w:keepLines/>
        <w:overflowPunct w:val="0"/>
        <w:autoSpaceDE w:val="0"/>
        <w:autoSpaceDN w:val="0"/>
        <w:adjustRightInd w:val="0"/>
        <w:jc w:val="both"/>
        <w:textAlignment w:val="baseline"/>
        <w:rPr>
          <w:rFonts w:ascii="Arial" w:hAnsi="Arial" w:cs="Arial"/>
          <w:sz w:val="22"/>
          <w:szCs w:val="22"/>
        </w:rPr>
      </w:pPr>
    </w:p>
    <w:p w:rsidR="00427474" w:rsidRPr="00FF797C" w:rsidRDefault="00427474" w:rsidP="00427474">
      <w:pPr>
        <w:tabs>
          <w:tab w:val="left" w:pos="792"/>
        </w:tabs>
        <w:jc w:val="both"/>
        <w:rPr>
          <w:rFonts w:ascii="Arial" w:hAnsi="Arial" w:cs="Arial"/>
          <w:sz w:val="22"/>
          <w:szCs w:val="22"/>
        </w:rPr>
      </w:pPr>
      <w:r w:rsidRPr="00FF797C">
        <w:rPr>
          <w:rFonts w:ascii="Arial" w:hAnsi="Arial" w:cs="Arial"/>
          <w:sz w:val="22"/>
          <w:szCs w:val="22"/>
        </w:rPr>
        <w:t>Where the tenderer intends to carry out the contract with the subcontractor, which requires a direct payment in accordance with this Article:</w:t>
      </w:r>
    </w:p>
    <w:p w:rsidR="00427474" w:rsidRPr="00FF797C" w:rsidRDefault="00427474" w:rsidP="00862E40">
      <w:pPr>
        <w:numPr>
          <w:ilvl w:val="0"/>
          <w:numId w:val="16"/>
        </w:numPr>
        <w:tabs>
          <w:tab w:val="left" w:pos="709"/>
        </w:tabs>
        <w:jc w:val="both"/>
        <w:rPr>
          <w:rFonts w:ascii="Arial" w:hAnsi="Arial" w:cs="Arial"/>
          <w:sz w:val="22"/>
          <w:szCs w:val="22"/>
        </w:rPr>
      </w:pPr>
      <w:r w:rsidRPr="00FF797C">
        <w:rPr>
          <w:rFonts w:ascii="Arial" w:hAnsi="Arial" w:cs="Arial"/>
          <w:sz w:val="22"/>
          <w:szCs w:val="22"/>
        </w:rPr>
        <w:t>the main contractor in the contract shall authorize the contracting authority, on the basis of an approved invoice or situation by the main contractor to pay directly to the subcontractor,</w:t>
      </w:r>
    </w:p>
    <w:p w:rsidR="00427474" w:rsidRPr="00FF797C" w:rsidRDefault="00427474" w:rsidP="00862E40">
      <w:pPr>
        <w:numPr>
          <w:ilvl w:val="0"/>
          <w:numId w:val="14"/>
        </w:numPr>
        <w:tabs>
          <w:tab w:val="left" w:pos="709"/>
        </w:tabs>
        <w:jc w:val="both"/>
        <w:rPr>
          <w:rFonts w:ascii="Arial" w:hAnsi="Arial" w:cs="Arial"/>
          <w:sz w:val="22"/>
          <w:szCs w:val="22"/>
        </w:rPr>
      </w:pPr>
      <w:r w:rsidRPr="00FF797C">
        <w:rPr>
          <w:rFonts w:ascii="Arial" w:hAnsi="Arial" w:cs="Arial"/>
          <w:sz w:val="22"/>
          <w:szCs w:val="22"/>
        </w:rPr>
        <w:t>the subcontractor submits the consent on the basis of which the Contracting Authority instead of the tenderer settles the subcontractor's claim against the tenderer,</w:t>
      </w:r>
    </w:p>
    <w:p w:rsidR="00427474" w:rsidRPr="00FF797C" w:rsidRDefault="00427474" w:rsidP="00862E40">
      <w:pPr>
        <w:numPr>
          <w:ilvl w:val="0"/>
          <w:numId w:val="14"/>
        </w:numPr>
        <w:tabs>
          <w:tab w:val="left" w:pos="709"/>
        </w:tabs>
        <w:jc w:val="both"/>
        <w:rPr>
          <w:rFonts w:ascii="Arial" w:hAnsi="Arial" w:cs="Arial"/>
          <w:sz w:val="22"/>
          <w:szCs w:val="22"/>
        </w:rPr>
      </w:pPr>
      <w:r w:rsidRPr="00FF797C">
        <w:rPr>
          <w:rFonts w:ascii="Arial" w:hAnsi="Arial" w:cs="Arial"/>
          <w:sz w:val="22"/>
          <w:szCs w:val="22"/>
        </w:rPr>
        <w:t>the main contractor to its invoice or situation attaches an invoice or situation of a subcontractor, which was previously approved.</w:t>
      </w:r>
    </w:p>
    <w:p w:rsidR="00427474" w:rsidRPr="00FF797C" w:rsidRDefault="00427474" w:rsidP="00427474">
      <w:pPr>
        <w:tabs>
          <w:tab w:val="left" w:pos="792"/>
        </w:tabs>
        <w:ind w:left="360"/>
        <w:jc w:val="both"/>
        <w:rPr>
          <w:rFonts w:ascii="Arial" w:hAnsi="Arial" w:cs="Arial"/>
          <w:sz w:val="22"/>
          <w:szCs w:val="22"/>
        </w:rPr>
      </w:pPr>
    </w:p>
    <w:p w:rsidR="0073088D" w:rsidRPr="00FF797C" w:rsidRDefault="00427474" w:rsidP="00427474">
      <w:pPr>
        <w:jc w:val="both"/>
        <w:rPr>
          <w:rFonts w:ascii="Arial" w:hAnsi="Arial" w:cs="Arial"/>
          <w:sz w:val="22"/>
          <w:szCs w:val="22"/>
          <w:lang w:val="en" w:eastAsia="sl-SI"/>
        </w:rPr>
      </w:pPr>
      <w:r w:rsidRPr="00FF797C">
        <w:rPr>
          <w:rFonts w:ascii="Arial" w:hAnsi="Arial" w:cs="Arial"/>
          <w:sz w:val="22"/>
          <w:szCs w:val="22"/>
          <w:lang w:val="en" w:eastAsia="sl-SI"/>
        </w:rPr>
        <w:t>If direct payment to the subcontractor is not required, the contracting authority of the main contractor will require that not later than 60 days from the payment of the final invoice or situation the main contractor sends a written statement and a written statement from the subcontractor that the subcontractor has received payment for supplied goods directly related to the subject of the contract.</w:t>
      </w:r>
    </w:p>
    <w:p w:rsidR="0073088D" w:rsidRPr="00FF797C" w:rsidRDefault="0073088D" w:rsidP="00427474">
      <w:pPr>
        <w:jc w:val="both"/>
        <w:rPr>
          <w:rFonts w:ascii="Arial" w:hAnsi="Arial" w:cs="Arial"/>
          <w:sz w:val="10"/>
          <w:szCs w:val="10"/>
          <w:lang w:val="en" w:eastAsia="sl-SI"/>
        </w:rPr>
      </w:pPr>
    </w:p>
    <w:p w:rsidR="00427474" w:rsidRPr="00FF797C" w:rsidRDefault="00427474" w:rsidP="00BC6453">
      <w:pPr>
        <w:jc w:val="both"/>
        <w:rPr>
          <w:rFonts w:ascii="Arial" w:hAnsi="Arial" w:cs="Arial"/>
          <w:sz w:val="22"/>
          <w:szCs w:val="22"/>
          <w:lang w:val="en" w:eastAsia="sl-SI"/>
        </w:rPr>
      </w:pPr>
      <w:r w:rsidRPr="00FF797C">
        <w:rPr>
          <w:rFonts w:ascii="Arial" w:hAnsi="Arial" w:cs="Arial"/>
          <w:sz w:val="22"/>
          <w:szCs w:val="22"/>
          <w:lang w:val="en" w:eastAsia="sl-SI"/>
        </w:rPr>
        <w:t>If the main contractor does not comply with Article 94 of PPA-3, the contracting authority to the National Review Commission submit a proposal on the introduction of the offence’s procedure from point 2 of the first paragraph of Article 112 of the PPA-3.</w:t>
      </w:r>
    </w:p>
    <w:p w:rsidR="007B02D7" w:rsidRDefault="007B02D7" w:rsidP="00BC6453">
      <w:pPr>
        <w:jc w:val="both"/>
        <w:rPr>
          <w:rFonts w:ascii="Arial" w:hAnsi="Arial" w:cs="Arial"/>
          <w:sz w:val="10"/>
          <w:szCs w:val="10"/>
          <w:lang w:val="en" w:eastAsia="sl-SI"/>
        </w:rPr>
      </w:pPr>
    </w:p>
    <w:p w:rsidR="00503B8A" w:rsidRPr="00503B8A" w:rsidRDefault="00503B8A" w:rsidP="00BC6453">
      <w:pPr>
        <w:jc w:val="both"/>
        <w:rPr>
          <w:rFonts w:ascii="Arial" w:hAnsi="Arial" w:cs="Arial"/>
          <w:sz w:val="10"/>
          <w:szCs w:val="10"/>
          <w:lang w:val="en" w:eastAsia="sl-SI"/>
        </w:rPr>
      </w:pPr>
    </w:p>
    <w:p w:rsidR="00427474" w:rsidRPr="00FF797C" w:rsidRDefault="00427474" w:rsidP="00427474">
      <w:pPr>
        <w:jc w:val="both"/>
        <w:rPr>
          <w:rFonts w:ascii="Arial" w:hAnsi="Arial" w:cs="Arial"/>
          <w:sz w:val="22"/>
          <w:szCs w:val="22"/>
          <w:lang w:val="en" w:eastAsia="sl-SI"/>
        </w:rPr>
      </w:pPr>
      <w:r w:rsidRPr="00FF797C">
        <w:rPr>
          <w:rFonts w:ascii="Arial" w:hAnsi="Arial" w:cs="Arial"/>
          <w:sz w:val="22"/>
          <w:szCs w:val="22"/>
          <w:lang w:val="en" w:eastAsia="sl-SI"/>
        </w:rPr>
        <w:t xml:space="preserve">In the event that the tenderer acts with the subcontractors, the tenderer shall submit the </w:t>
      </w:r>
      <w:proofErr w:type="spellStart"/>
      <w:r w:rsidRPr="00FF797C">
        <w:rPr>
          <w:rFonts w:ascii="Arial" w:hAnsi="Arial" w:cs="Arial"/>
          <w:sz w:val="22"/>
          <w:szCs w:val="22"/>
          <w:lang w:val="en" w:eastAsia="sl-SI"/>
        </w:rPr>
        <w:t>authorisation</w:t>
      </w:r>
      <w:proofErr w:type="spellEnd"/>
      <w:r w:rsidRPr="00FF797C">
        <w:rPr>
          <w:rFonts w:ascii="Arial" w:hAnsi="Arial" w:cs="Arial"/>
          <w:sz w:val="22"/>
          <w:szCs w:val="22"/>
          <w:lang w:val="en" w:eastAsia="sl-SI"/>
        </w:rPr>
        <w:t xml:space="preserve"> to direct payments (FORM 3.1) or a statement that the bid does NOT act with subcontractors. In this case the tenderer submits a declaration of the bid without subcontractors (FORM 3).</w:t>
      </w:r>
    </w:p>
    <w:p w:rsidR="00427474" w:rsidRPr="00FF797C" w:rsidRDefault="00427474" w:rsidP="00427474">
      <w:pPr>
        <w:jc w:val="both"/>
        <w:rPr>
          <w:rFonts w:ascii="Arial" w:hAnsi="Arial" w:cs="Arial"/>
          <w:sz w:val="22"/>
          <w:szCs w:val="22"/>
        </w:rPr>
      </w:pPr>
    </w:p>
    <w:p w:rsidR="00427474" w:rsidRPr="0073088D" w:rsidRDefault="00427474" w:rsidP="00427474">
      <w:pPr>
        <w:jc w:val="both"/>
        <w:rPr>
          <w:rFonts w:ascii="Arial" w:hAnsi="Arial" w:cs="Arial"/>
          <w:sz w:val="16"/>
          <w:szCs w:val="16"/>
        </w:rPr>
      </w:pPr>
    </w:p>
    <w:p w:rsidR="00427474" w:rsidRPr="00427474" w:rsidRDefault="00427474" w:rsidP="00427474">
      <w:pPr>
        <w:jc w:val="both"/>
        <w:rPr>
          <w:rFonts w:ascii="Arial" w:hAnsi="Arial" w:cs="Arial"/>
          <w:b/>
          <w:sz w:val="22"/>
          <w:szCs w:val="22"/>
        </w:rPr>
      </w:pPr>
      <w:proofErr w:type="gramStart"/>
      <w:r w:rsidRPr="00427474">
        <w:rPr>
          <w:rFonts w:ascii="Arial" w:hAnsi="Arial" w:cs="Arial"/>
          <w:b/>
          <w:sz w:val="22"/>
          <w:szCs w:val="22"/>
        </w:rPr>
        <w:t>2.10  COMPLETION</w:t>
      </w:r>
      <w:proofErr w:type="gramEnd"/>
      <w:r w:rsidRPr="00427474">
        <w:rPr>
          <w:rFonts w:ascii="Arial" w:hAnsi="Arial" w:cs="Arial"/>
          <w:b/>
          <w:sz w:val="22"/>
          <w:szCs w:val="22"/>
        </w:rPr>
        <w:t xml:space="preserve"> OF THE BID – </w:t>
      </w:r>
      <w:r w:rsidRPr="00427474">
        <w:rPr>
          <w:rFonts w:ascii="Arial" w:hAnsi="Arial" w:cs="Arial"/>
          <w:b/>
          <w:sz w:val="22"/>
          <w:szCs w:val="22"/>
          <w:lang w:val="en" w:eastAsia="sl-SI"/>
        </w:rPr>
        <w:t>ADMISSIBLE TENDER</w:t>
      </w:r>
    </w:p>
    <w:p w:rsidR="00427474" w:rsidRPr="00427474" w:rsidRDefault="00427474" w:rsidP="00427474">
      <w:pPr>
        <w:jc w:val="both"/>
        <w:rPr>
          <w:rFonts w:ascii="Arial" w:hAnsi="Arial" w:cs="Arial"/>
          <w:sz w:val="22"/>
          <w:szCs w:val="22"/>
        </w:rPr>
      </w:pPr>
      <w:r w:rsidRPr="00427474">
        <w:rPr>
          <w:rFonts w:ascii="Arial" w:hAnsi="Arial" w:cs="Arial"/>
          <w:sz w:val="22"/>
          <w:szCs w:val="22"/>
        </w:rPr>
        <w:t>»Admissible tender« shall mean a tender which is submitted by a tenderer in respect of which there are no grounds for exclusion and which meets the selection criteria, which meets the needs and requirements of the contracting authority set out in the technical specifications and the procurement documents, which was received in due time, regarding which there is no evidence of collusion or corruption, which has not been found by the contracting authority to be abnormally low, and whose price does not exceed the contracting authority’s budget.</w:t>
      </w:r>
    </w:p>
    <w:p w:rsidR="00427474" w:rsidRPr="0073088D" w:rsidRDefault="00427474" w:rsidP="00427474">
      <w:pPr>
        <w:jc w:val="both"/>
        <w:rPr>
          <w:rFonts w:ascii="Arial" w:hAnsi="Arial" w:cs="Arial"/>
          <w:sz w:val="16"/>
          <w:szCs w:val="16"/>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Tender documentation should consist of the forms submitted in the following order:</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1 – </w:t>
      </w:r>
      <w:r w:rsidRPr="00427474">
        <w:rPr>
          <w:rFonts w:ascii="Arial" w:hAnsi="Arial" w:cs="Arial"/>
          <w:sz w:val="22"/>
          <w:szCs w:val="22"/>
        </w:rPr>
        <w:t>The bid (Proforma invoice)</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2 – </w:t>
      </w:r>
      <w:r w:rsidRPr="00427474">
        <w:rPr>
          <w:rFonts w:ascii="Arial" w:hAnsi="Arial" w:cs="Arial"/>
          <w:sz w:val="22"/>
          <w:szCs w:val="22"/>
        </w:rPr>
        <w:t xml:space="preserve">Details about the bidder </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3 – </w:t>
      </w:r>
      <w:r w:rsidRPr="00427474">
        <w:rPr>
          <w:rFonts w:ascii="Arial" w:hAnsi="Arial" w:cs="Arial"/>
          <w:sz w:val="22"/>
          <w:szCs w:val="22"/>
        </w:rPr>
        <w:t>Acting with subcontractors/without subcontractors</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sz w:val="22"/>
          <w:szCs w:val="22"/>
        </w:rPr>
        <w:t xml:space="preserve">forms for establishing the capacities of a bidder – </w:t>
      </w:r>
      <w:r w:rsidRPr="00427474">
        <w:rPr>
          <w:rFonts w:ascii="Arial" w:hAnsi="Arial" w:cs="Arial"/>
          <w:b/>
          <w:sz w:val="22"/>
          <w:szCs w:val="22"/>
        </w:rPr>
        <w:t xml:space="preserve">FORMS 4.1 to 4.2 </w:t>
      </w:r>
      <w:r w:rsidRPr="00427474">
        <w:rPr>
          <w:rFonts w:ascii="Arial" w:hAnsi="Arial" w:cs="Arial"/>
          <w:sz w:val="22"/>
          <w:szCs w:val="22"/>
        </w:rPr>
        <w:t>together with the attached proofs of fulfilling the conditions</w:t>
      </w:r>
      <w:r w:rsidRPr="00427474">
        <w:rPr>
          <w:rFonts w:ascii="Arial" w:hAnsi="Arial" w:cs="Arial"/>
          <w:b/>
          <w:sz w:val="22"/>
          <w:szCs w:val="22"/>
        </w:rPr>
        <w:t xml:space="preserve"> </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sz w:val="22"/>
          <w:szCs w:val="22"/>
        </w:rPr>
        <w:t xml:space="preserve">the completed, signed and stamped sample contract initialled on each page– </w:t>
      </w:r>
      <w:r w:rsidRPr="00427474">
        <w:rPr>
          <w:rFonts w:ascii="Arial" w:hAnsi="Arial" w:cs="Arial"/>
          <w:b/>
          <w:sz w:val="22"/>
          <w:szCs w:val="22"/>
        </w:rPr>
        <w:t>FORM 5</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sz w:val="22"/>
          <w:szCs w:val="22"/>
        </w:rPr>
        <w:t>ESPD</w:t>
      </w:r>
    </w:p>
    <w:p w:rsidR="00427474" w:rsidRPr="00427474" w:rsidRDefault="00427474" w:rsidP="00427474">
      <w:pPr>
        <w:jc w:val="both"/>
        <w:rPr>
          <w:rFonts w:ascii="Arial" w:hAnsi="Arial" w:cs="Arial"/>
          <w:b/>
          <w:sz w:val="10"/>
          <w:szCs w:val="10"/>
        </w:rPr>
      </w:pPr>
    </w:p>
    <w:p w:rsidR="00427474" w:rsidRPr="00427474" w:rsidRDefault="00427474" w:rsidP="00427474">
      <w:pPr>
        <w:jc w:val="both"/>
        <w:rPr>
          <w:rFonts w:ascii="Arial" w:hAnsi="Arial" w:cs="Arial"/>
          <w:sz w:val="22"/>
          <w:szCs w:val="22"/>
        </w:rPr>
      </w:pPr>
      <w:r w:rsidRPr="00427474">
        <w:rPr>
          <w:rFonts w:ascii="Arial" w:hAnsi="Arial" w:cs="Arial"/>
          <w:sz w:val="22"/>
          <w:szCs w:val="22"/>
          <w:u w:val="single"/>
        </w:rPr>
        <w:t>Only when acting as consortium and/or with subcontractors</w:t>
      </w:r>
      <w:r w:rsidRPr="00427474">
        <w:rPr>
          <w:rFonts w:ascii="Arial" w:hAnsi="Arial" w:cs="Arial"/>
          <w:sz w:val="22"/>
          <w:szCs w:val="22"/>
        </w:rPr>
        <w:t xml:space="preserve"> the bidder has to submit the following forms:</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1 – </w:t>
      </w:r>
      <w:r w:rsidRPr="00427474">
        <w:rPr>
          <w:rFonts w:ascii="Arial" w:hAnsi="Arial" w:cs="Arial"/>
          <w:sz w:val="22"/>
          <w:szCs w:val="22"/>
        </w:rPr>
        <w:t>The bid (Proforma invoice)</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2.1 – </w:t>
      </w:r>
      <w:r w:rsidRPr="00427474">
        <w:rPr>
          <w:rFonts w:ascii="Arial" w:hAnsi="Arial" w:cs="Arial"/>
          <w:sz w:val="22"/>
          <w:szCs w:val="22"/>
        </w:rPr>
        <w:t>General data about the bidder and the consortium</w:t>
      </w:r>
    </w:p>
    <w:p w:rsidR="00427474" w:rsidRPr="00427474" w:rsidRDefault="00427474" w:rsidP="00862E40">
      <w:pPr>
        <w:numPr>
          <w:ilvl w:val="1"/>
          <w:numId w:val="2"/>
        </w:numPr>
        <w:rPr>
          <w:rFonts w:ascii="Arial" w:hAnsi="Arial" w:cs="Arial"/>
          <w:sz w:val="22"/>
          <w:szCs w:val="22"/>
        </w:rPr>
      </w:pPr>
      <w:r w:rsidRPr="00427474">
        <w:rPr>
          <w:rFonts w:ascii="Arial" w:hAnsi="Arial" w:cs="Arial"/>
          <w:sz w:val="22"/>
          <w:szCs w:val="22"/>
        </w:rPr>
        <w:t>Partnership Agreement (only in the case the bidder acts as a party in a joint venture or a consortium of the bidders)</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3 – </w:t>
      </w:r>
      <w:r w:rsidRPr="00427474">
        <w:rPr>
          <w:rFonts w:ascii="Arial" w:hAnsi="Arial" w:cs="Arial"/>
          <w:sz w:val="22"/>
          <w:szCs w:val="22"/>
        </w:rPr>
        <w:t>Acting with subcontractors/without subcontractors</w:t>
      </w:r>
    </w:p>
    <w:p w:rsidR="00427474" w:rsidRPr="00427474" w:rsidRDefault="00427474" w:rsidP="00862E40">
      <w:pPr>
        <w:numPr>
          <w:ilvl w:val="1"/>
          <w:numId w:val="2"/>
        </w:numPr>
        <w:tabs>
          <w:tab w:val="num" w:pos="709"/>
        </w:tabs>
        <w:jc w:val="both"/>
        <w:rPr>
          <w:rFonts w:ascii="Arial" w:hAnsi="Arial" w:cs="Arial"/>
          <w:b/>
          <w:sz w:val="22"/>
          <w:szCs w:val="22"/>
        </w:rPr>
      </w:pPr>
      <w:r w:rsidRPr="00427474">
        <w:rPr>
          <w:rFonts w:ascii="Arial" w:hAnsi="Arial" w:cs="Arial"/>
          <w:b/>
          <w:sz w:val="22"/>
          <w:szCs w:val="22"/>
        </w:rPr>
        <w:t xml:space="preserve">FORM 3.1 – </w:t>
      </w:r>
      <w:r w:rsidRPr="00427474">
        <w:rPr>
          <w:rFonts w:ascii="Arial" w:hAnsi="Arial" w:cs="Arial"/>
          <w:sz w:val="22"/>
          <w:szCs w:val="22"/>
        </w:rPr>
        <w:t>The subcontractor’s authorisation to direct payments made by the contracting authority to the subcontractor(s) and consent</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sz w:val="22"/>
          <w:szCs w:val="22"/>
        </w:rPr>
        <w:t xml:space="preserve">forms for establishing the capacities of a bidder – </w:t>
      </w:r>
      <w:r w:rsidRPr="00427474">
        <w:rPr>
          <w:rFonts w:ascii="Arial" w:hAnsi="Arial" w:cs="Arial"/>
          <w:b/>
          <w:sz w:val="22"/>
          <w:szCs w:val="22"/>
        </w:rPr>
        <w:t xml:space="preserve">FORMS 4.1 to 4.2 </w:t>
      </w:r>
      <w:r w:rsidRPr="00427474">
        <w:rPr>
          <w:rFonts w:ascii="Arial" w:hAnsi="Arial" w:cs="Arial"/>
          <w:sz w:val="22"/>
          <w:szCs w:val="22"/>
        </w:rPr>
        <w:t>together with the attached proofs of fulfilling the conditions</w:t>
      </w:r>
      <w:r w:rsidRPr="00427474">
        <w:rPr>
          <w:rFonts w:ascii="Arial" w:hAnsi="Arial" w:cs="Arial"/>
          <w:b/>
          <w:sz w:val="22"/>
          <w:szCs w:val="22"/>
        </w:rPr>
        <w:t xml:space="preserve"> </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b/>
          <w:sz w:val="22"/>
          <w:szCs w:val="22"/>
        </w:rPr>
        <w:t xml:space="preserve">FORM 5 – </w:t>
      </w:r>
      <w:r w:rsidRPr="00427474">
        <w:rPr>
          <w:rFonts w:ascii="Arial" w:hAnsi="Arial" w:cs="Arial"/>
          <w:sz w:val="22"/>
          <w:szCs w:val="22"/>
        </w:rPr>
        <w:t xml:space="preserve">the completed, signed and stamped sample contract initialled on each page </w:t>
      </w:r>
    </w:p>
    <w:p w:rsidR="00427474" w:rsidRPr="00427474" w:rsidRDefault="00427474" w:rsidP="00862E40">
      <w:pPr>
        <w:numPr>
          <w:ilvl w:val="1"/>
          <w:numId w:val="2"/>
        </w:numPr>
        <w:tabs>
          <w:tab w:val="num" w:pos="709"/>
        </w:tabs>
        <w:jc w:val="both"/>
        <w:rPr>
          <w:rFonts w:ascii="Arial" w:hAnsi="Arial" w:cs="Arial"/>
          <w:sz w:val="22"/>
          <w:szCs w:val="22"/>
        </w:rPr>
      </w:pPr>
      <w:r w:rsidRPr="00427474">
        <w:rPr>
          <w:rFonts w:ascii="Arial" w:hAnsi="Arial" w:cs="Arial"/>
          <w:sz w:val="22"/>
          <w:szCs w:val="22"/>
        </w:rPr>
        <w:t>ESPD</w:t>
      </w:r>
    </w:p>
    <w:p w:rsidR="00427474" w:rsidRPr="00692CE0" w:rsidRDefault="00427474" w:rsidP="00427474">
      <w:pPr>
        <w:tabs>
          <w:tab w:val="left" w:pos="426"/>
        </w:tabs>
        <w:rPr>
          <w:rFonts w:ascii="Arial" w:hAnsi="Arial" w:cs="Arial"/>
          <w:b/>
          <w:caps/>
          <w:sz w:val="2"/>
          <w:szCs w:val="2"/>
        </w:rPr>
      </w:pPr>
    </w:p>
    <w:p w:rsidR="00427474" w:rsidRPr="00427474" w:rsidRDefault="00427474" w:rsidP="00427474">
      <w:pPr>
        <w:jc w:val="both"/>
        <w:rPr>
          <w:rFonts w:ascii="Arial" w:hAnsi="Arial" w:cs="Arial"/>
          <w:color w:val="000000"/>
          <w:sz w:val="22"/>
          <w:szCs w:val="22"/>
          <w:lang w:eastAsia="sl-SI"/>
        </w:rPr>
      </w:pPr>
      <w:r w:rsidRPr="00427474">
        <w:rPr>
          <w:rFonts w:ascii="Arial" w:hAnsi="Arial" w:cs="Arial"/>
          <w:color w:val="000000"/>
          <w:sz w:val="22"/>
          <w:szCs w:val="22"/>
          <w:lang w:eastAsia="sl-SI"/>
        </w:rPr>
        <w:t>In line with the 6th paragraph of Article 14 of the Integrity and Prevention of Corruption Act (</w:t>
      </w:r>
      <w:r w:rsidRPr="00427474">
        <w:rPr>
          <w:rFonts w:ascii="Arial" w:hAnsi="Arial" w:cs="Arial"/>
          <w:sz w:val="22"/>
          <w:szCs w:val="22"/>
          <w:lang w:eastAsia="sl-SI"/>
        </w:rPr>
        <w:t>the Official Gazette of the Republic of Slovenia, Nos.</w:t>
      </w:r>
      <w:r w:rsidRPr="00427474">
        <w:rPr>
          <w:rFonts w:ascii="Arial" w:hAnsi="Arial" w:cs="Arial"/>
          <w:color w:val="000000"/>
          <w:sz w:val="22"/>
          <w:szCs w:val="22"/>
          <w:lang w:eastAsia="sl-SI"/>
        </w:rPr>
        <w:t xml:space="preserve"> 45/10, 26/11, 43/11 and </w:t>
      </w:r>
      <w:r w:rsidRPr="00427474">
        <w:rPr>
          <w:rFonts w:ascii="Arial" w:hAnsi="Arial" w:cs="Arial"/>
          <w:sz w:val="22"/>
          <w:szCs w:val="22"/>
          <w:lang w:eastAsia="sl-SI"/>
        </w:rPr>
        <w:t>158/20</w:t>
      </w:r>
      <w:r w:rsidRPr="00427474">
        <w:rPr>
          <w:rFonts w:ascii="Arial" w:hAnsi="Arial" w:cs="Arial"/>
          <w:color w:val="000000"/>
          <w:sz w:val="22"/>
          <w:szCs w:val="22"/>
          <w:lang w:eastAsia="sl-SI"/>
        </w:rPr>
        <w:t xml:space="preserve">; </w:t>
      </w:r>
      <w:proofErr w:type="spellStart"/>
      <w:r w:rsidRPr="00427474">
        <w:rPr>
          <w:rFonts w:ascii="Arial" w:hAnsi="Arial" w:cs="Arial"/>
          <w:color w:val="000000"/>
          <w:sz w:val="22"/>
          <w:szCs w:val="22"/>
          <w:lang w:eastAsia="sl-SI"/>
        </w:rPr>
        <w:t>ZIntPK</w:t>
      </w:r>
      <w:proofErr w:type="spellEnd"/>
      <w:r w:rsidRPr="00427474">
        <w:rPr>
          <w:rFonts w:ascii="Arial" w:hAnsi="Arial" w:cs="Arial"/>
          <w:color w:val="000000"/>
          <w:sz w:val="22"/>
          <w:szCs w:val="22"/>
          <w:lang w:eastAsia="sl-SI"/>
        </w:rPr>
        <w:t xml:space="preserve">), the selected bidder is obliged to submit, prior to signing the contract and at the request of the </w:t>
      </w:r>
      <w:proofErr w:type="spellStart"/>
      <w:r w:rsidRPr="00427474">
        <w:rPr>
          <w:rFonts w:ascii="Arial" w:hAnsi="Arial" w:cs="Arial"/>
          <w:color w:val="000000"/>
          <w:sz w:val="22"/>
          <w:szCs w:val="22"/>
          <w:lang w:eastAsia="sl-SI"/>
        </w:rPr>
        <w:t>Jožef</w:t>
      </w:r>
      <w:proofErr w:type="spellEnd"/>
      <w:r w:rsidRPr="00427474">
        <w:rPr>
          <w:rFonts w:ascii="Arial" w:hAnsi="Arial" w:cs="Arial"/>
          <w:color w:val="000000"/>
          <w:sz w:val="22"/>
          <w:szCs w:val="22"/>
          <w:lang w:eastAsia="sl-SI"/>
        </w:rPr>
        <w:t xml:space="preserve"> Stefan Institute, the awarding authority, a statement or details about the natural or legal entities owned by the selected bidder, including </w:t>
      </w:r>
      <w:r w:rsidR="00E80948">
        <w:rPr>
          <w:rFonts w:ascii="Arial" w:hAnsi="Arial" w:cs="Arial"/>
          <w:color w:val="000000"/>
          <w:sz w:val="22"/>
          <w:szCs w:val="22"/>
          <w:lang w:eastAsia="sl-SI"/>
        </w:rPr>
        <w:t>all</w:t>
      </w:r>
      <w:r w:rsidRPr="00427474">
        <w:rPr>
          <w:rFonts w:ascii="Arial" w:hAnsi="Arial" w:cs="Arial"/>
          <w:color w:val="000000"/>
          <w:sz w:val="22"/>
          <w:szCs w:val="22"/>
          <w:lang w:eastAsia="sl-SI"/>
        </w:rPr>
        <w:t xml:space="preserve"> partners and business entities that are considered to be associated with the selected bidder in line with the provisions of the law governing companies. If the bidder submits a false statement or gives untrue information about the required details, the contract shall be annulled (APPENDIX 2).     </w:t>
      </w:r>
    </w:p>
    <w:p w:rsidR="00427474" w:rsidRPr="0073088D" w:rsidRDefault="00427474" w:rsidP="00427474">
      <w:pPr>
        <w:tabs>
          <w:tab w:val="left" w:pos="426"/>
        </w:tabs>
        <w:rPr>
          <w:rFonts w:ascii="Arial" w:hAnsi="Arial" w:cs="Arial"/>
          <w:b/>
          <w:caps/>
          <w:sz w:val="16"/>
          <w:szCs w:val="16"/>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In line with point 6 of Article 91 of PPA-3, the selected bidder shall submit, within 8 days of the receipt of the request, the details about: </w:t>
      </w:r>
    </w:p>
    <w:p w:rsidR="00427474" w:rsidRPr="00427474" w:rsidRDefault="00427474" w:rsidP="00862E40">
      <w:pPr>
        <w:numPr>
          <w:ilvl w:val="0"/>
          <w:numId w:val="4"/>
        </w:numPr>
        <w:jc w:val="both"/>
        <w:rPr>
          <w:rFonts w:ascii="Arial" w:hAnsi="Arial" w:cs="Arial"/>
          <w:sz w:val="22"/>
          <w:szCs w:val="22"/>
        </w:rPr>
      </w:pPr>
      <w:r w:rsidRPr="00427474">
        <w:rPr>
          <w:rFonts w:ascii="Arial" w:hAnsi="Arial" w:cs="Arial"/>
          <w:sz w:val="22"/>
          <w:szCs w:val="22"/>
        </w:rPr>
        <w:t xml:space="preserve">its founders, partners, including silent partners, shareholders, limited partnerships or other owners, as well as the equity shares of these entities; </w:t>
      </w:r>
    </w:p>
    <w:p w:rsidR="00427474" w:rsidRPr="000953A3" w:rsidRDefault="00427474" w:rsidP="00862E40">
      <w:pPr>
        <w:numPr>
          <w:ilvl w:val="0"/>
          <w:numId w:val="4"/>
        </w:numPr>
        <w:jc w:val="both"/>
        <w:rPr>
          <w:rFonts w:ascii="Arial" w:hAnsi="Arial" w:cs="Arial"/>
          <w:sz w:val="22"/>
          <w:szCs w:val="22"/>
        </w:rPr>
      </w:pPr>
      <w:r w:rsidRPr="00427474">
        <w:rPr>
          <w:rFonts w:ascii="Arial" w:hAnsi="Arial" w:cs="Arial"/>
          <w:sz w:val="22"/>
          <w:szCs w:val="22"/>
        </w:rPr>
        <w:t xml:space="preserve">business entities that are considered to be associated with the selected bidder on the basis of the law governing companies.  </w:t>
      </w:r>
    </w:p>
    <w:p w:rsidR="00427474" w:rsidRPr="0073088D" w:rsidRDefault="00427474" w:rsidP="00427474">
      <w:pPr>
        <w:tabs>
          <w:tab w:val="left" w:pos="426"/>
        </w:tabs>
        <w:rPr>
          <w:rFonts w:ascii="Arial" w:hAnsi="Arial" w:cs="Arial"/>
          <w:b/>
          <w:caps/>
          <w:sz w:val="2"/>
          <w:szCs w:val="2"/>
        </w:rPr>
      </w:pPr>
    </w:p>
    <w:p w:rsidR="000953A3" w:rsidRDefault="00427474" w:rsidP="007E0691">
      <w:pPr>
        <w:tabs>
          <w:tab w:val="left" w:pos="426"/>
        </w:tabs>
        <w:jc w:val="both"/>
        <w:rPr>
          <w:rFonts w:ascii="Arial" w:hAnsi="Arial" w:cs="Arial"/>
          <w:color w:val="212121"/>
          <w:sz w:val="22"/>
          <w:szCs w:val="22"/>
          <w:shd w:val="clear" w:color="auto" w:fill="FFFFFF"/>
        </w:rPr>
      </w:pPr>
      <w:r w:rsidRPr="00427474">
        <w:rPr>
          <w:rFonts w:ascii="Arial" w:hAnsi="Arial" w:cs="Arial"/>
          <w:color w:val="212121"/>
          <w:sz w:val="22"/>
          <w:szCs w:val="22"/>
          <w:shd w:val="clear" w:color="auto" w:fill="FFFFFF"/>
        </w:rPr>
        <w:t>The tenderer submitting the offer accepts criminal and material responsibility that all data and documents included in the tender are true. Otherwise, the tenderer shall be liable to the Contracting Authority for any damage caused to it.</w:t>
      </w:r>
    </w:p>
    <w:p w:rsidR="00FF797C" w:rsidRPr="007E0691" w:rsidRDefault="00FF797C" w:rsidP="007E0691">
      <w:pPr>
        <w:tabs>
          <w:tab w:val="left" w:pos="426"/>
        </w:tabs>
        <w:jc w:val="both"/>
        <w:rPr>
          <w:rFonts w:ascii="Arial" w:hAnsi="Arial" w:cs="Arial"/>
          <w:color w:val="212121"/>
          <w:sz w:val="22"/>
          <w:szCs w:val="22"/>
          <w:shd w:val="clear" w:color="auto" w:fill="FFFFFF"/>
        </w:rPr>
      </w:pPr>
    </w:p>
    <w:p w:rsidR="00427474" w:rsidRPr="00427474" w:rsidRDefault="00427474" w:rsidP="00427474">
      <w:pPr>
        <w:tabs>
          <w:tab w:val="left" w:pos="426"/>
        </w:tabs>
        <w:rPr>
          <w:rFonts w:ascii="Arial" w:hAnsi="Arial" w:cs="Arial"/>
          <w:b/>
          <w:caps/>
          <w:color w:val="000000"/>
          <w:sz w:val="22"/>
          <w:szCs w:val="22"/>
          <w:lang w:eastAsia="sl-SI"/>
        </w:rPr>
      </w:pPr>
      <w:proofErr w:type="gramStart"/>
      <w:r w:rsidRPr="00427474">
        <w:rPr>
          <w:rFonts w:ascii="Arial" w:hAnsi="Arial" w:cs="Arial"/>
          <w:b/>
          <w:caps/>
          <w:sz w:val="22"/>
          <w:szCs w:val="22"/>
        </w:rPr>
        <w:t xml:space="preserve">2.11  </w:t>
      </w:r>
      <w:r w:rsidRPr="00427474">
        <w:rPr>
          <w:rFonts w:ascii="Arial" w:hAnsi="Arial" w:cs="Arial"/>
          <w:b/>
          <w:caps/>
          <w:color w:val="000000"/>
          <w:sz w:val="22"/>
          <w:szCs w:val="22"/>
          <w:lang w:eastAsia="sl-SI"/>
        </w:rPr>
        <w:t>GROUNDS</w:t>
      </w:r>
      <w:proofErr w:type="gramEnd"/>
      <w:r w:rsidRPr="00427474">
        <w:rPr>
          <w:rFonts w:ascii="Arial" w:hAnsi="Arial" w:cs="Arial"/>
          <w:b/>
          <w:caps/>
          <w:color w:val="000000"/>
          <w:sz w:val="22"/>
          <w:szCs w:val="22"/>
          <w:lang w:eastAsia="sl-SI"/>
        </w:rPr>
        <w:t xml:space="preserve"> FOR EXCLUSION OF THE BID </w:t>
      </w:r>
    </w:p>
    <w:p w:rsidR="00427474" w:rsidRPr="00427474" w:rsidRDefault="00427474" w:rsidP="00427474">
      <w:pPr>
        <w:tabs>
          <w:tab w:val="left" w:pos="426"/>
        </w:tabs>
        <w:rPr>
          <w:rFonts w:ascii="Arial" w:hAnsi="Arial" w:cs="Arial"/>
          <w:b/>
          <w:caps/>
          <w:sz w:val="10"/>
          <w:szCs w:val="10"/>
          <w:highlight w:val="yellow"/>
          <w:lang w:val="sl-SI"/>
        </w:rPr>
      </w:pPr>
    </w:p>
    <w:tbl>
      <w:tblPr>
        <w:tblW w:w="9923" w:type="dxa"/>
        <w:tblInd w:w="108" w:type="dxa"/>
        <w:tblLayout w:type="fixed"/>
        <w:tblLook w:val="0000" w:firstRow="0" w:lastRow="0" w:firstColumn="0" w:lastColumn="0" w:noHBand="0" w:noVBand="0"/>
      </w:tblPr>
      <w:tblGrid>
        <w:gridCol w:w="514"/>
        <w:gridCol w:w="9409"/>
      </w:tblGrid>
      <w:tr w:rsidR="00427474" w:rsidRPr="00427474" w:rsidTr="0073088D">
        <w:tc>
          <w:tcPr>
            <w:tcW w:w="514" w:type="dxa"/>
            <w:tcBorders>
              <w:top w:val="single" w:sz="4" w:space="0" w:color="000000"/>
              <w:left w:val="single" w:sz="4" w:space="0" w:color="000000"/>
              <w:bottom w:val="single" w:sz="4" w:space="0" w:color="000000"/>
            </w:tcBorders>
            <w:shd w:val="clear" w:color="auto" w:fill="auto"/>
            <w:vAlign w:val="center"/>
          </w:tcPr>
          <w:p w:rsidR="00427474" w:rsidRPr="00427474" w:rsidRDefault="00427474" w:rsidP="00427474">
            <w:pPr>
              <w:tabs>
                <w:tab w:val="left" w:pos="123"/>
              </w:tabs>
              <w:snapToGrid w:val="0"/>
              <w:rPr>
                <w:rFonts w:ascii="Arial" w:hAnsi="Arial" w:cs="Arial"/>
                <w:color w:val="000000"/>
                <w:sz w:val="22"/>
                <w:szCs w:val="22"/>
              </w:rPr>
            </w:pPr>
            <w:r w:rsidRPr="00427474">
              <w:rPr>
                <w:rFonts w:ascii="Arial" w:hAnsi="Arial" w:cs="Arial"/>
                <w:color w:val="000000"/>
                <w:sz w:val="22"/>
                <w:szCs w:val="22"/>
              </w:rPr>
              <w:t>1.</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427474" w:rsidRPr="00AC5C78" w:rsidRDefault="00427474" w:rsidP="00427474">
            <w:pPr>
              <w:contextualSpacing/>
              <w:jc w:val="both"/>
              <w:rPr>
                <w:rFonts w:ascii="Arial" w:hAnsi="Arial" w:cs="Arial"/>
                <w:sz w:val="21"/>
                <w:szCs w:val="21"/>
              </w:rPr>
            </w:pPr>
            <w:r w:rsidRPr="00AC5C78">
              <w:rPr>
                <w:rFonts w:ascii="Arial" w:eastAsia="Calibri" w:hAnsi="Arial" w:cs="Arial"/>
                <w:sz w:val="21"/>
                <w:szCs w:val="21"/>
                <w:lang w:eastAsia="en-GB" w:bidi="en-GB"/>
              </w:rPr>
              <w:t>The economic operator must be excluded by the contracting authority from participation in a public procurement procedure in the case it is found out, where the economic operator itself or any person who is a member of its administrative, management or supervisory body or has powers of representation, decision or control therein has been the subject of a conviction by final judgment which has the elements of the criminal offenses that are defined in</w:t>
            </w:r>
            <w:r w:rsidRPr="00AC5C78">
              <w:rPr>
                <w:rFonts w:ascii="Arial" w:hAnsi="Arial" w:cs="Arial"/>
                <w:sz w:val="21"/>
                <w:szCs w:val="21"/>
                <w:lang w:eastAsia="sl-SI"/>
              </w:rPr>
              <w:t xml:space="preserve"> the first paragraph of Article 75 of the </w:t>
            </w:r>
            <w:r w:rsidRPr="00AC5C78">
              <w:rPr>
                <w:rFonts w:ascii="Arial" w:hAnsi="Arial" w:cs="Arial"/>
                <w:sz w:val="21"/>
                <w:szCs w:val="21"/>
              </w:rPr>
              <w:t>PPA-3</w:t>
            </w:r>
          </w:p>
          <w:p w:rsidR="00427474" w:rsidRPr="00AC5C78" w:rsidRDefault="00427474" w:rsidP="00427474">
            <w:pPr>
              <w:contextualSpacing/>
              <w:jc w:val="both"/>
              <w:rPr>
                <w:rFonts w:ascii="Arial" w:hAnsi="Arial" w:cs="Arial"/>
                <w:sz w:val="10"/>
                <w:szCs w:val="10"/>
              </w:rPr>
            </w:pPr>
          </w:p>
          <w:p w:rsidR="00427474" w:rsidRPr="00AC5C78" w:rsidRDefault="00427474" w:rsidP="00427474">
            <w:pPr>
              <w:contextualSpacing/>
              <w:jc w:val="both"/>
              <w:rPr>
                <w:rFonts w:ascii="Arial" w:eastAsia="Calibri" w:hAnsi="Arial" w:cs="Arial"/>
                <w:sz w:val="21"/>
                <w:szCs w:val="21"/>
                <w:lang w:eastAsia="en-GB" w:bidi="en-GB"/>
              </w:rPr>
            </w:pPr>
            <w:r w:rsidRPr="00AC5C78">
              <w:rPr>
                <w:rFonts w:ascii="Arial" w:eastAsia="Calibri" w:hAnsi="Arial" w:cs="Arial"/>
                <w:sz w:val="21"/>
                <w:szCs w:val="21"/>
                <w:lang w:eastAsia="en-GB" w:bidi="en-GB"/>
              </w:rPr>
              <w:t>In case the economic operator is in the situation referred to in the above paragraph, in accordance with paragraph 9 of Article 75 of the ZJN-3, the contracting authority may submit evidence that he has taken sufficient measures to prove his reliability despite the existence of reasons for exclusion.</w:t>
            </w:r>
          </w:p>
          <w:p w:rsidR="00427474" w:rsidRPr="00427474" w:rsidRDefault="00427474" w:rsidP="00427474">
            <w:pPr>
              <w:jc w:val="both"/>
              <w:rPr>
                <w:rFonts w:ascii="Arial" w:hAnsi="Arial"/>
                <w:sz w:val="4"/>
                <w:szCs w:val="4"/>
                <w:lang w:eastAsia="en-GB" w:bidi="en-GB"/>
              </w:rPr>
            </w:pPr>
          </w:p>
          <w:p w:rsidR="00427474" w:rsidRPr="00427474" w:rsidRDefault="00427474" w:rsidP="00427474">
            <w:pPr>
              <w:rPr>
                <w:rFonts w:ascii="Arial" w:hAnsi="Arial" w:cs="Arial"/>
                <w:color w:val="002060"/>
              </w:rPr>
            </w:pPr>
            <w:r w:rsidRPr="00427474">
              <w:rPr>
                <w:rFonts w:ascii="Arial" w:eastAsia="MS Mincho" w:hAnsi="Arial" w:cs="Arial"/>
                <w:b/>
              </w:rPr>
              <w:t xml:space="preserve">The proof: </w:t>
            </w:r>
            <w:r w:rsidRPr="00427474">
              <w:rPr>
                <w:rFonts w:ascii="Arial" w:eastAsia="MS Mincho" w:hAnsi="Arial" w:cs="Arial"/>
              </w:rPr>
              <w:t xml:space="preserve">Completed </w:t>
            </w:r>
            <w:r w:rsidRPr="00427474">
              <w:rPr>
                <w:rFonts w:ascii="Arial" w:eastAsia="Calibri" w:hAnsi="Arial" w:cs="Arial"/>
                <w:b/>
                <w:iCs/>
                <w:lang w:val="sl-SI" w:eastAsia="sl-SI"/>
              </w:rPr>
              <w:t>ESPD form</w:t>
            </w:r>
            <w:r w:rsidRPr="00427474">
              <w:rPr>
                <w:rFonts w:ascii="Arial" w:eastAsia="Calibri" w:hAnsi="Arial" w:cs="Arial"/>
                <w:iCs/>
                <w:lang w:val="sl-SI" w:eastAsia="sl-SI"/>
              </w:rPr>
              <w:t xml:space="preserve">. </w:t>
            </w:r>
            <w:r w:rsidRPr="00427474">
              <w:rPr>
                <w:rFonts w:ascii="Arial" w:eastAsia="MS Mincho" w:hAnsi="Arial" w:cs="Arial"/>
              </w:rPr>
              <w:t>(»Part III: Exclusion grounds, Section A: Grounds relating to criminal convictions«) for all economic operators involved in procedure.</w:t>
            </w:r>
            <w:r w:rsidRPr="00427474">
              <w:rPr>
                <w:rFonts w:ascii="Arial" w:hAnsi="Arial" w:cs="Arial"/>
                <w:color w:val="002060"/>
              </w:rPr>
              <w:t xml:space="preserve">   </w:t>
            </w:r>
          </w:p>
          <w:p w:rsidR="00427474" w:rsidRPr="00427474" w:rsidRDefault="00427474" w:rsidP="00427474">
            <w:pPr>
              <w:rPr>
                <w:rFonts w:ascii="Arial" w:hAnsi="Arial" w:cs="Arial"/>
                <w:color w:val="002060"/>
                <w:sz w:val="10"/>
                <w:szCs w:val="10"/>
              </w:rPr>
            </w:pPr>
          </w:p>
          <w:p w:rsidR="00427474" w:rsidRPr="00427474" w:rsidRDefault="00427474" w:rsidP="00427474">
            <w:pPr>
              <w:rPr>
                <w:rFonts w:ascii="Arial" w:eastAsia="MS Mincho" w:hAnsi="Arial" w:cs="Arial"/>
                <w:sz w:val="4"/>
                <w:szCs w:val="4"/>
              </w:rPr>
            </w:pPr>
            <w:r w:rsidRPr="00427474">
              <w:rPr>
                <w:rFonts w:ascii="Arial" w:hAnsi="Arial" w:cs="Arial"/>
                <w:color w:val="002060"/>
              </w:rPr>
              <w:t xml:space="preserve">             </w:t>
            </w:r>
          </w:p>
          <w:p w:rsidR="00427474" w:rsidRPr="00427474" w:rsidRDefault="00427474" w:rsidP="00427474">
            <w:pPr>
              <w:jc w:val="both"/>
              <w:rPr>
                <w:rFonts w:ascii="Arial" w:hAnsi="Arial" w:cs="Arial"/>
              </w:rPr>
            </w:pPr>
            <w:r w:rsidRPr="00427474">
              <w:rPr>
                <w:rFonts w:ascii="Arial" w:hAnsi="Arial" w:cs="Arial"/>
              </w:rPr>
              <w:t>P</w:t>
            </w:r>
            <w:r w:rsidRPr="00427474">
              <w:rPr>
                <w:rFonts w:ascii="Arial" w:hAnsi="Arial" w:cs="Arial"/>
                <w:lang w:eastAsia="sl-SI"/>
              </w:rPr>
              <w:t xml:space="preserve">rior to signing the </w:t>
            </w:r>
            <w:proofErr w:type="gramStart"/>
            <w:r w:rsidRPr="00427474">
              <w:rPr>
                <w:rFonts w:ascii="Arial" w:hAnsi="Arial" w:cs="Arial"/>
                <w:lang w:eastAsia="sl-SI"/>
              </w:rPr>
              <w:t>contract</w:t>
            </w:r>
            <w:proofErr w:type="gramEnd"/>
            <w:r w:rsidRPr="00427474">
              <w:rPr>
                <w:rFonts w:ascii="Arial" w:hAnsi="Arial" w:cs="Arial"/>
              </w:rPr>
              <w:t xml:space="preserve"> the contracting authority shall ask the selected bidder to submit the authorization to obtain the information from the criminal record (for the economic operator and for all persons who are members of the administrative, managerial or supervisory body of the economic operator or who the power to represent or to decide or control it).</w:t>
            </w:r>
            <w:r w:rsidRPr="00427474">
              <w:t xml:space="preserve"> </w:t>
            </w:r>
            <w:r w:rsidRPr="00427474">
              <w:rPr>
                <w:rFonts w:ascii="Arial" w:hAnsi="Arial" w:cs="Arial"/>
              </w:rPr>
              <w:t xml:space="preserve">In case all persons from the economic operator </w:t>
            </w:r>
            <w:r w:rsidRPr="00427474">
              <w:rPr>
                <w:rFonts w:ascii="Arial" w:eastAsia="Calibri" w:hAnsi="Arial" w:cs="Arial"/>
                <w:lang w:eastAsia="en-GB" w:bidi="en-GB"/>
              </w:rPr>
              <w:t>who are member of its administrative, management or supervisory body or has powers of representation, decision or control therein</w:t>
            </w:r>
            <w:r w:rsidRPr="00427474">
              <w:rPr>
                <w:rFonts w:ascii="Arial" w:hAnsi="Arial" w:cs="Arial"/>
              </w:rPr>
              <w:t xml:space="preserve"> will officially authorize on the submitted ESPD form the contracting authority to obtain information from the criminal record (Part VI: </w:t>
            </w:r>
            <w:r w:rsidRPr="00427474">
              <w:rPr>
                <w:rFonts w:ascii="Arial" w:eastAsia="MS Mincho" w:hAnsi="Arial" w:cs="Arial"/>
                <w:color w:val="000000"/>
              </w:rPr>
              <w:t>Concluding statements)</w:t>
            </w:r>
            <w:r w:rsidRPr="00427474">
              <w:rPr>
                <w:rFonts w:ascii="Arial" w:hAnsi="Arial" w:cs="Arial"/>
              </w:rPr>
              <w:t>, the additional authorizations will not be requested by the contracting authority.</w:t>
            </w:r>
          </w:p>
          <w:p w:rsidR="00427474" w:rsidRPr="00427474" w:rsidRDefault="00427474" w:rsidP="00427474">
            <w:pPr>
              <w:autoSpaceDE w:val="0"/>
              <w:autoSpaceDN w:val="0"/>
              <w:adjustRightInd w:val="0"/>
              <w:jc w:val="both"/>
              <w:rPr>
                <w:rFonts w:ascii="Arial" w:hAnsi="Arial" w:cs="Arial"/>
                <w:sz w:val="10"/>
                <w:szCs w:val="10"/>
              </w:rPr>
            </w:pPr>
            <w:r w:rsidRPr="00427474">
              <w:rPr>
                <w:rFonts w:ascii="Arial" w:hAnsi="Arial" w:cs="Arial"/>
              </w:rPr>
              <w:t xml:space="preserve"> </w:t>
            </w:r>
          </w:p>
          <w:p w:rsidR="00427474" w:rsidRPr="00427474" w:rsidRDefault="00427474" w:rsidP="00427474">
            <w:pPr>
              <w:jc w:val="both"/>
              <w:rPr>
                <w:rFonts w:ascii="Arial" w:hAnsi="Arial" w:cs="Arial"/>
              </w:rPr>
            </w:pPr>
            <w:r w:rsidRPr="00427474">
              <w:rPr>
                <w:rFonts w:ascii="Arial" w:hAnsi="Arial" w:cs="Arial"/>
              </w:rPr>
              <w:t xml:space="preserve">The bidder himself can attach the certificates from the criminal record. The certificates thus submitted must be legally relevant with respect to the conditions on the day of submitting the bid.  </w:t>
            </w:r>
          </w:p>
        </w:tc>
      </w:tr>
      <w:tr w:rsidR="00427474" w:rsidRPr="00427474" w:rsidTr="0073088D">
        <w:tc>
          <w:tcPr>
            <w:tcW w:w="514" w:type="dxa"/>
            <w:tcBorders>
              <w:top w:val="single" w:sz="4" w:space="0" w:color="000000"/>
              <w:left w:val="single" w:sz="4" w:space="0" w:color="000000"/>
              <w:bottom w:val="single" w:sz="4" w:space="0" w:color="000000"/>
            </w:tcBorders>
            <w:vAlign w:val="center"/>
          </w:tcPr>
          <w:p w:rsidR="00427474" w:rsidRPr="00427474" w:rsidRDefault="00427474" w:rsidP="00427474">
            <w:pPr>
              <w:tabs>
                <w:tab w:val="left" w:pos="123"/>
              </w:tabs>
              <w:snapToGrid w:val="0"/>
              <w:jc w:val="center"/>
              <w:rPr>
                <w:rFonts w:ascii="Arial" w:hAnsi="Arial" w:cs="Arial"/>
                <w:color w:val="000000"/>
              </w:rPr>
            </w:pPr>
            <w:r w:rsidRPr="00427474">
              <w:rPr>
                <w:rFonts w:ascii="Arial" w:hAnsi="Arial" w:cs="Arial"/>
                <w:color w:val="000000"/>
              </w:rPr>
              <w:t>2.</w:t>
            </w:r>
          </w:p>
          <w:p w:rsidR="00427474" w:rsidRPr="00427474" w:rsidRDefault="00427474" w:rsidP="00427474">
            <w:pPr>
              <w:tabs>
                <w:tab w:val="left" w:pos="123"/>
              </w:tabs>
              <w:snapToGrid w:val="0"/>
              <w:jc w:val="center"/>
              <w:rPr>
                <w:rFonts w:ascii="Arial" w:hAnsi="Arial" w:cs="Arial"/>
                <w:color w:val="000000"/>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427474" w:rsidRPr="00AC5C78" w:rsidRDefault="00427474" w:rsidP="00427474">
            <w:pPr>
              <w:rPr>
                <w:rFonts w:ascii="Arial" w:hAnsi="Arial" w:cs="Arial"/>
                <w:color w:val="000000"/>
                <w:sz w:val="21"/>
                <w:szCs w:val="21"/>
                <w:lang w:eastAsia="sl-SI"/>
              </w:rPr>
            </w:pPr>
            <w:r w:rsidRPr="00AC5C78">
              <w:rPr>
                <w:rFonts w:ascii="Arial" w:hAnsi="Arial" w:cs="Arial"/>
                <w:color w:val="000000"/>
                <w:sz w:val="21"/>
                <w:szCs w:val="21"/>
                <w:lang w:eastAsia="sl-SI"/>
              </w:rPr>
              <w:t xml:space="preserve">The economic operator must be excluded by the contracting authority from participation in a public procurement procedure in the case it does not fulfil the obligations related to taxes and other monetary non-fiscal obligations pursuant to the law regulating of the financial administration, collected by the tax authority in line with the provisions of the country in which we have our registered office or in Member State of the Contracting Authority and we have no outstanding liabilities as at the day of submitting the bid worth EUR 50 or more. On the day of submitting the bid, the economic operator must </w:t>
            </w:r>
            <w:proofErr w:type="spellStart"/>
            <w:r w:rsidRPr="00AC5C78">
              <w:rPr>
                <w:rFonts w:ascii="Arial" w:hAnsi="Arial" w:cs="Arial"/>
                <w:color w:val="000000"/>
                <w:sz w:val="21"/>
                <w:szCs w:val="21"/>
                <w:lang w:eastAsia="sl-SI"/>
              </w:rPr>
              <w:t>submitt</w:t>
            </w:r>
            <w:proofErr w:type="spellEnd"/>
            <w:r w:rsidRPr="00AC5C78">
              <w:rPr>
                <w:rFonts w:ascii="Arial" w:hAnsi="Arial" w:cs="Arial"/>
                <w:color w:val="000000"/>
                <w:sz w:val="21"/>
                <w:szCs w:val="21"/>
                <w:lang w:eastAsia="sl-SI"/>
              </w:rPr>
              <w:t xml:space="preserve"> all accounts of tax deductions for the incomes arising from employment relationships for the period of the last five years. </w:t>
            </w:r>
          </w:p>
          <w:p w:rsidR="00427474" w:rsidRPr="00427474" w:rsidRDefault="00427474" w:rsidP="00427474">
            <w:pPr>
              <w:rPr>
                <w:rFonts w:ascii="Arial" w:hAnsi="Arial" w:cs="Arial"/>
                <w:color w:val="000000"/>
                <w:sz w:val="4"/>
                <w:szCs w:val="4"/>
                <w:lang w:eastAsia="sl-SI"/>
              </w:rPr>
            </w:pPr>
          </w:p>
          <w:p w:rsidR="00427474" w:rsidRPr="00427474" w:rsidRDefault="00427474" w:rsidP="00427474">
            <w:pPr>
              <w:jc w:val="both"/>
              <w:rPr>
                <w:rFonts w:ascii="Arial" w:eastAsia="MS Mincho" w:hAnsi="Arial" w:cs="Arial"/>
                <w:color w:val="000000"/>
              </w:rPr>
            </w:pPr>
            <w:r w:rsidRPr="00427474">
              <w:rPr>
                <w:rFonts w:ascii="Arial" w:eastAsia="MS Mincho" w:hAnsi="Arial" w:cs="Arial"/>
                <w:b/>
              </w:rPr>
              <w:t xml:space="preserve">The proof: </w:t>
            </w:r>
            <w:r w:rsidRPr="00427474">
              <w:rPr>
                <w:rFonts w:ascii="Arial" w:eastAsia="MS Mincho" w:hAnsi="Arial" w:cs="Arial"/>
              </w:rPr>
              <w:t xml:space="preserve">Completed </w:t>
            </w:r>
            <w:r w:rsidRPr="00427474">
              <w:rPr>
                <w:rFonts w:ascii="Arial" w:eastAsia="Calibri" w:hAnsi="Arial" w:cs="Arial"/>
                <w:b/>
                <w:iCs/>
                <w:color w:val="000000"/>
                <w:lang w:val="sl-SI" w:eastAsia="sl-SI"/>
              </w:rPr>
              <w:t>ESPD form</w:t>
            </w:r>
            <w:r w:rsidRPr="00427474">
              <w:rPr>
                <w:rFonts w:ascii="Arial" w:eastAsia="Calibri" w:hAnsi="Arial" w:cs="Arial"/>
                <w:iCs/>
                <w:color w:val="000000"/>
                <w:lang w:val="sl-SI" w:eastAsia="sl-SI"/>
              </w:rPr>
              <w:t xml:space="preserve">. </w:t>
            </w:r>
            <w:r w:rsidRPr="00427474">
              <w:rPr>
                <w:rFonts w:ascii="Arial" w:eastAsia="MS Mincho" w:hAnsi="Arial" w:cs="Arial"/>
                <w:color w:val="000000"/>
              </w:rPr>
              <w:t>(»Part III: Exclusion grounds, Section B: Grounds relating to the payment of taxes or social security contributions«) for all economic operators involved in procedure.</w:t>
            </w:r>
          </w:p>
          <w:p w:rsidR="00427474" w:rsidRPr="00427474" w:rsidRDefault="00427474" w:rsidP="00427474">
            <w:pPr>
              <w:jc w:val="both"/>
              <w:rPr>
                <w:rFonts w:ascii="Arial" w:hAnsi="Arial" w:cs="Arial"/>
                <w:color w:val="002060"/>
                <w:sz w:val="4"/>
                <w:szCs w:val="4"/>
              </w:rPr>
            </w:pPr>
          </w:p>
          <w:p w:rsidR="00427474" w:rsidRPr="00427474" w:rsidRDefault="00427474" w:rsidP="00427474">
            <w:pPr>
              <w:jc w:val="both"/>
              <w:rPr>
                <w:rFonts w:ascii="Arial" w:eastAsia="MS Mincho" w:hAnsi="Arial" w:cs="Arial"/>
                <w:b/>
                <w:sz w:val="4"/>
                <w:szCs w:val="4"/>
              </w:rPr>
            </w:pPr>
          </w:p>
        </w:tc>
      </w:tr>
      <w:tr w:rsidR="00427474" w:rsidRPr="00427474" w:rsidTr="0073088D">
        <w:tc>
          <w:tcPr>
            <w:tcW w:w="514" w:type="dxa"/>
            <w:tcBorders>
              <w:top w:val="single" w:sz="4" w:space="0" w:color="000000"/>
              <w:left w:val="single" w:sz="4" w:space="0" w:color="000000"/>
              <w:bottom w:val="single" w:sz="4" w:space="0" w:color="000000"/>
            </w:tcBorders>
            <w:vAlign w:val="center"/>
          </w:tcPr>
          <w:p w:rsidR="00427474" w:rsidRPr="00427474" w:rsidRDefault="00427474" w:rsidP="00427474">
            <w:pPr>
              <w:tabs>
                <w:tab w:val="left" w:pos="123"/>
              </w:tabs>
              <w:snapToGrid w:val="0"/>
              <w:jc w:val="center"/>
              <w:rPr>
                <w:rFonts w:ascii="Arial" w:hAnsi="Arial" w:cs="Arial"/>
                <w:color w:val="000000"/>
              </w:rPr>
            </w:pPr>
            <w:r w:rsidRPr="00427474">
              <w:rPr>
                <w:rFonts w:ascii="Arial" w:hAnsi="Arial" w:cs="Arial"/>
                <w:color w:val="000000"/>
              </w:rPr>
              <w:t>3.</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427474" w:rsidRPr="00AC5C78" w:rsidRDefault="00427474" w:rsidP="00427474">
            <w:pPr>
              <w:contextualSpacing/>
              <w:jc w:val="both"/>
              <w:rPr>
                <w:rFonts w:ascii="Arial" w:eastAsia="Calibri" w:hAnsi="Arial" w:cs="Arial"/>
                <w:sz w:val="21"/>
                <w:szCs w:val="21"/>
                <w:lang w:eastAsia="en-GB" w:bidi="en-GB"/>
              </w:rPr>
            </w:pPr>
            <w:r w:rsidRPr="00AC5C78">
              <w:rPr>
                <w:rFonts w:ascii="Arial" w:hAnsi="Arial"/>
                <w:sz w:val="21"/>
                <w:szCs w:val="21"/>
                <w:lang w:eastAsia="en-GB" w:bidi="en-GB"/>
              </w:rPr>
              <w:t xml:space="preserve">The economic operator must be excluded by the contracting authority from participation in a public procurement procedure in the case it is on the deadline for the submission of bids excluded from the public award procedures due to being included in the record of entities with negative references, as </w:t>
            </w:r>
            <w:r w:rsidRPr="00AC5C78">
              <w:rPr>
                <w:rFonts w:ascii="Arial" w:eastAsia="Calibri" w:hAnsi="Arial" w:cs="Arial"/>
                <w:sz w:val="21"/>
                <w:szCs w:val="21"/>
                <w:lang w:eastAsia="en-GB" w:bidi="en-GB"/>
              </w:rPr>
              <w:t>defined in</w:t>
            </w:r>
            <w:r w:rsidRPr="00AC5C78">
              <w:rPr>
                <w:rFonts w:ascii="Arial" w:hAnsi="Arial" w:cs="Arial"/>
                <w:sz w:val="21"/>
                <w:szCs w:val="21"/>
                <w:lang w:val="en" w:eastAsia="sl-SI"/>
              </w:rPr>
              <w:t xml:space="preserve"> point a) of the fourth paragraph of Article 75 of the </w:t>
            </w:r>
            <w:r w:rsidRPr="00AC5C78">
              <w:rPr>
                <w:rFonts w:ascii="Arial" w:hAnsi="Arial" w:cs="Arial"/>
                <w:sz w:val="21"/>
                <w:szCs w:val="21"/>
              </w:rPr>
              <w:t>PPA-3</w:t>
            </w:r>
          </w:p>
          <w:p w:rsidR="00427474" w:rsidRPr="00427474" w:rsidRDefault="00427474" w:rsidP="00427474">
            <w:pPr>
              <w:rPr>
                <w:rFonts w:ascii="Arial" w:hAnsi="Arial" w:cs="Arial"/>
                <w:color w:val="000000"/>
                <w:sz w:val="4"/>
                <w:szCs w:val="4"/>
                <w:lang w:val="en" w:eastAsia="sl-SI"/>
              </w:rPr>
            </w:pPr>
          </w:p>
          <w:p w:rsidR="00427474" w:rsidRPr="00427474" w:rsidRDefault="00427474" w:rsidP="00427474">
            <w:pPr>
              <w:jc w:val="both"/>
              <w:rPr>
                <w:rFonts w:ascii="Arial" w:hAnsi="Arial" w:cs="Arial"/>
                <w:color w:val="002060"/>
              </w:rPr>
            </w:pPr>
            <w:r w:rsidRPr="00427474">
              <w:rPr>
                <w:rFonts w:ascii="Arial" w:eastAsia="MS Mincho" w:hAnsi="Arial" w:cs="Arial"/>
                <w:b/>
              </w:rPr>
              <w:t xml:space="preserve">The proof: </w:t>
            </w:r>
            <w:r w:rsidRPr="00427474">
              <w:rPr>
                <w:rFonts w:ascii="Arial" w:eastAsia="MS Mincho" w:hAnsi="Arial" w:cs="Arial"/>
              </w:rPr>
              <w:t xml:space="preserve">Completed </w:t>
            </w:r>
            <w:r w:rsidRPr="00427474">
              <w:rPr>
                <w:rFonts w:ascii="Arial" w:eastAsia="Calibri" w:hAnsi="Arial" w:cs="Arial"/>
                <w:b/>
                <w:iCs/>
                <w:color w:val="000000"/>
                <w:lang w:val="sl-SI" w:eastAsia="sl-SI"/>
              </w:rPr>
              <w:t>ESPD form</w:t>
            </w:r>
            <w:r w:rsidRPr="00427474">
              <w:rPr>
                <w:rFonts w:ascii="Arial" w:eastAsia="Calibri" w:hAnsi="Arial" w:cs="Arial"/>
                <w:iCs/>
                <w:color w:val="000000"/>
                <w:lang w:val="sl-SI" w:eastAsia="sl-SI"/>
              </w:rPr>
              <w:t xml:space="preserve">. </w:t>
            </w:r>
            <w:r w:rsidRPr="00427474">
              <w:rPr>
                <w:rFonts w:ascii="Arial" w:eastAsia="MS Mincho" w:hAnsi="Arial" w:cs="Arial"/>
                <w:color w:val="000000"/>
              </w:rPr>
              <w:t>(»Part III: Exclusion grounds, Section D: Purely national exclusion grounds«) for all economic operators involved in procedure.</w:t>
            </w:r>
          </w:p>
          <w:p w:rsidR="00427474" w:rsidRPr="00427474" w:rsidRDefault="00427474" w:rsidP="00427474">
            <w:pPr>
              <w:jc w:val="both"/>
              <w:rPr>
                <w:rFonts w:ascii="Arial" w:eastAsia="MS Mincho" w:hAnsi="Arial" w:cs="Arial"/>
                <w:b/>
                <w:sz w:val="4"/>
                <w:szCs w:val="4"/>
              </w:rPr>
            </w:pPr>
          </w:p>
        </w:tc>
      </w:tr>
      <w:tr w:rsidR="00427474" w:rsidRPr="00427474" w:rsidTr="0073088D">
        <w:tc>
          <w:tcPr>
            <w:tcW w:w="514" w:type="dxa"/>
            <w:tcBorders>
              <w:top w:val="single" w:sz="4" w:space="0" w:color="000000"/>
              <w:left w:val="single" w:sz="4" w:space="0" w:color="000000"/>
              <w:bottom w:val="single" w:sz="4" w:space="0" w:color="000000"/>
            </w:tcBorders>
            <w:vAlign w:val="center"/>
          </w:tcPr>
          <w:p w:rsidR="00427474" w:rsidRPr="00427474" w:rsidRDefault="00427474" w:rsidP="00427474">
            <w:pPr>
              <w:tabs>
                <w:tab w:val="left" w:pos="123"/>
              </w:tabs>
              <w:snapToGrid w:val="0"/>
              <w:jc w:val="center"/>
              <w:rPr>
                <w:rFonts w:ascii="Arial" w:hAnsi="Arial" w:cs="Arial"/>
                <w:color w:val="000000"/>
              </w:rPr>
            </w:pPr>
            <w:r w:rsidRPr="00427474">
              <w:rPr>
                <w:rFonts w:ascii="Arial" w:hAnsi="Arial" w:cs="Arial"/>
                <w:color w:val="000000"/>
              </w:rPr>
              <w:t>4.</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427474" w:rsidRPr="00AC5C78" w:rsidRDefault="00427474" w:rsidP="00427474">
            <w:pPr>
              <w:contextualSpacing/>
              <w:jc w:val="both"/>
              <w:rPr>
                <w:rFonts w:ascii="Arial" w:hAnsi="Arial"/>
                <w:sz w:val="21"/>
                <w:szCs w:val="21"/>
                <w:lang w:eastAsia="en-GB" w:bidi="en-GB"/>
              </w:rPr>
            </w:pPr>
            <w:r w:rsidRPr="00AC5C78">
              <w:rPr>
                <w:rFonts w:ascii="Arial" w:hAnsi="Arial"/>
                <w:sz w:val="21"/>
                <w:szCs w:val="21"/>
                <w:lang w:eastAsia="en-GB" w:bidi="en-GB"/>
              </w:rPr>
              <w:t xml:space="preserve">The economic operator must be excluded by the contracting authority from participation in a public procurement procedure in the case it has been in the last 3 years prior to the expiry of the deadline for submitting the bids fined twice for an offence related to the payment for work, </w:t>
            </w:r>
            <w:r w:rsidRPr="00AC5C78">
              <w:rPr>
                <w:rFonts w:ascii="Arial" w:hAnsi="Arial" w:cs="Arial"/>
                <w:sz w:val="21"/>
                <w:szCs w:val="21"/>
              </w:rPr>
              <w:t>about working hours,</w:t>
            </w:r>
            <w:r w:rsidRPr="00AC5C78">
              <w:rPr>
                <w:rFonts w:ascii="Arial" w:hAnsi="Arial"/>
                <w:sz w:val="21"/>
                <w:szCs w:val="21"/>
                <w:lang w:eastAsia="en-GB" w:bidi="en-GB"/>
              </w:rPr>
              <w:t xml:space="preserve"> </w:t>
            </w:r>
            <w:r w:rsidRPr="00AC5C78">
              <w:rPr>
                <w:rFonts w:ascii="Arial" w:hAnsi="Arial" w:cs="Arial"/>
                <w:sz w:val="21"/>
                <w:szCs w:val="21"/>
              </w:rPr>
              <w:t>on rest,</w:t>
            </w:r>
            <w:r w:rsidRPr="00AC5C78">
              <w:rPr>
                <w:rFonts w:ascii="Arial" w:hAnsi="Arial"/>
                <w:sz w:val="21"/>
                <w:szCs w:val="21"/>
                <w:lang w:eastAsia="en-GB" w:bidi="en-GB"/>
              </w:rPr>
              <w:t xml:space="preserve"> </w:t>
            </w:r>
            <w:r w:rsidRPr="00AC5C78">
              <w:rPr>
                <w:rFonts w:ascii="Arial" w:hAnsi="Arial" w:cs="Arial"/>
                <w:sz w:val="21"/>
                <w:szCs w:val="21"/>
              </w:rPr>
              <w:t xml:space="preserve">on the performance of work on the basis of civil law contracts, despite the existence of elements of an employment relationship or in connection with the employment of illegal workers </w:t>
            </w:r>
            <w:r w:rsidRPr="00AC5C78">
              <w:rPr>
                <w:rFonts w:ascii="Arial" w:hAnsi="Arial"/>
                <w:sz w:val="21"/>
                <w:szCs w:val="21"/>
                <w:lang w:eastAsia="en-GB" w:bidi="en-GB"/>
              </w:rPr>
              <w:t xml:space="preserve">by way of a final decision of the competent authority of the Republic of Slovenia or another Member State or a third country. </w:t>
            </w:r>
          </w:p>
          <w:p w:rsidR="00427474" w:rsidRPr="00427474" w:rsidRDefault="00427474" w:rsidP="00427474">
            <w:pPr>
              <w:contextualSpacing/>
              <w:jc w:val="both"/>
              <w:rPr>
                <w:rFonts w:ascii="Arial" w:hAnsi="Arial"/>
                <w:sz w:val="10"/>
                <w:szCs w:val="10"/>
                <w:lang w:eastAsia="en-GB" w:bidi="en-GB"/>
              </w:rPr>
            </w:pPr>
          </w:p>
          <w:p w:rsidR="00427474" w:rsidRPr="00427474" w:rsidRDefault="00427474" w:rsidP="00427474">
            <w:pPr>
              <w:jc w:val="both"/>
              <w:rPr>
                <w:rFonts w:ascii="Arial" w:hAnsi="Arial" w:cs="Arial"/>
                <w:color w:val="002060"/>
              </w:rPr>
            </w:pPr>
            <w:r w:rsidRPr="00427474">
              <w:rPr>
                <w:rFonts w:ascii="Arial" w:eastAsia="MS Mincho" w:hAnsi="Arial" w:cs="Arial"/>
                <w:b/>
              </w:rPr>
              <w:t xml:space="preserve">The proof: </w:t>
            </w:r>
            <w:r w:rsidRPr="00427474">
              <w:rPr>
                <w:rFonts w:ascii="Arial" w:eastAsia="MS Mincho" w:hAnsi="Arial" w:cs="Arial"/>
              </w:rPr>
              <w:t xml:space="preserve">Completed </w:t>
            </w:r>
            <w:r w:rsidRPr="00427474">
              <w:rPr>
                <w:rFonts w:ascii="Arial" w:eastAsia="Calibri" w:hAnsi="Arial" w:cs="Arial"/>
                <w:b/>
                <w:iCs/>
                <w:color w:val="000000"/>
                <w:lang w:val="sl-SI" w:eastAsia="sl-SI"/>
              </w:rPr>
              <w:t>ESPD form</w:t>
            </w:r>
            <w:r w:rsidRPr="00427474">
              <w:rPr>
                <w:rFonts w:ascii="Arial" w:eastAsia="Calibri" w:hAnsi="Arial" w:cs="Arial"/>
                <w:iCs/>
                <w:color w:val="000000"/>
                <w:lang w:val="sl-SI" w:eastAsia="sl-SI"/>
              </w:rPr>
              <w:t xml:space="preserve">. </w:t>
            </w:r>
            <w:r w:rsidRPr="00427474">
              <w:rPr>
                <w:rFonts w:ascii="Arial" w:eastAsia="MS Mincho" w:hAnsi="Arial" w:cs="Arial"/>
                <w:color w:val="000000"/>
              </w:rPr>
              <w:t>(»Part III: Exclusion grounds, Section D: Purely national exclusion grounds«) for all economic operators involved in procedure.</w:t>
            </w:r>
          </w:p>
          <w:p w:rsidR="00427474" w:rsidRPr="00C04761" w:rsidRDefault="00427474" w:rsidP="00427474">
            <w:pPr>
              <w:contextualSpacing/>
              <w:jc w:val="both"/>
              <w:rPr>
                <w:rFonts w:ascii="Arial" w:hAnsi="Arial"/>
                <w:sz w:val="2"/>
                <w:szCs w:val="2"/>
                <w:lang w:eastAsia="en-GB" w:bidi="en-GB"/>
              </w:rPr>
            </w:pPr>
          </w:p>
        </w:tc>
      </w:tr>
    </w:tbl>
    <w:p w:rsidR="00427474" w:rsidRPr="00427474" w:rsidRDefault="00427474" w:rsidP="00427474">
      <w:pPr>
        <w:jc w:val="both"/>
        <w:rPr>
          <w:rFonts w:ascii="Arial" w:hAnsi="Arial" w:cs="Arial"/>
          <w:b/>
          <w:color w:val="000000"/>
          <w:sz w:val="4"/>
          <w:szCs w:val="4"/>
          <w:lang w:val="sl-SI"/>
        </w:rPr>
      </w:pPr>
    </w:p>
    <w:p w:rsidR="00AC5C78" w:rsidRPr="00AC5C78" w:rsidRDefault="00AC5C78" w:rsidP="00427474">
      <w:pPr>
        <w:contextualSpacing/>
        <w:jc w:val="both"/>
        <w:rPr>
          <w:rFonts w:ascii="Arial" w:eastAsia="MS Mincho" w:hAnsi="Arial" w:cs="Arial"/>
          <w:sz w:val="4"/>
          <w:szCs w:val="4"/>
        </w:rPr>
      </w:pPr>
    </w:p>
    <w:p w:rsidR="00427474" w:rsidRPr="00C04761" w:rsidRDefault="00427474" w:rsidP="00427474">
      <w:pPr>
        <w:contextualSpacing/>
        <w:jc w:val="both"/>
        <w:rPr>
          <w:rFonts w:ascii="Arial" w:eastAsia="MS Mincho" w:hAnsi="Arial" w:cs="Arial"/>
          <w:sz w:val="21"/>
          <w:szCs w:val="21"/>
        </w:rPr>
      </w:pPr>
      <w:r w:rsidRPr="00C04761">
        <w:rPr>
          <w:rFonts w:ascii="Arial" w:eastAsia="MS Mincho" w:hAnsi="Arial" w:cs="Arial"/>
          <w:sz w:val="21"/>
          <w:szCs w:val="21"/>
        </w:rPr>
        <w:t xml:space="preserve">The Contracting authority shall in accordance with the eight </w:t>
      </w:r>
      <w:proofErr w:type="gramStart"/>
      <w:r w:rsidRPr="00C04761">
        <w:rPr>
          <w:rFonts w:ascii="Arial" w:eastAsia="MS Mincho" w:hAnsi="Arial" w:cs="Arial"/>
          <w:sz w:val="21"/>
          <w:szCs w:val="21"/>
        </w:rPr>
        <w:t>paragraph</w:t>
      </w:r>
      <w:proofErr w:type="gramEnd"/>
      <w:r w:rsidRPr="00C04761">
        <w:rPr>
          <w:rFonts w:ascii="Arial" w:eastAsia="MS Mincho" w:hAnsi="Arial" w:cs="Arial"/>
          <w:sz w:val="21"/>
          <w:szCs w:val="21"/>
        </w:rPr>
        <w:t xml:space="preserve"> of Article 75 of the PPA-3 at any time during the procedure exclude an economic operator where it transpires that, in view of acts committed or omitted, the latter was or is either before or during the procedure in one of the situations referred to this instruction.</w:t>
      </w:r>
    </w:p>
    <w:p w:rsidR="00427474" w:rsidRPr="00123D93" w:rsidRDefault="00427474" w:rsidP="00427474">
      <w:pPr>
        <w:jc w:val="both"/>
        <w:rPr>
          <w:rFonts w:ascii="Arial" w:hAnsi="Arial" w:cs="Arial"/>
          <w:b/>
          <w:color w:val="000000"/>
          <w:sz w:val="10"/>
          <w:szCs w:val="10"/>
          <w:lang w:val="sl-SI"/>
        </w:rPr>
      </w:pPr>
    </w:p>
    <w:p w:rsidR="00427474" w:rsidRPr="00427474" w:rsidRDefault="00427474" w:rsidP="00427474">
      <w:pPr>
        <w:jc w:val="both"/>
        <w:rPr>
          <w:rFonts w:ascii="Arial" w:eastAsia="MS Mincho" w:hAnsi="Arial" w:cs="Arial"/>
          <w:b/>
          <w:color w:val="000000"/>
          <w:sz w:val="22"/>
          <w:szCs w:val="22"/>
        </w:rPr>
      </w:pPr>
      <w:r w:rsidRPr="00427474">
        <w:rPr>
          <w:rFonts w:ascii="Arial" w:hAnsi="Arial" w:cs="Arial"/>
          <w:b/>
          <w:color w:val="000000"/>
          <w:sz w:val="22"/>
          <w:szCs w:val="22"/>
          <w:lang w:val="sl-SI"/>
        </w:rPr>
        <w:t>2</w:t>
      </w:r>
      <w:r w:rsidRPr="00427474">
        <w:rPr>
          <w:rFonts w:ascii="Arial" w:hAnsi="Arial" w:cs="Arial"/>
          <w:b/>
          <w:caps/>
          <w:color w:val="000000"/>
          <w:sz w:val="22"/>
          <w:szCs w:val="22"/>
        </w:rPr>
        <w:t>.12</w:t>
      </w:r>
      <w:r w:rsidRPr="00427474">
        <w:rPr>
          <w:rFonts w:ascii="Arial" w:hAnsi="Arial" w:cs="Arial"/>
          <w:color w:val="000000"/>
          <w:sz w:val="22"/>
          <w:szCs w:val="22"/>
          <w:lang w:val="sl-SI"/>
        </w:rPr>
        <w:t xml:space="preserve"> </w:t>
      </w:r>
      <w:r w:rsidRPr="00427474">
        <w:rPr>
          <w:rFonts w:ascii="Arial" w:eastAsia="MS Mincho" w:hAnsi="Arial" w:cs="Arial"/>
          <w:b/>
          <w:color w:val="000000"/>
          <w:sz w:val="22"/>
          <w:szCs w:val="22"/>
        </w:rPr>
        <w:t xml:space="preserve">  CONDITIONS FOR PARTICIPATION</w:t>
      </w:r>
    </w:p>
    <w:p w:rsidR="00427474" w:rsidRPr="00427474" w:rsidRDefault="00427474" w:rsidP="00427474">
      <w:pPr>
        <w:jc w:val="both"/>
        <w:rPr>
          <w:rFonts w:ascii="Cambria" w:eastAsia="MS Mincho" w:hAnsi="Cambria"/>
          <w:color w:val="000000"/>
          <w:sz w:val="10"/>
          <w:szCs w:val="10"/>
        </w:rPr>
      </w:pPr>
    </w:p>
    <w:p w:rsidR="00427474" w:rsidRPr="00427474" w:rsidRDefault="00427474" w:rsidP="00427474">
      <w:pPr>
        <w:jc w:val="both"/>
        <w:rPr>
          <w:rFonts w:ascii="Arial" w:eastAsia="MS Mincho" w:hAnsi="Arial" w:cs="Arial"/>
          <w:b/>
          <w:color w:val="000000"/>
          <w:sz w:val="22"/>
          <w:szCs w:val="22"/>
        </w:rPr>
      </w:pPr>
      <w:r w:rsidRPr="00427474">
        <w:rPr>
          <w:rFonts w:ascii="Arial" w:hAnsi="Arial" w:cs="Arial"/>
          <w:b/>
          <w:color w:val="000000"/>
          <w:sz w:val="22"/>
          <w:szCs w:val="22"/>
          <w:lang w:val="sl-SI"/>
        </w:rPr>
        <w:t>2</w:t>
      </w:r>
      <w:r w:rsidRPr="00427474">
        <w:rPr>
          <w:rFonts w:ascii="Arial" w:hAnsi="Arial" w:cs="Arial"/>
          <w:b/>
          <w:caps/>
          <w:color w:val="000000"/>
          <w:sz w:val="22"/>
          <w:szCs w:val="22"/>
        </w:rPr>
        <w:t>.12.1</w:t>
      </w:r>
      <w:r w:rsidRPr="00427474">
        <w:rPr>
          <w:rFonts w:ascii="Arial" w:hAnsi="Arial" w:cs="Arial"/>
          <w:color w:val="000000"/>
          <w:sz w:val="22"/>
          <w:szCs w:val="22"/>
          <w:lang w:val="sl-SI"/>
        </w:rPr>
        <w:t xml:space="preserve"> </w:t>
      </w:r>
      <w:r w:rsidRPr="00427474">
        <w:rPr>
          <w:rFonts w:ascii="Arial" w:eastAsia="MS Mincho" w:hAnsi="Arial" w:cs="Arial"/>
          <w:b/>
          <w:color w:val="000000"/>
          <w:sz w:val="22"/>
          <w:szCs w:val="22"/>
          <w:lang w:val="en"/>
        </w:rPr>
        <w:t>PROFESSIONAL CAPACITY OF THE BIDDER</w:t>
      </w:r>
    </w:p>
    <w:p w:rsidR="00427474" w:rsidRPr="00427474" w:rsidRDefault="00427474" w:rsidP="00427474">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427474" w:rsidRPr="00427474" w:rsidTr="00F56C07">
        <w:trPr>
          <w:trHeight w:val="858"/>
        </w:trPr>
        <w:tc>
          <w:tcPr>
            <w:tcW w:w="514" w:type="dxa"/>
            <w:tcBorders>
              <w:top w:val="single" w:sz="4" w:space="0" w:color="000000"/>
              <w:left w:val="single" w:sz="4" w:space="0" w:color="000000"/>
              <w:bottom w:val="single" w:sz="4" w:space="0" w:color="auto"/>
            </w:tcBorders>
            <w:vAlign w:val="center"/>
          </w:tcPr>
          <w:p w:rsidR="00427474" w:rsidRPr="00427474" w:rsidRDefault="00427474" w:rsidP="00427474">
            <w:pPr>
              <w:tabs>
                <w:tab w:val="left" w:pos="123"/>
              </w:tabs>
              <w:snapToGrid w:val="0"/>
              <w:jc w:val="center"/>
              <w:rPr>
                <w:rFonts w:ascii="Arial" w:hAnsi="Arial" w:cs="Arial"/>
                <w:color w:val="000000"/>
              </w:rPr>
            </w:pPr>
            <w:r w:rsidRPr="00427474">
              <w:rPr>
                <w:rFonts w:ascii="Arial" w:hAnsi="Arial" w:cs="Arial"/>
                <w:color w:val="000000"/>
              </w:rPr>
              <w:t>1.</w:t>
            </w:r>
          </w:p>
        </w:tc>
        <w:tc>
          <w:tcPr>
            <w:tcW w:w="9409" w:type="dxa"/>
            <w:tcBorders>
              <w:top w:val="single" w:sz="4" w:space="0" w:color="000000"/>
              <w:left w:val="single" w:sz="4" w:space="0" w:color="000000"/>
              <w:bottom w:val="single" w:sz="4" w:space="0" w:color="000000"/>
              <w:right w:val="single" w:sz="4" w:space="0" w:color="000000"/>
            </w:tcBorders>
          </w:tcPr>
          <w:p w:rsidR="00427474" w:rsidRPr="00427474" w:rsidRDefault="00427474" w:rsidP="00427474">
            <w:pPr>
              <w:tabs>
                <w:tab w:val="left" w:pos="426"/>
              </w:tabs>
              <w:jc w:val="both"/>
              <w:rPr>
                <w:rFonts w:ascii="Arial" w:hAnsi="Arial" w:cs="Arial"/>
                <w:color w:val="000000"/>
                <w:sz w:val="22"/>
                <w:szCs w:val="22"/>
              </w:rPr>
            </w:pPr>
            <w:r w:rsidRPr="00427474">
              <w:rPr>
                <w:rFonts w:ascii="Arial" w:hAnsi="Arial" w:cs="Arial"/>
                <w:color w:val="000000"/>
                <w:sz w:val="22"/>
                <w:szCs w:val="22"/>
              </w:rPr>
              <w:t xml:space="preserve">The bidder is for the occupation that it takes in the tender registered in one of the professional or trade registers, that are kept in the Member State in which the economic operator is established. </w:t>
            </w: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427474">
              <w:rPr>
                <w:rFonts w:ascii="Arial" w:hAnsi="Arial" w:cs="Arial"/>
                <w:color w:val="212121"/>
                <w:sz w:val="22"/>
                <w:szCs w:val="22"/>
                <w:lang w:val="en"/>
              </w:rPr>
              <w:t>The list of professional or business registers in the Member States of the European Union is published in Annex XI of Directive 2014/24/EU.</w:t>
            </w:r>
          </w:p>
          <w:p w:rsidR="00427474" w:rsidRPr="00427474" w:rsidRDefault="00427474" w:rsidP="00427474">
            <w:pPr>
              <w:tabs>
                <w:tab w:val="left" w:pos="426"/>
              </w:tabs>
              <w:jc w:val="both"/>
              <w:rPr>
                <w:rFonts w:ascii="Arial" w:hAnsi="Arial" w:cs="Arial"/>
                <w:color w:val="000000"/>
                <w:sz w:val="10"/>
                <w:szCs w:val="10"/>
              </w:rPr>
            </w:pPr>
          </w:p>
          <w:p w:rsidR="00427474" w:rsidRPr="00427474" w:rsidRDefault="00427474" w:rsidP="00427474">
            <w:pPr>
              <w:jc w:val="both"/>
              <w:rPr>
                <w:rFonts w:ascii="Arial" w:hAnsi="Arial" w:cs="Arial"/>
                <w:color w:val="002060"/>
              </w:rPr>
            </w:pPr>
            <w:r w:rsidRPr="00427474">
              <w:rPr>
                <w:rFonts w:ascii="Arial" w:eastAsia="MS Mincho" w:hAnsi="Arial" w:cs="Arial"/>
                <w:b/>
              </w:rPr>
              <w:t xml:space="preserve">The proof: </w:t>
            </w:r>
            <w:r w:rsidRPr="00427474">
              <w:rPr>
                <w:rFonts w:ascii="Arial" w:eastAsia="MS Mincho" w:hAnsi="Arial" w:cs="Arial"/>
              </w:rPr>
              <w:t xml:space="preserve">Completed </w:t>
            </w:r>
            <w:r w:rsidRPr="00427474">
              <w:rPr>
                <w:rFonts w:ascii="Arial" w:eastAsia="Calibri" w:hAnsi="Arial" w:cs="Arial"/>
                <w:b/>
                <w:iCs/>
                <w:color w:val="000000"/>
                <w:lang w:val="sl-SI" w:eastAsia="sl-SI"/>
              </w:rPr>
              <w:t>ESPD form</w:t>
            </w:r>
            <w:r w:rsidRPr="00427474">
              <w:rPr>
                <w:rFonts w:ascii="Arial" w:eastAsia="Calibri" w:hAnsi="Arial" w:cs="Arial"/>
                <w:iCs/>
                <w:color w:val="000000"/>
                <w:lang w:val="sl-SI" w:eastAsia="sl-SI"/>
              </w:rPr>
              <w:t xml:space="preserve">. </w:t>
            </w:r>
            <w:r w:rsidRPr="00427474">
              <w:rPr>
                <w:rFonts w:ascii="Arial" w:eastAsia="MS Mincho" w:hAnsi="Arial" w:cs="Arial"/>
                <w:color w:val="000000"/>
              </w:rPr>
              <w:t>(»Part IV: Selection criteria, Section A: Enrolment in a relevant professional register OR Enrolment in a trade register«) for all economic operators involved in procedure.</w:t>
            </w:r>
          </w:p>
          <w:p w:rsidR="00427474" w:rsidRPr="00427474" w:rsidRDefault="00427474" w:rsidP="00427474">
            <w:pPr>
              <w:shd w:val="clear" w:color="auto" w:fill="FFFFFF"/>
              <w:rPr>
                <w:rFonts w:ascii="Arial" w:hAnsi="Arial" w:cs="Arial"/>
                <w:color w:val="212121"/>
                <w:sz w:val="10"/>
                <w:szCs w:val="10"/>
                <w:lang w:val="en"/>
              </w:rPr>
            </w:pPr>
          </w:p>
          <w:p w:rsidR="00427474" w:rsidRPr="00427474" w:rsidRDefault="00427474" w:rsidP="00427474">
            <w:pPr>
              <w:shd w:val="clear" w:color="auto" w:fill="FFFFFF"/>
              <w:jc w:val="both"/>
              <w:rPr>
                <w:rFonts w:ascii="Arial" w:hAnsi="Arial" w:cs="Arial"/>
                <w:color w:val="212121"/>
                <w:shd w:val="clear" w:color="auto" w:fill="FFFFFF"/>
              </w:rPr>
            </w:pPr>
            <w:r w:rsidRPr="00427474">
              <w:rPr>
                <w:rFonts w:ascii="Arial" w:hAnsi="Arial" w:cs="Arial"/>
                <w:color w:val="212121"/>
                <w:shd w:val="clear" w:color="auto" w:fill="FFFFFF"/>
              </w:rPr>
              <w:t>The Contracting authority reserves the right to verify the existence and content of the tender in case of doubt about the validity of the tenderer's statements. For this purpose, the declaration must contain all the necessary information in order for the Contracting authority to verify compliance with the condition in question in the official records. In the event that such a verification is not possible, the Contracting authority shall require the economic operator to submit a copy of the entry in one of the professional or business registers.</w:t>
            </w:r>
          </w:p>
          <w:p w:rsidR="00427474" w:rsidRPr="00427474" w:rsidRDefault="00427474" w:rsidP="00427474">
            <w:pPr>
              <w:tabs>
                <w:tab w:val="left" w:pos="426"/>
              </w:tabs>
              <w:jc w:val="both"/>
              <w:rPr>
                <w:rFonts w:ascii="Arial" w:eastAsia="Calibri" w:hAnsi="Arial" w:cs="Arial"/>
                <w:iCs/>
                <w:color w:val="000000"/>
                <w:sz w:val="10"/>
                <w:szCs w:val="10"/>
                <w:lang w:val="sl-SI" w:eastAsia="sl-SI"/>
              </w:rPr>
            </w:pPr>
          </w:p>
        </w:tc>
      </w:tr>
    </w:tbl>
    <w:p w:rsidR="00427474" w:rsidRPr="00427474" w:rsidRDefault="00427474" w:rsidP="00427474">
      <w:pPr>
        <w:jc w:val="both"/>
        <w:rPr>
          <w:rFonts w:ascii="Arial" w:hAnsi="Arial" w:cs="Arial"/>
          <w:b/>
          <w:color w:val="000000"/>
          <w:sz w:val="10"/>
          <w:szCs w:val="10"/>
          <w:lang w:val="sl-SI"/>
        </w:rPr>
      </w:pPr>
    </w:p>
    <w:p w:rsidR="00427474" w:rsidRPr="00427474" w:rsidRDefault="00427474" w:rsidP="00427474">
      <w:pPr>
        <w:jc w:val="both"/>
        <w:rPr>
          <w:rFonts w:ascii="Arial" w:hAnsi="Arial" w:cs="Arial"/>
          <w:b/>
          <w:color w:val="000000"/>
          <w:sz w:val="10"/>
          <w:szCs w:val="10"/>
          <w:lang w:val="sl-SI"/>
        </w:rPr>
      </w:pPr>
    </w:p>
    <w:p w:rsidR="00427474" w:rsidRPr="00427474" w:rsidRDefault="00427474" w:rsidP="00427474">
      <w:pPr>
        <w:jc w:val="both"/>
        <w:rPr>
          <w:rFonts w:ascii="Arial" w:hAnsi="Arial" w:cs="Arial"/>
          <w:b/>
          <w:color w:val="000000"/>
          <w:sz w:val="10"/>
          <w:szCs w:val="10"/>
          <w:lang w:val="sl-SI"/>
        </w:rPr>
      </w:pPr>
    </w:p>
    <w:p w:rsidR="00427474" w:rsidRPr="00427474" w:rsidRDefault="00427474" w:rsidP="00427474">
      <w:pPr>
        <w:jc w:val="both"/>
        <w:rPr>
          <w:rFonts w:ascii="Arial" w:eastAsia="MS Mincho" w:hAnsi="Arial" w:cs="Arial"/>
          <w:b/>
          <w:color w:val="000000"/>
          <w:sz w:val="22"/>
          <w:szCs w:val="22"/>
        </w:rPr>
      </w:pPr>
      <w:r w:rsidRPr="00427474">
        <w:rPr>
          <w:rFonts w:ascii="Arial" w:hAnsi="Arial" w:cs="Arial"/>
          <w:b/>
          <w:color w:val="000000"/>
          <w:sz w:val="22"/>
          <w:szCs w:val="22"/>
          <w:lang w:val="sl-SI"/>
        </w:rPr>
        <w:t>2</w:t>
      </w:r>
      <w:r w:rsidRPr="00427474">
        <w:rPr>
          <w:rFonts w:ascii="Arial" w:hAnsi="Arial" w:cs="Arial"/>
          <w:b/>
          <w:caps/>
          <w:color w:val="000000"/>
          <w:sz w:val="22"/>
          <w:szCs w:val="22"/>
        </w:rPr>
        <w:t>.12.2</w:t>
      </w:r>
      <w:r w:rsidRPr="00427474">
        <w:rPr>
          <w:rFonts w:ascii="Arial" w:hAnsi="Arial" w:cs="Arial"/>
          <w:color w:val="000000"/>
          <w:sz w:val="22"/>
          <w:szCs w:val="22"/>
          <w:lang w:val="sl-SI"/>
        </w:rPr>
        <w:t xml:space="preserve"> </w:t>
      </w:r>
      <w:r w:rsidRPr="00427474">
        <w:rPr>
          <w:rFonts w:ascii="Arial" w:eastAsia="MS Mincho" w:hAnsi="Arial" w:cs="Arial"/>
          <w:b/>
          <w:color w:val="000000"/>
          <w:sz w:val="22"/>
          <w:szCs w:val="22"/>
          <w:lang w:val="en"/>
        </w:rPr>
        <w:t>TECHNICAL CAPACITY OF THE BIDDER</w:t>
      </w:r>
    </w:p>
    <w:p w:rsidR="00427474" w:rsidRPr="00427474" w:rsidRDefault="00427474" w:rsidP="00427474">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427474" w:rsidRPr="00427474" w:rsidTr="00F56C07">
        <w:tc>
          <w:tcPr>
            <w:tcW w:w="514" w:type="dxa"/>
            <w:tcBorders>
              <w:top w:val="single" w:sz="4" w:space="0" w:color="000000"/>
              <w:left w:val="single" w:sz="4" w:space="0" w:color="000000"/>
              <w:bottom w:val="single" w:sz="4" w:space="0" w:color="000000"/>
            </w:tcBorders>
            <w:vAlign w:val="center"/>
          </w:tcPr>
          <w:p w:rsidR="00427474" w:rsidRPr="00427474" w:rsidRDefault="00427474" w:rsidP="00427474">
            <w:pPr>
              <w:tabs>
                <w:tab w:val="left" w:pos="123"/>
              </w:tabs>
              <w:snapToGrid w:val="0"/>
              <w:jc w:val="center"/>
              <w:rPr>
                <w:rFonts w:ascii="Arial" w:hAnsi="Arial" w:cs="Arial"/>
                <w:color w:val="000000"/>
              </w:rPr>
            </w:pPr>
            <w:r w:rsidRPr="00427474">
              <w:rPr>
                <w:rFonts w:ascii="Arial" w:hAnsi="Arial" w:cs="Arial"/>
                <w:color w:val="000000"/>
              </w:rPr>
              <w:t>1.</w:t>
            </w:r>
          </w:p>
        </w:tc>
        <w:tc>
          <w:tcPr>
            <w:tcW w:w="9409" w:type="dxa"/>
            <w:tcBorders>
              <w:top w:val="single" w:sz="4" w:space="0" w:color="000000"/>
              <w:left w:val="single" w:sz="4" w:space="0" w:color="000000"/>
              <w:bottom w:val="single" w:sz="4" w:space="0" w:color="000000"/>
              <w:right w:val="single" w:sz="4" w:space="0" w:color="000000"/>
            </w:tcBorders>
          </w:tcPr>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The Bidder guarantees the required technical suitability of the equipment in line with the technical requirements from the description of the equipment included in the tender documentation.</w:t>
            </w:r>
          </w:p>
          <w:p w:rsidR="00427474" w:rsidRPr="00427474" w:rsidRDefault="00427474" w:rsidP="00427474">
            <w:pPr>
              <w:jc w:val="both"/>
              <w:rPr>
                <w:rFonts w:ascii="Arial" w:hAnsi="Arial" w:cs="Arial"/>
                <w:sz w:val="10"/>
                <w:szCs w:val="10"/>
                <w:lang w:eastAsia="sl-SI"/>
              </w:rPr>
            </w:pPr>
          </w:p>
          <w:p w:rsidR="00427474" w:rsidRPr="00427474" w:rsidRDefault="00427474" w:rsidP="00427474">
            <w:pPr>
              <w:tabs>
                <w:tab w:val="left" w:pos="426"/>
              </w:tabs>
              <w:jc w:val="both"/>
              <w:rPr>
                <w:rFonts w:ascii="Arial" w:hAnsi="Arial" w:cs="Arial"/>
                <w:lang w:eastAsia="sl-SI"/>
              </w:rPr>
            </w:pPr>
            <w:r w:rsidRPr="00427474">
              <w:rPr>
                <w:rFonts w:ascii="Arial" w:hAnsi="Arial" w:cs="Arial"/>
                <w:b/>
                <w:lang w:eastAsia="sl-SI"/>
              </w:rPr>
              <w:t>The proof:</w:t>
            </w:r>
            <w:r w:rsidRPr="00427474">
              <w:rPr>
                <w:rFonts w:ascii="Arial" w:hAnsi="Arial" w:cs="Arial"/>
                <w:lang w:eastAsia="sl-SI"/>
              </w:rPr>
              <w:t xml:space="preserve"> </w:t>
            </w:r>
            <w:r w:rsidRPr="00427474">
              <w:rPr>
                <w:rFonts w:ascii="Arial" w:eastAsia="MS Mincho" w:hAnsi="Arial" w:cs="Arial"/>
              </w:rPr>
              <w:t xml:space="preserve">FORM 4.2 – Completed </w:t>
            </w:r>
            <w:r w:rsidRPr="00427474">
              <w:rPr>
                <w:rFonts w:ascii="Arial" w:hAnsi="Arial" w:cs="Arial"/>
                <w:lang w:eastAsia="sl-SI"/>
              </w:rPr>
              <w:t xml:space="preserve">Statement of technical suitability </w:t>
            </w:r>
          </w:p>
          <w:p w:rsidR="00427474" w:rsidRPr="00427474" w:rsidRDefault="00427474" w:rsidP="00427474">
            <w:pPr>
              <w:tabs>
                <w:tab w:val="left" w:pos="426"/>
              </w:tabs>
              <w:jc w:val="both"/>
              <w:rPr>
                <w:rFonts w:ascii="Arial" w:hAnsi="Arial" w:cs="Arial"/>
                <w:sz w:val="4"/>
                <w:szCs w:val="4"/>
                <w:lang w:eastAsia="sl-SI"/>
              </w:rPr>
            </w:pPr>
          </w:p>
        </w:tc>
      </w:tr>
    </w:tbl>
    <w:p w:rsidR="00427474" w:rsidRPr="00427474" w:rsidRDefault="00427474" w:rsidP="00427474">
      <w:pPr>
        <w:autoSpaceDE w:val="0"/>
        <w:autoSpaceDN w:val="0"/>
        <w:adjustRightInd w:val="0"/>
        <w:jc w:val="both"/>
        <w:rPr>
          <w:rFonts w:ascii="Arial" w:hAnsi="Arial" w:cs="Arial"/>
          <w:b/>
          <w:sz w:val="10"/>
          <w:szCs w:val="10"/>
          <w:u w:val="single"/>
          <w:lang w:eastAsia="sl-SI"/>
        </w:rPr>
      </w:pPr>
    </w:p>
    <w:p w:rsidR="00427474" w:rsidRPr="00427474" w:rsidRDefault="00427474" w:rsidP="00427474">
      <w:pPr>
        <w:autoSpaceDE w:val="0"/>
        <w:autoSpaceDN w:val="0"/>
        <w:adjustRightInd w:val="0"/>
        <w:jc w:val="both"/>
        <w:rPr>
          <w:rFonts w:ascii="Arial" w:hAnsi="Arial" w:cs="Arial"/>
          <w:b/>
          <w:sz w:val="10"/>
          <w:szCs w:val="10"/>
          <w:u w:val="single"/>
          <w:lang w:eastAsia="sl-SI"/>
        </w:rPr>
      </w:pPr>
    </w:p>
    <w:p w:rsidR="00427474" w:rsidRPr="00427474" w:rsidRDefault="00427474" w:rsidP="00427474">
      <w:pPr>
        <w:autoSpaceDE w:val="0"/>
        <w:autoSpaceDN w:val="0"/>
        <w:adjustRightInd w:val="0"/>
        <w:jc w:val="both"/>
        <w:rPr>
          <w:rFonts w:ascii="Arial" w:hAnsi="Arial" w:cs="Arial"/>
          <w:b/>
          <w:sz w:val="10"/>
          <w:szCs w:val="10"/>
          <w:u w:val="single"/>
          <w:lang w:eastAsia="sl-SI"/>
        </w:rPr>
      </w:pPr>
    </w:p>
    <w:p w:rsidR="00427474" w:rsidRPr="00427474" w:rsidRDefault="00427474" w:rsidP="00427474">
      <w:pPr>
        <w:jc w:val="both"/>
        <w:rPr>
          <w:rFonts w:ascii="Arial" w:eastAsia="MS Mincho" w:hAnsi="Arial" w:cs="Arial"/>
          <w:b/>
          <w:color w:val="000000"/>
          <w:sz w:val="22"/>
          <w:szCs w:val="22"/>
        </w:rPr>
      </w:pPr>
      <w:proofErr w:type="gramStart"/>
      <w:r w:rsidRPr="00427474">
        <w:rPr>
          <w:rFonts w:ascii="Arial" w:hAnsi="Arial" w:cs="Arial"/>
          <w:b/>
          <w:caps/>
          <w:color w:val="000000"/>
          <w:sz w:val="22"/>
          <w:szCs w:val="22"/>
        </w:rPr>
        <w:t xml:space="preserve">2.12.3 </w:t>
      </w:r>
      <w:r w:rsidRPr="00427474">
        <w:rPr>
          <w:rFonts w:ascii="Arial" w:hAnsi="Arial" w:cs="Arial"/>
          <w:color w:val="000000"/>
          <w:sz w:val="22"/>
          <w:szCs w:val="22"/>
          <w:lang w:val="sl-SI"/>
        </w:rPr>
        <w:t xml:space="preserve"> </w:t>
      </w:r>
      <w:r w:rsidRPr="00427474">
        <w:rPr>
          <w:rFonts w:ascii="Arial" w:eastAsia="MS Mincho" w:hAnsi="Arial" w:cs="Arial"/>
          <w:b/>
          <w:color w:val="000000"/>
          <w:sz w:val="22"/>
          <w:szCs w:val="22"/>
        </w:rPr>
        <w:t>OTHER</w:t>
      </w:r>
      <w:proofErr w:type="gramEnd"/>
      <w:r w:rsidRPr="00427474">
        <w:rPr>
          <w:rFonts w:ascii="Arial" w:eastAsia="MS Mincho" w:hAnsi="Arial" w:cs="Arial"/>
          <w:b/>
          <w:color w:val="000000"/>
          <w:sz w:val="22"/>
          <w:szCs w:val="22"/>
        </w:rPr>
        <w:t xml:space="preserve"> CONDITIONS</w:t>
      </w:r>
    </w:p>
    <w:p w:rsidR="00427474" w:rsidRPr="00427474" w:rsidRDefault="00427474" w:rsidP="00427474">
      <w:pPr>
        <w:jc w:val="both"/>
        <w:rPr>
          <w:rFonts w:ascii="Cambria" w:eastAsia="MS Mincho" w:hAnsi="Cambria"/>
          <w:color w:val="000000"/>
          <w:sz w:val="10"/>
          <w:szCs w:val="10"/>
        </w:rPr>
      </w:pPr>
    </w:p>
    <w:tbl>
      <w:tblPr>
        <w:tblW w:w="9923" w:type="dxa"/>
        <w:tblInd w:w="108" w:type="dxa"/>
        <w:tblLayout w:type="fixed"/>
        <w:tblLook w:val="0000" w:firstRow="0" w:lastRow="0" w:firstColumn="0" w:lastColumn="0" w:noHBand="0" w:noVBand="0"/>
      </w:tblPr>
      <w:tblGrid>
        <w:gridCol w:w="514"/>
        <w:gridCol w:w="9409"/>
      </w:tblGrid>
      <w:tr w:rsidR="00427474" w:rsidRPr="00427474" w:rsidTr="00F56C07">
        <w:tc>
          <w:tcPr>
            <w:tcW w:w="514" w:type="dxa"/>
            <w:tcBorders>
              <w:top w:val="single" w:sz="4" w:space="0" w:color="000000"/>
              <w:left w:val="single" w:sz="4" w:space="0" w:color="000000"/>
              <w:bottom w:val="single" w:sz="4" w:space="0" w:color="000000"/>
            </w:tcBorders>
            <w:vAlign w:val="center"/>
          </w:tcPr>
          <w:p w:rsidR="00427474" w:rsidRPr="00427474" w:rsidRDefault="00427474" w:rsidP="00427474">
            <w:pPr>
              <w:tabs>
                <w:tab w:val="left" w:pos="123"/>
              </w:tabs>
              <w:snapToGrid w:val="0"/>
              <w:jc w:val="center"/>
              <w:rPr>
                <w:rFonts w:ascii="Arial" w:hAnsi="Arial" w:cs="Arial"/>
                <w:color w:val="000000"/>
                <w:lang w:val="sl-SI"/>
              </w:rPr>
            </w:pPr>
            <w:r w:rsidRPr="00427474">
              <w:rPr>
                <w:rFonts w:ascii="Arial" w:hAnsi="Arial" w:cs="Arial"/>
                <w:color w:val="000000"/>
                <w:lang w:val="sl-SI"/>
              </w:rPr>
              <w:t>1.</w:t>
            </w:r>
          </w:p>
        </w:tc>
        <w:tc>
          <w:tcPr>
            <w:tcW w:w="9409" w:type="dxa"/>
            <w:tcBorders>
              <w:top w:val="single" w:sz="4" w:space="0" w:color="000000"/>
              <w:left w:val="single" w:sz="4" w:space="0" w:color="000000"/>
              <w:bottom w:val="single" w:sz="4" w:space="0" w:color="000000"/>
              <w:right w:val="single" w:sz="4" w:space="0" w:color="000000"/>
            </w:tcBorders>
          </w:tcPr>
          <w:p w:rsidR="00427474" w:rsidRPr="00427474" w:rsidRDefault="00427474" w:rsidP="00427474">
            <w:pPr>
              <w:contextualSpacing/>
              <w:jc w:val="both"/>
              <w:rPr>
                <w:rFonts w:ascii="Arial" w:hAnsi="Arial"/>
                <w:sz w:val="22"/>
                <w:szCs w:val="22"/>
                <w:lang w:eastAsia="en-GB" w:bidi="en-GB"/>
              </w:rPr>
            </w:pPr>
            <w:r w:rsidRPr="00427474">
              <w:rPr>
                <w:rFonts w:ascii="Arial" w:hAnsi="Arial"/>
                <w:sz w:val="22"/>
                <w:szCs w:val="22"/>
                <w:lang w:eastAsia="en-GB" w:bidi="en-GB"/>
              </w:rPr>
              <w:t xml:space="preserve">The Bidder is not included in the record of entities with negative references as </w:t>
            </w:r>
            <w:r w:rsidRPr="00427474">
              <w:rPr>
                <w:rFonts w:ascii="Arial" w:eastAsia="Calibri" w:hAnsi="Arial" w:cs="Arial"/>
                <w:sz w:val="22"/>
                <w:szCs w:val="22"/>
                <w:lang w:eastAsia="en-GB" w:bidi="en-GB"/>
              </w:rPr>
              <w:t>defined in</w:t>
            </w:r>
            <w:r w:rsidRPr="00427474">
              <w:rPr>
                <w:rFonts w:ascii="Arial" w:hAnsi="Arial" w:cs="Arial"/>
                <w:sz w:val="22"/>
                <w:szCs w:val="22"/>
                <w:lang w:val="en" w:eastAsia="sl-SI"/>
              </w:rPr>
              <w:t xml:space="preserve"> Article 35 of the </w:t>
            </w:r>
            <w:r w:rsidRPr="00427474">
              <w:rPr>
                <w:rFonts w:ascii="Arial" w:hAnsi="Arial" w:cs="Arial"/>
                <w:color w:val="212121"/>
                <w:sz w:val="22"/>
                <w:szCs w:val="22"/>
                <w:shd w:val="clear" w:color="auto" w:fill="FFFFFF"/>
              </w:rPr>
              <w:t xml:space="preserve">Integrity and Prevention of Corruption Act </w:t>
            </w:r>
            <w:r w:rsidRPr="00427474">
              <w:rPr>
                <w:rFonts w:ascii="Arial" w:hAnsi="Arial" w:cs="Arial"/>
                <w:color w:val="000000"/>
                <w:sz w:val="22"/>
                <w:szCs w:val="22"/>
                <w:lang w:eastAsia="sl-SI"/>
              </w:rPr>
              <w:t>(</w:t>
            </w:r>
            <w:r w:rsidRPr="00427474">
              <w:rPr>
                <w:rFonts w:ascii="Arial" w:hAnsi="Arial" w:cs="Arial"/>
                <w:sz w:val="22"/>
                <w:szCs w:val="22"/>
                <w:lang w:eastAsia="sl-SI"/>
              </w:rPr>
              <w:t>the Official Gazette of the Republic of Slovenia, Nos.</w:t>
            </w:r>
            <w:r w:rsidRPr="00427474">
              <w:rPr>
                <w:rFonts w:ascii="Arial" w:hAnsi="Arial" w:cs="Arial"/>
                <w:color w:val="000000"/>
                <w:sz w:val="22"/>
                <w:szCs w:val="22"/>
                <w:lang w:eastAsia="sl-SI"/>
              </w:rPr>
              <w:t xml:space="preserve"> 45/10, 26/11 and 43/11; </w:t>
            </w:r>
            <w:proofErr w:type="spellStart"/>
            <w:r w:rsidRPr="00427474">
              <w:rPr>
                <w:rFonts w:ascii="Arial" w:hAnsi="Arial" w:cs="Arial"/>
                <w:color w:val="000000"/>
                <w:sz w:val="22"/>
                <w:szCs w:val="22"/>
                <w:lang w:eastAsia="sl-SI"/>
              </w:rPr>
              <w:t>ZIntPK</w:t>
            </w:r>
            <w:proofErr w:type="spellEnd"/>
            <w:r w:rsidRPr="00427474">
              <w:rPr>
                <w:rFonts w:ascii="Arial" w:hAnsi="Arial" w:cs="Arial"/>
                <w:color w:val="000000"/>
                <w:sz w:val="22"/>
                <w:szCs w:val="22"/>
                <w:lang w:eastAsia="sl-SI"/>
              </w:rPr>
              <w:t xml:space="preserve">) and thus </w:t>
            </w:r>
            <w:r w:rsidRPr="00427474">
              <w:rPr>
                <w:rFonts w:ascii="Arial" w:hAnsi="Arial"/>
                <w:sz w:val="22"/>
                <w:szCs w:val="22"/>
                <w:lang w:eastAsia="en-GB" w:bidi="en-GB"/>
              </w:rPr>
              <w:t xml:space="preserve">excluded from the public award procedures with the Contracting authority. </w:t>
            </w:r>
          </w:p>
          <w:p w:rsidR="00427474" w:rsidRPr="00427474" w:rsidRDefault="00427474" w:rsidP="00427474">
            <w:pPr>
              <w:jc w:val="both"/>
              <w:rPr>
                <w:rFonts w:ascii="Arial" w:eastAsia="MS Mincho" w:hAnsi="Arial" w:cs="Arial"/>
                <w:sz w:val="10"/>
                <w:szCs w:val="10"/>
              </w:rPr>
            </w:pPr>
          </w:p>
          <w:p w:rsidR="00427474" w:rsidRPr="00427474" w:rsidRDefault="00427474" w:rsidP="00427474">
            <w:pPr>
              <w:jc w:val="both"/>
              <w:rPr>
                <w:rFonts w:ascii="Arial" w:eastAsia="MS Mincho" w:hAnsi="Arial" w:cs="Arial"/>
                <w:color w:val="000000"/>
              </w:rPr>
            </w:pPr>
            <w:r w:rsidRPr="00427474">
              <w:rPr>
                <w:rFonts w:ascii="Arial" w:hAnsi="Arial" w:cs="Arial"/>
                <w:b/>
                <w:lang w:eastAsia="sl-SI"/>
              </w:rPr>
              <w:t>The proof:</w:t>
            </w:r>
            <w:r w:rsidRPr="00427474">
              <w:rPr>
                <w:rFonts w:ascii="Arial" w:hAnsi="Arial" w:cs="Arial"/>
                <w:lang w:eastAsia="sl-SI"/>
              </w:rPr>
              <w:t xml:space="preserve"> </w:t>
            </w:r>
            <w:r w:rsidRPr="00427474">
              <w:rPr>
                <w:rFonts w:ascii="Arial" w:eastAsia="MS Mincho" w:hAnsi="Arial" w:cs="Arial"/>
              </w:rPr>
              <w:t xml:space="preserve">Completed </w:t>
            </w:r>
            <w:r w:rsidRPr="00427474">
              <w:rPr>
                <w:rFonts w:ascii="Arial" w:eastAsia="Calibri" w:hAnsi="Arial" w:cs="Arial"/>
                <w:b/>
                <w:iCs/>
                <w:color w:val="000000"/>
                <w:lang w:val="sl-SI" w:eastAsia="sl-SI"/>
              </w:rPr>
              <w:t>ESPD form</w:t>
            </w:r>
            <w:r w:rsidRPr="00427474">
              <w:rPr>
                <w:rFonts w:ascii="Arial" w:eastAsia="Calibri" w:hAnsi="Arial" w:cs="Arial"/>
                <w:iCs/>
                <w:color w:val="000000"/>
                <w:lang w:val="sl-SI" w:eastAsia="sl-SI"/>
              </w:rPr>
              <w:t xml:space="preserve">. </w:t>
            </w:r>
            <w:r w:rsidRPr="00427474">
              <w:rPr>
                <w:rFonts w:ascii="Arial" w:eastAsia="MS Mincho" w:hAnsi="Arial" w:cs="Arial"/>
                <w:color w:val="000000"/>
              </w:rPr>
              <w:t>(»Part VI: Concluding statements«) for all economic operators involved in procedure.</w:t>
            </w:r>
          </w:p>
          <w:p w:rsidR="00427474" w:rsidRPr="00427474" w:rsidRDefault="00427474" w:rsidP="00427474">
            <w:pPr>
              <w:jc w:val="both"/>
              <w:rPr>
                <w:rFonts w:ascii="Arial" w:eastAsia="MS Mincho" w:hAnsi="Arial" w:cs="Arial"/>
                <w:b/>
                <w:strike/>
                <w:color w:val="000000"/>
                <w:sz w:val="4"/>
                <w:szCs w:val="4"/>
                <w:lang w:val="sl-SI"/>
              </w:rPr>
            </w:pPr>
          </w:p>
        </w:tc>
      </w:tr>
    </w:tbl>
    <w:p w:rsidR="00427474" w:rsidRPr="00123D93" w:rsidRDefault="00427474" w:rsidP="00427474">
      <w:pPr>
        <w:autoSpaceDE w:val="0"/>
        <w:autoSpaceDN w:val="0"/>
        <w:adjustRightInd w:val="0"/>
        <w:jc w:val="both"/>
        <w:rPr>
          <w:rFonts w:ascii="Arial" w:hAnsi="Arial" w:cs="Arial"/>
          <w:b/>
          <w:sz w:val="10"/>
          <w:szCs w:val="10"/>
          <w:u w:val="single"/>
          <w:lang w:eastAsia="sl-SI"/>
        </w:rPr>
      </w:pPr>
    </w:p>
    <w:p w:rsidR="00427474" w:rsidRPr="00427474" w:rsidRDefault="00427474" w:rsidP="00427474">
      <w:pPr>
        <w:autoSpaceDE w:val="0"/>
        <w:autoSpaceDN w:val="0"/>
        <w:adjustRightInd w:val="0"/>
        <w:jc w:val="both"/>
        <w:rPr>
          <w:rFonts w:ascii="Arial" w:hAnsi="Arial" w:cs="Arial"/>
          <w:b/>
          <w:sz w:val="22"/>
          <w:szCs w:val="22"/>
          <w:u w:val="single"/>
          <w:lang w:eastAsia="sl-SI"/>
        </w:rPr>
      </w:pPr>
      <w:r w:rsidRPr="00427474">
        <w:rPr>
          <w:rFonts w:ascii="Arial" w:hAnsi="Arial" w:cs="Arial"/>
          <w:b/>
          <w:sz w:val="22"/>
          <w:szCs w:val="22"/>
          <w:u w:val="single"/>
          <w:lang w:eastAsia="sl-SI"/>
        </w:rPr>
        <w:t>In all cases 1 copy of a proof is sufficient, even when a particular proof is mentioned several times!</w:t>
      </w:r>
    </w:p>
    <w:p w:rsidR="00427474" w:rsidRPr="00427474" w:rsidRDefault="00427474" w:rsidP="00427474">
      <w:pPr>
        <w:autoSpaceDE w:val="0"/>
        <w:autoSpaceDN w:val="0"/>
        <w:adjustRightInd w:val="0"/>
        <w:jc w:val="both"/>
        <w:rPr>
          <w:rFonts w:ascii="Arial" w:hAnsi="Arial" w:cs="Arial"/>
          <w:b/>
          <w:u w:val="single"/>
          <w:lang w:eastAsia="sl-SI"/>
        </w:rPr>
      </w:pPr>
    </w:p>
    <w:p w:rsidR="00427474" w:rsidRPr="00427474" w:rsidRDefault="00427474" w:rsidP="00427474">
      <w:pPr>
        <w:autoSpaceDE w:val="0"/>
        <w:autoSpaceDN w:val="0"/>
        <w:adjustRightInd w:val="0"/>
        <w:jc w:val="both"/>
        <w:rPr>
          <w:rFonts w:ascii="Arial" w:hAnsi="Arial" w:cs="Arial"/>
          <w:sz w:val="22"/>
          <w:szCs w:val="22"/>
          <w:lang w:eastAsia="sl-SI"/>
        </w:rPr>
      </w:pPr>
      <w:r w:rsidRPr="00427474">
        <w:rPr>
          <w:rFonts w:ascii="Arial" w:hAnsi="Arial" w:cs="Arial"/>
          <w:sz w:val="22"/>
          <w:szCs w:val="22"/>
          <w:lang w:eastAsia="sl-SI"/>
        </w:rPr>
        <w:t xml:space="preserve">With respect to all the above documents, which can be submitted as photocopies, the contracting authority can, at a later stage, request the original copies that the bidder has to submit for viewing to the contracting authority in a period of 3 days. Irrespective of the required age of the documents, they have to disclose the status of the bidder that is legally relevant with respect to the conditions on the day of submitting the bid.  </w:t>
      </w:r>
    </w:p>
    <w:p w:rsidR="00427474" w:rsidRPr="00427474" w:rsidRDefault="00427474" w:rsidP="00427474">
      <w:pPr>
        <w:autoSpaceDE w:val="0"/>
        <w:autoSpaceDN w:val="0"/>
        <w:adjustRightInd w:val="0"/>
        <w:jc w:val="both"/>
        <w:rPr>
          <w:rFonts w:ascii="Arial" w:hAnsi="Arial" w:cs="Arial"/>
          <w:b/>
          <w:sz w:val="18"/>
          <w:szCs w:val="18"/>
          <w:u w:val="single"/>
          <w:lang w:eastAsia="sl-SI"/>
        </w:rPr>
      </w:pPr>
    </w:p>
    <w:p w:rsidR="00427474" w:rsidRPr="00427474" w:rsidRDefault="00427474" w:rsidP="00427474">
      <w:pPr>
        <w:autoSpaceDE w:val="0"/>
        <w:autoSpaceDN w:val="0"/>
        <w:adjustRightInd w:val="0"/>
        <w:jc w:val="both"/>
        <w:rPr>
          <w:rFonts w:ascii="Arial" w:hAnsi="Arial" w:cs="Arial"/>
          <w:sz w:val="22"/>
          <w:szCs w:val="22"/>
          <w:lang w:eastAsia="sl-SI"/>
        </w:rPr>
      </w:pPr>
      <w:r w:rsidRPr="00427474">
        <w:rPr>
          <w:rFonts w:ascii="Arial" w:hAnsi="Arial" w:cs="Arial"/>
          <w:sz w:val="22"/>
          <w:szCs w:val="22"/>
          <w:lang w:eastAsia="sl-SI"/>
        </w:rPr>
        <w:t xml:space="preserve">The contracting authority shall obtain the data from the official records by itself and on the basis of the received consent of the bidder. The contracting authority can also consider the data from the official records that the bidder obtained or submitted during the other public-tender procedures if these records are not older than 4 months.  </w:t>
      </w:r>
    </w:p>
    <w:p w:rsidR="00427474" w:rsidRPr="00427474" w:rsidRDefault="00427474" w:rsidP="00427474">
      <w:pPr>
        <w:autoSpaceDE w:val="0"/>
        <w:autoSpaceDN w:val="0"/>
        <w:adjustRightInd w:val="0"/>
        <w:jc w:val="both"/>
        <w:rPr>
          <w:rFonts w:ascii="Arial" w:hAnsi="Arial" w:cs="Arial"/>
          <w:sz w:val="18"/>
          <w:szCs w:val="18"/>
          <w:lang w:eastAsia="sl-SI"/>
        </w:rPr>
      </w:pPr>
    </w:p>
    <w:p w:rsidR="002E781C" w:rsidRDefault="00427474" w:rsidP="009E6699">
      <w:pPr>
        <w:autoSpaceDE w:val="0"/>
        <w:autoSpaceDN w:val="0"/>
        <w:adjustRightInd w:val="0"/>
        <w:jc w:val="both"/>
        <w:rPr>
          <w:rFonts w:ascii="Arial" w:hAnsi="Arial" w:cs="Arial"/>
          <w:sz w:val="22"/>
          <w:szCs w:val="22"/>
          <w:lang w:eastAsia="sl-SI"/>
        </w:rPr>
      </w:pPr>
      <w:r w:rsidRPr="00427474">
        <w:rPr>
          <w:rFonts w:ascii="Arial" w:hAnsi="Arial" w:cs="Arial"/>
          <w:sz w:val="22"/>
          <w:szCs w:val="22"/>
          <w:lang w:eastAsia="sl-SI"/>
        </w:rPr>
        <w:t xml:space="preserve">If the country where the bidder is established cannot issue the proofs, or documents, required by the tender documentation, the bidder can, in line with Article 42 of PPA-2, submit an appropriate sworn statement given by the bidder or by a witness in the presence of a </w:t>
      </w:r>
      <w:r w:rsidRPr="00427474">
        <w:rPr>
          <w:rFonts w:ascii="Arial" w:hAnsi="Arial" w:cs="Arial"/>
          <w:color w:val="000000"/>
          <w:sz w:val="22"/>
          <w:szCs w:val="22"/>
          <w:lang w:eastAsia="sl-SI"/>
        </w:rPr>
        <w:t xml:space="preserve">judicial or administrative authority, a notary, or an authorised body representing the commercial entities in the bidder’s country. </w:t>
      </w:r>
      <w:r w:rsidRPr="00427474">
        <w:rPr>
          <w:rFonts w:ascii="Arial" w:hAnsi="Arial" w:cs="Arial"/>
          <w:sz w:val="22"/>
          <w:szCs w:val="22"/>
          <w:lang w:eastAsia="sl-SI"/>
        </w:rPr>
        <w:t xml:space="preserve"> </w:t>
      </w:r>
    </w:p>
    <w:p w:rsidR="0063290B" w:rsidRPr="009E6699" w:rsidRDefault="0063290B" w:rsidP="009E6699">
      <w:pPr>
        <w:autoSpaceDE w:val="0"/>
        <w:autoSpaceDN w:val="0"/>
        <w:adjustRightInd w:val="0"/>
        <w:jc w:val="both"/>
        <w:rPr>
          <w:rFonts w:ascii="Arial" w:hAnsi="Arial" w:cs="Arial"/>
          <w:sz w:val="22"/>
          <w:szCs w:val="22"/>
          <w:lang w:eastAsia="sl-SI"/>
        </w:rPr>
      </w:pPr>
    </w:p>
    <w:p w:rsidR="002E781C" w:rsidRPr="00DB380D" w:rsidRDefault="002E781C" w:rsidP="002E781C">
      <w:pPr>
        <w:tabs>
          <w:tab w:val="left" w:pos="720"/>
        </w:tabs>
        <w:jc w:val="both"/>
        <w:rPr>
          <w:rFonts w:ascii="Arial" w:hAnsi="Arial" w:cs="Arial"/>
          <w:b/>
          <w:caps/>
          <w:color w:val="000000"/>
          <w:sz w:val="22"/>
          <w:szCs w:val="22"/>
          <w:lang w:eastAsia="sl-SI"/>
        </w:rPr>
      </w:pPr>
      <w:r w:rsidRPr="00DB380D">
        <w:rPr>
          <w:rFonts w:ascii="Arial" w:hAnsi="Arial" w:cs="Arial"/>
          <w:b/>
          <w:caps/>
          <w:color w:val="000000"/>
          <w:sz w:val="22"/>
          <w:szCs w:val="22"/>
          <w:lang w:eastAsia="sl-SI"/>
        </w:rPr>
        <w:t>2.1</w:t>
      </w:r>
      <w:r>
        <w:rPr>
          <w:rFonts w:ascii="Arial" w:hAnsi="Arial" w:cs="Arial"/>
          <w:b/>
          <w:caps/>
          <w:color w:val="000000"/>
          <w:sz w:val="22"/>
          <w:szCs w:val="22"/>
          <w:lang w:eastAsia="sl-SI"/>
        </w:rPr>
        <w:t>3</w:t>
      </w:r>
      <w:r w:rsidRPr="00DB380D">
        <w:rPr>
          <w:rFonts w:ascii="Arial" w:hAnsi="Arial" w:cs="Arial"/>
          <w:b/>
          <w:caps/>
          <w:color w:val="000000"/>
          <w:sz w:val="22"/>
          <w:szCs w:val="22"/>
          <w:lang w:eastAsia="sl-SI"/>
        </w:rPr>
        <w:t xml:space="preserve"> THE BIDDING PRICE</w:t>
      </w:r>
    </w:p>
    <w:p w:rsidR="002E781C" w:rsidRPr="00DB380D" w:rsidRDefault="002E781C" w:rsidP="002E781C">
      <w:pPr>
        <w:tabs>
          <w:tab w:val="left" w:pos="720"/>
        </w:tabs>
        <w:jc w:val="both"/>
        <w:rPr>
          <w:rFonts w:ascii="Arial" w:hAnsi="Arial" w:cs="Arial"/>
          <w:color w:val="000000"/>
          <w:sz w:val="22"/>
          <w:szCs w:val="22"/>
          <w:lang w:eastAsia="sl-SI"/>
        </w:rPr>
      </w:pPr>
      <w:r w:rsidRPr="00F75F7F">
        <w:rPr>
          <w:rFonts w:ascii="Arial" w:hAnsi="Arial" w:cs="Arial"/>
          <w:color w:val="000000"/>
          <w:sz w:val="22"/>
          <w:szCs w:val="22"/>
          <w:lang w:eastAsia="sl-SI"/>
        </w:rPr>
        <w:t>All prices must include all costs for the realisation of the relevant public contract.</w:t>
      </w:r>
      <w:r w:rsidR="00D8616D">
        <w:rPr>
          <w:rFonts w:ascii="Arial" w:hAnsi="Arial" w:cs="Arial"/>
          <w:color w:val="000000"/>
          <w:sz w:val="22"/>
          <w:szCs w:val="22"/>
          <w:lang w:eastAsia="sl-SI"/>
        </w:rPr>
        <w:t xml:space="preserve"> </w:t>
      </w:r>
      <w:r w:rsidRPr="00F75F7F">
        <w:rPr>
          <w:rFonts w:ascii="Arial" w:hAnsi="Arial" w:cs="Arial"/>
          <w:color w:val="000000"/>
          <w:sz w:val="22"/>
          <w:szCs w:val="22"/>
          <w:lang w:eastAsia="sl-SI"/>
        </w:rPr>
        <w:t>The final price must include all its constituent elements. VAT must be stated separately</w:t>
      </w:r>
      <w:r>
        <w:rPr>
          <w:rFonts w:ascii="Arial" w:hAnsi="Arial" w:cs="Arial"/>
          <w:color w:val="000000"/>
          <w:sz w:val="22"/>
          <w:szCs w:val="22"/>
          <w:lang w:eastAsia="sl-SI"/>
        </w:rPr>
        <w:t xml:space="preserve"> </w:t>
      </w:r>
      <w:r w:rsidRPr="00F75F7F">
        <w:rPr>
          <w:rFonts w:ascii="Arial" w:hAnsi="Arial" w:cs="Arial"/>
          <w:color w:val="000000"/>
          <w:sz w:val="22"/>
          <w:szCs w:val="22"/>
          <w:lang w:eastAsia="sl-SI"/>
        </w:rPr>
        <w:t>(for the bidders from Slovenia)</w:t>
      </w:r>
      <w:r>
        <w:rPr>
          <w:rFonts w:ascii="Arial" w:hAnsi="Arial" w:cs="Arial"/>
          <w:color w:val="000000"/>
          <w:sz w:val="22"/>
          <w:szCs w:val="22"/>
          <w:lang w:eastAsia="sl-SI"/>
        </w:rPr>
        <w:t xml:space="preserve">. </w:t>
      </w:r>
      <w:r w:rsidRPr="00F75F7F">
        <w:rPr>
          <w:rFonts w:ascii="Arial" w:hAnsi="Arial" w:cs="Arial"/>
          <w:color w:val="000000"/>
          <w:sz w:val="22"/>
          <w:szCs w:val="22"/>
          <w:lang w:eastAsia="sl-SI"/>
        </w:rPr>
        <w:t>If the price is not expressed in EUR, the contracting authority will convert the offered price into EUR at the exchange rate of the Bank of Slovenia on the day of bid opening.</w:t>
      </w:r>
    </w:p>
    <w:p w:rsidR="002E781C" w:rsidRPr="009E6699" w:rsidRDefault="002E781C" w:rsidP="00427474">
      <w:pPr>
        <w:jc w:val="both"/>
        <w:rPr>
          <w:rFonts w:ascii="Arial" w:hAnsi="Arial" w:cs="Arial"/>
          <w:sz w:val="18"/>
          <w:szCs w:val="18"/>
          <w:lang w:eastAsia="sl-SI"/>
        </w:rPr>
      </w:pPr>
    </w:p>
    <w:p w:rsidR="002E781C" w:rsidRPr="009E6699" w:rsidRDefault="002E781C" w:rsidP="00427474">
      <w:pPr>
        <w:jc w:val="both"/>
        <w:rPr>
          <w:rFonts w:ascii="Arial" w:hAnsi="Arial" w:cs="Arial"/>
          <w:sz w:val="18"/>
          <w:szCs w:val="18"/>
          <w:lang w:eastAsia="sl-SI"/>
        </w:rPr>
      </w:pPr>
    </w:p>
    <w:p w:rsidR="00427474" w:rsidRPr="00427474" w:rsidRDefault="00427474" w:rsidP="00427474">
      <w:pPr>
        <w:autoSpaceDE w:val="0"/>
        <w:autoSpaceDN w:val="0"/>
        <w:adjustRightInd w:val="0"/>
        <w:jc w:val="both"/>
        <w:rPr>
          <w:rFonts w:ascii="Arial" w:hAnsi="Arial" w:cs="Arial"/>
          <w:b/>
          <w:sz w:val="22"/>
          <w:szCs w:val="22"/>
          <w:lang w:val="sl-SI" w:eastAsia="sl-SI"/>
        </w:rPr>
      </w:pPr>
      <w:r w:rsidRPr="00427474">
        <w:rPr>
          <w:rFonts w:ascii="Arial" w:hAnsi="Arial" w:cs="Arial"/>
          <w:b/>
          <w:sz w:val="22"/>
          <w:szCs w:val="22"/>
          <w:lang w:val="sl-SI" w:eastAsia="sl-SI"/>
        </w:rPr>
        <w:t>2.14  EXAMINATION AND EVALUATION OF THE BIDS</w:t>
      </w:r>
    </w:p>
    <w:p w:rsidR="00427474" w:rsidRPr="00427474" w:rsidRDefault="00427474" w:rsidP="00427474">
      <w:pPr>
        <w:autoSpaceDE w:val="0"/>
        <w:autoSpaceDN w:val="0"/>
        <w:adjustRightInd w:val="0"/>
        <w:jc w:val="both"/>
        <w:rPr>
          <w:rFonts w:ascii="Arial" w:hAnsi="Arial" w:cs="Arial"/>
          <w:sz w:val="22"/>
          <w:szCs w:val="22"/>
        </w:rPr>
      </w:pPr>
      <w:r w:rsidRPr="00427474">
        <w:rPr>
          <w:rFonts w:ascii="Arial" w:hAnsi="Arial" w:cs="Arial"/>
          <w:sz w:val="22"/>
          <w:szCs w:val="22"/>
          <w:lang w:eastAsia="sl-SI"/>
        </w:rPr>
        <w:t xml:space="preserve">Before awarding the contract, The Contracting Authority will verify the existence and content of data or other information indicated in the tender of the tenderer to which he has decided to award the contract. The Contracting Authority will perform examination and evaluation in line with Article 89 </w:t>
      </w:r>
      <w:r w:rsidRPr="00427474">
        <w:rPr>
          <w:rFonts w:ascii="Arial" w:hAnsi="Arial"/>
          <w:sz w:val="22"/>
        </w:rPr>
        <w:t xml:space="preserve">of the </w:t>
      </w:r>
      <w:r w:rsidRPr="00427474">
        <w:rPr>
          <w:rFonts w:ascii="Arial" w:hAnsi="Arial" w:cs="Arial"/>
          <w:sz w:val="22"/>
          <w:szCs w:val="22"/>
        </w:rPr>
        <w:t>PPA-3.</w:t>
      </w:r>
    </w:p>
    <w:p w:rsidR="00427474" w:rsidRPr="009E6699" w:rsidRDefault="00427474" w:rsidP="00427474">
      <w:pPr>
        <w:autoSpaceDE w:val="0"/>
        <w:autoSpaceDN w:val="0"/>
        <w:adjustRightInd w:val="0"/>
        <w:jc w:val="both"/>
        <w:rPr>
          <w:rFonts w:ascii="Arial" w:hAnsi="Arial" w:cs="Arial"/>
          <w:sz w:val="18"/>
          <w:szCs w:val="18"/>
          <w:lang w:eastAsia="sl-SI"/>
        </w:rPr>
      </w:pPr>
    </w:p>
    <w:p w:rsidR="00427474" w:rsidRPr="009E6699" w:rsidRDefault="00427474" w:rsidP="00427474">
      <w:pPr>
        <w:tabs>
          <w:tab w:val="left" w:pos="709"/>
        </w:tabs>
        <w:jc w:val="both"/>
        <w:rPr>
          <w:rFonts w:ascii="Arial" w:hAnsi="Arial" w:cs="Arial"/>
          <w:i/>
          <w:color w:val="000000"/>
          <w:sz w:val="18"/>
          <w:szCs w:val="18"/>
          <w:lang w:eastAsia="sl-SI"/>
        </w:rPr>
      </w:pPr>
    </w:p>
    <w:p w:rsidR="005402EF" w:rsidRPr="005402EF" w:rsidRDefault="005402EF" w:rsidP="005402EF">
      <w:pPr>
        <w:jc w:val="both"/>
        <w:rPr>
          <w:rFonts w:ascii="Arial" w:hAnsi="Arial" w:cs="Arial"/>
          <w:b/>
          <w:color w:val="000000"/>
          <w:sz w:val="22"/>
          <w:szCs w:val="22"/>
        </w:rPr>
      </w:pPr>
      <w:proofErr w:type="gramStart"/>
      <w:r w:rsidRPr="005402EF">
        <w:rPr>
          <w:rFonts w:ascii="Arial" w:hAnsi="Arial" w:cs="Arial"/>
          <w:b/>
          <w:color w:val="000000"/>
          <w:sz w:val="22"/>
          <w:szCs w:val="22"/>
        </w:rPr>
        <w:t>2.15  CRITERIA</w:t>
      </w:r>
      <w:proofErr w:type="gramEnd"/>
      <w:r w:rsidRPr="005402EF">
        <w:rPr>
          <w:rFonts w:ascii="Arial" w:hAnsi="Arial" w:cs="Arial"/>
          <w:b/>
          <w:color w:val="000000"/>
          <w:sz w:val="22"/>
          <w:szCs w:val="22"/>
        </w:rPr>
        <w:t xml:space="preserve"> FOR ASSESSING AND EVALUATING THE BIDS</w:t>
      </w:r>
    </w:p>
    <w:p w:rsidR="005402EF" w:rsidRPr="005402EF" w:rsidRDefault="005402EF" w:rsidP="005402EF">
      <w:pPr>
        <w:jc w:val="both"/>
        <w:rPr>
          <w:rFonts w:ascii="Arial" w:hAnsi="Arial" w:cs="Arial"/>
          <w:sz w:val="22"/>
          <w:szCs w:val="22"/>
          <w:lang w:val="en" w:eastAsia="sl-SI"/>
        </w:rPr>
      </w:pPr>
      <w:r w:rsidRPr="005402EF">
        <w:rPr>
          <w:rFonts w:ascii="Arial" w:hAnsi="Arial" w:cs="Arial"/>
          <w:sz w:val="22"/>
          <w:szCs w:val="22"/>
          <w:lang w:val="en" w:eastAsia="sl-SI"/>
        </w:rPr>
        <w:t>The criterion for the best Bidder selection is the most economically advantageous bid, determined on the basis of the lowest bidding price in euros without the VAT</w:t>
      </w:r>
      <w:r w:rsidR="002F7FB4">
        <w:rPr>
          <w:rFonts w:ascii="Arial" w:hAnsi="Arial" w:cs="Arial"/>
          <w:sz w:val="22"/>
          <w:szCs w:val="22"/>
          <w:lang w:val="en" w:eastAsia="sl-SI"/>
        </w:rPr>
        <w:t>,</w:t>
      </w:r>
      <w:r w:rsidR="002F7FB4" w:rsidRPr="002F7FB4">
        <w:t xml:space="preserve"> </w:t>
      </w:r>
      <w:r w:rsidR="002F7FB4" w:rsidRPr="002F7FB4">
        <w:rPr>
          <w:rFonts w:ascii="Arial" w:hAnsi="Arial" w:cs="Arial"/>
          <w:sz w:val="22"/>
          <w:szCs w:val="22"/>
          <w:lang w:val="en" w:eastAsia="sl-SI"/>
        </w:rPr>
        <w:t>provided that all the requirements are fulfilled.</w:t>
      </w:r>
    </w:p>
    <w:p w:rsidR="005402EF" w:rsidRPr="005402EF" w:rsidRDefault="005402EF" w:rsidP="005402EF">
      <w:pPr>
        <w:jc w:val="both"/>
        <w:rPr>
          <w:rFonts w:ascii="Arial" w:hAnsi="Arial" w:cs="Arial"/>
          <w:sz w:val="10"/>
          <w:szCs w:val="10"/>
          <w:lang w:val="en" w:eastAsia="sl-SI"/>
        </w:rPr>
      </w:pPr>
    </w:p>
    <w:p w:rsidR="005402EF" w:rsidRPr="005402EF" w:rsidRDefault="005402EF" w:rsidP="003964F8">
      <w:pPr>
        <w:jc w:val="both"/>
        <w:rPr>
          <w:rFonts w:ascii="Arial" w:hAnsi="Arial" w:cs="Arial"/>
          <w:sz w:val="22"/>
          <w:szCs w:val="22"/>
          <w:lang w:val="en" w:eastAsia="sl-SI"/>
        </w:rPr>
      </w:pPr>
      <w:r w:rsidRPr="005402EF">
        <w:rPr>
          <w:rFonts w:ascii="Arial" w:hAnsi="Arial" w:cs="Arial"/>
          <w:sz w:val="22"/>
          <w:szCs w:val="22"/>
          <w:lang w:val="en" w:eastAsia="sl-SI"/>
        </w:rPr>
        <w:t>In the case of two or more Bidder having equally economically advantageous bid, the Bidder with more favorable warranty, installation terms and conditions will be selected.</w:t>
      </w:r>
    </w:p>
    <w:p w:rsidR="00427474" w:rsidRPr="009E6699" w:rsidRDefault="00427474" w:rsidP="00427474">
      <w:pPr>
        <w:jc w:val="both"/>
        <w:rPr>
          <w:rFonts w:ascii="Arial" w:hAnsi="Arial" w:cs="Arial"/>
          <w:b/>
          <w:caps/>
          <w:color w:val="000000"/>
          <w:sz w:val="18"/>
          <w:szCs w:val="18"/>
          <w:lang w:eastAsia="sl-SI"/>
        </w:rPr>
      </w:pPr>
    </w:p>
    <w:p w:rsidR="00113DCA" w:rsidRPr="009E6699" w:rsidRDefault="00113DCA" w:rsidP="00427474">
      <w:pPr>
        <w:jc w:val="both"/>
        <w:rPr>
          <w:rFonts w:ascii="Arial" w:hAnsi="Arial" w:cs="Arial"/>
          <w:b/>
          <w:caps/>
          <w:color w:val="000000"/>
          <w:sz w:val="18"/>
          <w:szCs w:val="18"/>
          <w:lang w:eastAsia="sl-SI"/>
        </w:rPr>
      </w:pPr>
    </w:p>
    <w:p w:rsidR="00427474" w:rsidRPr="00427474" w:rsidRDefault="00427474" w:rsidP="00427474">
      <w:pPr>
        <w:jc w:val="both"/>
        <w:rPr>
          <w:rFonts w:ascii="Arial" w:hAnsi="Arial" w:cs="Arial"/>
          <w:b/>
          <w:caps/>
          <w:color w:val="000000"/>
          <w:sz w:val="22"/>
          <w:szCs w:val="22"/>
          <w:lang w:eastAsia="sl-SI"/>
        </w:rPr>
      </w:pPr>
      <w:proofErr w:type="gramStart"/>
      <w:r w:rsidRPr="00427474">
        <w:rPr>
          <w:rFonts w:ascii="Arial" w:hAnsi="Arial" w:cs="Arial"/>
          <w:b/>
          <w:caps/>
          <w:color w:val="000000"/>
          <w:sz w:val="22"/>
          <w:szCs w:val="22"/>
          <w:lang w:eastAsia="sl-SI"/>
        </w:rPr>
        <w:t>2.16  QUERIES</w:t>
      </w:r>
      <w:proofErr w:type="gramEnd"/>
      <w:r w:rsidRPr="00427474">
        <w:rPr>
          <w:rFonts w:ascii="Arial" w:hAnsi="Arial" w:cs="Arial"/>
          <w:b/>
          <w:caps/>
          <w:color w:val="000000"/>
          <w:sz w:val="22"/>
          <w:szCs w:val="22"/>
          <w:lang w:eastAsia="sl-SI"/>
        </w:rPr>
        <w:t xml:space="preserve"> RELATING TO THE TENDER DOCUMENTATION </w:t>
      </w:r>
    </w:p>
    <w:p w:rsidR="00427474" w:rsidRPr="00427474" w:rsidRDefault="00427474" w:rsidP="00427474">
      <w:pPr>
        <w:jc w:val="both"/>
        <w:rPr>
          <w:rFonts w:ascii="Arial" w:hAnsi="Arial" w:cs="Arial"/>
          <w:color w:val="000000"/>
          <w:sz w:val="22"/>
          <w:szCs w:val="22"/>
          <w:lang w:eastAsia="sl-SI"/>
        </w:rPr>
      </w:pPr>
      <w:r w:rsidRPr="00427474">
        <w:rPr>
          <w:rFonts w:ascii="Arial" w:hAnsi="Arial" w:cs="Arial"/>
          <w:sz w:val="22"/>
          <w:szCs w:val="22"/>
          <w:lang w:eastAsia="sl-SI"/>
        </w:rPr>
        <w:t xml:space="preserve">Communication with the bidders concerning the queries about the tender and the preparation of a bid shall be organised through the Public-Procurement Portal of the Official Gazette of the Republic of Slovenia: </w:t>
      </w:r>
      <w:hyperlink r:id="rId11" w:history="1">
        <w:r w:rsidRPr="00427474">
          <w:rPr>
            <w:rFonts w:ascii="Arial" w:hAnsi="Arial" w:cs="Arial"/>
            <w:color w:val="0000FF"/>
            <w:sz w:val="22"/>
            <w:szCs w:val="22"/>
            <w:u w:val="single"/>
            <w:lang w:eastAsia="sl-SI"/>
          </w:rPr>
          <w:t>www.enarocanje.si</w:t>
        </w:r>
      </w:hyperlink>
      <w:r w:rsidRPr="00427474">
        <w:rPr>
          <w:rFonts w:ascii="Arial" w:hAnsi="Arial" w:cs="Arial"/>
          <w:color w:val="000000"/>
          <w:sz w:val="22"/>
          <w:szCs w:val="22"/>
          <w:lang w:eastAsia="sl-SI"/>
        </w:rPr>
        <w:t xml:space="preserve">. </w:t>
      </w:r>
    </w:p>
    <w:p w:rsidR="00427474" w:rsidRPr="00427474" w:rsidRDefault="00427474" w:rsidP="00427474">
      <w:pPr>
        <w:jc w:val="both"/>
        <w:rPr>
          <w:rFonts w:ascii="Arial" w:hAnsi="Arial" w:cs="Arial"/>
          <w:color w:val="000000"/>
          <w:sz w:val="22"/>
          <w:szCs w:val="22"/>
          <w:lang w:eastAsia="sl-SI"/>
        </w:rPr>
      </w:pPr>
    </w:p>
    <w:p w:rsidR="00427474" w:rsidRPr="00427474" w:rsidRDefault="00427474" w:rsidP="00427474">
      <w:pPr>
        <w:jc w:val="both"/>
        <w:rPr>
          <w:rFonts w:ascii="Arial" w:hAnsi="Arial" w:cs="Arial"/>
          <w:color w:val="000000"/>
          <w:sz w:val="22"/>
          <w:szCs w:val="22"/>
          <w:lang w:eastAsia="sl-SI"/>
        </w:rPr>
      </w:pPr>
      <w:r w:rsidRPr="00427474">
        <w:rPr>
          <w:rFonts w:ascii="Arial" w:hAnsi="Arial" w:cs="Arial"/>
          <w:color w:val="000000"/>
          <w:sz w:val="22"/>
          <w:szCs w:val="22"/>
          <w:lang w:eastAsia="sl-SI"/>
        </w:rPr>
        <w:t>Information provided by the contracting authority or through the procurement portal shall be, in accordance with the paragraph 2 of Article 67 of PPA-3 understood as amendment, supplement or clarification regarding the award of the contract, if the content of this additional information results in changing this documentation, or if the explanation eliminates the ambiguity of the statements in this document or public announcement.</w:t>
      </w:r>
    </w:p>
    <w:p w:rsidR="00427474" w:rsidRPr="009E6699" w:rsidRDefault="00427474" w:rsidP="00427474">
      <w:pPr>
        <w:jc w:val="both"/>
        <w:rPr>
          <w:rFonts w:ascii="Arial" w:hAnsi="Arial" w:cs="Arial"/>
          <w:color w:val="000000"/>
          <w:sz w:val="18"/>
          <w:szCs w:val="18"/>
          <w:lang w:eastAsia="sl-SI"/>
        </w:rPr>
      </w:pPr>
    </w:p>
    <w:p w:rsidR="00427474" w:rsidRPr="009E6699" w:rsidRDefault="00427474" w:rsidP="00427474">
      <w:pPr>
        <w:jc w:val="both"/>
        <w:rPr>
          <w:rFonts w:ascii="Arial" w:hAnsi="Arial" w:cs="Arial"/>
          <w:color w:val="000000"/>
          <w:sz w:val="18"/>
          <w:szCs w:val="18"/>
          <w:lang w:eastAsia="sl-SI"/>
        </w:rPr>
      </w:pPr>
    </w:p>
    <w:p w:rsidR="00427474" w:rsidRPr="00427474" w:rsidRDefault="00427474" w:rsidP="00427474">
      <w:pPr>
        <w:jc w:val="both"/>
        <w:rPr>
          <w:rFonts w:ascii="Arial" w:hAnsi="Arial" w:cs="Arial"/>
          <w:b/>
          <w:caps/>
          <w:sz w:val="22"/>
          <w:szCs w:val="22"/>
          <w:lang w:eastAsia="sl-SI"/>
        </w:rPr>
      </w:pPr>
      <w:r w:rsidRPr="00427474">
        <w:rPr>
          <w:rFonts w:ascii="Arial" w:hAnsi="Arial" w:cs="Arial"/>
          <w:b/>
          <w:caps/>
          <w:sz w:val="22"/>
          <w:szCs w:val="22"/>
          <w:lang w:eastAsia="sl-SI"/>
        </w:rPr>
        <w:t xml:space="preserve">2.17 DEADLINES FOR ANSWERING THE QUERIES ABOUT THE TENDER DOCUMENTATION </w:t>
      </w: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Queries about the tender documentation or any other query about the call for tender placed through the Public-Procurement Portal by </w:t>
      </w:r>
      <w:r w:rsidRPr="00427474">
        <w:rPr>
          <w:rFonts w:ascii="Arial" w:hAnsi="Arial" w:cs="Arial"/>
          <w:b/>
          <w:sz w:val="22"/>
          <w:szCs w:val="22"/>
          <w:lang w:eastAsia="sl-SI"/>
        </w:rPr>
        <w:t>16:00</w:t>
      </w:r>
      <w:r w:rsidRPr="00427474">
        <w:rPr>
          <w:rFonts w:ascii="Arial" w:hAnsi="Arial" w:cs="Arial"/>
          <w:sz w:val="22"/>
          <w:szCs w:val="22"/>
          <w:lang w:eastAsia="sl-SI"/>
        </w:rPr>
        <w:t xml:space="preserve"> on </w:t>
      </w:r>
      <w:r w:rsidR="008C6EC7">
        <w:rPr>
          <w:rFonts w:ascii="Arial" w:hAnsi="Arial" w:cs="Arial"/>
          <w:b/>
          <w:sz w:val="22"/>
          <w:szCs w:val="22"/>
          <w:lang w:eastAsia="sl-SI"/>
        </w:rPr>
        <w:t xml:space="preserve">23 July </w:t>
      </w:r>
      <w:r w:rsidRPr="00427474">
        <w:rPr>
          <w:rFonts w:ascii="Arial" w:hAnsi="Arial" w:cs="Arial"/>
          <w:b/>
          <w:sz w:val="22"/>
          <w:szCs w:val="22"/>
          <w:lang w:eastAsia="sl-SI"/>
        </w:rPr>
        <w:t xml:space="preserve">2021 </w:t>
      </w:r>
      <w:r w:rsidRPr="00427474">
        <w:rPr>
          <w:rFonts w:ascii="Arial" w:hAnsi="Arial" w:cs="Arial"/>
          <w:sz w:val="22"/>
          <w:szCs w:val="22"/>
          <w:lang w:eastAsia="sl-SI"/>
        </w:rPr>
        <w:t>shall be considered as timely. After this time, the contracting authority shall nor answer any queries about the tender.</w:t>
      </w:r>
    </w:p>
    <w:p w:rsidR="00427474" w:rsidRPr="009E6699" w:rsidRDefault="00427474" w:rsidP="00427474">
      <w:pPr>
        <w:jc w:val="both"/>
        <w:rPr>
          <w:rFonts w:ascii="Arial" w:hAnsi="Arial" w:cs="Arial"/>
          <w:sz w:val="18"/>
          <w:szCs w:val="18"/>
          <w:lang w:eastAsia="sl-SI"/>
        </w:rPr>
      </w:pPr>
    </w:p>
    <w:p w:rsidR="00427474" w:rsidRPr="009E6699" w:rsidRDefault="00427474" w:rsidP="00427474">
      <w:pPr>
        <w:jc w:val="both"/>
        <w:rPr>
          <w:rFonts w:ascii="Arial" w:hAnsi="Arial" w:cs="Arial"/>
          <w:sz w:val="18"/>
          <w:szCs w:val="18"/>
          <w:lang w:eastAsia="sl-SI"/>
        </w:rPr>
      </w:pPr>
    </w:p>
    <w:p w:rsidR="00427474" w:rsidRPr="00427474" w:rsidRDefault="00427474" w:rsidP="00427474">
      <w:pPr>
        <w:tabs>
          <w:tab w:val="left" w:pos="720"/>
        </w:tabs>
        <w:jc w:val="both"/>
        <w:rPr>
          <w:rFonts w:ascii="Arial" w:hAnsi="Arial" w:cs="Arial"/>
          <w:b/>
          <w:caps/>
          <w:color w:val="000000"/>
          <w:sz w:val="22"/>
          <w:szCs w:val="22"/>
          <w:lang w:eastAsia="sl-SI"/>
        </w:rPr>
      </w:pPr>
      <w:proofErr w:type="gramStart"/>
      <w:r w:rsidRPr="00427474">
        <w:rPr>
          <w:rFonts w:ascii="Arial" w:hAnsi="Arial" w:cs="Arial"/>
          <w:b/>
          <w:caps/>
          <w:color w:val="000000"/>
          <w:sz w:val="22"/>
          <w:szCs w:val="22"/>
          <w:lang w:eastAsia="sl-SI"/>
        </w:rPr>
        <w:t>2.18  SUBMISSION</w:t>
      </w:r>
      <w:proofErr w:type="gramEnd"/>
      <w:r w:rsidRPr="00427474">
        <w:rPr>
          <w:rFonts w:ascii="Arial" w:hAnsi="Arial" w:cs="Arial"/>
          <w:b/>
          <w:caps/>
          <w:color w:val="000000"/>
          <w:sz w:val="22"/>
          <w:szCs w:val="22"/>
          <w:lang w:eastAsia="sl-SI"/>
        </w:rPr>
        <w:t xml:space="preserve"> AND DELIVERY OF THE BID</w:t>
      </w: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Bidders must submit their bids through the IT </w:t>
      </w:r>
      <w:r w:rsidRPr="00427474">
        <w:rPr>
          <w:rFonts w:ascii="Arial" w:eastAsia="Calibri" w:hAnsi="Arial" w:cs="Arial"/>
          <w:b/>
          <w:sz w:val="22"/>
          <w:szCs w:val="22"/>
          <w:lang w:val="sl-SI"/>
        </w:rPr>
        <w:t xml:space="preserve">ePonudbe.si </w:t>
      </w:r>
      <w:r w:rsidRPr="00427474">
        <w:rPr>
          <w:rFonts w:ascii="Arial" w:hAnsi="Arial" w:cs="Arial"/>
          <w:sz w:val="22"/>
          <w:szCs w:val="22"/>
          <w:lang w:eastAsia="sl-SI"/>
        </w:rPr>
        <w:t xml:space="preserve">system at the web address </w:t>
      </w:r>
      <w:hyperlink r:id="rId12" w:history="1">
        <w:r w:rsidRPr="00427474">
          <w:rPr>
            <w:rFonts w:ascii="Arial" w:hAnsi="Arial" w:cs="Arial"/>
            <w:color w:val="0000FF"/>
            <w:sz w:val="22"/>
            <w:szCs w:val="22"/>
            <w:u w:val="single"/>
            <w:lang w:eastAsia="sl-SI"/>
          </w:rPr>
          <w:t>http://eponudbe.si/en</w:t>
        </w:r>
      </w:hyperlink>
      <w:r w:rsidRPr="00427474">
        <w:rPr>
          <w:rFonts w:ascii="Arial" w:hAnsi="Arial" w:cs="Arial"/>
          <w:sz w:val="22"/>
          <w:szCs w:val="22"/>
          <w:lang w:eastAsia="sl-SI"/>
        </w:rPr>
        <w:t xml:space="preserve"> </w:t>
      </w:r>
    </w:p>
    <w:p w:rsidR="00427474" w:rsidRPr="00872FCA" w:rsidRDefault="00427474" w:rsidP="00427474">
      <w:pPr>
        <w:jc w:val="both"/>
        <w:rPr>
          <w:rFonts w:ascii="Arial" w:hAnsi="Arial" w:cs="Arial"/>
          <w:sz w:val="18"/>
          <w:szCs w:val="18"/>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Before submitting their bids, Bidders must register at the web address </w:t>
      </w:r>
      <w:hyperlink r:id="rId13" w:history="1">
        <w:r w:rsidRPr="00427474">
          <w:rPr>
            <w:rFonts w:ascii="Arial" w:eastAsia="Calibri" w:hAnsi="Arial" w:cs="Arial"/>
            <w:color w:val="0000FF"/>
            <w:sz w:val="22"/>
            <w:szCs w:val="22"/>
            <w:u w:val="single"/>
            <w:lang w:val="sl-SI"/>
          </w:rPr>
          <w:t>http://eponudbe.si/</w:t>
        </w:r>
      </w:hyperlink>
      <w:r w:rsidRPr="00427474">
        <w:rPr>
          <w:rFonts w:ascii="Arial" w:hAnsi="Arial" w:cs="Arial"/>
          <w:sz w:val="22"/>
          <w:szCs w:val="22"/>
          <w:lang w:eastAsia="sl-SI"/>
        </w:rPr>
        <w:t>. If the Bidder is already registered in the IT ePonudbe.si, they must sign in at the same address.</w:t>
      </w:r>
    </w:p>
    <w:p w:rsidR="00427474" w:rsidRPr="00872FCA" w:rsidRDefault="00427474" w:rsidP="00427474">
      <w:pPr>
        <w:jc w:val="both"/>
        <w:rPr>
          <w:rFonts w:ascii="Arial" w:hAnsi="Arial" w:cs="Arial"/>
          <w:sz w:val="18"/>
          <w:szCs w:val="18"/>
          <w:lang w:eastAsia="sl-SI"/>
        </w:rPr>
      </w:pPr>
    </w:p>
    <w:p w:rsidR="00427474" w:rsidRPr="003666A3"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A user, that is in the ePonudbe.si information system and authorised to submit tenders for an Economic Operator, submits a tender by clicking the »Submit tender« button. The ePonudbe.si information system records the identity and the time of the submission of tender. The user by submitting the tender expresses and states its will to submit a binding tender in the name of the Economic Operator (Article 18 of the Obligations Code, Official Gazette of the Republic of Slovenia, no. 97/07 – </w:t>
      </w:r>
      <w:proofErr w:type="spellStart"/>
      <w:r w:rsidRPr="00427474">
        <w:rPr>
          <w:rFonts w:ascii="Arial" w:hAnsi="Arial" w:cs="Arial"/>
          <w:sz w:val="22"/>
          <w:szCs w:val="22"/>
          <w:lang w:eastAsia="sl-SI"/>
        </w:rPr>
        <w:t>uradno</w:t>
      </w:r>
      <w:proofErr w:type="spellEnd"/>
      <w:r w:rsidRPr="00427474">
        <w:rPr>
          <w:rFonts w:ascii="Arial" w:hAnsi="Arial" w:cs="Arial"/>
          <w:sz w:val="22"/>
          <w:szCs w:val="22"/>
          <w:lang w:eastAsia="sl-SI"/>
        </w:rPr>
        <w:t xml:space="preserve"> </w:t>
      </w:r>
      <w:proofErr w:type="spellStart"/>
      <w:r w:rsidRPr="00427474">
        <w:rPr>
          <w:rFonts w:ascii="Arial" w:hAnsi="Arial" w:cs="Arial"/>
          <w:sz w:val="22"/>
          <w:szCs w:val="22"/>
          <w:lang w:eastAsia="sl-SI"/>
        </w:rPr>
        <w:t>prečiščeno</w:t>
      </w:r>
      <w:proofErr w:type="spellEnd"/>
      <w:r w:rsidRPr="00427474">
        <w:rPr>
          <w:rFonts w:ascii="Arial" w:hAnsi="Arial" w:cs="Arial"/>
          <w:sz w:val="22"/>
          <w:szCs w:val="22"/>
          <w:lang w:eastAsia="sl-SI"/>
        </w:rPr>
        <w:t xml:space="preserve"> </w:t>
      </w:r>
      <w:proofErr w:type="spellStart"/>
      <w:r w:rsidRPr="00427474">
        <w:rPr>
          <w:rFonts w:ascii="Arial" w:hAnsi="Arial" w:cs="Arial"/>
          <w:sz w:val="22"/>
          <w:szCs w:val="22"/>
          <w:lang w:eastAsia="sl-SI"/>
        </w:rPr>
        <w:t>besedilo</w:t>
      </w:r>
      <w:proofErr w:type="spellEnd"/>
      <w:r w:rsidRPr="00427474">
        <w:rPr>
          <w:rFonts w:ascii="Arial" w:hAnsi="Arial" w:cs="Arial"/>
          <w:sz w:val="22"/>
          <w:szCs w:val="22"/>
          <w:lang w:eastAsia="sl-SI"/>
        </w:rPr>
        <w:t xml:space="preserve">, 64/16 – </w:t>
      </w:r>
      <w:proofErr w:type="spellStart"/>
      <w:r w:rsidRPr="00427474">
        <w:rPr>
          <w:rFonts w:ascii="Arial" w:hAnsi="Arial" w:cs="Arial"/>
          <w:sz w:val="22"/>
          <w:szCs w:val="22"/>
          <w:lang w:eastAsia="sl-SI"/>
        </w:rPr>
        <w:t>odl</w:t>
      </w:r>
      <w:proofErr w:type="spellEnd"/>
      <w:r w:rsidRPr="00427474">
        <w:rPr>
          <w:rFonts w:ascii="Arial" w:hAnsi="Arial" w:cs="Arial"/>
          <w:sz w:val="22"/>
          <w:szCs w:val="22"/>
          <w:lang w:eastAsia="sl-SI"/>
        </w:rPr>
        <w:t>. US and 20/18 – OROZ631). With its submission, the tender is binding for the time stated in the tender except if the user withdraws or changes it before the time for submitting the tenders has expired.</w:t>
      </w:r>
    </w:p>
    <w:p w:rsidR="00872FCA" w:rsidRPr="00427474" w:rsidRDefault="00872FCA" w:rsidP="00427474">
      <w:pPr>
        <w:jc w:val="both"/>
        <w:rPr>
          <w:rFonts w:ascii="Arial" w:hAnsi="Arial" w:cs="Arial"/>
          <w:sz w:val="10"/>
          <w:szCs w:val="10"/>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A bid is deemed to be submitted on time if the Contracting Authority receives it via the </w:t>
      </w:r>
      <w:r w:rsidRPr="00427474">
        <w:rPr>
          <w:rFonts w:ascii="Arial" w:eastAsia="Calibri" w:hAnsi="Arial" w:cs="Arial"/>
          <w:b/>
          <w:sz w:val="22"/>
          <w:szCs w:val="22"/>
          <w:lang w:val="sl-SI"/>
        </w:rPr>
        <w:t xml:space="preserve">ePonudbe.si </w:t>
      </w:r>
      <w:r w:rsidRPr="00427474">
        <w:rPr>
          <w:rFonts w:ascii="Arial" w:hAnsi="Arial" w:cs="Arial"/>
          <w:sz w:val="22"/>
          <w:szCs w:val="22"/>
          <w:lang w:eastAsia="sl-SI"/>
        </w:rPr>
        <w:t xml:space="preserve">system </w:t>
      </w:r>
      <w:hyperlink r:id="rId14" w:history="1">
        <w:r w:rsidRPr="00427474">
          <w:rPr>
            <w:rFonts w:ascii="Arial" w:hAnsi="Arial" w:cs="Arial"/>
            <w:color w:val="0000FF"/>
            <w:sz w:val="22"/>
            <w:szCs w:val="22"/>
            <w:u w:val="single"/>
            <w:lang w:eastAsia="sl-SI"/>
          </w:rPr>
          <w:t>http://eponudbe.si/en</w:t>
        </w:r>
      </w:hyperlink>
      <w:r w:rsidRPr="00427474">
        <w:rPr>
          <w:rFonts w:ascii="Arial" w:hAnsi="Arial" w:cs="Arial"/>
          <w:sz w:val="22"/>
          <w:szCs w:val="22"/>
          <w:lang w:eastAsia="sl-SI"/>
        </w:rPr>
        <w:t xml:space="preserve">  by </w:t>
      </w:r>
      <w:r w:rsidR="00FF7521">
        <w:rPr>
          <w:rFonts w:ascii="Arial" w:hAnsi="Arial" w:cs="Arial"/>
          <w:b/>
          <w:sz w:val="22"/>
          <w:szCs w:val="22"/>
          <w:lang w:eastAsia="sl-SI"/>
        </w:rPr>
        <w:t>3</w:t>
      </w:r>
      <w:r w:rsidR="00CC3CE3">
        <w:rPr>
          <w:rFonts w:ascii="Arial" w:hAnsi="Arial" w:cs="Arial"/>
          <w:b/>
          <w:sz w:val="22"/>
          <w:szCs w:val="22"/>
          <w:lang w:eastAsia="sl-SI"/>
        </w:rPr>
        <w:t>0 July</w:t>
      </w:r>
      <w:r w:rsidRPr="00427474">
        <w:rPr>
          <w:rFonts w:ascii="Arial" w:hAnsi="Arial" w:cs="Arial"/>
          <w:b/>
          <w:sz w:val="22"/>
          <w:szCs w:val="22"/>
          <w:lang w:eastAsia="sl-SI"/>
        </w:rPr>
        <w:t xml:space="preserve"> 2021</w:t>
      </w:r>
      <w:r w:rsidRPr="00427474">
        <w:rPr>
          <w:rFonts w:ascii="Arial" w:hAnsi="Arial" w:cs="Arial"/>
          <w:sz w:val="22"/>
          <w:szCs w:val="22"/>
          <w:lang w:eastAsia="sl-SI"/>
        </w:rPr>
        <w:t xml:space="preserve"> </w:t>
      </w:r>
      <w:r w:rsidRPr="00427474">
        <w:rPr>
          <w:rFonts w:ascii="Arial" w:hAnsi="Arial" w:cs="Arial"/>
          <w:b/>
          <w:sz w:val="22"/>
          <w:szCs w:val="22"/>
          <w:lang w:eastAsia="sl-SI"/>
        </w:rPr>
        <w:t>at 10.00 AM</w:t>
      </w:r>
      <w:r w:rsidRPr="00427474">
        <w:rPr>
          <w:rFonts w:ascii="Arial" w:hAnsi="Arial" w:cs="Arial"/>
          <w:sz w:val="22"/>
          <w:szCs w:val="22"/>
          <w:lang w:eastAsia="sl-SI"/>
        </w:rPr>
        <w:t xml:space="preserve">. A bid is deemed submitted if it is marked with the status "SUBMITTED" (“ODDANO”) in the IT </w:t>
      </w:r>
      <w:r w:rsidRPr="00427474">
        <w:rPr>
          <w:rFonts w:ascii="Arial" w:eastAsia="Calibri" w:hAnsi="Arial" w:cs="Arial"/>
          <w:sz w:val="22"/>
          <w:szCs w:val="22"/>
          <w:lang w:val="sl-SI"/>
        </w:rPr>
        <w:t>ePonudbe.si</w:t>
      </w:r>
      <w:r w:rsidRPr="00427474">
        <w:rPr>
          <w:rFonts w:ascii="Arial" w:eastAsia="Calibri" w:hAnsi="Arial" w:cs="Arial"/>
          <w:b/>
          <w:sz w:val="22"/>
          <w:szCs w:val="22"/>
          <w:lang w:val="sl-SI"/>
        </w:rPr>
        <w:t xml:space="preserve"> </w:t>
      </w:r>
      <w:r w:rsidRPr="00427474">
        <w:rPr>
          <w:rFonts w:ascii="Arial" w:hAnsi="Arial" w:cs="Arial"/>
          <w:sz w:val="22"/>
          <w:szCs w:val="22"/>
          <w:lang w:eastAsia="sl-SI"/>
        </w:rPr>
        <w:t>system.</w:t>
      </w:r>
    </w:p>
    <w:p w:rsidR="00427474" w:rsidRPr="00427474" w:rsidRDefault="00427474" w:rsidP="00427474">
      <w:pPr>
        <w:jc w:val="both"/>
        <w:rPr>
          <w:rFonts w:ascii="Arial" w:hAnsi="Arial" w:cs="Arial"/>
          <w:sz w:val="22"/>
          <w:szCs w:val="22"/>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Bidders may withdraw or change their bids by the deadline for submission of the bids. </w:t>
      </w:r>
      <w:r w:rsidRPr="00427474">
        <w:rPr>
          <w:rFonts w:ascii="Arial" w:hAnsi="Arial" w:cs="Arial"/>
          <w:color w:val="212121"/>
          <w:sz w:val="22"/>
          <w:szCs w:val="22"/>
          <w:u w:val="single"/>
          <w:lang w:val="en"/>
        </w:rPr>
        <w:t>Withdrawal</w:t>
      </w:r>
      <w:r w:rsidRPr="00427474">
        <w:rPr>
          <w:rFonts w:ascii="Arial" w:hAnsi="Arial" w:cs="Arial"/>
          <w:color w:val="212121"/>
          <w:sz w:val="22"/>
          <w:szCs w:val="22"/>
          <w:lang w:val="en"/>
        </w:rPr>
        <w:t xml:space="preserve"> of the bid can be performed on the ePonudbe.si system in the profile of the Bidder that has submitted the bid to the system, when the bid is submitted, with the optional statement about the reason for the withdrawal, </w:t>
      </w:r>
      <w:r w:rsidRPr="00427474">
        <w:rPr>
          <w:rFonts w:ascii="Arial" w:hAnsi="Arial" w:cs="Arial"/>
          <w:color w:val="212121"/>
          <w:sz w:val="22"/>
          <w:szCs w:val="22"/>
          <w:u w:val="single"/>
          <w:lang w:val="en"/>
        </w:rPr>
        <w:t>the change of the bid</w:t>
      </w:r>
      <w:r w:rsidRPr="00427474">
        <w:rPr>
          <w:rFonts w:ascii="Arial" w:hAnsi="Arial" w:cs="Arial"/>
          <w:color w:val="212121"/>
          <w:sz w:val="22"/>
          <w:szCs w:val="22"/>
          <w:lang w:val="en"/>
        </w:rPr>
        <w:t xml:space="preserve"> is performed within the same system first by withdrawal of already submitted bid, and afterwards with submission of a new bid before </w:t>
      </w:r>
      <w:r w:rsidRPr="00427474">
        <w:rPr>
          <w:rFonts w:ascii="Arial" w:hAnsi="Arial" w:cs="Arial"/>
          <w:sz w:val="22"/>
          <w:szCs w:val="22"/>
          <w:lang w:eastAsia="sl-SI"/>
        </w:rPr>
        <w:t>expiry of the deadline</w:t>
      </w:r>
      <w:r w:rsidRPr="00427474">
        <w:rPr>
          <w:rFonts w:ascii="Arial" w:hAnsi="Arial" w:cs="Arial"/>
          <w:color w:val="212121"/>
          <w:sz w:val="22"/>
          <w:szCs w:val="22"/>
          <w:lang w:val="en"/>
        </w:rPr>
        <w:t>.</w:t>
      </w:r>
    </w:p>
    <w:p w:rsidR="00427474" w:rsidRPr="00872FCA" w:rsidRDefault="00427474" w:rsidP="00427474">
      <w:pPr>
        <w:jc w:val="both"/>
        <w:rPr>
          <w:rFonts w:ascii="Arial" w:hAnsi="Arial" w:cs="Arial"/>
          <w:sz w:val="18"/>
          <w:szCs w:val="18"/>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It is not possible to submit any bid after the expiry of the deadline for the submission of bids.</w:t>
      </w:r>
    </w:p>
    <w:p w:rsidR="00427474" w:rsidRPr="00427474" w:rsidRDefault="00427474" w:rsidP="00427474">
      <w:pPr>
        <w:jc w:val="both"/>
        <w:rPr>
          <w:rFonts w:ascii="Arial" w:hAnsi="Arial" w:cs="Arial"/>
          <w:sz w:val="16"/>
          <w:szCs w:val="16"/>
          <w:lang w:eastAsia="sl-SI"/>
        </w:rPr>
      </w:pPr>
    </w:p>
    <w:p w:rsidR="00064223"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The page for submitting an e-bid in this e-procurement procedure can be accessed here: </w:t>
      </w:r>
    </w:p>
    <w:p w:rsidR="00427474" w:rsidRDefault="00F93C35" w:rsidP="00427474">
      <w:pPr>
        <w:jc w:val="both"/>
        <w:rPr>
          <w:rFonts w:ascii="Arial" w:hAnsi="Arial" w:cs="Arial"/>
          <w:color w:val="0000FF"/>
          <w:u w:val="single"/>
        </w:rPr>
      </w:pPr>
      <w:hyperlink r:id="rId15" w:history="1">
        <w:r w:rsidRPr="001B2C7C">
          <w:rPr>
            <w:rStyle w:val="Hyperlink"/>
            <w:rFonts w:ascii="Arial" w:hAnsi="Arial" w:cs="Arial"/>
          </w:rPr>
          <w:t>https://eponudbe.si/en/Public-contracts/Current/Individual-tender/t/Nadgradnja-Nanoscribe-Photonic-Professional-%E2%80%93-naprave-na-osnovi-dvofotonske-polimerizacije-za-tiskanje-3d-objektov-z-locljivostjo-160-nm-Upgrade-of-the-existing-Nanoscribe-Photonic-Professional-%E2%80%93-3D-optical-printer-with-160-nm-resolution/n/9efaaa97788bfd81badc76a57ace9306</w:t>
        </w:r>
      </w:hyperlink>
    </w:p>
    <w:p w:rsidR="00F93C35" w:rsidRPr="00427474" w:rsidRDefault="00F93C35" w:rsidP="00427474">
      <w:pPr>
        <w:jc w:val="both"/>
        <w:rPr>
          <w:rFonts w:ascii="Arial" w:eastAsia="Calibri" w:hAnsi="Arial" w:cs="Arial"/>
          <w:color w:val="4414F4"/>
          <w:sz w:val="10"/>
          <w:szCs w:val="10"/>
          <w:lang w:val="sl-SI"/>
        </w:rPr>
      </w:pPr>
    </w:p>
    <w:p w:rsidR="00427474" w:rsidRPr="00427474" w:rsidRDefault="00427474" w:rsidP="00427474">
      <w:pPr>
        <w:jc w:val="both"/>
        <w:rPr>
          <w:rFonts w:ascii="Arial" w:eastAsia="Calibri" w:hAnsi="Arial" w:cs="Arial"/>
          <w:color w:val="4414F4"/>
          <w:lang w:val="sl-SI"/>
        </w:rPr>
      </w:pPr>
      <w:r w:rsidRPr="00427474">
        <w:rPr>
          <w:rFonts w:ascii="Arial" w:eastAsia="Calibri" w:hAnsi="Arial" w:cs="Arial"/>
          <w:lang w:val="sl-SI"/>
        </w:rPr>
        <w:t>or</w:t>
      </w:r>
      <w:r w:rsidRPr="00427474">
        <w:rPr>
          <w:rFonts w:ascii="Arial" w:eastAsia="Calibri" w:hAnsi="Arial" w:cs="Arial"/>
          <w:color w:val="4414F4"/>
          <w:lang w:val="sl-SI"/>
        </w:rPr>
        <w:t xml:space="preserve"> </w:t>
      </w:r>
      <w:hyperlink r:id="rId16" w:history="1">
        <w:r w:rsidRPr="00427474">
          <w:rPr>
            <w:rFonts w:ascii="Arial" w:eastAsia="Calibri" w:hAnsi="Arial" w:cs="Arial"/>
            <w:color w:val="0000FF"/>
            <w:u w:val="single"/>
            <w:lang w:val="sl-SI"/>
          </w:rPr>
          <w:t>http://eponudbe.si/en</w:t>
        </w:r>
      </w:hyperlink>
      <w:r w:rsidRPr="00427474">
        <w:rPr>
          <w:rFonts w:ascii="Arial" w:eastAsia="Calibri" w:hAnsi="Arial" w:cs="Arial"/>
          <w:color w:val="4414F4"/>
          <w:lang w:val="sl-SI"/>
        </w:rPr>
        <w:t xml:space="preserve"> </w:t>
      </w:r>
    </w:p>
    <w:p w:rsidR="00427474" w:rsidRPr="00872FCA" w:rsidRDefault="00427474" w:rsidP="00427474">
      <w:pPr>
        <w:jc w:val="both"/>
        <w:rPr>
          <w:rFonts w:ascii="Arial" w:eastAsia="Calibri" w:hAnsi="Arial" w:cs="Arial"/>
          <w:color w:val="4414F4"/>
          <w:sz w:val="18"/>
          <w:szCs w:val="18"/>
          <w:lang w:val="sl-SI"/>
        </w:rPr>
      </w:pPr>
    </w:p>
    <w:p w:rsidR="00427474" w:rsidRPr="00872FCA" w:rsidRDefault="00427474" w:rsidP="00427474">
      <w:pPr>
        <w:jc w:val="both"/>
        <w:rPr>
          <w:rFonts w:ascii="Arial" w:hAnsi="Arial" w:cs="Arial"/>
          <w:sz w:val="18"/>
          <w:szCs w:val="18"/>
          <w:lang w:eastAsia="sl-SI"/>
        </w:rPr>
      </w:pPr>
    </w:p>
    <w:p w:rsidR="00427474" w:rsidRPr="00427474" w:rsidRDefault="00427474" w:rsidP="00427474">
      <w:pPr>
        <w:jc w:val="both"/>
        <w:rPr>
          <w:rFonts w:ascii="Arial" w:hAnsi="Arial" w:cs="Arial"/>
          <w:b/>
          <w:caps/>
          <w:sz w:val="22"/>
          <w:szCs w:val="22"/>
          <w:lang w:eastAsia="sl-SI"/>
        </w:rPr>
      </w:pPr>
      <w:r w:rsidRPr="00427474">
        <w:rPr>
          <w:rFonts w:ascii="Arial" w:hAnsi="Arial" w:cs="Arial"/>
          <w:b/>
          <w:caps/>
          <w:sz w:val="22"/>
          <w:szCs w:val="22"/>
          <w:lang w:eastAsia="sl-SI"/>
        </w:rPr>
        <w:t xml:space="preserve">2.19 THE PUBLIC OPENING OF THE BIDS </w:t>
      </w: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Bids shall be opened automatically in the IT </w:t>
      </w:r>
      <w:r w:rsidRPr="00427474">
        <w:rPr>
          <w:rFonts w:ascii="Arial" w:eastAsia="Calibri" w:hAnsi="Arial" w:cs="Arial"/>
          <w:sz w:val="22"/>
          <w:szCs w:val="22"/>
          <w:lang w:val="sl-SI"/>
        </w:rPr>
        <w:t>ePonudbe.si</w:t>
      </w:r>
      <w:r w:rsidRPr="00427474">
        <w:rPr>
          <w:rFonts w:ascii="Arial" w:eastAsia="Calibri" w:hAnsi="Arial" w:cs="Arial"/>
          <w:b/>
          <w:sz w:val="22"/>
          <w:szCs w:val="22"/>
          <w:lang w:val="sl-SI"/>
        </w:rPr>
        <w:t xml:space="preserve"> </w:t>
      </w:r>
      <w:r w:rsidRPr="00427474">
        <w:rPr>
          <w:rFonts w:ascii="Arial" w:hAnsi="Arial" w:cs="Arial"/>
          <w:sz w:val="22"/>
          <w:szCs w:val="22"/>
        </w:rPr>
        <w:t xml:space="preserve">system on </w:t>
      </w:r>
      <w:r w:rsidR="00CC3CE3">
        <w:rPr>
          <w:rFonts w:ascii="Arial" w:hAnsi="Arial" w:cs="Arial"/>
          <w:b/>
          <w:sz w:val="22"/>
          <w:szCs w:val="22"/>
        </w:rPr>
        <w:t>30 July</w:t>
      </w:r>
      <w:r w:rsidRPr="00427474">
        <w:rPr>
          <w:rFonts w:ascii="Arial" w:hAnsi="Arial" w:cs="Arial"/>
          <w:b/>
          <w:sz w:val="22"/>
          <w:szCs w:val="22"/>
        </w:rPr>
        <w:t xml:space="preserve"> 2021</w:t>
      </w:r>
      <w:r w:rsidRPr="00427474">
        <w:rPr>
          <w:rFonts w:ascii="Arial" w:hAnsi="Arial" w:cs="Arial"/>
          <w:sz w:val="22"/>
          <w:szCs w:val="22"/>
        </w:rPr>
        <w:t xml:space="preserve"> and will start at </w:t>
      </w:r>
      <w:r w:rsidRPr="00427474">
        <w:rPr>
          <w:rFonts w:ascii="Arial" w:hAnsi="Arial" w:cs="Arial"/>
          <w:b/>
          <w:sz w:val="22"/>
          <w:szCs w:val="22"/>
        </w:rPr>
        <w:t>10.01</w:t>
      </w:r>
      <w:r w:rsidRPr="00427474">
        <w:rPr>
          <w:rFonts w:ascii="Arial" w:hAnsi="Arial" w:cs="Arial"/>
          <w:sz w:val="22"/>
          <w:szCs w:val="22"/>
        </w:rPr>
        <w:t xml:space="preserve"> AM at the web address </w:t>
      </w:r>
      <w:hyperlink r:id="rId17" w:history="1">
        <w:r w:rsidRPr="00427474">
          <w:rPr>
            <w:rFonts w:ascii="Arial" w:hAnsi="Arial" w:cs="Arial"/>
            <w:color w:val="0000FF"/>
            <w:sz w:val="22"/>
            <w:szCs w:val="22"/>
            <w:u w:val="single"/>
            <w:lang w:eastAsia="sl-SI"/>
          </w:rPr>
          <w:t>http://eponudbe.si/en</w:t>
        </w:r>
      </w:hyperlink>
      <w:r w:rsidRPr="00427474">
        <w:rPr>
          <w:rFonts w:ascii="Arial" w:hAnsi="Arial" w:cs="Arial"/>
          <w:sz w:val="22"/>
          <w:szCs w:val="22"/>
        </w:rPr>
        <w:t xml:space="preserve">. </w:t>
      </w:r>
    </w:p>
    <w:p w:rsidR="00427474" w:rsidRPr="00427474" w:rsidRDefault="00427474" w:rsidP="00427474">
      <w:pPr>
        <w:jc w:val="both"/>
        <w:rPr>
          <w:rFonts w:ascii="Arial" w:hAnsi="Arial" w:cs="Arial"/>
          <w:sz w:val="16"/>
          <w:szCs w:val="16"/>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The opening takes place in the following way: at the hour set for the public opening of bids, the IT ePonudbe.si system automatically displays data on the Bidder and variants, if requested or allowed, and enables access to the PDF file that the Bidder uploaded in the ePonudbe.si system under the »Proforma Invoice« (»</w:t>
      </w:r>
      <w:proofErr w:type="spellStart"/>
      <w:r w:rsidRPr="00427474">
        <w:rPr>
          <w:rFonts w:ascii="Arial" w:hAnsi="Arial" w:cs="Arial"/>
          <w:sz w:val="22"/>
          <w:szCs w:val="22"/>
        </w:rPr>
        <w:t>Predračun</w:t>
      </w:r>
      <w:proofErr w:type="spellEnd"/>
      <w:r w:rsidRPr="00427474">
        <w:rPr>
          <w:rFonts w:ascii="Arial" w:hAnsi="Arial" w:cs="Arial"/>
          <w:sz w:val="22"/>
          <w:szCs w:val="22"/>
        </w:rPr>
        <w:t xml:space="preserve">«) section. The public display automatically ends after 60 minutes. The Bidders that submitted bids have these data available in the IT </w:t>
      </w:r>
      <w:r w:rsidRPr="00427474">
        <w:rPr>
          <w:rFonts w:ascii="Arial" w:eastAsia="Calibri" w:hAnsi="Arial" w:cs="Arial"/>
          <w:sz w:val="22"/>
          <w:szCs w:val="22"/>
          <w:lang w:val="sl-SI"/>
        </w:rPr>
        <w:t>ePonudbe.si</w:t>
      </w:r>
      <w:r w:rsidRPr="00427474">
        <w:rPr>
          <w:rFonts w:ascii="Arial" w:eastAsia="Calibri" w:hAnsi="Arial" w:cs="Arial"/>
          <w:b/>
          <w:sz w:val="22"/>
          <w:szCs w:val="22"/>
          <w:lang w:val="sl-SI"/>
        </w:rPr>
        <w:t xml:space="preserve"> </w:t>
      </w:r>
      <w:r w:rsidRPr="00427474">
        <w:rPr>
          <w:rFonts w:ascii="Arial" w:hAnsi="Arial" w:cs="Arial"/>
          <w:sz w:val="22"/>
          <w:szCs w:val="22"/>
        </w:rPr>
        <w:t>system under the "Minutes on the bid opening" (»</w:t>
      </w:r>
      <w:proofErr w:type="spellStart"/>
      <w:r w:rsidRPr="00427474">
        <w:rPr>
          <w:rFonts w:ascii="Arial" w:hAnsi="Arial" w:cs="Arial"/>
          <w:sz w:val="22"/>
          <w:szCs w:val="22"/>
        </w:rPr>
        <w:t>Zapisnik</w:t>
      </w:r>
      <w:proofErr w:type="spellEnd"/>
      <w:r w:rsidRPr="00427474">
        <w:rPr>
          <w:rFonts w:ascii="Arial" w:hAnsi="Arial" w:cs="Arial"/>
          <w:sz w:val="22"/>
          <w:szCs w:val="22"/>
        </w:rPr>
        <w:t xml:space="preserve"> o </w:t>
      </w:r>
      <w:proofErr w:type="spellStart"/>
      <w:r w:rsidRPr="00427474">
        <w:rPr>
          <w:rFonts w:ascii="Arial" w:hAnsi="Arial" w:cs="Arial"/>
          <w:sz w:val="22"/>
          <w:szCs w:val="22"/>
        </w:rPr>
        <w:t>odpiranju</w:t>
      </w:r>
      <w:proofErr w:type="spellEnd"/>
      <w:r w:rsidRPr="00427474">
        <w:rPr>
          <w:rFonts w:ascii="Arial" w:hAnsi="Arial" w:cs="Arial"/>
          <w:sz w:val="22"/>
          <w:szCs w:val="22"/>
        </w:rPr>
        <w:t xml:space="preserve"> </w:t>
      </w:r>
      <w:proofErr w:type="spellStart"/>
      <w:r w:rsidRPr="00427474">
        <w:rPr>
          <w:rFonts w:ascii="Arial" w:hAnsi="Arial" w:cs="Arial"/>
          <w:sz w:val="22"/>
          <w:szCs w:val="22"/>
        </w:rPr>
        <w:t>ponudb</w:t>
      </w:r>
      <w:proofErr w:type="spellEnd"/>
      <w:r w:rsidRPr="00427474">
        <w:rPr>
          <w:rFonts w:ascii="Arial" w:hAnsi="Arial" w:cs="Arial"/>
          <w:sz w:val="22"/>
          <w:szCs w:val="22"/>
        </w:rPr>
        <w:t xml:space="preserve">«) section. </w:t>
      </w:r>
    </w:p>
    <w:p w:rsidR="00427474" w:rsidRPr="00427474" w:rsidRDefault="00427474" w:rsidP="00427474">
      <w:pPr>
        <w:keepNext/>
        <w:suppressAutoHyphens/>
        <w:jc w:val="both"/>
        <w:rPr>
          <w:rFonts w:ascii="Arial" w:hAnsi="Arial" w:cs="Arial"/>
          <w:b/>
          <w:bCs/>
          <w:caps/>
          <w:sz w:val="18"/>
          <w:szCs w:val="18"/>
          <w:lang w:val="sl-SI"/>
        </w:rPr>
      </w:pPr>
    </w:p>
    <w:p w:rsidR="00427474" w:rsidRPr="00427474" w:rsidRDefault="00427474" w:rsidP="00427474">
      <w:pPr>
        <w:keepNext/>
        <w:suppressAutoHyphens/>
        <w:jc w:val="both"/>
        <w:rPr>
          <w:rFonts w:ascii="Arial" w:hAnsi="Arial" w:cs="Arial"/>
          <w:b/>
          <w:bCs/>
          <w:caps/>
          <w:sz w:val="18"/>
          <w:szCs w:val="18"/>
          <w:lang w:val="sl-SI"/>
        </w:rPr>
      </w:pPr>
    </w:p>
    <w:p w:rsidR="00427474" w:rsidRPr="00427474" w:rsidRDefault="00427474" w:rsidP="00427474">
      <w:pPr>
        <w:keepNext/>
        <w:suppressAutoHyphens/>
        <w:jc w:val="both"/>
        <w:rPr>
          <w:rFonts w:ascii="Arial" w:hAnsi="Arial" w:cs="Arial"/>
          <w:sz w:val="22"/>
          <w:szCs w:val="22"/>
          <w:lang w:val="sl-SI" w:eastAsia="zh-CN"/>
        </w:rPr>
      </w:pPr>
      <w:r w:rsidRPr="00427474">
        <w:rPr>
          <w:rFonts w:ascii="Arial" w:hAnsi="Arial" w:cs="Arial"/>
          <w:b/>
          <w:bCs/>
          <w:caps/>
          <w:sz w:val="22"/>
          <w:szCs w:val="22"/>
          <w:lang w:val="sl-SI"/>
        </w:rPr>
        <w:t xml:space="preserve">2.20  form »bid (Proforma invoice)« </w:t>
      </w:r>
    </w:p>
    <w:p w:rsidR="00427474" w:rsidRPr="00427474" w:rsidRDefault="00427474" w:rsidP="00427474">
      <w:pPr>
        <w:suppressAutoHyphens/>
        <w:spacing w:line="260" w:lineRule="atLeast"/>
        <w:jc w:val="both"/>
        <w:rPr>
          <w:rFonts w:ascii="Arial" w:eastAsia="Calibri" w:hAnsi="Arial" w:cs="Arial"/>
          <w:sz w:val="22"/>
          <w:szCs w:val="22"/>
          <w:lang w:val="sl-SI"/>
        </w:rPr>
      </w:pPr>
      <w:r w:rsidRPr="00427474">
        <w:rPr>
          <w:rFonts w:ascii="Arial" w:eastAsia="Calibri" w:hAnsi="Arial" w:cs="Arial"/>
          <w:sz w:val="22"/>
          <w:szCs w:val="22"/>
          <w:lang w:val="sl-SI"/>
        </w:rPr>
        <w:t>The Bidder must offer all listed items from the Form 1 – Bid (Proforma invoice), considerring technical description and specification of the equipment, which is part of the Tender Documentation.</w:t>
      </w:r>
    </w:p>
    <w:p w:rsidR="00427474" w:rsidRPr="00872FCA" w:rsidRDefault="00427474" w:rsidP="00427474">
      <w:pPr>
        <w:suppressAutoHyphens/>
        <w:spacing w:line="260" w:lineRule="atLeast"/>
        <w:jc w:val="both"/>
        <w:rPr>
          <w:rFonts w:ascii="Arial" w:eastAsia="Calibri" w:hAnsi="Arial" w:cs="Arial"/>
          <w:sz w:val="18"/>
          <w:szCs w:val="18"/>
          <w:lang w:val="sl-SI"/>
        </w:rPr>
      </w:pPr>
    </w:p>
    <w:p w:rsidR="00427474" w:rsidRDefault="00427474" w:rsidP="00427474">
      <w:pPr>
        <w:suppressAutoHyphens/>
        <w:spacing w:line="260" w:lineRule="atLeast"/>
        <w:jc w:val="both"/>
        <w:rPr>
          <w:rFonts w:ascii="Arial" w:eastAsia="Calibri" w:hAnsi="Arial" w:cs="Arial"/>
          <w:sz w:val="22"/>
          <w:szCs w:val="22"/>
          <w:lang w:val="sl-SI"/>
        </w:rPr>
      </w:pPr>
      <w:r w:rsidRPr="00427474">
        <w:rPr>
          <w:rFonts w:ascii="Arial" w:eastAsia="Calibri" w:hAnsi="Arial" w:cs="Arial"/>
          <w:sz w:val="22"/>
          <w:szCs w:val="22"/>
          <w:lang w:val="sl-SI"/>
        </w:rPr>
        <w:t>The Bidder completes all listed items in the Proforma invoice, to a maximum of two decimal places.</w:t>
      </w:r>
    </w:p>
    <w:p w:rsidR="00166110" w:rsidRPr="00166110" w:rsidRDefault="00166110" w:rsidP="00427474">
      <w:pPr>
        <w:suppressAutoHyphens/>
        <w:spacing w:line="260" w:lineRule="atLeast"/>
        <w:jc w:val="both"/>
        <w:rPr>
          <w:rFonts w:ascii="Arial" w:eastAsia="Calibri" w:hAnsi="Arial" w:cs="Arial"/>
          <w:sz w:val="22"/>
          <w:szCs w:val="22"/>
          <w:lang w:val="sl-SI"/>
        </w:rPr>
      </w:pPr>
    </w:p>
    <w:p w:rsidR="00427474" w:rsidRPr="00427474" w:rsidRDefault="00427474" w:rsidP="00427474">
      <w:pPr>
        <w:suppressAutoHyphens/>
        <w:spacing w:line="260" w:lineRule="atLeast"/>
        <w:jc w:val="both"/>
        <w:rPr>
          <w:rFonts w:ascii="Arial" w:eastAsia="Calibri" w:hAnsi="Arial" w:cs="Arial"/>
          <w:sz w:val="22"/>
          <w:szCs w:val="22"/>
          <w:lang w:val="sl-SI"/>
        </w:rPr>
      </w:pPr>
      <w:r w:rsidRPr="00427474">
        <w:rPr>
          <w:rFonts w:ascii="Arial" w:eastAsia="Calibri" w:hAnsi="Arial" w:cs="Arial"/>
          <w:sz w:val="22"/>
          <w:szCs w:val="22"/>
          <w:lang w:val="sl-SI"/>
        </w:rPr>
        <w:t>If the Bidder declares the price of zero (0) EUR, it is understood this item is offered free of charge.</w:t>
      </w:r>
    </w:p>
    <w:p w:rsidR="00427474" w:rsidRPr="00872FCA" w:rsidRDefault="00427474" w:rsidP="00427474">
      <w:pPr>
        <w:suppressAutoHyphens/>
        <w:spacing w:line="260" w:lineRule="atLeast"/>
        <w:jc w:val="both"/>
        <w:rPr>
          <w:rFonts w:ascii="Arial" w:eastAsia="Calibri" w:hAnsi="Arial" w:cs="Arial"/>
          <w:sz w:val="18"/>
          <w:szCs w:val="18"/>
          <w:lang w:val="sl-SI"/>
        </w:rPr>
      </w:pPr>
    </w:p>
    <w:p w:rsidR="00427474" w:rsidRPr="00427474" w:rsidRDefault="00427474" w:rsidP="00427474">
      <w:pPr>
        <w:suppressAutoHyphens/>
        <w:spacing w:line="260" w:lineRule="atLeast"/>
        <w:jc w:val="both"/>
        <w:rPr>
          <w:rFonts w:ascii="Arial" w:eastAsia="Calibri" w:hAnsi="Arial" w:cs="Arial"/>
          <w:sz w:val="22"/>
          <w:szCs w:val="22"/>
          <w:lang w:val="sl-SI"/>
        </w:rPr>
      </w:pPr>
      <w:r w:rsidRPr="00427474">
        <w:rPr>
          <w:rFonts w:ascii="Arial" w:eastAsia="Calibri" w:hAnsi="Arial" w:cs="Arial"/>
          <w:sz w:val="22"/>
          <w:szCs w:val="22"/>
          <w:lang w:val="sl-SI"/>
        </w:rPr>
        <w:t>The Bidder must not change the content of Form 1.</w:t>
      </w:r>
    </w:p>
    <w:p w:rsidR="00427474" w:rsidRPr="00427474" w:rsidRDefault="00427474" w:rsidP="00427474">
      <w:pPr>
        <w:suppressAutoHyphens/>
        <w:spacing w:line="260" w:lineRule="atLeast"/>
        <w:jc w:val="both"/>
        <w:rPr>
          <w:rFonts w:ascii="Arial" w:eastAsia="Calibri" w:hAnsi="Arial" w:cs="Arial"/>
          <w:sz w:val="18"/>
          <w:szCs w:val="18"/>
          <w:lang w:val="sl-SI"/>
        </w:rPr>
      </w:pPr>
    </w:p>
    <w:p w:rsidR="00427474" w:rsidRPr="00427474" w:rsidRDefault="00427474" w:rsidP="00427474">
      <w:pPr>
        <w:suppressAutoHyphens/>
        <w:spacing w:line="260" w:lineRule="atLeast"/>
        <w:jc w:val="both"/>
        <w:rPr>
          <w:rFonts w:ascii="Arial" w:eastAsia="Calibri" w:hAnsi="Arial" w:cs="Arial"/>
          <w:sz w:val="22"/>
          <w:szCs w:val="22"/>
          <w:lang w:val="sl-SI"/>
        </w:rPr>
      </w:pPr>
      <w:r w:rsidRPr="00427474">
        <w:rPr>
          <w:rFonts w:ascii="Arial" w:eastAsia="Calibri" w:hAnsi="Arial" w:cs="Arial"/>
          <w:sz w:val="22"/>
          <w:szCs w:val="22"/>
          <w:lang w:val="sl-SI"/>
        </w:rPr>
        <w:t>The price should include all discounts and costs.</w:t>
      </w:r>
    </w:p>
    <w:p w:rsidR="00427474" w:rsidRPr="00427474" w:rsidRDefault="00427474" w:rsidP="00427474">
      <w:pPr>
        <w:suppressAutoHyphens/>
        <w:spacing w:line="260" w:lineRule="atLeast"/>
        <w:jc w:val="both"/>
        <w:rPr>
          <w:rFonts w:ascii="Arial" w:eastAsia="Calibri" w:hAnsi="Arial" w:cs="Arial"/>
          <w:sz w:val="18"/>
          <w:szCs w:val="18"/>
          <w:lang w:val="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Where the Contracting authority, during the examination and evaluation of tenders, finds that a calculation error has occurred, it may correct it in line with Article 89, paragraph 7, of the PPA-3.</w:t>
      </w:r>
    </w:p>
    <w:p w:rsidR="00427474" w:rsidRPr="00427474" w:rsidRDefault="00427474" w:rsidP="00427474">
      <w:pPr>
        <w:jc w:val="both"/>
        <w:rPr>
          <w:rFonts w:ascii="Arial" w:hAnsi="Arial" w:cs="Arial"/>
          <w:sz w:val="10"/>
          <w:szCs w:val="10"/>
          <w:lang w:eastAsia="sl-SI"/>
        </w:rPr>
      </w:pPr>
    </w:p>
    <w:p w:rsidR="00427474" w:rsidRPr="00427474" w:rsidRDefault="00427474" w:rsidP="00427474">
      <w:pPr>
        <w:jc w:val="both"/>
        <w:rPr>
          <w:rFonts w:ascii="Arial" w:hAnsi="Arial"/>
          <w:b/>
          <w:noProof/>
          <w:sz w:val="22"/>
          <w:szCs w:val="22"/>
          <w:lang w:val="sl-SI" w:eastAsia="sl-SI"/>
        </w:rPr>
      </w:pPr>
      <w:r w:rsidRPr="00427474">
        <w:rPr>
          <w:rFonts w:ascii="Arial" w:hAnsi="Arial"/>
          <w:b/>
          <w:noProof/>
          <w:sz w:val="22"/>
          <w:szCs w:val="22"/>
          <w:lang w:val="sl-SI" w:eastAsia="sl-SI"/>
        </w:rPr>
        <w:t xml:space="preserve">Bidder uploads in the IT </w:t>
      </w:r>
      <w:r w:rsidRPr="00427474">
        <w:rPr>
          <w:rFonts w:ascii="Arial" w:eastAsia="Calibri" w:hAnsi="Arial" w:cs="Arial"/>
          <w:b/>
          <w:sz w:val="22"/>
          <w:szCs w:val="22"/>
          <w:lang w:val="sl-SI"/>
        </w:rPr>
        <w:t xml:space="preserve">ePonudbe.si </w:t>
      </w:r>
      <w:r w:rsidRPr="00427474">
        <w:rPr>
          <w:rFonts w:ascii="Arial" w:hAnsi="Arial"/>
          <w:b/>
          <w:noProof/>
          <w:sz w:val="22"/>
          <w:szCs w:val="22"/>
          <w:lang w:val="sl-SI" w:eastAsia="sl-SI"/>
        </w:rPr>
        <w:t xml:space="preserve">system under the section </w:t>
      </w:r>
      <w:r w:rsidRPr="00427474">
        <w:rPr>
          <w:rFonts w:ascii="Arial" w:hAnsi="Arial" w:cs="Arial"/>
          <w:b/>
          <w:noProof/>
          <w:sz w:val="22"/>
          <w:szCs w:val="22"/>
          <w:lang w:val="sl-SI" w:eastAsia="sl-SI"/>
        </w:rPr>
        <w:t>»</w:t>
      </w:r>
      <w:r w:rsidRPr="00427474">
        <w:rPr>
          <w:rFonts w:ascii="Arial" w:hAnsi="Arial"/>
          <w:b/>
          <w:noProof/>
          <w:sz w:val="22"/>
          <w:szCs w:val="22"/>
          <w:lang w:val="sl-SI" w:eastAsia="sl-SI"/>
        </w:rPr>
        <w:t>Pro-forma Invoice</w:t>
      </w:r>
      <w:r w:rsidRPr="00427474">
        <w:rPr>
          <w:rFonts w:ascii="Arial" w:hAnsi="Arial" w:cs="Arial"/>
          <w:b/>
          <w:noProof/>
          <w:sz w:val="22"/>
          <w:szCs w:val="22"/>
          <w:lang w:val="sl-SI" w:eastAsia="sl-SI"/>
        </w:rPr>
        <w:t>«</w:t>
      </w:r>
      <w:r w:rsidRPr="00427474">
        <w:rPr>
          <w:rFonts w:ascii="Arial" w:hAnsi="Arial"/>
          <w:b/>
          <w:noProof/>
          <w:sz w:val="22"/>
          <w:szCs w:val="22"/>
          <w:lang w:val="sl-SI" w:eastAsia="sl-SI"/>
        </w:rPr>
        <w:t xml:space="preserve"> (»Predračun«) in a .pdf file the Proforma Invoice.</w:t>
      </w:r>
    </w:p>
    <w:p w:rsidR="00427474" w:rsidRPr="00427474" w:rsidRDefault="00427474" w:rsidP="00427474">
      <w:pPr>
        <w:suppressAutoHyphens/>
        <w:spacing w:line="260" w:lineRule="atLeast"/>
        <w:jc w:val="both"/>
        <w:rPr>
          <w:rFonts w:ascii="Arial" w:eastAsia="Calibri" w:hAnsi="Arial" w:cs="Arial"/>
          <w:b/>
          <w:sz w:val="18"/>
          <w:szCs w:val="18"/>
          <w:lang w:val="sl-SI"/>
        </w:rPr>
      </w:pPr>
    </w:p>
    <w:p w:rsidR="00427474" w:rsidRPr="00427474" w:rsidRDefault="00427474" w:rsidP="00427474">
      <w:pPr>
        <w:suppressAutoHyphens/>
        <w:spacing w:line="260" w:lineRule="atLeast"/>
        <w:jc w:val="both"/>
        <w:rPr>
          <w:rFonts w:ascii="Arial" w:eastAsia="Calibri" w:hAnsi="Arial" w:cs="Arial"/>
          <w:b/>
          <w:sz w:val="18"/>
          <w:szCs w:val="18"/>
          <w:lang w:val="sl-SI"/>
        </w:rPr>
      </w:pPr>
    </w:p>
    <w:p w:rsidR="00427474" w:rsidRPr="00427474" w:rsidRDefault="00427474" w:rsidP="00427474">
      <w:pPr>
        <w:rPr>
          <w:rFonts w:ascii="Arial" w:hAnsi="Arial" w:cs="Arial"/>
          <w:b/>
          <w:sz w:val="22"/>
          <w:szCs w:val="22"/>
          <w:lang w:val="sl-SI" w:eastAsia="zh-CN"/>
        </w:rPr>
      </w:pPr>
      <w:r w:rsidRPr="00427474">
        <w:rPr>
          <w:rFonts w:ascii="Arial" w:hAnsi="Arial" w:cs="Arial"/>
          <w:b/>
          <w:sz w:val="22"/>
          <w:szCs w:val="22"/>
          <w:lang w:val="sl-SI"/>
        </w:rPr>
        <w:t>2.21 FORM »ESPD« FOR ALL ECONOMIC OPERATORS</w:t>
      </w:r>
    </w:p>
    <w:p w:rsidR="00872FCA" w:rsidRPr="003666A3" w:rsidRDefault="00427474" w:rsidP="003666A3">
      <w:pPr>
        <w:jc w:val="both"/>
        <w:rPr>
          <w:rFonts w:ascii="Arial" w:hAnsi="Arial" w:cs="Arial"/>
          <w:color w:val="212121"/>
          <w:sz w:val="22"/>
          <w:szCs w:val="22"/>
          <w:lang w:val="en"/>
        </w:rPr>
      </w:pPr>
      <w:r w:rsidRPr="00427474">
        <w:rPr>
          <w:rFonts w:ascii="Arial" w:hAnsi="Arial" w:cs="Arial"/>
          <w:sz w:val="22"/>
          <w:szCs w:val="22"/>
          <w:lang w:val="sl-SI"/>
        </w:rPr>
        <w:t>European Single Procurement Document (ESPD) is a a formal statement by the economic operator that the relevant grounds for exclusion do not apply, that the relevant selection criteria are fulfilled and that it will provide the relevant information as required by the contracting authority or contracting entity.</w:t>
      </w:r>
      <w:r w:rsidRPr="00427474">
        <w:rPr>
          <w:rFonts w:ascii="Arial" w:hAnsi="Arial" w:cs="Arial"/>
          <w:color w:val="212121"/>
          <w:sz w:val="22"/>
          <w:szCs w:val="22"/>
          <w:lang w:val="en"/>
        </w:rPr>
        <w:t>The ESPD form shall also include a formal statement that the c</w:t>
      </w:r>
      <w:r w:rsidRPr="00427474">
        <w:rPr>
          <w:rFonts w:ascii="Arial" w:hAnsi="Arial" w:cs="Arial"/>
          <w:sz w:val="22"/>
          <w:szCs w:val="22"/>
          <w:lang w:val="sl-SI"/>
        </w:rPr>
        <w:t>ontracting authority may ask any tenderer at any moment during the procedure to submit all or part of the required certificates and supporting documents where this is necessary to ensure the proper conduct of the procedure.</w:t>
      </w: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427474">
        <w:rPr>
          <w:rFonts w:ascii="Arial" w:hAnsi="Arial" w:cs="Arial"/>
          <w:color w:val="212121"/>
          <w:sz w:val="22"/>
          <w:szCs w:val="22"/>
          <w:lang w:val="en"/>
        </w:rPr>
        <w:t>The entries in the ESPD form and/or the evidence submitted by the economic operator must be valid.</w:t>
      </w:r>
    </w:p>
    <w:p w:rsidR="00427474" w:rsidRPr="00166110" w:rsidRDefault="00427474" w:rsidP="00427474">
      <w:pPr>
        <w:jc w:val="both"/>
        <w:rPr>
          <w:rFonts w:ascii="Arial" w:hAnsi="Arial" w:cs="Arial"/>
          <w:sz w:val="18"/>
          <w:szCs w:val="18"/>
          <w:lang w:val="sl-SI"/>
        </w:rPr>
      </w:pP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427474">
        <w:rPr>
          <w:rFonts w:ascii="Arial" w:hAnsi="Arial" w:cs="Arial"/>
          <w:color w:val="212121"/>
          <w:sz w:val="22"/>
          <w:szCs w:val="22"/>
          <w:lang w:val="en"/>
        </w:rPr>
        <w:t xml:space="preserve">The economic operator imports </w:t>
      </w:r>
      <w:proofErr w:type="spellStart"/>
      <w:r w:rsidRPr="00427474">
        <w:rPr>
          <w:rFonts w:ascii="Arial" w:hAnsi="Arial" w:cs="Arial"/>
          <w:color w:val="212121"/>
          <w:sz w:val="22"/>
          <w:szCs w:val="22"/>
          <w:lang w:val="en"/>
        </w:rPr>
        <w:t>XML.file</w:t>
      </w:r>
      <w:proofErr w:type="spellEnd"/>
      <w:r w:rsidRPr="00427474">
        <w:rPr>
          <w:rFonts w:ascii="Arial" w:hAnsi="Arial" w:cs="Arial"/>
          <w:color w:val="212121"/>
          <w:sz w:val="22"/>
          <w:szCs w:val="22"/>
          <w:lang w:val="en"/>
        </w:rPr>
        <w:t xml:space="preserve"> </w:t>
      </w:r>
      <w:proofErr w:type="spellStart"/>
      <w:r w:rsidRPr="00427474">
        <w:rPr>
          <w:rFonts w:ascii="Arial" w:hAnsi="Arial" w:cs="Arial"/>
          <w:color w:val="212121"/>
          <w:sz w:val="22"/>
          <w:szCs w:val="22"/>
          <w:lang w:val="en"/>
        </w:rPr>
        <w:t>preparred</w:t>
      </w:r>
      <w:proofErr w:type="spellEnd"/>
      <w:r w:rsidRPr="00427474">
        <w:rPr>
          <w:rFonts w:ascii="Arial" w:hAnsi="Arial" w:cs="Arial"/>
          <w:color w:val="212121"/>
          <w:sz w:val="22"/>
          <w:szCs w:val="22"/>
          <w:lang w:val="en"/>
        </w:rPr>
        <w:t xml:space="preserve"> by the contracting authority to the ESPD file on the website of the Public Procurement Portal/https: </w:t>
      </w:r>
      <w:hyperlink r:id="rId18" w:history="1">
        <w:r w:rsidRPr="00427474">
          <w:rPr>
            <w:rFonts w:ascii="Arial" w:hAnsi="Arial" w:cs="Arial"/>
            <w:color w:val="0000FF"/>
            <w:u w:val="single"/>
            <w:lang w:val="en"/>
          </w:rPr>
          <w:t>https://ec.europa.eu/growth/tools-databases/espd/</w:t>
        </w:r>
      </w:hyperlink>
      <w:r w:rsidRPr="00427474">
        <w:rPr>
          <w:rFonts w:ascii="Arial" w:hAnsi="Arial" w:cs="Arial"/>
          <w:color w:val="212121"/>
          <w:sz w:val="22"/>
          <w:szCs w:val="22"/>
          <w:lang w:val="en"/>
        </w:rPr>
        <w:t xml:space="preserve">  or </w:t>
      </w:r>
      <w:hyperlink r:id="rId19" w:history="1">
        <w:r w:rsidRPr="00427474">
          <w:rPr>
            <w:rFonts w:ascii="Arial" w:hAnsi="Arial" w:cs="Arial"/>
            <w:color w:val="0000FF"/>
            <w:sz w:val="22"/>
            <w:szCs w:val="22"/>
            <w:u w:val="single"/>
            <w:lang w:val="en"/>
          </w:rPr>
          <w:t>http://www.enarocanje.si/_ESPD/</w:t>
        </w:r>
      </w:hyperlink>
      <w:r w:rsidRPr="00427474">
        <w:rPr>
          <w:rFonts w:ascii="Arial" w:hAnsi="Arial" w:cs="Arial"/>
          <w:color w:val="212121"/>
          <w:sz w:val="22"/>
          <w:szCs w:val="22"/>
          <w:lang w:val="en"/>
        </w:rPr>
        <w:t xml:space="preserve"> and directly enters the requested data into it.</w:t>
      </w: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n"/>
        </w:rPr>
      </w:pP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sidRPr="00427474">
        <w:rPr>
          <w:rFonts w:ascii="Arial" w:hAnsi="Arial" w:cs="Arial"/>
          <w:sz w:val="22"/>
          <w:szCs w:val="22"/>
          <w:lang w:val="en"/>
        </w:rPr>
        <w:t>Where groups of economic operators (including temporary associations, economic operators on whose capacity is referred to by the economic operator and subcontractors) participate together in the procurement procedure, a separate ESPD must be given for each of the participating economic operators.</w:t>
      </w:r>
    </w:p>
    <w:p w:rsidR="00427474" w:rsidRPr="00872FCA"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
        </w:rPr>
      </w:pP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427474">
        <w:rPr>
          <w:rFonts w:ascii="Arial" w:hAnsi="Arial" w:cs="Arial"/>
          <w:color w:val="212121"/>
          <w:sz w:val="22"/>
          <w:szCs w:val="22"/>
          <w:lang w:val="en"/>
        </w:rPr>
        <w:t xml:space="preserve">The bidder who submits the bid in the ePonudbe.si system uploads its ESPD in the section »ESPD-Bidder« section and places the other ESPDs in the »ESPD-Other Participants« section. A bidder who submits an offer in the </w:t>
      </w:r>
      <w:r w:rsidRPr="00427474">
        <w:rPr>
          <w:rFonts w:ascii="Arial" w:hAnsi="Arial" w:cs="Arial"/>
          <w:b/>
          <w:color w:val="212121"/>
          <w:sz w:val="22"/>
          <w:szCs w:val="22"/>
          <w:lang w:val="en"/>
        </w:rPr>
        <w:t xml:space="preserve">ePonudbe.si </w:t>
      </w:r>
      <w:r w:rsidRPr="00427474">
        <w:rPr>
          <w:rFonts w:ascii="Arial" w:hAnsi="Arial" w:cs="Arial"/>
          <w:color w:val="212121"/>
          <w:sz w:val="22"/>
          <w:szCs w:val="22"/>
          <w:lang w:val="en"/>
        </w:rPr>
        <w:t xml:space="preserve">system shall upload the electronically signed ESPD into xml. format or unsigned ESPD in xml. in the latter case, in accordance with the General Terms and </w:t>
      </w:r>
    </w:p>
    <w:p w:rsidR="00427474" w:rsidRPr="00872FCA"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0"/>
          <w:szCs w:val="10"/>
          <w:lang w:val="en"/>
        </w:rPr>
      </w:pPr>
    </w:p>
    <w:p w:rsidR="00427474" w:rsidRDefault="00427474" w:rsidP="0087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427474">
        <w:rPr>
          <w:rFonts w:ascii="Arial" w:hAnsi="Arial" w:cs="Arial"/>
          <w:color w:val="212121"/>
          <w:sz w:val="22"/>
          <w:szCs w:val="22"/>
          <w:lang w:val="en"/>
        </w:rPr>
        <w:t>Conditions of use of the ePonudbe.si information system, a legally binding document having the same validity as is signed shall be deemed to have been submitted.</w:t>
      </w:r>
    </w:p>
    <w:p w:rsidR="00872FCA" w:rsidRPr="00872FCA" w:rsidRDefault="00872FCA" w:rsidP="0087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0"/>
          <w:szCs w:val="10"/>
          <w:lang w:val="en"/>
        </w:rPr>
      </w:pPr>
    </w:p>
    <w:p w:rsidR="00427474" w:rsidRPr="00872FCA"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r w:rsidRPr="00427474">
        <w:rPr>
          <w:rFonts w:ascii="Arial" w:hAnsi="Arial" w:cs="Arial"/>
          <w:color w:val="212121"/>
          <w:sz w:val="22"/>
          <w:szCs w:val="22"/>
          <w:lang w:val="en"/>
        </w:rPr>
        <w:t>For the other participating economic operators from the group, the bidder attaches signed ESPDs in the pdf. form or electronically signed xml. in the »ESPD – Other Participants« section.</w:t>
      </w:r>
    </w:p>
    <w:p w:rsidR="00427474" w:rsidRPr="00166110" w:rsidRDefault="00427474" w:rsidP="00427474">
      <w:pPr>
        <w:jc w:val="both"/>
        <w:rPr>
          <w:rFonts w:ascii="Cambria" w:hAnsi="Cambria" w:cs="Arial"/>
          <w:sz w:val="18"/>
          <w:szCs w:val="18"/>
        </w:rPr>
      </w:pPr>
    </w:p>
    <w:p w:rsidR="003666A3" w:rsidRPr="00166110" w:rsidRDefault="003666A3" w:rsidP="00427474">
      <w:pPr>
        <w:jc w:val="both"/>
        <w:rPr>
          <w:rFonts w:ascii="Cambria" w:hAnsi="Cambria" w:cs="Arial"/>
          <w:sz w:val="18"/>
          <w:szCs w:val="18"/>
        </w:rPr>
      </w:pPr>
    </w:p>
    <w:p w:rsidR="00427474" w:rsidRPr="00427474" w:rsidRDefault="00427474" w:rsidP="00427474">
      <w:pPr>
        <w:tabs>
          <w:tab w:val="left" w:pos="426"/>
        </w:tabs>
        <w:jc w:val="both"/>
        <w:rPr>
          <w:rFonts w:ascii="Arial" w:hAnsi="Arial" w:cs="Arial"/>
          <w:sz w:val="22"/>
          <w:szCs w:val="22"/>
          <w:lang w:eastAsia="sl-SI"/>
        </w:rPr>
      </w:pPr>
      <w:r w:rsidRPr="00427474">
        <w:rPr>
          <w:rFonts w:ascii="Arial" w:hAnsi="Arial" w:cs="Arial"/>
          <w:b/>
          <w:caps/>
          <w:color w:val="000000"/>
          <w:sz w:val="22"/>
          <w:szCs w:val="22"/>
          <w:lang w:eastAsia="sl-SI"/>
        </w:rPr>
        <w:t>2.22 VALIDITY OF THE BID</w:t>
      </w:r>
      <w:r w:rsidRPr="00427474">
        <w:rPr>
          <w:rFonts w:ascii="Arial" w:hAnsi="Arial" w:cs="Arial"/>
          <w:sz w:val="22"/>
          <w:szCs w:val="22"/>
          <w:lang w:eastAsia="sl-SI"/>
        </w:rPr>
        <w:tab/>
      </w:r>
    </w:p>
    <w:p w:rsidR="00427474" w:rsidRPr="00427474" w:rsidRDefault="00427474" w:rsidP="00427474">
      <w:pPr>
        <w:tabs>
          <w:tab w:val="left" w:pos="426"/>
        </w:tabs>
        <w:jc w:val="both"/>
        <w:rPr>
          <w:rFonts w:ascii="Arial" w:hAnsi="Arial" w:cs="Arial"/>
          <w:sz w:val="22"/>
          <w:szCs w:val="22"/>
          <w:lang w:eastAsia="sl-SI"/>
        </w:rPr>
      </w:pPr>
      <w:r w:rsidRPr="00427474">
        <w:rPr>
          <w:rFonts w:ascii="Arial" w:hAnsi="Arial" w:cs="Arial"/>
          <w:sz w:val="22"/>
          <w:szCs w:val="22"/>
          <w:lang w:eastAsia="sl-SI"/>
        </w:rPr>
        <w:t xml:space="preserve">The bid has to be valid till </w:t>
      </w:r>
      <w:r w:rsidR="00192F57">
        <w:rPr>
          <w:rFonts w:ascii="Arial" w:hAnsi="Arial" w:cs="Arial"/>
          <w:sz w:val="22"/>
          <w:szCs w:val="22"/>
          <w:lang w:eastAsia="sl-SI"/>
        </w:rPr>
        <w:t xml:space="preserve">31 </w:t>
      </w:r>
      <w:proofErr w:type="spellStart"/>
      <w:r w:rsidR="00192F57">
        <w:rPr>
          <w:rFonts w:ascii="Arial" w:hAnsi="Arial" w:cs="Arial"/>
          <w:sz w:val="22"/>
          <w:szCs w:val="22"/>
          <w:lang w:eastAsia="sl-SI"/>
        </w:rPr>
        <w:t>Oktober</w:t>
      </w:r>
      <w:proofErr w:type="spellEnd"/>
      <w:r w:rsidRPr="00427474">
        <w:rPr>
          <w:rFonts w:ascii="Arial" w:hAnsi="Arial" w:cs="Arial"/>
          <w:sz w:val="22"/>
          <w:szCs w:val="22"/>
          <w:lang w:eastAsia="sl-SI"/>
        </w:rPr>
        <w:t xml:space="preserve"> 2021.</w:t>
      </w:r>
    </w:p>
    <w:p w:rsidR="00427474" w:rsidRPr="00427474" w:rsidRDefault="00427474" w:rsidP="00427474">
      <w:pPr>
        <w:tabs>
          <w:tab w:val="left" w:pos="426"/>
        </w:tabs>
        <w:jc w:val="both"/>
        <w:rPr>
          <w:rFonts w:ascii="Arial" w:hAnsi="Arial" w:cs="Arial"/>
          <w:i/>
          <w:sz w:val="22"/>
          <w:szCs w:val="22"/>
          <w:lang w:eastAsia="sl-SI"/>
        </w:rPr>
      </w:pPr>
      <w:r w:rsidRPr="00427474">
        <w:rPr>
          <w:rFonts w:ascii="Arial" w:hAnsi="Arial" w:cs="Arial"/>
          <w:sz w:val="22"/>
          <w:szCs w:val="22"/>
          <w:lang w:eastAsia="sl-SI"/>
        </w:rPr>
        <w:t>Variants are not permitted.</w:t>
      </w:r>
    </w:p>
    <w:p w:rsidR="00427474" w:rsidRPr="00166110" w:rsidRDefault="00427474" w:rsidP="00427474">
      <w:pPr>
        <w:jc w:val="both"/>
        <w:rPr>
          <w:rFonts w:ascii="Arial" w:hAnsi="Arial" w:cs="Arial"/>
          <w:b/>
          <w:caps/>
          <w:color w:val="000000"/>
          <w:sz w:val="18"/>
          <w:szCs w:val="18"/>
          <w:lang w:eastAsia="sl-SI"/>
        </w:rPr>
      </w:pPr>
    </w:p>
    <w:p w:rsidR="00427474" w:rsidRPr="00166110" w:rsidRDefault="00427474" w:rsidP="00427474">
      <w:pPr>
        <w:jc w:val="both"/>
        <w:rPr>
          <w:rFonts w:ascii="Arial" w:hAnsi="Arial" w:cs="Arial"/>
          <w:b/>
          <w:caps/>
          <w:color w:val="000000"/>
          <w:sz w:val="18"/>
          <w:szCs w:val="18"/>
          <w:lang w:eastAsia="sl-SI"/>
        </w:rPr>
      </w:pPr>
    </w:p>
    <w:p w:rsidR="00427474" w:rsidRPr="00427474" w:rsidRDefault="00427474" w:rsidP="00427474">
      <w:pPr>
        <w:jc w:val="both"/>
        <w:rPr>
          <w:rFonts w:ascii="Arial" w:hAnsi="Arial" w:cs="Arial"/>
          <w:b/>
          <w:caps/>
          <w:color w:val="000000"/>
          <w:sz w:val="22"/>
          <w:szCs w:val="22"/>
          <w:lang w:eastAsia="sl-SI"/>
        </w:rPr>
      </w:pPr>
      <w:r w:rsidRPr="00427474">
        <w:rPr>
          <w:rFonts w:ascii="Arial" w:hAnsi="Arial" w:cs="Arial"/>
          <w:b/>
          <w:caps/>
          <w:color w:val="000000"/>
          <w:sz w:val="22"/>
          <w:szCs w:val="22"/>
          <w:lang w:eastAsia="sl-SI"/>
        </w:rPr>
        <w:t>2.23 legal instruction</w:t>
      </w:r>
    </w:p>
    <w:p w:rsidR="00427474" w:rsidRPr="00427474" w:rsidRDefault="00427474" w:rsidP="00427474">
      <w:pPr>
        <w:jc w:val="both"/>
        <w:rPr>
          <w:rFonts w:ascii="Arial" w:hAnsi="Arial"/>
          <w:sz w:val="22"/>
        </w:rPr>
      </w:pPr>
      <w:r w:rsidRPr="00427474">
        <w:rPr>
          <w:rFonts w:ascii="Arial" w:hAnsi="Arial" w:cs="Arial"/>
          <w:color w:val="000000"/>
          <w:sz w:val="22"/>
          <w:szCs w:val="22"/>
          <w:lang w:eastAsia="sl-SI"/>
        </w:rPr>
        <w:t xml:space="preserve">Legal protection of the Bidders in the public procurement procedure is guaranteed in accordance with the provisions of the Act on legal protection in public procurement procedures </w:t>
      </w:r>
      <w:r w:rsidRPr="00427474">
        <w:rPr>
          <w:rFonts w:ascii="Arial" w:hAnsi="Arial"/>
          <w:sz w:val="22"/>
        </w:rPr>
        <w:t>(Official Gazette of RS, no. 43/11, 60/11-ZTP-D, 63/13, 90/14 – ZDU-1</w:t>
      </w:r>
      <w:proofErr w:type="gramStart"/>
      <w:r w:rsidRPr="00427474">
        <w:rPr>
          <w:rFonts w:ascii="Arial" w:hAnsi="Arial"/>
          <w:sz w:val="22"/>
        </w:rPr>
        <w:t>l,  60</w:t>
      </w:r>
      <w:proofErr w:type="gramEnd"/>
      <w:r w:rsidRPr="00427474">
        <w:rPr>
          <w:rFonts w:ascii="Arial" w:hAnsi="Arial"/>
          <w:sz w:val="22"/>
        </w:rPr>
        <w:t>/17 and 72/19))</w:t>
      </w:r>
      <w:r w:rsidRPr="00427474">
        <w:t xml:space="preserve"> </w:t>
      </w:r>
      <w:r w:rsidRPr="00427474">
        <w:rPr>
          <w:rFonts w:ascii="Arial" w:hAnsi="Arial"/>
          <w:sz w:val="22"/>
        </w:rPr>
        <w:t>following the procedure and in manner as determined by law.</w:t>
      </w:r>
    </w:p>
    <w:p w:rsidR="00427474" w:rsidRPr="00427474" w:rsidRDefault="00427474" w:rsidP="00427474">
      <w:pPr>
        <w:jc w:val="both"/>
        <w:rPr>
          <w:rFonts w:ascii="Arial" w:hAnsi="Arial" w:cs="Arial"/>
          <w:b/>
          <w:caps/>
          <w:color w:val="000000"/>
          <w:sz w:val="18"/>
          <w:szCs w:val="18"/>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A review claim referring to the contents of the call and/or the tender documentation, may be filed in 10 working days from the date of publication of the call for tender or the notice of supplementary information, information on pending procedure or correction if this is a notice to amend or supplement requirements or criteria of selecting the most advantageous tenderer from the tender documentation or previously published contract notice; the review claim may refer to the amended, supplemented or clarified content of the publication or the tender documentation or a directly related reference to it in the original publication or tender documentation. A review claim may not be submitted after the deadline for submission of the bid, unless the deadline submission of the bid is less than ten working days. In this case, a review claim may be filed within ten working days of the date of publication of the contract notice.</w:t>
      </w:r>
    </w:p>
    <w:p w:rsidR="00427474" w:rsidRPr="00427474" w:rsidRDefault="00427474" w:rsidP="00427474">
      <w:pPr>
        <w:jc w:val="both"/>
        <w:rPr>
          <w:rFonts w:ascii="Arial" w:hAnsi="Arial" w:cs="Arial"/>
          <w:sz w:val="18"/>
          <w:szCs w:val="18"/>
          <w:lang w:eastAsia="sl-SI"/>
        </w:rPr>
      </w:pPr>
    </w:p>
    <w:p w:rsidR="00427474" w:rsidRPr="00427474" w:rsidRDefault="00427474" w:rsidP="00427474">
      <w:pPr>
        <w:jc w:val="both"/>
        <w:rPr>
          <w:rFonts w:ascii="Arial" w:hAnsi="Arial" w:cs="Arial"/>
          <w:lang w:eastAsia="sl-SI"/>
        </w:rPr>
      </w:pPr>
      <w:r w:rsidRPr="00427474">
        <w:rPr>
          <w:rFonts w:ascii="Arial" w:hAnsi="Arial" w:cs="Arial"/>
          <w:sz w:val="21"/>
          <w:szCs w:val="21"/>
          <w:lang w:eastAsia="sl-SI"/>
        </w:rPr>
        <w:t xml:space="preserve">A request for a review shall be submitted via the </w:t>
      </w:r>
      <w:proofErr w:type="spellStart"/>
      <w:r w:rsidRPr="00427474">
        <w:rPr>
          <w:rFonts w:ascii="Arial" w:hAnsi="Arial" w:cs="Arial"/>
          <w:sz w:val="21"/>
          <w:szCs w:val="21"/>
          <w:lang w:eastAsia="sl-SI"/>
        </w:rPr>
        <w:t>eRevizija</w:t>
      </w:r>
      <w:proofErr w:type="spellEnd"/>
      <w:r w:rsidRPr="00427474">
        <w:rPr>
          <w:rFonts w:ascii="Arial" w:hAnsi="Arial" w:cs="Arial"/>
          <w:sz w:val="21"/>
          <w:szCs w:val="21"/>
          <w:lang w:eastAsia="sl-SI"/>
        </w:rPr>
        <w:t xml:space="preserve"> (</w:t>
      </w:r>
      <w:proofErr w:type="spellStart"/>
      <w:r w:rsidRPr="00427474">
        <w:rPr>
          <w:rFonts w:ascii="Arial" w:hAnsi="Arial" w:cs="Arial"/>
          <w:sz w:val="21"/>
          <w:szCs w:val="21"/>
          <w:lang w:eastAsia="sl-SI"/>
        </w:rPr>
        <w:t>eReview</w:t>
      </w:r>
      <w:proofErr w:type="spellEnd"/>
      <w:r w:rsidRPr="00427474">
        <w:rPr>
          <w:rFonts w:ascii="Arial" w:hAnsi="Arial" w:cs="Arial"/>
          <w:sz w:val="21"/>
          <w:szCs w:val="21"/>
          <w:lang w:eastAsia="sl-SI"/>
        </w:rPr>
        <w:t xml:space="preserve">) </w:t>
      </w:r>
      <w:r w:rsidRPr="00192F57">
        <w:rPr>
          <w:rFonts w:ascii="Arial" w:hAnsi="Arial" w:cs="Arial"/>
          <w:lang w:eastAsia="sl-SI"/>
        </w:rPr>
        <w:t>portal (</w:t>
      </w:r>
      <w:hyperlink r:id="rId20" w:history="1">
        <w:r w:rsidRPr="00192F57">
          <w:rPr>
            <w:rFonts w:ascii="Arial" w:hAnsi="Arial" w:cs="Arial"/>
            <w:color w:val="0000FF"/>
            <w:u w:val="single"/>
            <w:lang w:eastAsia="sl-SI"/>
          </w:rPr>
          <w:t>https://www.portalerevizija.si</w:t>
        </w:r>
      </w:hyperlink>
      <w:r w:rsidRPr="00192F57">
        <w:rPr>
          <w:rFonts w:ascii="Arial" w:hAnsi="Arial" w:cs="Arial"/>
          <w:lang w:eastAsia="sl-SI"/>
        </w:rPr>
        <w:t>).</w:t>
      </w:r>
    </w:p>
    <w:p w:rsidR="00427474" w:rsidRPr="00427474" w:rsidRDefault="00427474" w:rsidP="00427474">
      <w:pPr>
        <w:jc w:val="both"/>
        <w:rPr>
          <w:rFonts w:ascii="Arial" w:hAnsi="Arial" w:cs="Arial"/>
          <w:sz w:val="18"/>
          <w:szCs w:val="18"/>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The applicant shall pay a tax of 4.000,00 euros to the bank account of the Ministry of Finance, No. SI56 0110 0100 0358 802, opened at the Bank of Slovenia, </w:t>
      </w:r>
      <w:proofErr w:type="spellStart"/>
      <w:r w:rsidRPr="00427474">
        <w:rPr>
          <w:rFonts w:ascii="Arial" w:hAnsi="Arial" w:cs="Arial"/>
          <w:sz w:val="22"/>
          <w:szCs w:val="22"/>
          <w:lang w:eastAsia="sl-SI"/>
        </w:rPr>
        <w:t>Slovenska</w:t>
      </w:r>
      <w:proofErr w:type="spellEnd"/>
      <w:r w:rsidRPr="00427474">
        <w:rPr>
          <w:rFonts w:ascii="Arial" w:hAnsi="Arial" w:cs="Arial"/>
          <w:sz w:val="22"/>
          <w:szCs w:val="22"/>
          <w:lang w:eastAsia="sl-SI"/>
        </w:rPr>
        <w:t xml:space="preserve"> 35, 1505 Ljubljana, Slovenia, </w:t>
      </w:r>
      <w:r w:rsidRPr="00427474">
        <w:rPr>
          <w:rFonts w:ascii="Arial" w:hAnsi="Arial" w:cs="Arial"/>
          <w:bCs/>
          <w:sz w:val="22"/>
          <w:szCs w:val="22"/>
          <w:lang w:eastAsia="sl-SI"/>
        </w:rPr>
        <w:t>SWIFT CODE</w:t>
      </w:r>
      <w:r w:rsidRPr="00427474">
        <w:rPr>
          <w:rFonts w:ascii="Arial" w:hAnsi="Arial" w:cs="Arial"/>
          <w:sz w:val="22"/>
          <w:szCs w:val="22"/>
          <w:lang w:eastAsia="sl-SI"/>
        </w:rPr>
        <w:t xml:space="preserve">: BS LJ SI 2X; IBAN: SI56011001000358802 – a tax for a revision of public procurement. </w:t>
      </w:r>
    </w:p>
    <w:tbl>
      <w:tblPr>
        <w:tblW w:w="0" w:type="auto"/>
        <w:tblLook w:val="04A0" w:firstRow="1" w:lastRow="0" w:firstColumn="1" w:lastColumn="0" w:noHBand="0" w:noVBand="1"/>
      </w:tblPr>
      <w:tblGrid>
        <w:gridCol w:w="10389"/>
      </w:tblGrid>
      <w:tr w:rsidR="00427474" w:rsidRPr="00427474" w:rsidTr="0073088D">
        <w:tc>
          <w:tcPr>
            <w:tcW w:w="3259" w:type="dxa"/>
          </w:tcPr>
          <w:p w:rsidR="00872FCA" w:rsidRPr="00427474" w:rsidRDefault="00872FCA" w:rsidP="003666A3">
            <w:pPr>
              <w:rPr>
                <w:rFonts w:ascii="Arial" w:hAnsi="Arial" w:cs="Arial"/>
                <w:sz w:val="24"/>
                <w:szCs w:val="24"/>
                <w:lang w:val="sl-SI" w:eastAsia="sl-SI"/>
              </w:rPr>
            </w:pPr>
          </w:p>
        </w:tc>
      </w:tr>
      <w:tr w:rsidR="00427474" w:rsidRPr="00427474" w:rsidTr="0073088D">
        <w:tc>
          <w:tcPr>
            <w:tcW w:w="3259" w:type="dxa"/>
          </w:tcPr>
          <w:tbl>
            <w:tblPr>
              <w:tblW w:w="10173" w:type="dxa"/>
              <w:tblLook w:val="04A0" w:firstRow="1" w:lastRow="0" w:firstColumn="1" w:lastColumn="0" w:noHBand="0" w:noVBand="1"/>
            </w:tblPr>
            <w:tblGrid>
              <w:gridCol w:w="3259"/>
              <w:gridCol w:w="3260"/>
              <w:gridCol w:w="3654"/>
            </w:tblGrid>
            <w:tr w:rsidR="00427474" w:rsidRPr="00427474" w:rsidTr="0073088D">
              <w:tc>
                <w:tcPr>
                  <w:tcW w:w="3259" w:type="dxa"/>
                </w:tcPr>
                <w:p w:rsidR="00427474" w:rsidRPr="00427474" w:rsidRDefault="00427474" w:rsidP="00427474">
                  <w:pPr>
                    <w:rPr>
                      <w:rFonts w:ascii="Arial" w:hAnsi="Arial" w:cs="Arial"/>
                      <w:sz w:val="24"/>
                      <w:szCs w:val="24"/>
                      <w:lang w:val="sl-SI" w:eastAsia="sl-SI"/>
                    </w:rPr>
                  </w:pPr>
                  <w:r w:rsidRPr="00427474">
                    <w:rPr>
                      <w:rFonts w:ascii="Arial" w:hAnsi="Arial" w:cs="Arial"/>
                      <w:sz w:val="22"/>
                      <w:szCs w:val="22"/>
                      <w:lang w:val="sl-SI" w:eastAsia="sl-SI"/>
                    </w:rPr>
                    <w:t xml:space="preserve">Ljubljana, </w:t>
                  </w:r>
                  <w:r w:rsidR="009612BB">
                    <w:rPr>
                      <w:rFonts w:ascii="Arial" w:hAnsi="Arial" w:cs="Arial"/>
                      <w:sz w:val="22"/>
                      <w:szCs w:val="22"/>
                      <w:lang w:val="sl-SI" w:eastAsia="sl-SI"/>
                    </w:rPr>
                    <w:t>Ju</w:t>
                  </w:r>
                  <w:r w:rsidR="00D8616D">
                    <w:rPr>
                      <w:rFonts w:ascii="Arial" w:hAnsi="Arial" w:cs="Arial"/>
                      <w:sz w:val="22"/>
                      <w:szCs w:val="22"/>
                      <w:lang w:val="sl-SI" w:eastAsia="sl-SI"/>
                    </w:rPr>
                    <w:t>ly</w:t>
                  </w:r>
                  <w:r w:rsidRPr="00427474">
                    <w:rPr>
                      <w:rFonts w:ascii="Arial" w:hAnsi="Arial" w:cs="Arial"/>
                      <w:sz w:val="22"/>
                      <w:szCs w:val="22"/>
                      <w:lang w:val="sl-SI" w:eastAsia="sl-SI"/>
                    </w:rPr>
                    <w:t xml:space="preserve"> 2021</w:t>
                  </w:r>
                </w:p>
              </w:tc>
              <w:tc>
                <w:tcPr>
                  <w:tcW w:w="3260" w:type="dxa"/>
                </w:tcPr>
                <w:p w:rsidR="00427474" w:rsidRPr="00427474" w:rsidRDefault="00427474" w:rsidP="00427474">
                  <w:pPr>
                    <w:tabs>
                      <w:tab w:val="left" w:pos="709"/>
                    </w:tabs>
                    <w:jc w:val="both"/>
                    <w:rPr>
                      <w:rFonts w:ascii="Arial" w:hAnsi="Arial" w:cs="Arial"/>
                      <w:sz w:val="24"/>
                      <w:szCs w:val="24"/>
                      <w:lang w:val="sl-SI" w:eastAsia="sl-SI"/>
                    </w:rPr>
                  </w:pPr>
                </w:p>
              </w:tc>
              <w:tc>
                <w:tcPr>
                  <w:tcW w:w="3654" w:type="dxa"/>
                </w:tcPr>
                <w:p w:rsidR="00427474" w:rsidRPr="00427474" w:rsidRDefault="00427474" w:rsidP="00427474">
                  <w:pPr>
                    <w:tabs>
                      <w:tab w:val="left" w:pos="709"/>
                    </w:tabs>
                    <w:jc w:val="both"/>
                    <w:rPr>
                      <w:rFonts w:ascii="Arial" w:hAnsi="Arial" w:cs="Arial"/>
                      <w:sz w:val="24"/>
                      <w:szCs w:val="24"/>
                      <w:lang w:val="sl-SI" w:eastAsia="sl-SI"/>
                    </w:rPr>
                  </w:pPr>
                  <w:r w:rsidRPr="00427474">
                    <w:rPr>
                      <w:rFonts w:ascii="Arial" w:hAnsi="Arial" w:cs="Arial"/>
                      <w:sz w:val="22"/>
                      <w:szCs w:val="22"/>
                      <w:lang w:val="sl-SI" w:eastAsia="sl-SI"/>
                    </w:rPr>
                    <w:t>Institut “Jožef Stefan</w:t>
                  </w:r>
                  <w:r w:rsidRPr="00427474">
                    <w:rPr>
                      <w:rFonts w:ascii="Arial" w:hAnsi="Arial" w:cs="Arial"/>
                      <w:sz w:val="24"/>
                      <w:szCs w:val="24"/>
                      <w:lang w:val="sl-SI" w:eastAsia="sl-SI"/>
                    </w:rPr>
                    <w:t>”</w:t>
                  </w:r>
                </w:p>
                <w:p w:rsidR="00427474" w:rsidRPr="00427474" w:rsidRDefault="00427474" w:rsidP="00427474">
                  <w:pPr>
                    <w:tabs>
                      <w:tab w:val="left" w:pos="709"/>
                    </w:tabs>
                    <w:jc w:val="both"/>
                    <w:rPr>
                      <w:rFonts w:ascii="Arial" w:hAnsi="Arial" w:cs="Arial"/>
                      <w:sz w:val="22"/>
                      <w:szCs w:val="22"/>
                      <w:lang w:eastAsia="sl-SI"/>
                    </w:rPr>
                  </w:pPr>
                  <w:r w:rsidRPr="00427474">
                    <w:rPr>
                      <w:rFonts w:ascii="Arial" w:hAnsi="Arial" w:cs="Arial"/>
                      <w:sz w:val="22"/>
                      <w:szCs w:val="22"/>
                      <w:lang w:eastAsia="sl-SI"/>
                    </w:rPr>
                    <w:t>Ljubljana</w:t>
                  </w:r>
                </w:p>
              </w:tc>
            </w:tr>
          </w:tbl>
          <w:p w:rsidR="00427474" w:rsidRPr="00427474" w:rsidRDefault="00427474" w:rsidP="00427474">
            <w:pPr>
              <w:rPr>
                <w:rFonts w:ascii="Arial" w:hAnsi="Arial" w:cs="Arial"/>
                <w:sz w:val="22"/>
                <w:szCs w:val="22"/>
                <w:lang w:val="sl-SI" w:eastAsia="sl-SI"/>
              </w:rPr>
            </w:pPr>
          </w:p>
        </w:tc>
      </w:tr>
    </w:tbl>
    <w:p w:rsidR="00427474" w:rsidRPr="00427474" w:rsidRDefault="00427474" w:rsidP="00427474">
      <w:pPr>
        <w:tabs>
          <w:tab w:val="left" w:pos="720"/>
        </w:tabs>
        <w:jc w:val="both"/>
        <w:rPr>
          <w:rFonts w:ascii="Arial" w:hAnsi="Arial" w:cs="Arial"/>
          <w:sz w:val="10"/>
          <w:szCs w:val="10"/>
          <w:lang w:val="pl-PL"/>
        </w:rPr>
      </w:pPr>
    </w:p>
    <w:p w:rsidR="00427474" w:rsidRDefault="00427474" w:rsidP="00427474">
      <w:pPr>
        <w:tabs>
          <w:tab w:val="left" w:pos="720"/>
        </w:tabs>
        <w:jc w:val="both"/>
        <w:rPr>
          <w:rFonts w:ascii="Arial" w:hAnsi="Arial" w:cs="Arial"/>
          <w:sz w:val="8"/>
          <w:szCs w:val="8"/>
          <w:lang w:val="pl-PL"/>
        </w:rPr>
      </w:pPr>
    </w:p>
    <w:p w:rsidR="00872FCA" w:rsidRDefault="00872FCA" w:rsidP="00427474">
      <w:pPr>
        <w:tabs>
          <w:tab w:val="left" w:pos="720"/>
        </w:tabs>
        <w:jc w:val="both"/>
        <w:rPr>
          <w:rFonts w:ascii="Arial" w:hAnsi="Arial" w:cs="Arial"/>
          <w:sz w:val="8"/>
          <w:szCs w:val="8"/>
          <w:lang w:val="pl-PL"/>
        </w:rPr>
      </w:pPr>
    </w:p>
    <w:p w:rsidR="0063290B" w:rsidRDefault="0063290B" w:rsidP="00427474">
      <w:pPr>
        <w:tabs>
          <w:tab w:val="left" w:pos="720"/>
        </w:tabs>
        <w:jc w:val="both"/>
        <w:rPr>
          <w:rFonts w:ascii="Arial" w:hAnsi="Arial" w:cs="Arial"/>
          <w:sz w:val="8"/>
          <w:szCs w:val="8"/>
          <w:lang w:val="pl-PL"/>
        </w:rPr>
      </w:pPr>
    </w:p>
    <w:p w:rsidR="00872FCA" w:rsidRPr="00427474" w:rsidRDefault="00872FCA" w:rsidP="00427474">
      <w:pPr>
        <w:tabs>
          <w:tab w:val="left" w:pos="720"/>
        </w:tabs>
        <w:jc w:val="both"/>
        <w:rPr>
          <w:rFonts w:ascii="Arial" w:hAnsi="Arial" w:cs="Arial"/>
          <w:sz w:val="8"/>
          <w:szCs w:val="8"/>
          <w:lang w:val="pl-PL"/>
        </w:rPr>
      </w:pPr>
    </w:p>
    <w:p w:rsidR="00427474" w:rsidRDefault="00427474" w:rsidP="00862E40">
      <w:pPr>
        <w:numPr>
          <w:ilvl w:val="0"/>
          <w:numId w:val="2"/>
        </w:numPr>
        <w:jc w:val="both"/>
        <w:rPr>
          <w:rFonts w:ascii="Arial" w:hAnsi="Arial" w:cs="Arial"/>
          <w:b/>
          <w:sz w:val="27"/>
          <w:szCs w:val="27"/>
        </w:rPr>
      </w:pPr>
      <w:r w:rsidRPr="00427474">
        <w:rPr>
          <w:rFonts w:ascii="Arial" w:hAnsi="Arial" w:cs="Arial"/>
          <w:b/>
          <w:sz w:val="27"/>
          <w:szCs w:val="27"/>
        </w:rPr>
        <w:t>TECHNICAL DESCRIPTION AND SPECIFICATIONS OF THE EQUIPMENT</w:t>
      </w:r>
    </w:p>
    <w:p w:rsidR="00DB74DC" w:rsidRPr="00427474" w:rsidRDefault="00DB74DC" w:rsidP="00DB74DC">
      <w:pPr>
        <w:ind w:left="360"/>
        <w:jc w:val="both"/>
        <w:rPr>
          <w:rFonts w:ascii="Arial" w:hAnsi="Arial" w:cs="Arial"/>
          <w:b/>
          <w:sz w:val="27"/>
          <w:szCs w:val="27"/>
        </w:rPr>
      </w:pPr>
    </w:p>
    <w:p w:rsidR="00427474" w:rsidRPr="00427474" w:rsidRDefault="00427474" w:rsidP="00427474">
      <w:pPr>
        <w:jc w:val="both"/>
        <w:rPr>
          <w:rFonts w:ascii="Arial" w:hAnsi="Arial" w:cs="Arial"/>
          <w:sz w:val="18"/>
          <w:szCs w:val="18"/>
          <w:lang w:val="pt-PT"/>
        </w:rPr>
      </w:pPr>
    </w:p>
    <w:p w:rsidR="002B1E1E" w:rsidRDefault="0069030C" w:rsidP="00427474">
      <w:pPr>
        <w:jc w:val="both"/>
        <w:rPr>
          <w:rFonts w:ascii="Arial" w:hAnsi="Arial" w:cs="Arial"/>
          <w:lang w:val="sl-SI"/>
        </w:rPr>
      </w:pPr>
      <w:r>
        <w:rPr>
          <w:rFonts w:ascii="Arial" w:hAnsi="Arial" w:cs="Arial"/>
          <w:sz w:val="22"/>
          <w:szCs w:val="22"/>
          <w:lang w:val="sl-SI"/>
        </w:rPr>
        <w:t xml:space="preserve">The subject of this public tender is to </w:t>
      </w:r>
      <w:proofErr w:type="spellStart"/>
      <w:r>
        <w:rPr>
          <w:rFonts w:ascii="Arial" w:hAnsi="Arial" w:cs="Arial"/>
          <w:sz w:val="22"/>
          <w:szCs w:val="22"/>
          <w:lang w:val="sl-SI"/>
        </w:rPr>
        <w:t>upgrade</w:t>
      </w:r>
      <w:proofErr w:type="spellEnd"/>
      <w:r>
        <w:rPr>
          <w:rFonts w:ascii="Arial" w:hAnsi="Arial" w:cs="Arial"/>
          <w:sz w:val="22"/>
          <w:szCs w:val="22"/>
          <w:lang w:val="sl-SI"/>
        </w:rPr>
        <w:t xml:space="preserve"> </w:t>
      </w:r>
      <w:proofErr w:type="spellStart"/>
      <w:r>
        <w:rPr>
          <w:rFonts w:ascii="Arial" w:hAnsi="Arial" w:cs="Arial"/>
          <w:sz w:val="22"/>
          <w:szCs w:val="22"/>
          <w:lang w:val="sl-SI"/>
        </w:rPr>
        <w:t>the</w:t>
      </w:r>
      <w:proofErr w:type="spellEnd"/>
      <w:r>
        <w:rPr>
          <w:rFonts w:ascii="Arial" w:hAnsi="Arial" w:cs="Arial"/>
          <w:sz w:val="22"/>
          <w:szCs w:val="22"/>
          <w:lang w:val="sl-SI"/>
        </w:rPr>
        <w:t xml:space="preserve"> </w:t>
      </w:r>
      <w:proofErr w:type="spellStart"/>
      <w:r>
        <w:rPr>
          <w:rFonts w:ascii="Arial" w:hAnsi="Arial" w:cs="Arial"/>
          <w:sz w:val="22"/>
          <w:szCs w:val="22"/>
          <w:lang w:val="sl-SI"/>
        </w:rPr>
        <w:t>existing</w:t>
      </w:r>
      <w:proofErr w:type="spellEnd"/>
      <w:r>
        <w:rPr>
          <w:rFonts w:ascii="Arial" w:hAnsi="Arial" w:cs="Arial"/>
          <w:sz w:val="22"/>
          <w:szCs w:val="22"/>
          <w:lang w:val="sl-SI"/>
        </w:rPr>
        <w:t xml:space="preserve"> </w:t>
      </w:r>
      <w:proofErr w:type="spellStart"/>
      <w:r>
        <w:rPr>
          <w:rFonts w:ascii="Arial" w:hAnsi="Arial" w:cs="Arial"/>
          <w:sz w:val="22"/>
          <w:szCs w:val="22"/>
          <w:lang w:val="sl-SI"/>
        </w:rPr>
        <w:t>Photonic</w:t>
      </w:r>
      <w:proofErr w:type="spellEnd"/>
      <w:r>
        <w:rPr>
          <w:rFonts w:ascii="Arial" w:hAnsi="Arial" w:cs="Arial"/>
          <w:sz w:val="22"/>
          <w:szCs w:val="22"/>
          <w:lang w:val="sl-SI"/>
        </w:rPr>
        <w:t xml:space="preserve"> Professional </w:t>
      </w:r>
      <w:proofErr w:type="spellStart"/>
      <w:r>
        <w:rPr>
          <w:rFonts w:ascii="Arial" w:hAnsi="Arial" w:cs="Arial"/>
          <w:sz w:val="22"/>
          <w:szCs w:val="22"/>
          <w:lang w:val="sl-SI"/>
        </w:rPr>
        <w:t>machine</w:t>
      </w:r>
      <w:proofErr w:type="spellEnd"/>
      <w:r>
        <w:rPr>
          <w:rFonts w:ascii="Arial" w:hAnsi="Arial" w:cs="Arial"/>
          <w:sz w:val="22"/>
          <w:szCs w:val="22"/>
          <w:lang w:val="sl-SI"/>
        </w:rPr>
        <w:t xml:space="preserve">, </w:t>
      </w:r>
      <w:proofErr w:type="spellStart"/>
      <w:r>
        <w:rPr>
          <w:rFonts w:ascii="Arial" w:hAnsi="Arial" w:cs="Arial"/>
          <w:sz w:val="22"/>
          <w:szCs w:val="22"/>
          <w:lang w:val="sl-SI"/>
        </w:rPr>
        <w:t>installed</w:t>
      </w:r>
      <w:proofErr w:type="spellEnd"/>
      <w:r>
        <w:rPr>
          <w:rFonts w:ascii="Arial" w:hAnsi="Arial" w:cs="Arial"/>
          <w:sz w:val="22"/>
          <w:szCs w:val="22"/>
          <w:lang w:val="sl-SI"/>
        </w:rPr>
        <w:t xml:space="preserve"> at </w:t>
      </w:r>
      <w:proofErr w:type="spellStart"/>
      <w:r>
        <w:rPr>
          <w:rFonts w:ascii="Arial" w:hAnsi="Arial" w:cs="Arial"/>
          <w:sz w:val="22"/>
          <w:szCs w:val="22"/>
          <w:lang w:val="sl-SI"/>
        </w:rPr>
        <w:t>J</w:t>
      </w:r>
      <w:r w:rsidR="00A944E3">
        <w:rPr>
          <w:rFonts w:ascii="Arial" w:hAnsi="Arial" w:cs="Arial"/>
          <w:sz w:val="22"/>
          <w:szCs w:val="22"/>
          <w:lang w:val="sl-SI"/>
        </w:rPr>
        <w:t>ozef</w:t>
      </w:r>
      <w:proofErr w:type="spellEnd"/>
      <w:r>
        <w:rPr>
          <w:rFonts w:ascii="Arial" w:hAnsi="Arial" w:cs="Arial"/>
          <w:sz w:val="22"/>
          <w:szCs w:val="22"/>
          <w:lang w:val="sl-SI"/>
        </w:rPr>
        <w:t xml:space="preserve"> Stefan Institute in 2012 by Nanoscribe GmbH, into a 3D printing system with functionalities similar to Photonic Professional GT2, while keeping the existing functionalities of the Photonic Professional system untouched and fully operational.</w:t>
      </w:r>
      <w:r>
        <w:rPr>
          <w:rFonts w:ascii="Arial" w:hAnsi="Arial" w:cs="Arial"/>
          <w:lang w:val="sl-SI"/>
        </w:rPr>
        <w:t xml:space="preserve">        </w:t>
      </w:r>
    </w:p>
    <w:p w:rsidR="0069030C" w:rsidRPr="00427474" w:rsidRDefault="0069030C" w:rsidP="00427474">
      <w:pPr>
        <w:jc w:val="both"/>
        <w:rPr>
          <w:rFonts w:ascii="Arial" w:hAnsi="Arial" w:cs="Arial"/>
          <w:sz w:val="22"/>
          <w:szCs w:val="22"/>
          <w:lang w:val="sl-SI"/>
        </w:rPr>
      </w:pPr>
    </w:p>
    <w:p w:rsidR="008F3E30" w:rsidRPr="00427474" w:rsidRDefault="008F3E30" w:rsidP="008F3E30">
      <w:pPr>
        <w:jc w:val="both"/>
        <w:rPr>
          <w:rFonts w:ascii="Arial" w:hAnsi="Arial" w:cs="Arial"/>
          <w:sz w:val="22"/>
          <w:szCs w:val="22"/>
          <w:lang w:val="sl-SI"/>
        </w:rPr>
      </w:pPr>
      <w:r w:rsidRPr="00427474">
        <w:rPr>
          <w:rFonts w:ascii="Arial" w:hAnsi="Arial" w:cs="Arial"/>
          <w:sz w:val="22"/>
          <w:szCs w:val="22"/>
          <w:lang w:val="sl-SI"/>
        </w:rPr>
        <w:t xml:space="preserve">Equipment will be </w:t>
      </w:r>
      <w:r>
        <w:rPr>
          <w:rFonts w:ascii="Arial" w:hAnsi="Arial" w:cs="Arial"/>
          <w:sz w:val="22"/>
          <w:szCs w:val="22"/>
          <w:lang w:val="sl-SI"/>
        </w:rPr>
        <w:t xml:space="preserve">funded by </w:t>
      </w:r>
      <w:r w:rsidR="00827E21">
        <w:rPr>
          <w:rFonts w:ascii="Arial" w:hAnsi="Arial" w:cs="Arial"/>
          <w:sz w:val="22"/>
          <w:szCs w:val="22"/>
          <w:lang w:val="sl-SI"/>
        </w:rPr>
        <w:t>ERC project LOGOS.</w:t>
      </w:r>
    </w:p>
    <w:p w:rsidR="00427474" w:rsidRDefault="00427474" w:rsidP="00427474">
      <w:pPr>
        <w:rPr>
          <w:rFonts w:ascii="Arial" w:hAnsi="Arial" w:cs="Arial"/>
          <w:color w:val="002060"/>
          <w:lang w:val="en-US" w:eastAsia="sl-SI"/>
        </w:rPr>
      </w:pPr>
    </w:p>
    <w:p w:rsidR="007E3EFF" w:rsidRPr="00427474" w:rsidRDefault="007E3EFF" w:rsidP="00427474">
      <w:pPr>
        <w:rPr>
          <w:rFonts w:ascii="Arial" w:hAnsi="Arial" w:cs="Arial"/>
          <w:color w:val="002060"/>
          <w:lang w:val="en-US" w:eastAsia="sl-SI"/>
        </w:rPr>
      </w:pPr>
    </w:p>
    <w:p w:rsidR="00427474" w:rsidRPr="00427474" w:rsidRDefault="00427474" w:rsidP="00427474">
      <w:pPr>
        <w:jc w:val="both"/>
        <w:rPr>
          <w:rFonts w:ascii="Arial" w:hAnsi="Arial" w:cs="Arial"/>
          <w:b/>
          <w:sz w:val="22"/>
          <w:szCs w:val="22"/>
        </w:rPr>
      </w:pPr>
    </w:p>
    <w:p w:rsidR="00427474" w:rsidRDefault="00427474" w:rsidP="00427474">
      <w:pPr>
        <w:jc w:val="both"/>
        <w:rPr>
          <w:rFonts w:ascii="Arial" w:hAnsi="Arial" w:cs="Arial"/>
          <w:b/>
          <w:sz w:val="22"/>
          <w:szCs w:val="22"/>
        </w:rPr>
      </w:pPr>
      <w:r w:rsidRPr="00427474">
        <w:rPr>
          <w:rFonts w:ascii="Arial" w:hAnsi="Arial" w:cs="Arial"/>
          <w:b/>
          <w:sz w:val="22"/>
          <w:szCs w:val="22"/>
        </w:rPr>
        <w:t>TECHNICAL CHARACTERISTICS:</w:t>
      </w:r>
    </w:p>
    <w:p w:rsidR="00FC1E18" w:rsidRDefault="00FC1E18" w:rsidP="00EF5AB8">
      <w:pPr>
        <w:tabs>
          <w:tab w:val="left" w:pos="360"/>
        </w:tabs>
        <w:rPr>
          <w:rFonts w:ascii="Arial" w:hAnsi="Arial" w:cs="Arial"/>
          <w:sz w:val="22"/>
          <w:szCs w:val="22"/>
        </w:rPr>
      </w:pPr>
    </w:p>
    <w:p w:rsidR="00EF5AB8" w:rsidRPr="00EF5AB8" w:rsidRDefault="00EF5AB8" w:rsidP="00EF5AB8">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upgraded Photonic Professional machine, produced by Nanoscribe GmbH, must provide two basic modes of operation:</w:t>
      </w:r>
    </w:p>
    <w:p w:rsidR="00EF5AB8" w:rsidRPr="00EF5AB8" w:rsidRDefault="00EF5AB8" w:rsidP="00EF5AB8">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Mode #1: The upgraded Photonic Professional machine must keep all the 3D printing functionalities of the original Photonic Professional machine using mechanical and piezo stages to move the sample, as installed in 2012.</w:t>
      </w:r>
    </w:p>
    <w:p w:rsidR="00EF5AB8" w:rsidRPr="00EF5AB8" w:rsidRDefault="00EF5AB8" w:rsidP="00EF5AB8">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Mode #2: The upgraded Photonic Professional machine must provide new functionalities enabled by the </w:t>
      </w:r>
      <w:proofErr w:type="spellStart"/>
      <w:r w:rsidRPr="00EF5AB8">
        <w:rPr>
          <w:rFonts w:ascii="Arial" w:eastAsia="Calibri" w:hAnsi="Arial" w:cs="Arial"/>
          <w:sz w:val="22"/>
          <w:szCs w:val="22"/>
          <w:lang w:val="en-US"/>
        </w:rPr>
        <w:t>galvano</w:t>
      </w:r>
      <w:proofErr w:type="spellEnd"/>
      <w:r w:rsidRPr="00EF5AB8">
        <w:rPr>
          <w:rFonts w:ascii="Arial" w:eastAsia="Calibri" w:hAnsi="Arial" w:cs="Arial"/>
          <w:sz w:val="22"/>
          <w:szCs w:val="22"/>
          <w:lang w:val="en-US"/>
        </w:rPr>
        <w:t xml:space="preserve"> mirror platform to scan the laser beam for polymerization.</w:t>
      </w:r>
    </w:p>
    <w:p w:rsidR="00EF5AB8" w:rsidRDefault="00EF5AB8" w:rsidP="00EF5AB8">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selection of either Mode must be built into the user computer interface, which must allow the user to select either the first or the second mode of operation, listed above.</w:t>
      </w:r>
    </w:p>
    <w:p w:rsidR="00EF5AB8" w:rsidRPr="00EF5AB8" w:rsidRDefault="00EF5AB8" w:rsidP="00EF5AB8">
      <w:pPr>
        <w:spacing w:after="200" w:line="276" w:lineRule="auto"/>
        <w:rPr>
          <w:rFonts w:ascii="Arial" w:eastAsia="Calibri" w:hAnsi="Arial" w:cs="Arial"/>
          <w:b/>
          <w:sz w:val="22"/>
          <w:szCs w:val="22"/>
          <w:u w:val="single"/>
          <w:lang w:val="en-US"/>
        </w:rPr>
      </w:pPr>
    </w:p>
    <w:p w:rsidR="00EF5AB8" w:rsidRPr="00EF5AB8" w:rsidRDefault="00EF5AB8" w:rsidP="00EF5AB8">
      <w:pPr>
        <w:spacing w:after="200" w:line="276" w:lineRule="auto"/>
        <w:rPr>
          <w:rFonts w:ascii="Arial" w:eastAsia="Calibri" w:hAnsi="Arial" w:cs="Arial"/>
          <w:b/>
          <w:sz w:val="21"/>
          <w:szCs w:val="21"/>
          <w:u w:val="single"/>
          <w:lang w:val="en-US"/>
        </w:rPr>
      </w:pPr>
      <w:r w:rsidRPr="00EF5AB8">
        <w:rPr>
          <w:rFonts w:ascii="Arial" w:eastAsia="Calibri" w:hAnsi="Arial" w:cs="Arial"/>
          <w:b/>
          <w:sz w:val="21"/>
          <w:szCs w:val="21"/>
          <w:u w:val="single"/>
          <w:lang w:val="en-US"/>
        </w:rPr>
        <w:t>Technical specifications of the upgraded Photonic Professional machine operating in Mode #1:</w:t>
      </w:r>
    </w:p>
    <w:p w:rsid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The sample must be moved by the existing XY micrometric displacement stage surmounted by a 3D nanometric piezoelectric stage with steps and accuracy identical to those of the machine installed in 2012</w:t>
      </w:r>
      <w:r>
        <w:rPr>
          <w:rFonts w:ascii="Arial" w:eastAsia="Calibri" w:hAnsi="Arial" w:cs="Arial"/>
          <w:sz w:val="22"/>
          <w:szCs w:val="22"/>
          <w:lang w:val="en-US"/>
        </w:rPr>
        <w:t>.</w:t>
      </w:r>
    </w:p>
    <w:p w:rsid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The sample must be illuminated through the existing 100</w:t>
      </w:r>
      <w:r w:rsidRPr="00862E40">
        <w:rPr>
          <w:rFonts w:ascii="Arial" w:eastAsia="Calibri" w:hAnsi="Arial" w:cs="Arial"/>
          <w:sz w:val="22"/>
          <w:szCs w:val="22"/>
          <w:lang w:val="en-US"/>
        </w:rPr>
        <w:sym w:font="Symbol" w:char="F0B4"/>
      </w:r>
      <w:r w:rsidRPr="00862E40">
        <w:rPr>
          <w:rFonts w:ascii="Arial" w:eastAsia="Calibri" w:hAnsi="Arial" w:cs="Arial"/>
          <w:sz w:val="22"/>
          <w:szCs w:val="22"/>
          <w:lang w:val="en-US"/>
        </w:rPr>
        <w:t xml:space="preserve"> objective.</w:t>
      </w:r>
    </w:p>
    <w:p w:rsid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sample must be illuminated through the objective 63x with a laser power exceeding 40 </w:t>
      </w:r>
      <w:proofErr w:type="spellStart"/>
      <w:r w:rsidRPr="00862E40">
        <w:rPr>
          <w:rFonts w:ascii="Arial" w:eastAsia="Calibri" w:hAnsi="Arial" w:cs="Arial"/>
          <w:sz w:val="22"/>
          <w:szCs w:val="22"/>
          <w:lang w:val="en-US"/>
        </w:rPr>
        <w:t>mW</w:t>
      </w:r>
      <w:proofErr w:type="spellEnd"/>
      <w:r w:rsidRPr="00862E40">
        <w:rPr>
          <w:rFonts w:ascii="Arial" w:eastAsia="Calibri" w:hAnsi="Arial" w:cs="Arial"/>
          <w:sz w:val="22"/>
          <w:szCs w:val="22"/>
          <w:lang w:val="en-US"/>
        </w:rPr>
        <w:t>.</w:t>
      </w:r>
    </w:p>
    <w:p w:rsid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maximum writing speed in Mode 1 must be at least 300 </w:t>
      </w:r>
      <w:r w:rsidRPr="00862E40">
        <w:rPr>
          <w:rFonts w:ascii="Arial" w:eastAsia="Calibri" w:hAnsi="Arial" w:cs="Arial"/>
          <w:sz w:val="22"/>
          <w:szCs w:val="22"/>
          <w:lang w:val="en-US"/>
        </w:rPr>
        <w:sym w:font="Symbol" w:char="F06D"/>
      </w:r>
      <w:r w:rsidRPr="00862E40">
        <w:rPr>
          <w:rFonts w:ascii="Arial" w:eastAsia="Calibri" w:hAnsi="Arial" w:cs="Arial"/>
          <w:sz w:val="22"/>
          <w:szCs w:val="22"/>
          <w:lang w:val="en-US"/>
        </w:rPr>
        <w:t>ms</w:t>
      </w:r>
      <w:r w:rsidRPr="00862E40">
        <w:rPr>
          <w:rFonts w:ascii="Arial" w:eastAsia="Calibri" w:hAnsi="Arial" w:cs="Arial"/>
          <w:sz w:val="22"/>
          <w:szCs w:val="22"/>
          <w:vertAlign w:val="superscript"/>
          <w:lang w:val="en-US"/>
        </w:rPr>
        <w:t>-1</w:t>
      </w:r>
      <w:r w:rsidRPr="00862E40">
        <w:rPr>
          <w:rFonts w:ascii="Arial" w:eastAsia="Calibri" w:hAnsi="Arial" w:cs="Arial"/>
          <w:sz w:val="22"/>
          <w:szCs w:val="22"/>
          <w:lang w:val="en-US"/>
        </w:rPr>
        <w:t>.</w:t>
      </w:r>
    </w:p>
    <w:p w:rsid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The minimum achievable width of a single printed line must be below 200 nm.                          This has to be tested by printing separated straight lines before and after the upgrade and the feature dimensions have to be determined using SEM.</w:t>
      </w:r>
    </w:p>
    <w:p w:rsidR="00862E40" w:rsidRPr="00862E40" w:rsidRDefault="00862E40" w:rsidP="00862E40">
      <w:pPr>
        <w:numPr>
          <w:ilvl w:val="0"/>
          <w:numId w:val="31"/>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minimum achievable resolution of printed parallel lines must be below 500 nm within the specification of the equipment.                                                                                                       This must be tested by printing separated straight lines before and after the upgrade and the feature dimensions have to be determined using SEM. </w:t>
      </w:r>
    </w:p>
    <w:p w:rsidR="00862E40" w:rsidRDefault="00862E40" w:rsidP="00EF5AB8">
      <w:pPr>
        <w:spacing w:after="200" w:line="276" w:lineRule="auto"/>
        <w:rPr>
          <w:rFonts w:ascii="Arial" w:eastAsia="Calibri" w:hAnsi="Arial" w:cs="Arial"/>
          <w:sz w:val="10"/>
          <w:szCs w:val="10"/>
          <w:lang w:val="en-US"/>
        </w:rPr>
      </w:pPr>
    </w:p>
    <w:p w:rsidR="00FD0E1E" w:rsidRPr="00FD0E1E" w:rsidRDefault="00FD0E1E" w:rsidP="00EF5AB8">
      <w:pPr>
        <w:spacing w:after="200" w:line="276" w:lineRule="auto"/>
        <w:rPr>
          <w:rFonts w:ascii="Arial" w:eastAsia="Calibri" w:hAnsi="Arial" w:cs="Arial"/>
          <w:sz w:val="10"/>
          <w:szCs w:val="10"/>
          <w:lang w:val="en-US"/>
        </w:rPr>
      </w:pPr>
    </w:p>
    <w:p w:rsidR="00EF5AB8" w:rsidRPr="00531543" w:rsidRDefault="00EF5AB8" w:rsidP="00EF5AB8">
      <w:pPr>
        <w:spacing w:after="200" w:line="276" w:lineRule="auto"/>
        <w:rPr>
          <w:rFonts w:ascii="Arial" w:eastAsia="Calibri" w:hAnsi="Arial" w:cs="Arial"/>
          <w:b/>
          <w:sz w:val="21"/>
          <w:szCs w:val="21"/>
          <w:u w:val="single"/>
          <w:lang w:val="en-US"/>
        </w:rPr>
      </w:pPr>
      <w:r w:rsidRPr="007E3EFF">
        <w:rPr>
          <w:rFonts w:ascii="Arial" w:eastAsia="Calibri" w:hAnsi="Arial" w:cs="Arial"/>
          <w:b/>
          <w:sz w:val="21"/>
          <w:szCs w:val="21"/>
          <w:u w:val="single"/>
          <w:lang w:val="en-US"/>
        </w:rPr>
        <w:t>Technical specifications of the upgraded Photonic Professional machine operating in Mode #2:</w:t>
      </w:r>
    </w:p>
    <w:p w:rsidR="0025568D" w:rsidRDefault="007E3EFF" w:rsidP="00EF5AB8">
      <w:pPr>
        <w:numPr>
          <w:ilvl w:val="0"/>
          <w:numId w:val="31"/>
        </w:numPr>
        <w:spacing w:after="200" w:line="276" w:lineRule="auto"/>
        <w:rPr>
          <w:rFonts w:ascii="Arial" w:eastAsia="Calibri" w:hAnsi="Arial" w:cs="Arial"/>
          <w:sz w:val="22"/>
          <w:szCs w:val="22"/>
          <w:lang w:val="en-US"/>
        </w:rPr>
      </w:pPr>
      <w:r w:rsidRPr="007E3EFF">
        <w:rPr>
          <w:rFonts w:ascii="Arial" w:eastAsia="Calibri" w:hAnsi="Arial" w:cs="Arial"/>
          <w:sz w:val="22"/>
          <w:szCs w:val="22"/>
          <w:lang w:val="sl-SI"/>
        </w:rPr>
        <w:t>The laser power at the entrance pupil of the objective is bigger than 50 mW, the wavelength is 780 nm.</w:t>
      </w:r>
    </w:p>
    <w:p w:rsid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An objective with magnification 63</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xml:space="preserve">, NA=1.4, WD=190 </w:t>
      </w:r>
      <w:r w:rsidRPr="00EF5AB8">
        <w:rPr>
          <w:rFonts w:ascii="Arial" w:eastAsia="Calibri" w:hAnsi="Arial" w:cs="Arial"/>
          <w:sz w:val="22"/>
          <w:szCs w:val="22"/>
          <w:lang w:val="en-US"/>
        </w:rPr>
        <w:sym w:font="Symbol" w:char="F06D"/>
      </w:r>
      <w:r w:rsidRPr="0025568D">
        <w:rPr>
          <w:rFonts w:ascii="Arial" w:eastAsia="Calibri" w:hAnsi="Arial" w:cs="Arial"/>
          <w:sz w:val="22"/>
          <w:szCs w:val="22"/>
          <w:lang w:val="en-US"/>
        </w:rPr>
        <w:t>m must be added to the existing system. An objective with magnification 25</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xml:space="preserve">, NA=0.8, WD=380 </w:t>
      </w:r>
      <w:r w:rsidRPr="00EF5AB8">
        <w:rPr>
          <w:rFonts w:ascii="Arial" w:eastAsia="Calibri" w:hAnsi="Arial" w:cs="Arial"/>
          <w:sz w:val="22"/>
          <w:szCs w:val="22"/>
          <w:lang w:val="en-US"/>
        </w:rPr>
        <w:sym w:font="Symbol" w:char="F06D"/>
      </w:r>
      <w:r w:rsidRPr="0025568D">
        <w:rPr>
          <w:rFonts w:ascii="Arial" w:eastAsia="Calibri" w:hAnsi="Arial" w:cs="Arial"/>
          <w:sz w:val="22"/>
          <w:szCs w:val="22"/>
          <w:lang w:val="en-US"/>
        </w:rPr>
        <w:t>m must be added to the existing system.</w:t>
      </w:r>
    </w:p>
    <w:p w:rsid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For Mode #2, the sample remains fixed in the focal plane of the objective while the laser focus is scanned in the focal plane.</w:t>
      </w:r>
    </w:p>
    <w:p w:rsid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The laser beam is moved in the focal plane by a scanning system based on galvanometric mirrors. </w:t>
      </w:r>
    </w:p>
    <w:p w:rsidR="00EF5AB8" w:rsidRP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For writing according to z (along the optical axis of the writing system), the sample is moved by the piezoelectric stage or the objective is moved by the z-drive of the microscope. </w:t>
      </w:r>
    </w:p>
    <w:p w:rsidR="0025568D" w:rsidRDefault="00EF5AB8" w:rsidP="0025568D">
      <w:pPr>
        <w:numPr>
          <w:ilvl w:val="0"/>
          <w:numId w:val="31"/>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maximum writing speed in the focal plane must be at least 100 mm/s.</w:t>
      </w:r>
    </w:p>
    <w:p w:rsidR="0025568D" w:rsidRDefault="00EF5AB8" w:rsidP="00EF5AB8">
      <w:pPr>
        <w:numPr>
          <w:ilvl w:val="0"/>
          <w:numId w:val="31"/>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production of 3D structures with submicron resolution</w:t>
      </w:r>
      <w:r w:rsidRPr="00EF5AB8">
        <w:rPr>
          <w:rFonts w:ascii="Arial" w:eastAsia="Calibri" w:hAnsi="Arial" w:cs="Arial"/>
          <w:b/>
          <w:sz w:val="22"/>
          <w:szCs w:val="22"/>
          <w:lang w:val="en-US"/>
        </w:rPr>
        <w:t xml:space="preserve"> </w:t>
      </w:r>
      <w:r w:rsidRPr="00EF5AB8">
        <w:rPr>
          <w:rFonts w:ascii="Arial" w:eastAsia="Calibri" w:hAnsi="Arial" w:cs="Arial"/>
          <w:sz w:val="22"/>
          <w:szCs w:val="22"/>
          <w:lang w:val="en-US"/>
        </w:rPr>
        <w:t>over an area of 10 x 10 mm</w:t>
      </w:r>
      <w:r w:rsidRPr="00EF5AB8">
        <w:rPr>
          <w:rFonts w:ascii="Arial" w:eastAsia="Calibri" w:hAnsi="Arial" w:cs="Arial"/>
          <w:sz w:val="22"/>
          <w:szCs w:val="22"/>
          <w:vertAlign w:val="superscript"/>
          <w:lang w:val="en-US"/>
        </w:rPr>
        <w:t>2</w:t>
      </w:r>
      <w:r w:rsidRPr="00EF5AB8">
        <w:rPr>
          <w:rFonts w:ascii="Arial" w:eastAsia="Calibri" w:hAnsi="Arial" w:cs="Arial"/>
          <w:sz w:val="22"/>
          <w:szCs w:val="22"/>
          <w:lang w:val="en-US"/>
        </w:rPr>
        <w:t xml:space="preserve"> must be achieved in a reasonable time. </w:t>
      </w:r>
    </w:p>
    <w:p w:rsid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Writing times in Mode #2 to be reduced compared to Mode #1 by a factor of up to 1000 for reduced resolution.</w:t>
      </w:r>
    </w:p>
    <w:p w:rsid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To produce nanometer-size, micrometric and millimeter-size structures by using 2 different microscope objectives: 63</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NA=1.</w:t>
      </w:r>
      <w:proofErr w:type="gramStart"/>
      <w:r w:rsidRPr="0025568D">
        <w:rPr>
          <w:rFonts w:ascii="Arial" w:eastAsia="Calibri" w:hAnsi="Arial" w:cs="Arial"/>
          <w:sz w:val="22"/>
          <w:szCs w:val="22"/>
          <w:lang w:val="en-US"/>
        </w:rPr>
        <w:t>4 ,</w:t>
      </w:r>
      <w:proofErr w:type="gramEnd"/>
      <w:r w:rsidRPr="0025568D">
        <w:rPr>
          <w:rFonts w:ascii="Arial" w:eastAsia="Calibri" w:hAnsi="Arial" w:cs="Arial"/>
          <w:sz w:val="22"/>
          <w:szCs w:val="22"/>
          <w:lang w:val="en-US"/>
        </w:rPr>
        <w:t xml:space="preserve"> and 25</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NA=0.8.</w:t>
      </w:r>
    </w:p>
    <w:p w:rsidR="00EF5AB8" w:rsidRPr="0025568D" w:rsidRDefault="00EF5AB8" w:rsidP="00EF5AB8">
      <w:pPr>
        <w:numPr>
          <w:ilvl w:val="0"/>
          <w:numId w:val="31"/>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Print polymer patterns whose width is less or equal than 160 nm in 2D.</w:t>
      </w:r>
    </w:p>
    <w:p w:rsidR="0025568D" w:rsidRDefault="00EF5AB8" w:rsidP="0025568D">
      <w:pPr>
        <w:numPr>
          <w:ilvl w:val="0"/>
          <w:numId w:val="31"/>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Print polymer patterns whose width is less or equal than 200 nm in 3D. </w:t>
      </w:r>
    </w:p>
    <w:p w:rsidR="00EF5AB8" w:rsidRDefault="00EF5AB8" w:rsidP="0025568D">
      <w:pPr>
        <w:numPr>
          <w:ilvl w:val="0"/>
          <w:numId w:val="31"/>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A lateral resolution of 800 nm (</w:t>
      </w:r>
      <w:proofErr w:type="spellStart"/>
      <w:r w:rsidRPr="00EF5AB8">
        <w:rPr>
          <w:rFonts w:ascii="Arial" w:eastAsia="Calibri" w:hAnsi="Arial" w:cs="Arial"/>
          <w:sz w:val="22"/>
          <w:szCs w:val="22"/>
          <w:lang w:val="en-US"/>
        </w:rPr>
        <w:t>centre</w:t>
      </w:r>
      <w:proofErr w:type="spellEnd"/>
      <w:r w:rsidRPr="00EF5AB8">
        <w:rPr>
          <w:rFonts w:ascii="Arial" w:eastAsia="Calibri" w:hAnsi="Arial" w:cs="Arial"/>
          <w:sz w:val="22"/>
          <w:szCs w:val="22"/>
          <w:lang w:val="en-US"/>
        </w:rPr>
        <w:t>-to-</w:t>
      </w:r>
      <w:proofErr w:type="spellStart"/>
      <w:r w:rsidRPr="00EF5AB8">
        <w:rPr>
          <w:rFonts w:ascii="Arial" w:eastAsia="Calibri" w:hAnsi="Arial" w:cs="Arial"/>
          <w:sz w:val="22"/>
          <w:szCs w:val="22"/>
          <w:lang w:val="en-US"/>
        </w:rPr>
        <w:t>centre</w:t>
      </w:r>
      <w:proofErr w:type="spellEnd"/>
      <w:r w:rsidRPr="00EF5AB8">
        <w:rPr>
          <w:rFonts w:ascii="Arial" w:eastAsia="Calibri" w:hAnsi="Arial" w:cs="Arial"/>
          <w:sz w:val="22"/>
          <w:szCs w:val="22"/>
          <w:lang w:val="en-US"/>
        </w:rPr>
        <w:t xml:space="preserve"> distance between two polymer lines) combined with a vertical resolution of around 1500 nm or better.</w:t>
      </w:r>
    </w:p>
    <w:p w:rsidR="00FD0E1E" w:rsidRPr="00FD0E1E" w:rsidRDefault="00FD0E1E" w:rsidP="00FD0E1E">
      <w:pPr>
        <w:spacing w:after="200" w:line="276" w:lineRule="auto"/>
        <w:ind w:left="360"/>
        <w:rPr>
          <w:rFonts w:ascii="Arial" w:eastAsia="Calibri" w:hAnsi="Arial" w:cs="Arial"/>
          <w:sz w:val="10"/>
          <w:szCs w:val="10"/>
          <w:lang w:val="en-US"/>
        </w:rPr>
      </w:pPr>
    </w:p>
    <w:p w:rsidR="0025568D" w:rsidRDefault="00FD0E1E" w:rsidP="00FD0E1E">
      <w:pPr>
        <w:spacing w:after="200" w:line="276" w:lineRule="auto"/>
        <w:rPr>
          <w:rFonts w:ascii="Arial" w:eastAsia="Calibri" w:hAnsi="Arial" w:cs="Arial"/>
          <w:sz w:val="22"/>
          <w:szCs w:val="22"/>
          <w:lang w:val="en-US"/>
        </w:rPr>
      </w:pPr>
      <w:r>
        <w:rPr>
          <w:rFonts w:ascii="Arial" w:hAnsi="Arial" w:cs="Arial"/>
          <w:sz w:val="22"/>
          <w:szCs w:val="22"/>
        </w:rPr>
        <w:t xml:space="preserve">Acceptance criteria: </w:t>
      </w:r>
      <w:r w:rsidRPr="00FD0E1E">
        <w:rPr>
          <w:rFonts w:ascii="Arial" w:eastAsia="Calibri" w:hAnsi="Arial" w:cs="Arial"/>
          <w:sz w:val="22"/>
          <w:szCs w:val="22"/>
          <w:lang w:val="en-US"/>
        </w:rPr>
        <w:t>For Mode #2 of operation of the upgraded system the following 2D and 3D structures will be printed and measured using SEM microscope:</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54"/>
        <w:gridCol w:w="840"/>
        <w:gridCol w:w="1222"/>
        <w:gridCol w:w="1351"/>
        <w:gridCol w:w="1116"/>
        <w:gridCol w:w="1238"/>
        <w:gridCol w:w="1094"/>
      </w:tblGrid>
      <w:tr w:rsidR="00FD0E1E"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Area </w:t>
            </w:r>
            <w:proofErr w:type="spellStart"/>
            <w:r w:rsidRPr="00470274">
              <w:rPr>
                <w:rFonts w:ascii="Arial" w:eastAsia="Calibri" w:hAnsi="Arial" w:cs="Arial"/>
                <w:sz w:val="18"/>
                <w:szCs w:val="18"/>
                <w:lang w:val="fr-FR"/>
              </w:rPr>
              <w:t>without</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(µm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Total possible area </w:t>
            </w:r>
            <w:proofErr w:type="spellStart"/>
            <w:r w:rsidRPr="00470274">
              <w:rPr>
                <w:rFonts w:ascii="Arial" w:eastAsia="Calibri" w:hAnsi="Arial" w:cs="Arial"/>
                <w:sz w:val="18"/>
                <w:szCs w:val="18"/>
                <w:lang w:val="fr-FR"/>
              </w:rPr>
              <w:t>including</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w:t>
            </w:r>
            <w:r w:rsidRPr="00470274">
              <w:rPr>
                <w:rFonts w:ascii="Arial" w:eastAsia="Calibri" w:hAnsi="Arial" w:cs="Arial"/>
                <w:sz w:val="18"/>
                <w:szCs w:val="18"/>
                <w:lang w:val="fr-FR"/>
              </w:rPr>
              <w:sym w:font="Symbol" w:char="F06D"/>
            </w:r>
            <w:r w:rsidRPr="00470274">
              <w:rPr>
                <w:rFonts w:ascii="Arial" w:eastAsia="Calibri" w:hAnsi="Arial" w:cs="Arial"/>
                <w:sz w:val="18"/>
                <w:szCs w:val="18"/>
                <w:lang w:val="fr-FR"/>
              </w:rPr>
              <w:t>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Axial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Min. </w:t>
            </w: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Feature</w:t>
            </w:r>
            <w:proofErr w:type="spellEnd"/>
            <w:r w:rsidRPr="00470274">
              <w:rPr>
                <w:rFonts w:ascii="Arial" w:eastAsia="Calibri" w:hAnsi="Arial" w:cs="Arial"/>
                <w:sz w:val="18"/>
                <w:szCs w:val="18"/>
                <w:lang w:val="fr-FR"/>
              </w:rPr>
              <w:t xml:space="preserve"> size (nm)</w:t>
            </w:r>
          </w:p>
        </w:tc>
      </w:tr>
      <w:tr w:rsidR="00FD0E1E"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proofErr w:type="spellStart"/>
            <w:r w:rsidRPr="00470274">
              <w:rPr>
                <w:rFonts w:ascii="Arial" w:eastAsia="Calibri" w:hAnsi="Arial" w:cs="Arial"/>
                <w:lang w:val="fr-FR"/>
              </w:rPr>
              <w:t>Woodpile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140 </w:t>
            </w:r>
            <w:r w:rsidRPr="00470274">
              <w:rPr>
                <w:rFonts w:ascii="Arial" w:eastAsia="Calibri" w:hAnsi="Arial" w:cs="Arial"/>
                <w:lang w:val="fr-FR"/>
              </w:rPr>
              <w:sym w:font="Symbol" w:char="F0B4"/>
            </w:r>
            <w:r w:rsidRPr="00470274">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280 </w:t>
            </w:r>
            <w:r w:rsidRPr="00470274">
              <w:rPr>
                <w:rFonts w:ascii="Arial" w:eastAsia="Calibri" w:hAnsi="Arial" w:cs="Arial"/>
                <w:lang w:val="fr-FR"/>
              </w:rPr>
              <w:sym w:font="Symbol" w:char="F0B4"/>
            </w:r>
            <w:r w:rsidRPr="00470274">
              <w:rPr>
                <w:rFonts w:ascii="Arial" w:eastAsia="Calibri" w:hAnsi="Arial" w:cs="Arial"/>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&lt; 200</w:t>
            </w:r>
          </w:p>
        </w:tc>
      </w:tr>
      <w:tr w:rsidR="00FD0E1E"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140 </w:t>
            </w:r>
            <w:r w:rsidRPr="00470274">
              <w:rPr>
                <w:rFonts w:ascii="Arial" w:eastAsia="Calibri" w:hAnsi="Arial" w:cs="Arial"/>
                <w:lang w:val="fr-FR"/>
              </w:rPr>
              <w:sym w:font="Symbol" w:char="F0B4"/>
            </w:r>
            <w:r w:rsidRPr="00470274">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&lt;160</w:t>
            </w:r>
          </w:p>
        </w:tc>
      </w:tr>
      <w:tr w:rsidR="00FD0E1E"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25x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285 </w:t>
            </w:r>
            <w:r w:rsidRPr="00470274">
              <w:rPr>
                <w:rFonts w:ascii="Arial" w:eastAsia="Calibri" w:hAnsi="Arial" w:cs="Arial"/>
                <w:lang w:val="fr-FR"/>
              </w:rPr>
              <w:sym w:font="Symbol" w:char="F0B4"/>
            </w:r>
            <w:r w:rsidRPr="00470274">
              <w:rPr>
                <w:rFonts w:ascii="Arial" w:eastAsia="Calibri" w:hAnsi="Arial" w:cs="Arial"/>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E1E" w:rsidRPr="00470274" w:rsidRDefault="00FD0E1E"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r>
    </w:tbl>
    <w:p w:rsidR="00FD0E1E" w:rsidRPr="00FD0E1E" w:rsidRDefault="00FD0E1E" w:rsidP="00FD0E1E">
      <w:pPr>
        <w:spacing w:after="200" w:line="276" w:lineRule="auto"/>
        <w:rPr>
          <w:rFonts w:ascii="Arial" w:eastAsia="Calibri" w:hAnsi="Arial" w:cs="Arial"/>
          <w:sz w:val="22"/>
          <w:szCs w:val="22"/>
          <w:lang w:val="en-US"/>
        </w:rPr>
      </w:pPr>
    </w:p>
    <w:p w:rsidR="00FD0E1E" w:rsidRDefault="00FD0E1E" w:rsidP="0025568D">
      <w:pPr>
        <w:spacing w:after="200" w:line="276" w:lineRule="auto"/>
        <w:ind w:left="360"/>
        <w:rPr>
          <w:rFonts w:ascii="Arial" w:eastAsia="Calibri" w:hAnsi="Arial" w:cs="Arial"/>
          <w:sz w:val="22"/>
          <w:szCs w:val="22"/>
          <w:lang w:val="en-US"/>
        </w:rPr>
      </w:pPr>
    </w:p>
    <w:p w:rsidR="00FD0E1E" w:rsidRDefault="00FD0E1E" w:rsidP="0025568D">
      <w:pPr>
        <w:spacing w:after="200" w:line="276" w:lineRule="auto"/>
        <w:ind w:left="360"/>
        <w:rPr>
          <w:rFonts w:ascii="Arial" w:eastAsia="Calibri" w:hAnsi="Arial" w:cs="Arial"/>
          <w:sz w:val="22"/>
          <w:szCs w:val="22"/>
          <w:lang w:val="en-US"/>
        </w:rPr>
      </w:pPr>
    </w:p>
    <w:p w:rsidR="00FD0E1E" w:rsidRDefault="00FD0E1E" w:rsidP="0025568D">
      <w:pPr>
        <w:spacing w:after="200" w:line="276" w:lineRule="auto"/>
        <w:ind w:left="360"/>
        <w:rPr>
          <w:rFonts w:ascii="Arial" w:eastAsia="Calibri" w:hAnsi="Arial" w:cs="Arial"/>
          <w:sz w:val="22"/>
          <w:szCs w:val="22"/>
          <w:lang w:val="en-US"/>
        </w:rPr>
      </w:pPr>
    </w:p>
    <w:p w:rsidR="004F6BD8" w:rsidRDefault="004F6BD8" w:rsidP="00EF5AB8">
      <w:pPr>
        <w:spacing w:after="200" w:line="276" w:lineRule="auto"/>
        <w:rPr>
          <w:rFonts w:ascii="Arial" w:eastAsia="Calibri" w:hAnsi="Arial" w:cs="Arial"/>
          <w:sz w:val="22"/>
          <w:szCs w:val="22"/>
          <w:lang w:val="en-US"/>
        </w:rPr>
      </w:pPr>
    </w:p>
    <w:p w:rsidR="004F6BD8" w:rsidRDefault="004F6BD8" w:rsidP="00EF5AB8">
      <w:pPr>
        <w:spacing w:after="200" w:line="276" w:lineRule="auto"/>
        <w:rPr>
          <w:rFonts w:ascii="Arial" w:eastAsia="Calibri" w:hAnsi="Arial" w:cs="Arial"/>
          <w:b/>
          <w:sz w:val="22"/>
          <w:szCs w:val="22"/>
          <w:u w:val="single"/>
          <w:lang w:val="en-US"/>
        </w:rPr>
      </w:pPr>
    </w:p>
    <w:p w:rsidR="0063290B" w:rsidRDefault="0063290B" w:rsidP="00EF5AB8">
      <w:pPr>
        <w:spacing w:after="200" w:line="276" w:lineRule="auto"/>
        <w:rPr>
          <w:rFonts w:ascii="Arial" w:eastAsia="Calibri" w:hAnsi="Arial" w:cs="Arial"/>
          <w:b/>
          <w:sz w:val="22"/>
          <w:szCs w:val="22"/>
          <w:u w:val="single"/>
          <w:lang w:val="en-US"/>
        </w:rPr>
      </w:pPr>
    </w:p>
    <w:p w:rsidR="0063290B" w:rsidRPr="0063290B" w:rsidRDefault="0063290B" w:rsidP="00EF5AB8">
      <w:pPr>
        <w:spacing w:after="200" w:line="276" w:lineRule="auto"/>
        <w:rPr>
          <w:rFonts w:ascii="Arial" w:eastAsia="Calibri" w:hAnsi="Arial" w:cs="Arial"/>
          <w:b/>
          <w:sz w:val="10"/>
          <w:szCs w:val="10"/>
          <w:u w:val="single"/>
          <w:lang w:val="en-US"/>
        </w:rPr>
      </w:pPr>
    </w:p>
    <w:p w:rsidR="00EF5AB8" w:rsidRPr="00FD0E1E" w:rsidRDefault="00EF5AB8" w:rsidP="00EF5AB8">
      <w:pPr>
        <w:spacing w:after="200" w:line="276" w:lineRule="auto"/>
        <w:rPr>
          <w:rFonts w:ascii="Arial" w:eastAsia="Calibri" w:hAnsi="Arial" w:cs="Arial"/>
          <w:b/>
          <w:sz w:val="22"/>
          <w:szCs w:val="22"/>
          <w:u w:val="single"/>
          <w:lang w:val="en-US"/>
        </w:rPr>
      </w:pPr>
      <w:r w:rsidRPr="00FD0E1E">
        <w:rPr>
          <w:rFonts w:ascii="Arial" w:eastAsia="Calibri" w:hAnsi="Arial" w:cs="Arial"/>
          <w:b/>
          <w:sz w:val="22"/>
          <w:szCs w:val="22"/>
          <w:u w:val="single"/>
          <w:lang w:val="en-US"/>
        </w:rPr>
        <w:t>In addition to technical specifications of Mode #1 and Mode #2 of operation, the upgraded system must</w:t>
      </w:r>
      <w:r w:rsidR="00404143">
        <w:rPr>
          <w:rFonts w:ascii="Arial" w:eastAsia="Calibri" w:hAnsi="Arial" w:cs="Arial"/>
          <w:b/>
          <w:sz w:val="22"/>
          <w:szCs w:val="22"/>
          <w:u w:val="single"/>
          <w:lang w:val="en-US"/>
        </w:rPr>
        <w:t xml:space="preserve"> fulfill the following requirements</w:t>
      </w:r>
      <w:r w:rsidRPr="00FD0E1E">
        <w:rPr>
          <w:rFonts w:ascii="Arial" w:eastAsia="Calibri" w:hAnsi="Arial" w:cs="Arial"/>
          <w:b/>
          <w:sz w:val="22"/>
          <w:szCs w:val="22"/>
          <w:u w:val="single"/>
          <w:lang w:val="en-US"/>
        </w:rPr>
        <w:t>:</w:t>
      </w:r>
    </w:p>
    <w:p w:rsidR="00404143" w:rsidRDefault="00EF5AB8" w:rsidP="00EF5AB8">
      <w:pPr>
        <w:numPr>
          <w:ilvl w:val="0"/>
          <w:numId w:val="31"/>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upgraded system has to be controlled by the computer using the software that is compatible with the existing "</w:t>
      </w:r>
      <w:proofErr w:type="spellStart"/>
      <w:r w:rsidRPr="00EF5AB8">
        <w:rPr>
          <w:rFonts w:ascii="Arial" w:eastAsia="Calibri" w:hAnsi="Arial" w:cs="Arial"/>
          <w:sz w:val="22"/>
          <w:szCs w:val="22"/>
          <w:lang w:val="en-US"/>
        </w:rPr>
        <w:t>NanoWrite</w:t>
      </w:r>
      <w:proofErr w:type="spellEnd"/>
      <w:r w:rsidRPr="00EF5AB8">
        <w:rPr>
          <w:rFonts w:ascii="Arial" w:eastAsia="Calibri" w:hAnsi="Arial" w:cs="Arial"/>
          <w:sz w:val="22"/>
          <w:szCs w:val="22"/>
          <w:lang w:val="en-US"/>
        </w:rPr>
        <w:t>" software.</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must contain print job preparation software that is compatible with the existing software </w:t>
      </w:r>
      <w:r w:rsidR="00404143">
        <w:rPr>
          <w:rFonts w:ascii="Arial" w:eastAsia="Calibri" w:hAnsi="Arial" w:cs="Arial"/>
          <w:sz w:val="22"/>
          <w:szCs w:val="22"/>
          <w:lang w:val="en-US"/>
        </w:rPr>
        <w:t>“</w:t>
      </w:r>
      <w:proofErr w:type="spellStart"/>
      <w:r w:rsidRPr="00404143">
        <w:rPr>
          <w:rFonts w:ascii="Arial" w:eastAsia="Calibri" w:hAnsi="Arial" w:cs="Arial"/>
          <w:sz w:val="22"/>
          <w:szCs w:val="22"/>
          <w:lang w:val="en-US"/>
        </w:rPr>
        <w:t>DeScribe</w:t>
      </w:r>
      <w:proofErr w:type="spellEnd"/>
      <w:r w:rsidR="00404143">
        <w:rPr>
          <w:rFonts w:ascii="Arial" w:eastAsia="Calibri" w:hAnsi="Arial" w:cs="Arial"/>
          <w:sz w:val="22"/>
          <w:szCs w:val="22"/>
          <w:lang w:val="en-US"/>
        </w:rPr>
        <w:t>”</w:t>
      </w:r>
      <w:r w:rsidRPr="00404143">
        <w:rPr>
          <w:rFonts w:ascii="Arial" w:eastAsia="Calibri" w:hAnsi="Arial" w:cs="Arial"/>
          <w:sz w:val="22"/>
          <w:szCs w:val="22"/>
          <w:lang w:val="en-US"/>
        </w:rPr>
        <w:t>.</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upgraded system must be equipped with an autofocus which allows the laser beam to focus automatically at the substrate/resin interface.</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accuracy of the connection between two print areas must not change after the upgrade. The reproducibility of stage must be smaller than 1.5 micrometer. </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company must update the device control software as well as the 3D editor software to the latest version. </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change of the computer is included in the machine upgrade. The control computer must not be connected to the Internet. It is only connected internally with LAN connection to another computer installed at JSI. The company will provide remote sessions for at least 7 years. </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lithography system must keep its main characteristics after the upgrade.</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upgraded system must allow the use of transparent or non-transparent samples with a thickness of between 170 and 1000 µm in a circular, square or rectangular shape.</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upgraded system must allow the use of photosensitive resins of different viscosities with a thickness of up to 3 mm.</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upgraded system must allow the production of 2D nanometric structures (500 nm lateral resolution) with a pattern width of equal or less than 160 nm on a seamless surface of 300</w:t>
      </w:r>
      <w:r w:rsidRPr="00EF5AB8">
        <w:rPr>
          <w:rFonts w:ascii="Arial" w:eastAsia="Calibri" w:hAnsi="Arial" w:cs="Arial"/>
          <w:sz w:val="22"/>
          <w:szCs w:val="22"/>
          <w:lang w:val="en-US"/>
        </w:rPr>
        <w:sym w:font="Symbol" w:char="F0B4"/>
      </w:r>
      <w:r w:rsidRPr="00404143">
        <w:rPr>
          <w:rFonts w:ascii="Arial" w:eastAsia="Calibri" w:hAnsi="Arial" w:cs="Arial"/>
          <w:sz w:val="22"/>
          <w:szCs w:val="22"/>
          <w:lang w:val="en-US"/>
        </w:rPr>
        <w:t>300μm</w:t>
      </w:r>
      <w:r w:rsidR="00F21460">
        <w:rPr>
          <w:rFonts w:ascii="Arial" w:eastAsia="Calibri" w:hAnsi="Arial" w:cs="Arial"/>
          <w:sz w:val="22"/>
          <w:szCs w:val="22"/>
          <w:vertAlign w:val="superscript"/>
          <w:lang w:val="en-US"/>
        </w:rPr>
        <w:t>2</w:t>
      </w:r>
      <w:r w:rsidRPr="00404143">
        <w:rPr>
          <w:rFonts w:ascii="Arial" w:eastAsia="Calibri" w:hAnsi="Arial" w:cs="Arial"/>
          <w:sz w:val="22"/>
          <w:szCs w:val="22"/>
          <w:lang w:val="en-US"/>
        </w:rPr>
        <w:t>.</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Time to print 10.000 vertical rods of length 5 </w:t>
      </w:r>
      <w:r w:rsidRPr="00EF5AB8">
        <w:rPr>
          <w:rFonts w:ascii="Arial" w:eastAsia="Calibri" w:hAnsi="Arial" w:cs="Arial"/>
          <w:sz w:val="22"/>
          <w:szCs w:val="22"/>
          <w:lang w:val="en-US"/>
        </w:rPr>
        <w:sym w:font="Symbol" w:char="F06D"/>
      </w:r>
      <w:r w:rsidRPr="00404143">
        <w:rPr>
          <w:rFonts w:ascii="Arial" w:eastAsia="Calibri" w:hAnsi="Arial" w:cs="Arial"/>
          <w:sz w:val="22"/>
          <w:szCs w:val="22"/>
          <w:lang w:val="en-US"/>
        </w:rPr>
        <w:t xml:space="preserve">m and diameter 1 </w:t>
      </w:r>
      <w:r w:rsidRPr="00EF5AB8">
        <w:rPr>
          <w:rFonts w:ascii="Arial" w:eastAsia="Calibri" w:hAnsi="Arial" w:cs="Arial"/>
          <w:sz w:val="22"/>
          <w:szCs w:val="22"/>
          <w:lang w:val="en-US"/>
        </w:rPr>
        <w:sym w:font="Symbol" w:char="F06D"/>
      </w:r>
      <w:r w:rsidRPr="00404143">
        <w:rPr>
          <w:rFonts w:ascii="Arial" w:eastAsia="Calibri" w:hAnsi="Arial" w:cs="Arial"/>
          <w:sz w:val="22"/>
          <w:szCs w:val="22"/>
          <w:lang w:val="en-US"/>
        </w:rPr>
        <w:t>m, uniformly distributed over a printing area of 1 x 1 mm</w:t>
      </w:r>
      <w:r w:rsidRPr="00404143">
        <w:rPr>
          <w:rFonts w:ascii="Arial" w:eastAsia="Calibri" w:hAnsi="Arial" w:cs="Arial"/>
          <w:sz w:val="22"/>
          <w:szCs w:val="22"/>
          <w:vertAlign w:val="superscript"/>
          <w:lang w:val="en-US"/>
        </w:rPr>
        <w:t>2</w:t>
      </w:r>
      <w:r w:rsidRPr="00404143">
        <w:rPr>
          <w:rFonts w:ascii="Arial" w:eastAsia="Calibri" w:hAnsi="Arial" w:cs="Arial"/>
          <w:sz w:val="22"/>
          <w:szCs w:val="22"/>
          <w:lang w:val="en-US"/>
        </w:rPr>
        <w:t xml:space="preserve"> and using 63 </w:t>
      </w:r>
      <w:r w:rsidRPr="00EF5AB8">
        <w:rPr>
          <w:rFonts w:ascii="Arial" w:eastAsia="Calibri" w:hAnsi="Arial" w:cs="Arial"/>
          <w:sz w:val="22"/>
          <w:szCs w:val="22"/>
          <w:lang w:val="en-US"/>
        </w:rPr>
        <w:sym w:font="Symbol" w:char="F0B4"/>
      </w:r>
      <w:r w:rsidRPr="00404143">
        <w:rPr>
          <w:rFonts w:ascii="Arial" w:eastAsia="Calibri" w:hAnsi="Arial" w:cs="Arial"/>
          <w:sz w:val="22"/>
          <w:szCs w:val="22"/>
          <w:lang w:val="en-US"/>
        </w:rPr>
        <w:t xml:space="preserve"> objective must be shorter than 4 hours.</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upgraded system must allow switching from one sample to another automatically. This means that the user should be able to create several lithographed structures on different samples using a single writing program.</w:t>
      </w:r>
    </w:p>
    <w:p w:rsidR="00404143"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company must be able to connect remotely to the equipment in order to carry out maintenance and fault detection operations provided the equipment is connected to the internet. </w:t>
      </w:r>
    </w:p>
    <w:p w:rsidR="00E9730B" w:rsidRDefault="00EF5AB8" w:rsidP="00EF5AB8">
      <w:pPr>
        <w:numPr>
          <w:ilvl w:val="0"/>
          <w:numId w:val="31"/>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The company must provide a set of photosensitive resins designed for Laser Lithography. This includes refractive index matched resins for best printing quality, biocompatible materials and a range of optical materials with transparency either for the full visible spectrum or in the telecom-IR. It must provide technical description of chemical processes needed for application, curing and UV curing of polymerized structures after the lithography.</w:t>
      </w:r>
    </w:p>
    <w:p w:rsidR="0063290B" w:rsidRDefault="0063290B" w:rsidP="0063290B">
      <w:pPr>
        <w:spacing w:after="200" w:line="276" w:lineRule="auto"/>
        <w:ind w:left="360"/>
        <w:rPr>
          <w:rFonts w:ascii="Arial" w:eastAsia="Calibri" w:hAnsi="Arial" w:cs="Arial"/>
          <w:sz w:val="22"/>
          <w:szCs w:val="22"/>
          <w:lang w:val="en-US"/>
        </w:rPr>
      </w:pPr>
    </w:p>
    <w:p w:rsidR="00E9730B" w:rsidRDefault="00E9730B" w:rsidP="00E9730B">
      <w:pPr>
        <w:spacing w:after="200" w:line="276" w:lineRule="auto"/>
        <w:ind w:left="360"/>
        <w:rPr>
          <w:rFonts w:ascii="Arial" w:eastAsia="Calibri" w:hAnsi="Arial" w:cs="Arial"/>
          <w:sz w:val="22"/>
          <w:szCs w:val="22"/>
          <w:lang w:val="en-US"/>
        </w:rPr>
      </w:pPr>
    </w:p>
    <w:p w:rsidR="00E9730B" w:rsidRPr="00E9730B" w:rsidRDefault="00EF5AB8" w:rsidP="00E9730B">
      <w:pPr>
        <w:numPr>
          <w:ilvl w:val="0"/>
          <w:numId w:val="31"/>
        </w:numPr>
        <w:spacing w:after="200" w:line="276" w:lineRule="auto"/>
        <w:rPr>
          <w:rFonts w:ascii="Arial" w:eastAsia="Calibri" w:hAnsi="Arial" w:cs="Arial"/>
          <w:sz w:val="22"/>
          <w:szCs w:val="22"/>
          <w:lang w:val="en-US"/>
        </w:rPr>
      </w:pPr>
      <w:r w:rsidRPr="00E9730B">
        <w:rPr>
          <w:rFonts w:ascii="Arial" w:eastAsia="Calibri" w:hAnsi="Arial" w:cs="Arial"/>
          <w:sz w:val="22"/>
          <w:szCs w:val="22"/>
          <w:lang w:val="en-US"/>
        </w:rPr>
        <w:t>After upgrading, the machine must comply with laser safety class 1 in accordance with IEC 60825-1.</w:t>
      </w:r>
    </w:p>
    <w:p w:rsidR="00EF5AB8" w:rsidRPr="00E9730B" w:rsidRDefault="00EF5AB8" w:rsidP="00EF5AB8">
      <w:pPr>
        <w:numPr>
          <w:ilvl w:val="0"/>
          <w:numId w:val="31"/>
        </w:numPr>
        <w:spacing w:after="200" w:line="276" w:lineRule="auto"/>
        <w:rPr>
          <w:rFonts w:ascii="Arial" w:eastAsia="Calibri" w:hAnsi="Arial" w:cs="Arial"/>
          <w:sz w:val="22"/>
          <w:szCs w:val="22"/>
          <w:lang w:val="en-US"/>
        </w:rPr>
      </w:pPr>
      <w:r w:rsidRPr="00E9730B">
        <w:rPr>
          <w:rFonts w:ascii="Arial" w:eastAsia="Calibri" w:hAnsi="Arial" w:cs="Arial"/>
          <w:sz w:val="22"/>
          <w:szCs w:val="22"/>
          <w:lang w:val="en-US"/>
        </w:rPr>
        <w:t>All parts removed from the system during the upgrade, shall remain in the property of JSI.</w:t>
      </w:r>
    </w:p>
    <w:p w:rsidR="00427474" w:rsidRDefault="00427474" w:rsidP="00427474">
      <w:pPr>
        <w:jc w:val="both"/>
        <w:rPr>
          <w:rFonts w:ascii="Arial" w:hAnsi="Arial" w:cs="Arial"/>
          <w:sz w:val="22"/>
          <w:szCs w:val="22"/>
        </w:rPr>
      </w:pPr>
    </w:p>
    <w:p w:rsidR="00E9730B" w:rsidRPr="00427474" w:rsidRDefault="00E9730B" w:rsidP="00427474">
      <w:pPr>
        <w:jc w:val="both"/>
        <w:rPr>
          <w:rFonts w:ascii="Arial" w:hAnsi="Arial" w:cs="Arial"/>
          <w:sz w:val="18"/>
          <w:szCs w:val="18"/>
          <w:lang w:val="sl-SI"/>
        </w:rPr>
      </w:pPr>
    </w:p>
    <w:p w:rsidR="00427474" w:rsidRPr="00F65C75" w:rsidRDefault="00427474" w:rsidP="00427474">
      <w:pPr>
        <w:rPr>
          <w:rFonts w:ascii="Arial" w:hAnsi="Arial" w:cs="Arial"/>
          <w:b/>
          <w:color w:val="FF0000"/>
          <w:sz w:val="22"/>
          <w:szCs w:val="22"/>
          <w:lang w:val="sl-SI"/>
        </w:rPr>
      </w:pPr>
      <w:r w:rsidRPr="00427474">
        <w:rPr>
          <w:rFonts w:ascii="Arial" w:hAnsi="Arial" w:cs="Arial"/>
          <w:b/>
          <w:sz w:val="22"/>
          <w:szCs w:val="22"/>
        </w:rPr>
        <w:t>OTHER REQUIREMENTS:</w:t>
      </w:r>
      <w:r w:rsidRPr="00427474">
        <w:rPr>
          <w:rFonts w:ascii="Arial" w:hAnsi="Arial" w:cs="Arial"/>
          <w:b/>
          <w:color w:val="FF0000"/>
          <w:sz w:val="22"/>
          <w:szCs w:val="22"/>
          <w:lang w:val="sl-SI"/>
        </w:rPr>
        <w:t xml:space="preserve"> </w:t>
      </w:r>
    </w:p>
    <w:p w:rsidR="00427474" w:rsidRPr="00427474" w:rsidRDefault="00427474" w:rsidP="00427474">
      <w:pPr>
        <w:jc w:val="right"/>
        <w:rPr>
          <w:rFonts w:ascii="Arial" w:hAnsi="Arial" w:cs="Arial"/>
          <w:b/>
          <w:sz w:val="2"/>
          <w:szCs w:val="2"/>
          <w:lang w:val="pt-PT"/>
        </w:rPr>
      </w:pPr>
    </w:p>
    <w:p w:rsidR="00427474" w:rsidRPr="00427474" w:rsidRDefault="00427474" w:rsidP="00427474">
      <w:pPr>
        <w:jc w:val="right"/>
        <w:rPr>
          <w:rFonts w:ascii="Arial" w:hAnsi="Arial" w:cs="Arial"/>
          <w:b/>
          <w:sz w:val="2"/>
          <w:szCs w:val="2"/>
          <w:lang w:val="pt-PT"/>
        </w:rPr>
      </w:pPr>
    </w:p>
    <w:p w:rsidR="00427474" w:rsidRPr="00427474" w:rsidRDefault="00427474" w:rsidP="00427474">
      <w:pPr>
        <w:jc w:val="right"/>
        <w:rPr>
          <w:rFonts w:ascii="Arial" w:hAnsi="Arial" w:cs="Arial"/>
          <w:b/>
          <w:sz w:val="2"/>
          <w:szCs w:val="2"/>
          <w:lang w:val="pt-PT"/>
        </w:rPr>
      </w:pPr>
    </w:p>
    <w:p w:rsidR="00427474" w:rsidRPr="00427474" w:rsidRDefault="00427474" w:rsidP="00427474">
      <w:pPr>
        <w:jc w:val="right"/>
        <w:rPr>
          <w:rFonts w:ascii="Arial" w:hAnsi="Arial" w:cs="Arial"/>
          <w:b/>
          <w:sz w:val="2"/>
          <w:szCs w:val="2"/>
          <w:lang w:val="pt-PT"/>
        </w:rPr>
      </w:pPr>
    </w:p>
    <w:p w:rsidR="00427474" w:rsidRDefault="00427474" w:rsidP="00862E40">
      <w:pPr>
        <w:numPr>
          <w:ilvl w:val="0"/>
          <w:numId w:val="8"/>
        </w:numPr>
        <w:ind w:left="567"/>
        <w:rPr>
          <w:rFonts w:ascii="Arial" w:hAnsi="Arial" w:cs="Arial"/>
          <w:sz w:val="22"/>
          <w:szCs w:val="22"/>
          <w:lang w:val="sl-SI"/>
        </w:rPr>
      </w:pPr>
      <w:r w:rsidRPr="00427474">
        <w:rPr>
          <w:rFonts w:ascii="Arial" w:hAnsi="Arial" w:cs="Arial"/>
          <w:sz w:val="22"/>
          <w:szCs w:val="22"/>
          <w:lang w:val="sl-SI"/>
        </w:rPr>
        <w:t>The equipment should be CE compatible</w:t>
      </w:r>
    </w:p>
    <w:p w:rsidR="00F65C75" w:rsidRPr="00427474" w:rsidRDefault="00F65C75" w:rsidP="00862E40">
      <w:pPr>
        <w:numPr>
          <w:ilvl w:val="0"/>
          <w:numId w:val="8"/>
        </w:numPr>
        <w:ind w:left="567"/>
        <w:rPr>
          <w:rFonts w:ascii="Arial" w:hAnsi="Arial" w:cs="Arial"/>
          <w:sz w:val="22"/>
          <w:szCs w:val="22"/>
          <w:lang w:val="sl-SI"/>
        </w:rPr>
      </w:pPr>
      <w:r w:rsidRPr="00F65C75">
        <w:rPr>
          <w:rFonts w:ascii="Arial" w:hAnsi="Arial" w:cs="Arial"/>
          <w:sz w:val="22"/>
          <w:szCs w:val="22"/>
          <w:lang w:val="sl-SI"/>
        </w:rPr>
        <w:t>All power supplies with 240 V AC, 50/60 Hz.</w:t>
      </w:r>
    </w:p>
    <w:p w:rsidR="00427474" w:rsidRPr="00427474" w:rsidRDefault="00427474" w:rsidP="00862E40">
      <w:pPr>
        <w:numPr>
          <w:ilvl w:val="0"/>
          <w:numId w:val="8"/>
        </w:numPr>
        <w:ind w:left="567"/>
        <w:rPr>
          <w:rFonts w:ascii="Arial" w:hAnsi="Arial" w:cs="Arial"/>
          <w:sz w:val="22"/>
          <w:szCs w:val="22"/>
        </w:rPr>
      </w:pPr>
      <w:r w:rsidRPr="00427474">
        <w:rPr>
          <w:rFonts w:ascii="Arial" w:hAnsi="Arial" w:cs="Arial"/>
          <w:sz w:val="22"/>
          <w:szCs w:val="22"/>
        </w:rPr>
        <w:t xml:space="preserve">The system should operate in the electrical grid 220/400 V </w:t>
      </w:r>
    </w:p>
    <w:p w:rsidR="00427474" w:rsidRPr="00427474" w:rsidRDefault="00427474" w:rsidP="00862E40">
      <w:pPr>
        <w:numPr>
          <w:ilvl w:val="0"/>
          <w:numId w:val="9"/>
        </w:numPr>
        <w:ind w:left="567"/>
        <w:rPr>
          <w:rFonts w:ascii="Arial" w:hAnsi="Arial" w:cs="Arial"/>
          <w:sz w:val="22"/>
          <w:szCs w:val="22"/>
          <w:lang w:val="sl-SI"/>
        </w:rPr>
      </w:pPr>
      <w:r w:rsidRPr="00427474">
        <w:rPr>
          <w:rFonts w:ascii="Arial" w:hAnsi="Arial" w:cs="Arial"/>
          <w:sz w:val="22"/>
          <w:szCs w:val="22"/>
          <w:lang w:val="sl-SI"/>
        </w:rPr>
        <w:t>Documentation and manuals including procedures to maintain the machine working at the required characteristics</w:t>
      </w:r>
    </w:p>
    <w:p w:rsidR="008718DB" w:rsidRPr="00427474" w:rsidRDefault="00EF7CAA" w:rsidP="00862E40">
      <w:pPr>
        <w:numPr>
          <w:ilvl w:val="0"/>
          <w:numId w:val="9"/>
        </w:numPr>
        <w:ind w:left="567"/>
        <w:rPr>
          <w:rFonts w:ascii="Arial" w:hAnsi="Arial" w:cs="Arial"/>
          <w:sz w:val="22"/>
          <w:szCs w:val="22"/>
          <w:lang w:val="sl-SI"/>
        </w:rPr>
      </w:pPr>
      <w:r w:rsidRPr="00EF7CAA">
        <w:rPr>
          <w:rFonts w:ascii="Arial" w:hAnsi="Arial" w:cs="Arial"/>
          <w:sz w:val="22"/>
          <w:szCs w:val="22"/>
          <w:lang w:val="sl-SI"/>
        </w:rPr>
        <w:t xml:space="preserve">Price should include delivery charges and transport insurance charges, installation, testing and </w:t>
      </w:r>
      <w:r w:rsidR="004E1A21" w:rsidRPr="00EF5AB8">
        <w:rPr>
          <w:rFonts w:ascii="Arial" w:eastAsia="Calibri" w:hAnsi="Arial" w:cs="Arial"/>
          <w:sz w:val="22"/>
          <w:szCs w:val="22"/>
          <w:lang w:val="en-US"/>
        </w:rPr>
        <w:t>on-site training of 5 JSI employees</w:t>
      </w:r>
      <w:r w:rsidR="004E1A21">
        <w:rPr>
          <w:rFonts w:ascii="Arial" w:eastAsia="Calibri" w:hAnsi="Arial" w:cs="Arial"/>
          <w:sz w:val="22"/>
          <w:szCs w:val="22"/>
          <w:lang w:val="en-US"/>
        </w:rPr>
        <w:t xml:space="preserve"> in Ljubljana</w:t>
      </w:r>
      <w:r w:rsidRPr="00EF7CAA">
        <w:rPr>
          <w:rFonts w:ascii="Arial" w:hAnsi="Arial" w:cs="Arial"/>
          <w:sz w:val="22"/>
          <w:szCs w:val="22"/>
          <w:lang w:val="sl-SI"/>
        </w:rPr>
        <w:t>; price should include all travel and lodging costs of the supplier’s crew</w:t>
      </w:r>
      <w:r w:rsidR="008718DB">
        <w:rPr>
          <w:rFonts w:ascii="Arial" w:hAnsi="Arial" w:cs="Arial"/>
          <w:sz w:val="22"/>
          <w:szCs w:val="22"/>
          <w:lang w:val="sl-SI"/>
        </w:rPr>
        <w:t>.</w:t>
      </w:r>
    </w:p>
    <w:p w:rsidR="008718DB" w:rsidRPr="00427474" w:rsidRDefault="008718DB" w:rsidP="00862E40">
      <w:pPr>
        <w:numPr>
          <w:ilvl w:val="0"/>
          <w:numId w:val="9"/>
        </w:numPr>
        <w:ind w:left="567"/>
        <w:rPr>
          <w:rFonts w:ascii="Arial" w:hAnsi="Arial" w:cs="Arial"/>
          <w:sz w:val="22"/>
          <w:szCs w:val="22"/>
          <w:lang w:val="sl-SI"/>
        </w:rPr>
      </w:pPr>
      <w:r w:rsidRPr="00427474">
        <w:rPr>
          <w:rFonts w:ascii="Arial" w:hAnsi="Arial" w:cs="Arial"/>
          <w:sz w:val="22"/>
          <w:szCs w:val="22"/>
          <w:lang w:val="sl-SI"/>
        </w:rPr>
        <w:t xml:space="preserve">Delivery time: no longer than </w:t>
      </w:r>
      <w:r>
        <w:rPr>
          <w:rFonts w:ascii="Arial" w:hAnsi="Arial" w:cs="Arial"/>
          <w:sz w:val="22"/>
          <w:szCs w:val="22"/>
          <w:lang w:val="sl-SI"/>
        </w:rPr>
        <w:t>8 months</w:t>
      </w:r>
      <w:r w:rsidRPr="00427474">
        <w:rPr>
          <w:rFonts w:ascii="Arial" w:hAnsi="Arial" w:cs="Arial"/>
          <w:sz w:val="22"/>
          <w:szCs w:val="22"/>
          <w:lang w:val="sl-SI"/>
        </w:rPr>
        <w:t xml:space="preserve"> ARO (required delivery date </w:t>
      </w:r>
      <w:r w:rsidR="00C26C8F">
        <w:rPr>
          <w:rFonts w:ascii="Arial" w:hAnsi="Arial" w:cs="Arial"/>
          <w:sz w:val="22"/>
          <w:szCs w:val="22"/>
          <w:lang w:val="sl-SI"/>
        </w:rPr>
        <w:t>June</w:t>
      </w:r>
      <w:r>
        <w:rPr>
          <w:rFonts w:ascii="Arial" w:hAnsi="Arial" w:cs="Arial"/>
          <w:sz w:val="22"/>
          <w:szCs w:val="22"/>
          <w:lang w:val="sl-SI"/>
        </w:rPr>
        <w:t xml:space="preserve"> 2022</w:t>
      </w:r>
      <w:r w:rsidRPr="00427474">
        <w:rPr>
          <w:rFonts w:ascii="Arial" w:hAnsi="Arial" w:cs="Arial"/>
          <w:sz w:val="22"/>
          <w:szCs w:val="22"/>
          <w:lang w:val="sl-SI"/>
        </w:rPr>
        <w:t xml:space="preserve"> at the latest)</w:t>
      </w:r>
      <w:r>
        <w:rPr>
          <w:rFonts w:ascii="Arial" w:hAnsi="Arial" w:cs="Arial"/>
          <w:sz w:val="22"/>
          <w:szCs w:val="22"/>
          <w:lang w:val="sl-SI"/>
        </w:rPr>
        <w:t>.</w:t>
      </w:r>
    </w:p>
    <w:p w:rsidR="00427474" w:rsidRPr="00427474" w:rsidRDefault="00427474" w:rsidP="00862E40">
      <w:pPr>
        <w:numPr>
          <w:ilvl w:val="0"/>
          <w:numId w:val="9"/>
        </w:numPr>
        <w:ind w:left="567"/>
        <w:rPr>
          <w:rFonts w:ascii="Arial" w:hAnsi="Arial" w:cs="Arial"/>
          <w:sz w:val="22"/>
          <w:szCs w:val="22"/>
          <w:lang w:val="sl-SI"/>
        </w:rPr>
      </w:pPr>
      <w:r w:rsidRPr="00427474">
        <w:rPr>
          <w:rFonts w:ascii="Arial" w:hAnsi="Arial" w:cs="Arial"/>
          <w:sz w:val="22"/>
          <w:szCs w:val="22"/>
          <w:lang w:val="pt-PT"/>
        </w:rPr>
        <w:t xml:space="preserve">The bidder is responsible for technical support and service </w:t>
      </w:r>
    </w:p>
    <w:p w:rsidR="00427474" w:rsidRPr="00427474" w:rsidRDefault="00427474" w:rsidP="00862E40">
      <w:pPr>
        <w:numPr>
          <w:ilvl w:val="0"/>
          <w:numId w:val="9"/>
        </w:numPr>
        <w:ind w:left="567"/>
        <w:rPr>
          <w:rFonts w:ascii="Arial" w:hAnsi="Arial" w:cs="Arial"/>
          <w:sz w:val="22"/>
          <w:szCs w:val="22"/>
          <w:lang w:val="sl-SI"/>
        </w:rPr>
      </w:pPr>
      <w:r w:rsidRPr="00427474">
        <w:rPr>
          <w:rFonts w:ascii="Arial" w:hAnsi="Arial" w:cs="Arial"/>
          <w:sz w:val="22"/>
          <w:szCs w:val="22"/>
          <w:lang w:val="pt-PT"/>
        </w:rPr>
        <w:t xml:space="preserve">Technical support and remote help by phone and electronic mail </w:t>
      </w:r>
    </w:p>
    <w:p w:rsidR="00427474" w:rsidRPr="00427474" w:rsidRDefault="00427474" w:rsidP="00862E40">
      <w:pPr>
        <w:numPr>
          <w:ilvl w:val="0"/>
          <w:numId w:val="9"/>
        </w:numPr>
        <w:ind w:left="567"/>
        <w:rPr>
          <w:rFonts w:ascii="Arial" w:hAnsi="Arial" w:cs="Arial"/>
          <w:sz w:val="22"/>
          <w:szCs w:val="22"/>
          <w:lang w:val="sl-SI"/>
        </w:rPr>
      </w:pPr>
      <w:r w:rsidRPr="00427474">
        <w:rPr>
          <w:rFonts w:ascii="Arial" w:hAnsi="Arial" w:cs="Arial"/>
          <w:sz w:val="22"/>
          <w:szCs w:val="22"/>
          <w:lang w:val="sl-SI"/>
        </w:rPr>
        <w:t>Warranty and Out-of-warranty support:</w:t>
      </w:r>
    </w:p>
    <w:p w:rsidR="00427474" w:rsidRPr="00427474" w:rsidRDefault="00427474" w:rsidP="00862E40">
      <w:pPr>
        <w:numPr>
          <w:ilvl w:val="1"/>
          <w:numId w:val="8"/>
        </w:numPr>
        <w:autoSpaceDE w:val="0"/>
        <w:autoSpaceDN w:val="0"/>
        <w:adjustRightInd w:val="0"/>
        <w:ind w:left="1134"/>
        <w:jc w:val="both"/>
        <w:rPr>
          <w:rFonts w:ascii="Arial" w:hAnsi="Arial" w:cs="Arial"/>
          <w:sz w:val="22"/>
          <w:szCs w:val="22"/>
          <w:lang w:val="en-US"/>
        </w:rPr>
      </w:pPr>
      <w:r w:rsidRPr="00427474">
        <w:rPr>
          <w:rFonts w:ascii="Arial" w:hAnsi="Arial" w:cs="Arial"/>
          <w:sz w:val="22"/>
          <w:szCs w:val="22"/>
          <w:lang w:val="sl-SI"/>
        </w:rPr>
        <w:t>Warranty at least 12 months</w:t>
      </w:r>
      <w:r w:rsidRPr="00427474">
        <w:rPr>
          <w:rFonts w:ascii="Arial" w:hAnsi="Arial" w:cs="Arial"/>
          <w:sz w:val="22"/>
          <w:szCs w:val="22"/>
          <w:lang w:val="en-US"/>
        </w:rPr>
        <w:t xml:space="preserve"> on all parts, excluding consumables </w:t>
      </w:r>
    </w:p>
    <w:p w:rsidR="00427474" w:rsidRPr="006A79BB" w:rsidRDefault="00427474" w:rsidP="00862E40">
      <w:pPr>
        <w:numPr>
          <w:ilvl w:val="1"/>
          <w:numId w:val="8"/>
        </w:numPr>
        <w:autoSpaceDE w:val="0"/>
        <w:autoSpaceDN w:val="0"/>
        <w:adjustRightInd w:val="0"/>
        <w:ind w:left="1134"/>
        <w:jc w:val="both"/>
        <w:rPr>
          <w:rFonts w:ascii="Arial" w:hAnsi="Arial" w:cs="Arial"/>
          <w:sz w:val="22"/>
          <w:szCs w:val="22"/>
          <w:lang w:val="en-US"/>
        </w:rPr>
      </w:pPr>
      <w:r w:rsidRPr="00427474">
        <w:rPr>
          <w:rFonts w:ascii="Arial" w:hAnsi="Arial" w:cs="Arial"/>
          <w:sz w:val="22"/>
          <w:szCs w:val="22"/>
          <w:lang w:val="en-US"/>
        </w:rPr>
        <w:t xml:space="preserve">Service response </w:t>
      </w:r>
      <w:r w:rsidRPr="006A79BB">
        <w:rPr>
          <w:rFonts w:ascii="Arial" w:hAnsi="Arial" w:cs="Arial"/>
          <w:sz w:val="22"/>
          <w:szCs w:val="22"/>
          <w:lang w:val="en-US"/>
        </w:rPr>
        <w:t xml:space="preserve">time 5 working days after the receipt of a notification </w:t>
      </w:r>
    </w:p>
    <w:p w:rsidR="00427474" w:rsidRPr="00427474" w:rsidRDefault="00427474" w:rsidP="00862E40">
      <w:pPr>
        <w:numPr>
          <w:ilvl w:val="1"/>
          <w:numId w:val="8"/>
        </w:numPr>
        <w:autoSpaceDE w:val="0"/>
        <w:autoSpaceDN w:val="0"/>
        <w:adjustRightInd w:val="0"/>
        <w:ind w:left="1134"/>
        <w:jc w:val="both"/>
        <w:rPr>
          <w:rFonts w:ascii="Arial" w:hAnsi="Arial" w:cs="Arial"/>
          <w:sz w:val="22"/>
          <w:szCs w:val="22"/>
          <w:lang w:val="en-US"/>
        </w:rPr>
      </w:pPr>
      <w:r w:rsidRPr="006A79BB">
        <w:rPr>
          <w:rFonts w:ascii="Arial" w:hAnsi="Arial" w:cs="Arial"/>
          <w:sz w:val="22"/>
          <w:szCs w:val="22"/>
          <w:lang w:val="sl-SI"/>
        </w:rPr>
        <w:t>Out-of-warranty support</w:t>
      </w:r>
      <w:r w:rsidR="000340F1" w:rsidRPr="006A79BB">
        <w:rPr>
          <w:rFonts w:ascii="Arial" w:hAnsi="Arial" w:cs="Arial"/>
          <w:sz w:val="22"/>
          <w:szCs w:val="22"/>
          <w:lang w:val="sl-SI"/>
        </w:rPr>
        <w:t xml:space="preserve"> against payment</w:t>
      </w:r>
      <w:r w:rsidRPr="006A79BB">
        <w:rPr>
          <w:rFonts w:ascii="Arial" w:hAnsi="Arial" w:cs="Arial"/>
          <w:sz w:val="22"/>
          <w:szCs w:val="22"/>
          <w:lang w:val="sl-SI"/>
        </w:rPr>
        <w:t xml:space="preserve">, at least </w:t>
      </w:r>
      <w:r w:rsidR="000340F1" w:rsidRPr="006A79BB">
        <w:rPr>
          <w:rFonts w:ascii="Arial" w:hAnsi="Arial" w:cs="Arial"/>
          <w:sz w:val="22"/>
          <w:szCs w:val="22"/>
          <w:lang w:val="sl-SI"/>
        </w:rPr>
        <w:t>7</w:t>
      </w:r>
      <w:r w:rsidRPr="006A79BB">
        <w:rPr>
          <w:rFonts w:ascii="Arial" w:hAnsi="Arial" w:cs="Arial"/>
          <w:sz w:val="22"/>
          <w:szCs w:val="22"/>
          <w:lang w:val="sl-SI"/>
        </w:rPr>
        <w:t xml:space="preserve"> years after</w:t>
      </w:r>
      <w:r w:rsidRPr="00427474">
        <w:rPr>
          <w:rFonts w:ascii="Arial" w:hAnsi="Arial" w:cs="Arial"/>
          <w:sz w:val="22"/>
          <w:szCs w:val="22"/>
          <w:lang w:val="sl-SI"/>
        </w:rPr>
        <w:t xml:space="preserve"> the purchase date</w:t>
      </w: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Default="00427474" w:rsidP="00427474">
      <w:pPr>
        <w:rPr>
          <w:rFonts w:ascii="Arial" w:eastAsia="Calibri" w:hAnsi="Arial"/>
          <w:sz w:val="22"/>
          <w:szCs w:val="22"/>
        </w:rPr>
      </w:pPr>
    </w:p>
    <w:p w:rsidR="000953A3" w:rsidRDefault="000953A3" w:rsidP="00427474">
      <w:pPr>
        <w:rPr>
          <w:rFonts w:ascii="Arial" w:eastAsia="Calibri" w:hAnsi="Arial"/>
          <w:sz w:val="22"/>
          <w:szCs w:val="22"/>
        </w:rPr>
      </w:pPr>
    </w:p>
    <w:p w:rsidR="000953A3" w:rsidRDefault="000953A3" w:rsidP="00427474">
      <w:pPr>
        <w:rPr>
          <w:rFonts w:ascii="Arial" w:eastAsia="Calibri" w:hAnsi="Arial"/>
          <w:sz w:val="22"/>
          <w:szCs w:val="22"/>
        </w:rPr>
      </w:pPr>
    </w:p>
    <w:p w:rsidR="000953A3" w:rsidRDefault="000953A3" w:rsidP="00427474">
      <w:pPr>
        <w:rPr>
          <w:rFonts w:ascii="Arial" w:eastAsia="Calibri" w:hAnsi="Arial"/>
          <w:sz w:val="22"/>
          <w:szCs w:val="22"/>
        </w:rPr>
      </w:pPr>
    </w:p>
    <w:p w:rsidR="00427474" w:rsidRDefault="00427474"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ED42E0" w:rsidRDefault="00ED42E0"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ind w:left="360"/>
        <w:rPr>
          <w:rFonts w:ascii="Arial" w:hAnsi="Arial"/>
          <w:b/>
          <w:sz w:val="28"/>
          <w:szCs w:val="28"/>
          <w:lang w:eastAsia="sl-SI"/>
        </w:rPr>
      </w:pPr>
      <w:r w:rsidRPr="00427474">
        <w:rPr>
          <w:rFonts w:ascii="Arial" w:hAnsi="Arial"/>
          <w:b/>
          <w:sz w:val="28"/>
          <w:szCs w:val="28"/>
          <w:lang w:eastAsia="sl-SI"/>
        </w:rPr>
        <w:t>4. TENDER DOCUMENTATION:</w:t>
      </w:r>
    </w:p>
    <w:p w:rsidR="00427474" w:rsidRPr="00427474" w:rsidRDefault="00427474" w:rsidP="00427474">
      <w:pPr>
        <w:ind w:left="360"/>
        <w:rPr>
          <w:rFonts w:ascii="Arial" w:hAnsi="Arial"/>
          <w:b/>
          <w:sz w:val="24"/>
          <w:szCs w:val="24"/>
          <w:lang w:eastAsia="sl-SI"/>
        </w:rPr>
      </w:pP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The bid (Proforma invoice) – FORM 1</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Details about the Bidder – FORM 2</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General data about the Bidder and the consortium – FORM 2.1</w:t>
      </w:r>
    </w:p>
    <w:p w:rsidR="00427474" w:rsidRPr="00427474" w:rsidRDefault="00427474" w:rsidP="00862E40">
      <w:pPr>
        <w:numPr>
          <w:ilvl w:val="0"/>
          <w:numId w:val="23"/>
        </w:numPr>
        <w:rPr>
          <w:rFonts w:ascii="Arial" w:hAnsi="Arial"/>
          <w:sz w:val="24"/>
          <w:szCs w:val="24"/>
          <w:lang w:eastAsia="sl-SI"/>
        </w:rPr>
      </w:pPr>
      <w:r w:rsidRPr="00427474">
        <w:rPr>
          <w:rFonts w:ascii="Arial" w:hAnsi="Arial"/>
          <w:sz w:val="24"/>
          <w:szCs w:val="24"/>
          <w:lang w:eastAsia="sl-SI"/>
        </w:rPr>
        <w:t>Acting with Subcontractors or without Subcontractors – FORM 3</w:t>
      </w:r>
    </w:p>
    <w:p w:rsidR="00427474" w:rsidRPr="00427474" w:rsidRDefault="00427474" w:rsidP="00862E40">
      <w:pPr>
        <w:numPr>
          <w:ilvl w:val="0"/>
          <w:numId w:val="23"/>
        </w:numPr>
        <w:rPr>
          <w:rFonts w:ascii="Arial" w:hAnsi="Arial"/>
          <w:sz w:val="24"/>
          <w:szCs w:val="24"/>
          <w:lang w:val="en-US" w:eastAsia="sl-SI"/>
        </w:rPr>
      </w:pPr>
      <w:r w:rsidRPr="00427474">
        <w:rPr>
          <w:rFonts w:ascii="Arial" w:hAnsi="Arial"/>
          <w:sz w:val="24"/>
          <w:szCs w:val="24"/>
          <w:lang w:eastAsia="sl-SI"/>
        </w:rPr>
        <w:t>The Subcontractor’s authorisation relating to direct payments made by the Contracting Authority to the Subcontractor(s) and consent</w:t>
      </w:r>
      <w:r w:rsidRPr="00427474">
        <w:rPr>
          <w:rFonts w:ascii="Arial" w:hAnsi="Arial"/>
          <w:sz w:val="24"/>
          <w:szCs w:val="24"/>
          <w:lang w:val="en-US" w:eastAsia="sl-SI"/>
        </w:rPr>
        <w:t xml:space="preserve"> – FORM 3.1</w:t>
      </w:r>
    </w:p>
    <w:p w:rsidR="00427474" w:rsidRPr="00427474" w:rsidRDefault="00427474" w:rsidP="00862E40">
      <w:pPr>
        <w:numPr>
          <w:ilvl w:val="0"/>
          <w:numId w:val="23"/>
        </w:numPr>
        <w:jc w:val="both"/>
        <w:rPr>
          <w:rFonts w:ascii="Arial" w:hAnsi="Arial"/>
          <w:sz w:val="24"/>
          <w:szCs w:val="24"/>
          <w:lang w:val="en-US" w:eastAsia="sl-SI"/>
        </w:rPr>
      </w:pPr>
      <w:r w:rsidRPr="00427474">
        <w:rPr>
          <w:rFonts w:ascii="Arial" w:hAnsi="Arial"/>
          <w:sz w:val="24"/>
          <w:szCs w:val="24"/>
          <w:lang w:val="en-US" w:eastAsia="sl-SI"/>
        </w:rPr>
        <w:t>Forms for establishing the capacities of a Bidder:</w:t>
      </w: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ESPD form</w:t>
      </w: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 xml:space="preserve">FORM 4.1 – Statement from the Bidder allowing personal information to be </w:t>
      </w:r>
    </w:p>
    <w:p w:rsidR="00427474" w:rsidRPr="00427474" w:rsidRDefault="00427474" w:rsidP="00427474">
      <w:pPr>
        <w:ind w:left="1136" w:firstLine="284"/>
        <w:rPr>
          <w:rFonts w:ascii="Arial" w:hAnsi="Arial" w:cs="Arial"/>
          <w:sz w:val="24"/>
          <w:lang w:val="en-US" w:eastAsia="sl-SI"/>
        </w:rPr>
      </w:pPr>
      <w:r w:rsidRPr="00427474">
        <w:rPr>
          <w:rFonts w:ascii="Arial" w:hAnsi="Arial" w:cs="Arial"/>
          <w:sz w:val="24"/>
          <w:lang w:val="en-US" w:eastAsia="sl-SI"/>
        </w:rPr>
        <w:t xml:space="preserve">                     obtained from official records</w:t>
      </w:r>
    </w:p>
    <w:p w:rsidR="00427474" w:rsidRPr="00427474" w:rsidRDefault="00427474" w:rsidP="00862E40">
      <w:pPr>
        <w:numPr>
          <w:ilvl w:val="1"/>
          <w:numId w:val="24"/>
        </w:numPr>
        <w:ind w:hanging="1085"/>
        <w:rPr>
          <w:rFonts w:ascii="Arial" w:hAnsi="Arial" w:cs="Arial"/>
          <w:sz w:val="24"/>
          <w:szCs w:val="24"/>
          <w:lang w:val="en-US" w:eastAsia="sl-SI"/>
        </w:rPr>
      </w:pPr>
      <w:r w:rsidRPr="00427474">
        <w:rPr>
          <w:rFonts w:ascii="Arial" w:hAnsi="Arial" w:cs="Arial"/>
          <w:sz w:val="24"/>
          <w:szCs w:val="24"/>
          <w:lang w:val="en-US" w:eastAsia="sl-SI"/>
        </w:rPr>
        <w:t xml:space="preserve">FORM 4.2 – Statement of technical suitability </w:t>
      </w:r>
    </w:p>
    <w:p w:rsidR="00427474" w:rsidRPr="00427474" w:rsidRDefault="00427474" w:rsidP="00427474">
      <w:pPr>
        <w:ind w:left="1499"/>
        <w:rPr>
          <w:rFonts w:ascii="Arial" w:hAnsi="Arial" w:cs="Arial"/>
          <w:sz w:val="10"/>
          <w:szCs w:val="10"/>
          <w:lang w:val="en-US" w:eastAsia="sl-SI"/>
        </w:rPr>
      </w:pPr>
    </w:p>
    <w:p w:rsidR="00427474" w:rsidRPr="00427474" w:rsidRDefault="00427474" w:rsidP="00862E40">
      <w:pPr>
        <w:numPr>
          <w:ilvl w:val="0"/>
          <w:numId w:val="24"/>
        </w:numPr>
        <w:ind w:hanging="648"/>
        <w:rPr>
          <w:rFonts w:ascii="Arial" w:hAnsi="Arial" w:cs="Arial"/>
          <w:sz w:val="24"/>
          <w:szCs w:val="24"/>
          <w:lang w:val="en-US" w:eastAsia="sl-SI"/>
        </w:rPr>
      </w:pPr>
      <w:r w:rsidRPr="00427474">
        <w:rPr>
          <w:rFonts w:ascii="Arial" w:hAnsi="Arial"/>
          <w:sz w:val="24"/>
          <w:szCs w:val="24"/>
          <w:lang w:val="en-US" w:eastAsia="sl-SI"/>
        </w:rPr>
        <w:t>Sample contract – FORM 5</w:t>
      </w:r>
    </w:p>
    <w:p w:rsidR="00427474" w:rsidRPr="00427474" w:rsidRDefault="00427474" w:rsidP="00427474">
      <w:pPr>
        <w:ind w:left="1080"/>
        <w:rPr>
          <w:rFonts w:ascii="Arial" w:hAnsi="Arial" w:cs="Arial"/>
          <w:sz w:val="24"/>
          <w:szCs w:val="24"/>
          <w:lang w:val="en-US" w:eastAsia="sl-SI"/>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Default="00427474" w:rsidP="00427474">
      <w:pPr>
        <w:rPr>
          <w:rFonts w:ascii="Arial" w:eastAsia="Calibri" w:hAnsi="Arial"/>
          <w:sz w:val="22"/>
          <w:szCs w:val="22"/>
        </w:rPr>
      </w:pPr>
    </w:p>
    <w:p w:rsidR="00237534" w:rsidRPr="00427474" w:rsidRDefault="0023753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Default="00427474" w:rsidP="00427474">
      <w:pPr>
        <w:rPr>
          <w:rFonts w:ascii="Arial" w:eastAsia="Calibri" w:hAnsi="Arial"/>
          <w:sz w:val="10"/>
          <w:szCs w:val="10"/>
        </w:rPr>
      </w:pPr>
    </w:p>
    <w:p w:rsidR="00B93FC5" w:rsidRPr="00B93FC5" w:rsidRDefault="00B93FC5" w:rsidP="00427474">
      <w:pPr>
        <w:rPr>
          <w:rFonts w:ascii="Arial" w:eastAsia="Calibri" w:hAnsi="Arial"/>
          <w:sz w:val="10"/>
          <w:szCs w:val="10"/>
        </w:rPr>
      </w:pPr>
    </w:p>
    <w:p w:rsidR="00427474" w:rsidRPr="00427474" w:rsidRDefault="00427474" w:rsidP="00427474">
      <w:pPr>
        <w:jc w:val="right"/>
        <w:rPr>
          <w:rFonts w:ascii="Arial" w:hAnsi="Arial" w:cs="Arial"/>
          <w:b/>
          <w:sz w:val="24"/>
          <w:szCs w:val="24"/>
        </w:rPr>
      </w:pPr>
      <w:r w:rsidRPr="00427474">
        <w:rPr>
          <w:rFonts w:ascii="Arial" w:hAnsi="Arial" w:cs="Arial"/>
          <w:b/>
          <w:sz w:val="24"/>
          <w:szCs w:val="24"/>
        </w:rPr>
        <w:t xml:space="preserve">FORM 1           </w:t>
      </w:r>
    </w:p>
    <w:p w:rsidR="00427474" w:rsidRPr="00427474" w:rsidRDefault="00427474" w:rsidP="00427474">
      <w:pPr>
        <w:jc w:val="both"/>
        <w:rPr>
          <w:rFonts w:ascii="Arial" w:hAnsi="Arial" w:cs="Arial"/>
          <w:b/>
          <w:sz w:val="36"/>
        </w:rPr>
      </w:pPr>
      <w:r w:rsidRPr="00427474">
        <w:rPr>
          <w:rFonts w:ascii="Arial" w:hAnsi="Arial" w:cs="Arial"/>
          <w:b/>
          <w:sz w:val="28"/>
          <w:szCs w:val="28"/>
        </w:rPr>
        <w:t xml:space="preserve">BID (PROFORMA INVOICE)                                                       </w:t>
      </w:r>
      <w:r w:rsidRPr="00427474">
        <w:rPr>
          <w:rFonts w:ascii="Arial" w:hAnsi="Arial" w:cs="Arial"/>
          <w:b/>
          <w:sz w:val="28"/>
          <w:szCs w:val="28"/>
        </w:rPr>
        <w:tab/>
      </w:r>
      <w:r w:rsidRPr="00427474">
        <w:rPr>
          <w:rFonts w:ascii="Arial" w:hAnsi="Arial" w:cs="Arial"/>
          <w:b/>
          <w:sz w:val="28"/>
          <w:szCs w:val="28"/>
        </w:rPr>
        <w:tab/>
      </w:r>
      <w:r w:rsidRPr="00427474">
        <w:rPr>
          <w:rFonts w:ascii="Arial" w:hAnsi="Arial" w:cs="Arial"/>
          <w:b/>
          <w:sz w:val="28"/>
          <w:szCs w:val="28"/>
        </w:rPr>
        <w:tab/>
      </w:r>
      <w:r w:rsidRPr="00427474">
        <w:rPr>
          <w:rFonts w:ascii="Arial" w:hAnsi="Arial" w:cs="Arial"/>
          <w:b/>
          <w:sz w:val="28"/>
          <w:szCs w:val="28"/>
        </w:rPr>
        <w:tab/>
      </w:r>
    </w:p>
    <w:p w:rsidR="00427474" w:rsidRPr="00427474" w:rsidRDefault="00427474" w:rsidP="00427474">
      <w:pPr>
        <w:rPr>
          <w:rFonts w:ascii="Arial" w:hAnsi="Arial"/>
          <w:b/>
          <w:sz w:val="22"/>
          <w:u w:val="single"/>
        </w:rPr>
      </w:pPr>
      <w:r w:rsidRPr="00427474">
        <w:rPr>
          <w:rFonts w:ascii="Arial" w:hAnsi="Arial"/>
          <w:b/>
          <w:sz w:val="22"/>
          <w:u w:val="single"/>
        </w:rPr>
        <w:t xml:space="preserve">Details about the bidder:                                                                                                 </w:t>
      </w:r>
    </w:p>
    <w:tbl>
      <w:tblPr>
        <w:tblW w:w="0" w:type="auto"/>
        <w:tblLayout w:type="fixed"/>
        <w:tblLook w:val="0000" w:firstRow="0" w:lastRow="0" w:firstColumn="0" w:lastColumn="0" w:noHBand="0" w:noVBand="0"/>
      </w:tblPr>
      <w:tblGrid>
        <w:gridCol w:w="4644"/>
        <w:gridCol w:w="4678"/>
        <w:gridCol w:w="284"/>
        <w:gridCol w:w="248"/>
      </w:tblGrid>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Name:</w:t>
            </w:r>
          </w:p>
        </w:tc>
        <w:tc>
          <w:tcPr>
            <w:tcW w:w="5210" w:type="dxa"/>
            <w:gridSpan w:val="3"/>
            <w:tcBorders>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Address:</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 xml:space="preserve">VAT identification number: </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Bank account and the name of the bank:</w:t>
            </w:r>
          </w:p>
        </w:tc>
        <w:tc>
          <w:tcPr>
            <w:tcW w:w="4678"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c>
          <w:tcPr>
            <w:tcW w:w="284"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c>
          <w:tcPr>
            <w:tcW w:w="248"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Contact person:</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Contact person's E-mail address:</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Person responsible for signing the contract:</w:t>
            </w:r>
          </w:p>
          <w:p w:rsidR="00427474" w:rsidRPr="00427474" w:rsidRDefault="00427474" w:rsidP="00427474">
            <w:pPr>
              <w:rPr>
                <w:rFonts w:ascii="Arial" w:hAnsi="Arial"/>
                <w:sz w:val="22"/>
              </w:rPr>
            </w:pPr>
          </w:p>
          <w:p w:rsidR="00427474" w:rsidRPr="00427474" w:rsidRDefault="00427474" w:rsidP="00427474">
            <w:pPr>
              <w:rPr>
                <w:rFonts w:ascii="Arial" w:hAnsi="Arial"/>
                <w:sz w:val="22"/>
              </w:rPr>
            </w:pPr>
            <w:proofErr w:type="spellStart"/>
            <w:r w:rsidRPr="00427474">
              <w:rPr>
                <w:rFonts w:ascii="Arial" w:hAnsi="Arial"/>
                <w:sz w:val="22"/>
              </w:rPr>
              <w:t>podpis</w:t>
            </w:r>
            <w:proofErr w:type="spellEnd"/>
            <w:r w:rsidRPr="00427474">
              <w:rPr>
                <w:rFonts w:ascii="Arial" w:hAnsi="Arial"/>
                <w:sz w:val="22"/>
              </w:rPr>
              <w:t xml:space="preserve"> </w:t>
            </w:r>
            <w:proofErr w:type="spellStart"/>
            <w:r w:rsidRPr="00427474">
              <w:rPr>
                <w:rFonts w:ascii="Arial" w:hAnsi="Arial"/>
                <w:sz w:val="22"/>
              </w:rPr>
              <w:t>pogodbe</w:t>
            </w:r>
            <w:proofErr w:type="spellEnd"/>
            <w:r w:rsidRPr="00427474">
              <w:rPr>
                <w:rFonts w:ascii="Arial" w:hAnsi="Arial"/>
                <w:sz w:val="22"/>
              </w:rPr>
              <w:t>:</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bl>
    <w:p w:rsidR="00427474" w:rsidRPr="00427474" w:rsidRDefault="00427474" w:rsidP="00427474">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427474" w:rsidRPr="00427474" w:rsidTr="0073088D">
        <w:tc>
          <w:tcPr>
            <w:tcW w:w="3794" w:type="dxa"/>
            <w:tcBorders>
              <w:top w:val="single" w:sz="4" w:space="0" w:color="auto"/>
              <w:bottom w:val="nil"/>
            </w:tcBorders>
            <w:vAlign w:val="bottom"/>
          </w:tcPr>
          <w:p w:rsidR="00427474" w:rsidRPr="00427474" w:rsidRDefault="00427474" w:rsidP="00427474">
            <w:pPr>
              <w:rPr>
                <w:rFonts w:ascii="Arial" w:hAnsi="Arial"/>
                <w:sz w:val="22"/>
              </w:rPr>
            </w:pPr>
            <w:r w:rsidRPr="00427474">
              <w:rPr>
                <w:rFonts w:ascii="Arial" w:hAnsi="Arial"/>
                <w:b/>
                <w:sz w:val="22"/>
              </w:rPr>
              <w:t>JOŽEF STEFAN INSTITUTE</w:t>
            </w:r>
          </w:p>
        </w:tc>
      </w:tr>
      <w:tr w:rsidR="00427474" w:rsidRPr="00427474" w:rsidTr="0073088D">
        <w:trPr>
          <w:trHeight w:val="208"/>
        </w:trPr>
        <w:tc>
          <w:tcPr>
            <w:tcW w:w="3794" w:type="dxa"/>
            <w:tcBorders>
              <w:top w:val="nil"/>
              <w:bottom w:val="nil"/>
            </w:tcBorders>
            <w:vAlign w:val="bottom"/>
          </w:tcPr>
          <w:p w:rsidR="00427474" w:rsidRPr="00427474" w:rsidRDefault="00427474" w:rsidP="00427474">
            <w:pPr>
              <w:rPr>
                <w:rFonts w:ascii="Arial" w:hAnsi="Arial"/>
                <w:sz w:val="22"/>
              </w:rPr>
            </w:pPr>
            <w:proofErr w:type="spellStart"/>
            <w:r w:rsidRPr="00427474">
              <w:rPr>
                <w:rFonts w:ascii="Arial" w:hAnsi="Arial"/>
                <w:sz w:val="22"/>
              </w:rPr>
              <w:t>Jamova</w:t>
            </w:r>
            <w:proofErr w:type="spellEnd"/>
            <w:r w:rsidRPr="00427474">
              <w:rPr>
                <w:rFonts w:ascii="Arial" w:hAnsi="Arial"/>
                <w:sz w:val="22"/>
              </w:rPr>
              <w:t xml:space="preserve"> </w:t>
            </w:r>
            <w:proofErr w:type="spellStart"/>
            <w:r w:rsidRPr="00427474">
              <w:rPr>
                <w:rFonts w:ascii="Arial" w:hAnsi="Arial"/>
                <w:sz w:val="22"/>
              </w:rPr>
              <w:t>cesta</w:t>
            </w:r>
            <w:proofErr w:type="spellEnd"/>
            <w:r w:rsidRPr="00427474">
              <w:rPr>
                <w:rFonts w:ascii="Arial" w:hAnsi="Arial"/>
                <w:sz w:val="22"/>
              </w:rPr>
              <w:t xml:space="preserve"> 39</w:t>
            </w:r>
          </w:p>
        </w:tc>
      </w:tr>
      <w:tr w:rsidR="00427474" w:rsidRPr="00427474" w:rsidTr="0073088D">
        <w:tblPrEx>
          <w:tblBorders>
            <w:top w:val="none" w:sz="0" w:space="0" w:color="auto"/>
            <w:left w:val="none" w:sz="0" w:space="0" w:color="auto"/>
            <w:bottom w:val="none" w:sz="0" w:space="0" w:color="auto"/>
            <w:right w:val="none" w:sz="0" w:space="0" w:color="auto"/>
          </w:tblBorders>
        </w:tblPrEx>
        <w:trPr>
          <w:cantSplit/>
        </w:trPr>
        <w:tc>
          <w:tcPr>
            <w:tcW w:w="3794" w:type="dxa"/>
            <w:tcBorders>
              <w:left w:val="single" w:sz="4" w:space="0" w:color="auto"/>
              <w:bottom w:val="single" w:sz="4" w:space="0" w:color="auto"/>
              <w:right w:val="single" w:sz="4" w:space="0" w:color="auto"/>
            </w:tcBorders>
            <w:vAlign w:val="bottom"/>
          </w:tcPr>
          <w:p w:rsidR="00427474" w:rsidRPr="00427474" w:rsidRDefault="00427474" w:rsidP="00427474">
            <w:pPr>
              <w:rPr>
                <w:rFonts w:ascii="Arial" w:hAnsi="Arial"/>
                <w:sz w:val="22"/>
              </w:rPr>
            </w:pPr>
            <w:r w:rsidRPr="00427474">
              <w:rPr>
                <w:rFonts w:ascii="Arial" w:hAnsi="Arial"/>
                <w:sz w:val="22"/>
              </w:rPr>
              <w:t xml:space="preserve">1000 </w:t>
            </w:r>
            <w:smartTag w:uri="urn:schemas-microsoft-com:office:smarttags" w:element="City">
              <w:smartTag w:uri="urn:schemas-microsoft-com:office:smarttags" w:element="place">
                <w:r w:rsidRPr="00427474">
                  <w:rPr>
                    <w:rFonts w:ascii="Arial" w:hAnsi="Arial"/>
                    <w:sz w:val="22"/>
                  </w:rPr>
                  <w:t>Ljubljana</w:t>
                </w:r>
              </w:smartTag>
            </w:smartTag>
          </w:p>
        </w:tc>
      </w:tr>
    </w:tbl>
    <w:p w:rsidR="00427474" w:rsidRPr="00427474" w:rsidRDefault="00427474" w:rsidP="00427474">
      <w:pPr>
        <w:rPr>
          <w:rFonts w:ascii="Arial" w:hAnsi="Arial"/>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427474" w:rsidRPr="00427474" w:rsidTr="0073088D">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427474" w:rsidRPr="00427474" w:rsidTr="0073088D">
              <w:tc>
                <w:tcPr>
                  <w:tcW w:w="5495" w:type="dxa"/>
                  <w:vAlign w:val="bottom"/>
                </w:tcPr>
                <w:p w:rsidR="00427474" w:rsidRPr="00427474" w:rsidRDefault="00427474" w:rsidP="00427474">
                  <w:pPr>
                    <w:jc w:val="right"/>
                    <w:rPr>
                      <w:rFonts w:ascii="Arial" w:hAnsi="Arial"/>
                      <w:b/>
                      <w:sz w:val="32"/>
                    </w:rPr>
                  </w:pPr>
                  <w:r w:rsidRPr="00427474">
                    <w:rPr>
                      <w:rFonts w:ascii="Arial" w:hAnsi="Arial"/>
                      <w:b/>
                      <w:sz w:val="32"/>
                    </w:rPr>
                    <w:t>BID</w:t>
                  </w:r>
                </w:p>
              </w:tc>
              <w:tc>
                <w:tcPr>
                  <w:tcW w:w="1134" w:type="dxa"/>
                  <w:vAlign w:val="bottom"/>
                </w:tcPr>
                <w:p w:rsidR="00427474" w:rsidRPr="00427474" w:rsidRDefault="00427474" w:rsidP="00427474">
                  <w:pPr>
                    <w:jc w:val="right"/>
                    <w:rPr>
                      <w:rFonts w:ascii="Arial" w:hAnsi="Arial"/>
                      <w:sz w:val="28"/>
                    </w:rPr>
                  </w:pPr>
                  <w:r w:rsidRPr="00427474">
                    <w:rPr>
                      <w:rFonts w:ascii="Arial" w:hAnsi="Arial"/>
                      <w:sz w:val="28"/>
                    </w:rPr>
                    <w:t>No.</w:t>
                  </w:r>
                </w:p>
              </w:tc>
              <w:tc>
                <w:tcPr>
                  <w:tcW w:w="2658" w:type="dxa"/>
                  <w:tcBorders>
                    <w:bottom w:val="dashed" w:sz="4" w:space="0" w:color="auto"/>
                  </w:tcBorders>
                  <w:vAlign w:val="bottom"/>
                </w:tcPr>
                <w:p w:rsidR="00427474" w:rsidRPr="00427474" w:rsidRDefault="00427474" w:rsidP="00427474">
                  <w:pPr>
                    <w:rPr>
                      <w:rFonts w:ascii="Arial" w:hAnsi="Arial"/>
                    </w:rPr>
                  </w:pPr>
                </w:p>
              </w:tc>
            </w:tr>
            <w:tr w:rsidR="00427474" w:rsidRPr="00427474" w:rsidTr="0073088D">
              <w:tc>
                <w:tcPr>
                  <w:tcW w:w="5495" w:type="dxa"/>
                  <w:vAlign w:val="bottom"/>
                </w:tcPr>
                <w:p w:rsidR="00427474" w:rsidRPr="00427474" w:rsidRDefault="00427474" w:rsidP="00427474">
                  <w:pPr>
                    <w:jc w:val="right"/>
                    <w:rPr>
                      <w:rFonts w:ascii="Arial" w:hAnsi="Arial"/>
                      <w:b/>
                      <w:sz w:val="32"/>
                    </w:rPr>
                  </w:pPr>
                </w:p>
              </w:tc>
              <w:tc>
                <w:tcPr>
                  <w:tcW w:w="1134" w:type="dxa"/>
                  <w:vAlign w:val="bottom"/>
                </w:tcPr>
                <w:p w:rsidR="00427474" w:rsidRPr="00427474" w:rsidRDefault="00427474" w:rsidP="00427474">
                  <w:pPr>
                    <w:jc w:val="right"/>
                    <w:rPr>
                      <w:rFonts w:ascii="Arial" w:hAnsi="Arial"/>
                    </w:rPr>
                  </w:pPr>
                  <w:r w:rsidRPr="00427474">
                    <w:rPr>
                      <w:rFonts w:ascii="Arial" w:hAnsi="Arial"/>
                    </w:rPr>
                    <w:t xml:space="preserve">Place: </w:t>
                  </w:r>
                </w:p>
              </w:tc>
              <w:tc>
                <w:tcPr>
                  <w:tcW w:w="2658" w:type="dxa"/>
                  <w:tcBorders>
                    <w:bottom w:val="dashed" w:sz="4" w:space="0" w:color="auto"/>
                  </w:tcBorders>
                  <w:vAlign w:val="bottom"/>
                </w:tcPr>
                <w:p w:rsidR="00427474" w:rsidRPr="00427474" w:rsidRDefault="00427474" w:rsidP="00427474">
                  <w:pPr>
                    <w:rPr>
                      <w:rFonts w:ascii="Arial" w:hAnsi="Arial"/>
                    </w:rPr>
                  </w:pPr>
                </w:p>
              </w:tc>
            </w:tr>
            <w:tr w:rsidR="00427474" w:rsidRPr="00427474" w:rsidTr="0073088D">
              <w:tc>
                <w:tcPr>
                  <w:tcW w:w="5495" w:type="dxa"/>
                  <w:vAlign w:val="bottom"/>
                </w:tcPr>
                <w:p w:rsidR="00427474" w:rsidRPr="00427474" w:rsidRDefault="00427474" w:rsidP="00427474">
                  <w:pPr>
                    <w:jc w:val="right"/>
                    <w:rPr>
                      <w:rFonts w:ascii="Arial" w:hAnsi="Arial"/>
                      <w:b/>
                      <w:sz w:val="32"/>
                    </w:rPr>
                  </w:pPr>
                </w:p>
              </w:tc>
              <w:tc>
                <w:tcPr>
                  <w:tcW w:w="1134" w:type="dxa"/>
                  <w:vAlign w:val="bottom"/>
                </w:tcPr>
                <w:p w:rsidR="00427474" w:rsidRPr="00427474" w:rsidRDefault="00427474" w:rsidP="00427474">
                  <w:pPr>
                    <w:jc w:val="right"/>
                    <w:rPr>
                      <w:rFonts w:ascii="Arial" w:hAnsi="Arial"/>
                    </w:rPr>
                  </w:pPr>
                  <w:r w:rsidRPr="00427474">
                    <w:rPr>
                      <w:rFonts w:ascii="Arial" w:hAnsi="Arial"/>
                    </w:rPr>
                    <w:t>Date:</w:t>
                  </w:r>
                </w:p>
              </w:tc>
              <w:tc>
                <w:tcPr>
                  <w:tcW w:w="2658" w:type="dxa"/>
                  <w:tcBorders>
                    <w:top w:val="dashed" w:sz="4" w:space="0" w:color="auto"/>
                    <w:bottom w:val="dashed" w:sz="4" w:space="0" w:color="auto"/>
                  </w:tcBorders>
                  <w:vAlign w:val="bottom"/>
                </w:tcPr>
                <w:p w:rsidR="00427474" w:rsidRPr="00427474" w:rsidRDefault="00427474" w:rsidP="00427474">
                  <w:pPr>
                    <w:rPr>
                      <w:rFonts w:ascii="Arial" w:hAnsi="Arial"/>
                    </w:rPr>
                  </w:pP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tc>
      </w:tr>
      <w:tr w:rsidR="00427474" w:rsidRPr="00427474" w:rsidTr="0073088D">
        <w:tc>
          <w:tcPr>
            <w:tcW w:w="10369" w:type="dxa"/>
            <w:gridSpan w:val="10"/>
          </w:tcPr>
          <w:tbl>
            <w:tblPr>
              <w:tblW w:w="10369" w:type="dxa"/>
              <w:tblLayout w:type="fixed"/>
              <w:tblLook w:val="0000" w:firstRow="0" w:lastRow="0" w:firstColumn="0" w:lastColumn="0" w:noHBand="0" w:noVBand="0"/>
            </w:tblPr>
            <w:tblGrid>
              <w:gridCol w:w="10369"/>
            </w:tblGrid>
            <w:tr w:rsidR="00427474" w:rsidRPr="00427474" w:rsidTr="0073088D">
              <w:tc>
                <w:tcPr>
                  <w:tcW w:w="10369" w:type="dxa"/>
                  <w:vAlign w:val="bottom"/>
                </w:tcPr>
                <w:p w:rsidR="00427474" w:rsidRPr="00427474" w:rsidRDefault="00427474" w:rsidP="00427474">
                  <w:pPr>
                    <w:jc w:val="both"/>
                    <w:rPr>
                      <w:rFonts w:ascii="Arial" w:hAnsi="Arial"/>
                      <w:sz w:val="22"/>
                    </w:rPr>
                  </w:pPr>
                  <w:r w:rsidRPr="00427474">
                    <w:rPr>
                      <w:rFonts w:ascii="Arial" w:hAnsi="Arial"/>
                      <w:sz w:val="22"/>
                    </w:rPr>
                    <w:t>On the basis of your public tender we are pleased to submit the following bid:</w:t>
                  </w:r>
                </w:p>
              </w:tc>
            </w:tr>
          </w:tbl>
          <w:p w:rsidR="00427474" w:rsidRPr="00427474" w:rsidRDefault="00427474" w:rsidP="00427474"/>
        </w:tc>
      </w:tr>
      <w:tr w:rsidR="00427474" w:rsidRPr="00427474" w:rsidTr="0073088D">
        <w:tc>
          <w:tcPr>
            <w:tcW w:w="10369" w:type="dxa"/>
            <w:gridSpan w:val="10"/>
            <w:vAlign w:val="bottom"/>
          </w:tcPr>
          <w:p w:rsidR="00427474" w:rsidRPr="00427474" w:rsidRDefault="00427474" w:rsidP="00427474">
            <w:pPr>
              <w:rPr>
                <w:rFonts w:ascii="Arial" w:hAnsi="Arial"/>
                <w:sz w:val="16"/>
                <w:szCs w:val="16"/>
              </w:rPr>
            </w:pPr>
          </w:p>
        </w:tc>
      </w:tr>
      <w:tr w:rsidR="00427474" w:rsidRPr="00427474" w:rsidTr="0073088D">
        <w:trPr>
          <w:gridAfter w:val="1"/>
          <w:wAfter w:w="338" w:type="dxa"/>
        </w:trPr>
        <w:tc>
          <w:tcPr>
            <w:tcW w:w="2235" w:type="dxa"/>
            <w:tcBorders>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562"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584"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r w:rsidRPr="00427474">
              <w:rPr>
                <w:rFonts w:ascii="Arial" w:hAnsi="Arial"/>
                <w:b/>
                <w:sz w:val="22"/>
                <w:szCs w:val="22"/>
              </w:rPr>
              <w:t>x</w:t>
            </w:r>
          </w:p>
        </w:tc>
        <w:tc>
          <w:tcPr>
            <w:tcW w:w="1592"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922" w:type="dxa"/>
            <w:tcBorders>
              <w:lef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Construction</w:t>
            </w:r>
          </w:p>
        </w:tc>
      </w:tr>
    </w:tbl>
    <w:p w:rsidR="00427474" w:rsidRPr="00427474" w:rsidRDefault="00427474" w:rsidP="00427474">
      <w:pPr>
        <w:rPr>
          <w:rFonts w:ascii="Arial" w:hAnsi="Arial"/>
          <w:b/>
          <w:sz w:val="10"/>
          <w:szCs w:val="10"/>
        </w:rPr>
      </w:pPr>
    </w:p>
    <w:tbl>
      <w:tblPr>
        <w:tblW w:w="1105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134"/>
        <w:gridCol w:w="1418"/>
        <w:gridCol w:w="1134"/>
        <w:gridCol w:w="1417"/>
      </w:tblGrid>
      <w:tr w:rsidR="00427474" w:rsidRPr="00427474" w:rsidTr="0073088D">
        <w:trPr>
          <w:cantSplit/>
        </w:trPr>
        <w:tc>
          <w:tcPr>
            <w:tcW w:w="56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No.</w:t>
            </w:r>
          </w:p>
        </w:tc>
        <w:tc>
          <w:tcPr>
            <w:tcW w:w="538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 xml:space="preserve">Description of the goods </w:t>
            </w:r>
          </w:p>
        </w:tc>
        <w:tc>
          <w:tcPr>
            <w:tcW w:w="1134"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Quantity</w:t>
            </w:r>
          </w:p>
        </w:tc>
        <w:tc>
          <w:tcPr>
            <w:tcW w:w="1418"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Price</w:t>
            </w:r>
          </w:p>
        </w:tc>
        <w:tc>
          <w:tcPr>
            <w:tcW w:w="1134" w:type="dxa"/>
            <w:tcBorders>
              <w:top w:val="single" w:sz="12" w:space="0" w:color="auto"/>
              <w:bottom w:val="single" w:sz="12" w:space="0" w:color="auto"/>
            </w:tcBorders>
          </w:tcPr>
          <w:p w:rsidR="00427474" w:rsidRPr="00427474" w:rsidRDefault="00427474" w:rsidP="00427474">
            <w:pPr>
              <w:jc w:val="center"/>
              <w:rPr>
                <w:rFonts w:ascii="Arial" w:hAnsi="Arial"/>
                <w:b/>
              </w:rPr>
            </w:pPr>
            <w:proofErr w:type="gramStart"/>
            <w:r w:rsidRPr="00427474">
              <w:rPr>
                <w:rFonts w:ascii="Arial" w:hAnsi="Arial"/>
                <w:b/>
              </w:rPr>
              <w:t>Discount  %</w:t>
            </w:r>
            <w:proofErr w:type="gramEnd"/>
          </w:p>
        </w:tc>
        <w:tc>
          <w:tcPr>
            <w:tcW w:w="141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Value</w:t>
            </w:r>
          </w:p>
        </w:tc>
      </w:tr>
      <w:tr w:rsidR="00427474" w:rsidRPr="00427474" w:rsidTr="0073088D">
        <w:trPr>
          <w:cantSplit/>
        </w:trPr>
        <w:tc>
          <w:tcPr>
            <w:tcW w:w="567" w:type="dxa"/>
            <w:tcBorders>
              <w:top w:val="single" w:sz="12" w:space="0" w:color="auto"/>
            </w:tcBorders>
            <w:vAlign w:val="center"/>
          </w:tcPr>
          <w:p w:rsidR="00427474" w:rsidRPr="00427474" w:rsidRDefault="00427474" w:rsidP="00427474">
            <w:pPr>
              <w:jc w:val="center"/>
              <w:rPr>
                <w:rFonts w:ascii="Arial" w:hAnsi="Arial"/>
                <w:sz w:val="21"/>
              </w:rPr>
            </w:pPr>
            <w:r w:rsidRPr="00427474">
              <w:rPr>
                <w:rFonts w:ascii="Arial" w:hAnsi="Arial"/>
                <w:sz w:val="21"/>
              </w:rPr>
              <w:t>1</w:t>
            </w:r>
          </w:p>
        </w:tc>
        <w:tc>
          <w:tcPr>
            <w:tcW w:w="5387" w:type="dxa"/>
            <w:tcBorders>
              <w:top w:val="single" w:sz="12" w:space="0" w:color="auto"/>
            </w:tcBorders>
            <w:vAlign w:val="center"/>
          </w:tcPr>
          <w:p w:rsidR="00427474" w:rsidRPr="00B93FC5" w:rsidRDefault="00427474" w:rsidP="00427474">
            <w:pPr>
              <w:rPr>
                <w:rFonts w:ascii="Arial" w:hAnsi="Arial" w:cs="Arial"/>
                <w:sz w:val="8"/>
                <w:szCs w:val="8"/>
                <w:lang w:val="en" w:eastAsia="sl-SI"/>
              </w:rPr>
            </w:pPr>
          </w:p>
          <w:p w:rsidR="009612BB" w:rsidRPr="00CF6BA4" w:rsidRDefault="00CF6BA4" w:rsidP="00427474">
            <w:pPr>
              <w:rPr>
                <w:rFonts w:ascii="Arial" w:hAnsi="Arial"/>
                <w:sz w:val="8"/>
                <w:szCs w:val="8"/>
              </w:rPr>
            </w:pPr>
            <w:r w:rsidRPr="00CF6BA4">
              <w:rPr>
                <w:rFonts w:ascii="Arial" w:hAnsi="Arial" w:cs="Arial"/>
                <w:sz w:val="22"/>
                <w:szCs w:val="22"/>
                <w:lang w:val="en" w:eastAsia="sl-SI"/>
              </w:rPr>
              <w:t>UPGRADE OF THE EXISTING NANOSCRIBE PHOTONIC PROFESSIONAL – 3</w:t>
            </w:r>
            <w:proofErr w:type="gramStart"/>
            <w:r w:rsidRPr="00CF6BA4">
              <w:rPr>
                <w:rFonts w:ascii="Arial" w:hAnsi="Arial" w:cs="Arial"/>
                <w:sz w:val="22"/>
                <w:szCs w:val="22"/>
                <w:lang w:val="en" w:eastAsia="sl-SI"/>
              </w:rPr>
              <w:t>D  OPTICAL</w:t>
            </w:r>
            <w:proofErr w:type="gramEnd"/>
            <w:r w:rsidRPr="00CF6BA4">
              <w:rPr>
                <w:rFonts w:ascii="Arial" w:hAnsi="Arial" w:cs="Arial"/>
                <w:sz w:val="22"/>
                <w:szCs w:val="22"/>
                <w:lang w:val="en" w:eastAsia="sl-SI"/>
              </w:rPr>
              <w:t xml:space="preserve"> PRINTER WITH 160 NM RESOLUTION</w:t>
            </w:r>
            <w:r w:rsidRPr="00CF6BA4">
              <w:rPr>
                <w:rFonts w:ascii="Arial" w:hAnsi="Arial"/>
                <w:sz w:val="8"/>
                <w:szCs w:val="8"/>
              </w:rPr>
              <w:t xml:space="preserve"> </w:t>
            </w:r>
          </w:p>
          <w:p w:rsidR="00CF6BA4" w:rsidRPr="00B93FC5" w:rsidRDefault="00CF6BA4" w:rsidP="00427474">
            <w:pPr>
              <w:rPr>
                <w:rFonts w:ascii="Arial" w:hAnsi="Arial"/>
                <w:sz w:val="8"/>
                <w:szCs w:val="8"/>
              </w:rPr>
            </w:pPr>
          </w:p>
        </w:tc>
        <w:tc>
          <w:tcPr>
            <w:tcW w:w="1134" w:type="dxa"/>
            <w:tcBorders>
              <w:top w:val="single" w:sz="12" w:space="0" w:color="auto"/>
            </w:tcBorders>
            <w:vAlign w:val="center"/>
          </w:tcPr>
          <w:p w:rsidR="00427474" w:rsidRPr="00427474" w:rsidRDefault="00427474" w:rsidP="00427474">
            <w:pPr>
              <w:jc w:val="center"/>
              <w:rPr>
                <w:rFonts w:ascii="Arial" w:hAnsi="Arial"/>
                <w:sz w:val="6"/>
                <w:szCs w:val="6"/>
              </w:rPr>
            </w:pPr>
          </w:p>
          <w:p w:rsidR="00427474" w:rsidRPr="00427474" w:rsidRDefault="00427474" w:rsidP="00427474">
            <w:pPr>
              <w:jc w:val="center"/>
              <w:rPr>
                <w:rFonts w:ascii="Arial" w:hAnsi="Arial"/>
                <w:sz w:val="22"/>
                <w:szCs w:val="22"/>
              </w:rPr>
            </w:pPr>
            <w:r w:rsidRPr="00427474">
              <w:rPr>
                <w:rFonts w:ascii="Arial" w:hAnsi="Arial"/>
                <w:sz w:val="22"/>
                <w:szCs w:val="22"/>
              </w:rPr>
              <w:t>1 Set</w:t>
            </w:r>
          </w:p>
          <w:p w:rsidR="00427474" w:rsidRPr="00427474" w:rsidRDefault="00427474" w:rsidP="00427474">
            <w:pPr>
              <w:jc w:val="center"/>
              <w:rPr>
                <w:rFonts w:ascii="Arial" w:hAnsi="Arial"/>
                <w:sz w:val="6"/>
                <w:szCs w:val="6"/>
              </w:rPr>
            </w:pPr>
          </w:p>
        </w:tc>
        <w:tc>
          <w:tcPr>
            <w:tcW w:w="1418" w:type="dxa"/>
            <w:tcBorders>
              <w:top w:val="single" w:sz="12" w:space="0" w:color="auto"/>
            </w:tcBorders>
            <w:vAlign w:val="center"/>
          </w:tcPr>
          <w:p w:rsidR="00427474" w:rsidRPr="00427474" w:rsidRDefault="00427474" w:rsidP="00427474">
            <w:pPr>
              <w:jc w:val="right"/>
              <w:rPr>
                <w:rFonts w:ascii="Arial" w:hAnsi="Arial"/>
                <w:sz w:val="22"/>
                <w:szCs w:val="22"/>
              </w:rPr>
            </w:pPr>
          </w:p>
        </w:tc>
        <w:tc>
          <w:tcPr>
            <w:tcW w:w="1134" w:type="dxa"/>
            <w:tcBorders>
              <w:top w:val="single" w:sz="12" w:space="0" w:color="auto"/>
            </w:tcBorders>
            <w:vAlign w:val="center"/>
          </w:tcPr>
          <w:p w:rsidR="00427474" w:rsidRPr="00427474" w:rsidRDefault="00427474" w:rsidP="00427474">
            <w:pPr>
              <w:jc w:val="center"/>
              <w:rPr>
                <w:rFonts w:ascii="Arial" w:hAnsi="Arial"/>
                <w:sz w:val="22"/>
                <w:szCs w:val="22"/>
              </w:rPr>
            </w:pPr>
          </w:p>
        </w:tc>
        <w:tc>
          <w:tcPr>
            <w:tcW w:w="1417" w:type="dxa"/>
            <w:tcBorders>
              <w:top w:val="single" w:sz="12" w:space="0" w:color="auto"/>
            </w:tcBorders>
            <w:vAlign w:val="center"/>
          </w:tcPr>
          <w:p w:rsidR="00427474" w:rsidRPr="00427474" w:rsidRDefault="00427474" w:rsidP="00427474">
            <w:pPr>
              <w:jc w:val="right"/>
              <w:rPr>
                <w:rFonts w:ascii="Arial" w:hAnsi="Arial"/>
                <w:sz w:val="22"/>
                <w:szCs w:val="22"/>
              </w:rPr>
            </w:pPr>
          </w:p>
        </w:tc>
      </w:tr>
    </w:tbl>
    <w:p w:rsidR="00427474" w:rsidRPr="00427474" w:rsidRDefault="00427474" w:rsidP="00427474">
      <w:pPr>
        <w:rPr>
          <w:rFonts w:ascii="Arial" w:hAnsi="Arial"/>
          <w:sz w:val="8"/>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425"/>
        <w:gridCol w:w="3686"/>
        <w:gridCol w:w="1417"/>
      </w:tblGrid>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single" w:sz="12" w:space="0" w:color="auto"/>
              <w:left w:val="single" w:sz="12" w:space="0" w:color="auto"/>
              <w:bottom w:val="single" w:sz="4" w:space="0" w:color="auto"/>
            </w:tcBorders>
          </w:tcPr>
          <w:p w:rsidR="00427474" w:rsidRPr="00427474" w:rsidRDefault="00427474" w:rsidP="00427474">
            <w:pPr>
              <w:jc w:val="right"/>
              <w:rPr>
                <w:rFonts w:ascii="Arial" w:hAnsi="Arial"/>
                <w:b/>
                <w:sz w:val="22"/>
                <w:szCs w:val="22"/>
              </w:rPr>
            </w:pPr>
            <w:r w:rsidRPr="00427474">
              <w:rPr>
                <w:rFonts w:ascii="Arial" w:hAnsi="Arial"/>
                <w:b/>
                <w:sz w:val="22"/>
                <w:szCs w:val="22"/>
              </w:rPr>
              <w:t>TOTAL</w:t>
            </w:r>
          </w:p>
        </w:tc>
        <w:tc>
          <w:tcPr>
            <w:tcW w:w="1417" w:type="dxa"/>
            <w:tcBorders>
              <w:top w:val="single" w:sz="12" w:space="0" w:color="auto"/>
            </w:tcBorders>
            <w:vAlign w:val="center"/>
          </w:tcPr>
          <w:p w:rsidR="00427474" w:rsidRPr="00427474" w:rsidRDefault="00427474" w:rsidP="00427474">
            <w:pPr>
              <w:jc w:val="right"/>
              <w:rPr>
                <w:rFonts w:ascii="Arial" w:hAnsi="Arial"/>
                <w:b/>
                <w:sz w:val="22"/>
                <w:szCs w:val="22"/>
              </w:rPr>
            </w:pPr>
          </w:p>
        </w:tc>
      </w:tr>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single" w:sz="4" w:space="0" w:color="auto"/>
              <w:left w:val="single" w:sz="12" w:space="0" w:color="auto"/>
              <w:bottom w:val="single" w:sz="4" w:space="0" w:color="auto"/>
            </w:tcBorders>
          </w:tcPr>
          <w:p w:rsidR="00427474" w:rsidRPr="00427474" w:rsidRDefault="00427474" w:rsidP="00427474">
            <w:pPr>
              <w:jc w:val="right"/>
              <w:rPr>
                <w:rFonts w:ascii="Arial" w:hAnsi="Arial"/>
                <w:b/>
                <w:sz w:val="22"/>
                <w:szCs w:val="22"/>
              </w:rPr>
            </w:pPr>
            <w:r w:rsidRPr="00427474">
              <w:rPr>
                <w:rFonts w:ascii="Arial" w:hAnsi="Arial"/>
                <w:b/>
                <w:sz w:val="22"/>
                <w:szCs w:val="22"/>
              </w:rPr>
              <w:t>DISCOUNT</w:t>
            </w:r>
          </w:p>
        </w:tc>
        <w:tc>
          <w:tcPr>
            <w:tcW w:w="1417" w:type="dxa"/>
            <w:vAlign w:val="center"/>
          </w:tcPr>
          <w:p w:rsidR="00427474" w:rsidRPr="00427474" w:rsidRDefault="00427474" w:rsidP="00427474">
            <w:pPr>
              <w:jc w:val="right"/>
              <w:rPr>
                <w:rFonts w:ascii="Arial" w:hAnsi="Arial"/>
                <w:b/>
                <w:sz w:val="22"/>
                <w:szCs w:val="22"/>
              </w:rPr>
            </w:pPr>
          </w:p>
        </w:tc>
      </w:tr>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double" w:sz="4" w:space="0" w:color="auto"/>
              <w:left w:val="single" w:sz="12" w:space="0" w:color="auto"/>
              <w:bottom w:val="single" w:sz="12" w:space="0" w:color="auto"/>
            </w:tcBorders>
          </w:tcPr>
          <w:p w:rsidR="00427474" w:rsidRPr="00427474" w:rsidRDefault="00427474" w:rsidP="00427474">
            <w:pPr>
              <w:jc w:val="right"/>
              <w:rPr>
                <w:rFonts w:ascii="Arial" w:hAnsi="Arial"/>
                <w:b/>
                <w:sz w:val="22"/>
                <w:szCs w:val="22"/>
              </w:rPr>
            </w:pPr>
            <w:proofErr w:type="gramStart"/>
            <w:r w:rsidRPr="00427474">
              <w:rPr>
                <w:rFonts w:ascii="Arial" w:hAnsi="Arial"/>
                <w:b/>
                <w:sz w:val="22"/>
                <w:szCs w:val="22"/>
              </w:rPr>
              <w:t>VALUE  without</w:t>
            </w:r>
            <w:proofErr w:type="gramEnd"/>
            <w:r w:rsidRPr="00427474">
              <w:rPr>
                <w:rFonts w:ascii="Arial" w:hAnsi="Arial"/>
                <w:b/>
                <w:sz w:val="22"/>
                <w:szCs w:val="22"/>
              </w:rPr>
              <w:t xml:space="preserve"> VAT </w:t>
            </w:r>
          </w:p>
        </w:tc>
        <w:tc>
          <w:tcPr>
            <w:tcW w:w="1417" w:type="dxa"/>
            <w:tcBorders>
              <w:top w:val="double" w:sz="4" w:space="0" w:color="auto"/>
              <w:bottom w:val="single" w:sz="12" w:space="0" w:color="auto"/>
            </w:tcBorders>
            <w:vAlign w:val="center"/>
          </w:tcPr>
          <w:p w:rsidR="00427474" w:rsidRPr="00427474" w:rsidRDefault="00427474" w:rsidP="00427474">
            <w:pPr>
              <w:jc w:val="right"/>
              <w:rPr>
                <w:rFonts w:ascii="Arial" w:hAnsi="Arial"/>
                <w:b/>
                <w:sz w:val="22"/>
                <w:szCs w:val="22"/>
              </w:rPr>
            </w:pP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tbl>
      <w:tblPr>
        <w:tblW w:w="10173" w:type="dxa"/>
        <w:tblLayout w:type="fixed"/>
        <w:tblLook w:val="0000" w:firstRow="0" w:lastRow="0" w:firstColumn="0" w:lastColumn="0" w:noHBand="0" w:noVBand="0"/>
      </w:tblPr>
      <w:tblGrid>
        <w:gridCol w:w="1809"/>
        <w:gridCol w:w="284"/>
        <w:gridCol w:w="619"/>
        <w:gridCol w:w="798"/>
        <w:gridCol w:w="6207"/>
        <w:gridCol w:w="142"/>
        <w:gridCol w:w="314"/>
      </w:tblGrid>
      <w:tr w:rsidR="00427474" w:rsidRPr="00427474" w:rsidTr="0073088D">
        <w:trPr>
          <w:gridAfter w:val="1"/>
          <w:wAfter w:w="314" w:type="dxa"/>
          <w:cantSplit/>
        </w:trPr>
        <w:tc>
          <w:tcPr>
            <w:tcW w:w="2712" w:type="dxa"/>
            <w:gridSpan w:val="3"/>
          </w:tcPr>
          <w:p w:rsidR="00427474" w:rsidRPr="00427474" w:rsidRDefault="00427474" w:rsidP="00427474">
            <w:pPr>
              <w:rPr>
                <w:rFonts w:ascii="Arial" w:hAnsi="Arial"/>
                <w:sz w:val="22"/>
                <w:lang w:val="sl-SI"/>
              </w:rPr>
            </w:pPr>
            <w:r w:rsidRPr="00427474">
              <w:rPr>
                <w:rFonts w:ascii="Arial" w:hAnsi="Arial"/>
                <w:sz w:val="22"/>
              </w:rPr>
              <w:t>Delivery time (in weeks):</w:t>
            </w:r>
          </w:p>
        </w:tc>
        <w:tc>
          <w:tcPr>
            <w:tcW w:w="7147" w:type="dxa"/>
            <w:gridSpan w:val="3"/>
            <w:tcBorders>
              <w:bottom w:val="dashed" w:sz="4" w:space="0" w:color="auto"/>
            </w:tcBorders>
          </w:tcPr>
          <w:p w:rsidR="00427474" w:rsidRPr="00427474" w:rsidRDefault="00427474" w:rsidP="00427474">
            <w:pPr>
              <w:rPr>
                <w:rFonts w:ascii="Arial" w:hAnsi="Arial"/>
                <w:sz w:val="22"/>
                <w:lang w:val="sl-SI"/>
              </w:rPr>
            </w:pPr>
          </w:p>
        </w:tc>
      </w:tr>
      <w:tr w:rsidR="00427474" w:rsidRPr="00427474" w:rsidTr="0073088D">
        <w:trPr>
          <w:cantSplit/>
        </w:trPr>
        <w:tc>
          <w:tcPr>
            <w:tcW w:w="1809" w:type="dxa"/>
          </w:tcPr>
          <w:p w:rsidR="00427474" w:rsidRPr="00427474" w:rsidRDefault="00427474" w:rsidP="00427474">
            <w:pPr>
              <w:rPr>
                <w:rFonts w:ascii="Arial" w:hAnsi="Arial"/>
                <w:sz w:val="22"/>
                <w:lang w:val="sl-SI"/>
              </w:rPr>
            </w:pPr>
            <w:r w:rsidRPr="00427474">
              <w:rPr>
                <w:rFonts w:ascii="Arial" w:hAnsi="Arial"/>
                <w:sz w:val="22"/>
                <w:lang w:val="sl-SI"/>
              </w:rPr>
              <w:t>Payment terms:</w:t>
            </w:r>
          </w:p>
        </w:tc>
        <w:tc>
          <w:tcPr>
            <w:tcW w:w="8364" w:type="dxa"/>
            <w:gridSpan w:val="6"/>
            <w:tcBorders>
              <w:bottom w:val="dashed" w:sz="4" w:space="0" w:color="auto"/>
            </w:tcBorders>
          </w:tcPr>
          <w:p w:rsidR="00427474" w:rsidRPr="008C2F62" w:rsidRDefault="00427474" w:rsidP="00427474">
            <w:pPr>
              <w:spacing w:line="252" w:lineRule="auto"/>
              <w:rPr>
                <w:rFonts w:ascii="Arial" w:hAnsi="Arial" w:cs="Arial"/>
                <w:sz w:val="21"/>
                <w:szCs w:val="21"/>
                <w:lang w:val="sl-SI" w:eastAsia="sl-SI"/>
              </w:rPr>
            </w:pPr>
            <w:r w:rsidRPr="008C2F62">
              <w:rPr>
                <w:rFonts w:ascii="Arial" w:hAnsi="Arial" w:cs="Arial"/>
                <w:sz w:val="21"/>
                <w:szCs w:val="21"/>
                <w:lang w:val="sl-SI" w:eastAsia="sl-SI"/>
              </w:rPr>
              <w:t>•</w:t>
            </w:r>
            <w:r w:rsidRPr="008C2F62">
              <w:rPr>
                <w:rFonts w:ascii="Arial" w:hAnsi="Arial" w:cs="Arial"/>
                <w:sz w:val="21"/>
                <w:szCs w:val="21"/>
                <w:lang w:val="sl-SI" w:eastAsia="sl-SI"/>
              </w:rPr>
              <w:tab/>
            </w:r>
            <w:r w:rsidR="00CF6BA4" w:rsidRPr="008C2F62">
              <w:rPr>
                <w:rFonts w:ascii="Arial" w:hAnsi="Arial" w:cs="Arial"/>
                <w:sz w:val="21"/>
                <w:szCs w:val="21"/>
                <w:lang w:val="sl-SI" w:eastAsia="sl-SI"/>
              </w:rPr>
              <w:t>4</w:t>
            </w:r>
            <w:r w:rsidRPr="008C2F62">
              <w:rPr>
                <w:rFonts w:ascii="Arial" w:hAnsi="Arial" w:cs="Arial"/>
                <w:sz w:val="21"/>
                <w:szCs w:val="21"/>
                <w:lang w:val="sl-SI" w:eastAsia="sl-SI"/>
              </w:rPr>
              <w:t>0% payment in advance after receipt of the order</w:t>
            </w:r>
          </w:p>
          <w:p w:rsidR="00427474" w:rsidRPr="008C2F62" w:rsidRDefault="00427474" w:rsidP="00427474">
            <w:pPr>
              <w:spacing w:line="252" w:lineRule="auto"/>
              <w:rPr>
                <w:rFonts w:ascii="Arial" w:hAnsi="Arial" w:cs="Arial"/>
                <w:sz w:val="21"/>
                <w:szCs w:val="21"/>
                <w:lang w:val="sl-SI" w:eastAsia="sl-SI"/>
              </w:rPr>
            </w:pPr>
            <w:r w:rsidRPr="008C2F62">
              <w:rPr>
                <w:rFonts w:ascii="Arial" w:hAnsi="Arial" w:cs="Arial"/>
                <w:sz w:val="21"/>
                <w:szCs w:val="21"/>
                <w:lang w:val="sl-SI" w:eastAsia="sl-SI"/>
              </w:rPr>
              <w:t>•</w:t>
            </w:r>
            <w:r w:rsidRPr="008C2F62">
              <w:rPr>
                <w:rFonts w:ascii="Arial" w:hAnsi="Arial" w:cs="Arial"/>
                <w:sz w:val="21"/>
                <w:szCs w:val="21"/>
                <w:lang w:val="sl-SI" w:eastAsia="sl-SI"/>
              </w:rPr>
              <w:tab/>
            </w:r>
            <w:r w:rsidR="00CF6BA4" w:rsidRPr="008C2F62">
              <w:rPr>
                <w:rFonts w:ascii="Arial" w:hAnsi="Arial" w:cs="Arial"/>
                <w:sz w:val="21"/>
                <w:szCs w:val="21"/>
                <w:lang w:val="sl-SI" w:eastAsia="sl-SI"/>
              </w:rPr>
              <w:t>5</w:t>
            </w:r>
            <w:r w:rsidRPr="008C2F62">
              <w:rPr>
                <w:rFonts w:ascii="Arial" w:hAnsi="Arial" w:cs="Arial"/>
                <w:sz w:val="21"/>
                <w:szCs w:val="21"/>
                <w:lang w:val="sl-SI" w:eastAsia="sl-SI"/>
              </w:rPr>
              <w:t>0% payment payable on receipt of Invoice, at the time of delivery</w:t>
            </w:r>
          </w:p>
          <w:p w:rsidR="00427474" w:rsidRPr="00427474" w:rsidRDefault="00427474" w:rsidP="00427474">
            <w:pPr>
              <w:spacing w:line="252" w:lineRule="auto"/>
              <w:rPr>
                <w:rFonts w:ascii="Arial" w:hAnsi="Arial" w:cs="Arial"/>
                <w:sz w:val="18"/>
                <w:szCs w:val="18"/>
                <w:lang w:val="sl-SI" w:eastAsia="sl-SI"/>
              </w:rPr>
            </w:pPr>
            <w:r w:rsidRPr="008C2F62">
              <w:rPr>
                <w:rFonts w:ascii="Arial" w:hAnsi="Arial" w:cs="Arial"/>
                <w:sz w:val="21"/>
                <w:szCs w:val="21"/>
                <w:lang w:val="sl-SI" w:eastAsia="sl-SI"/>
              </w:rPr>
              <w:t>•</w:t>
            </w:r>
            <w:r w:rsidRPr="008C2F62">
              <w:rPr>
                <w:rFonts w:ascii="Arial" w:hAnsi="Arial" w:cs="Arial"/>
                <w:sz w:val="21"/>
                <w:szCs w:val="21"/>
                <w:lang w:val="sl-SI" w:eastAsia="sl-SI"/>
              </w:rPr>
              <w:tab/>
              <w:t>10% payment after final acceptance</w:t>
            </w:r>
            <w:r w:rsidR="008C2F62" w:rsidRPr="008C2F62">
              <w:rPr>
                <w:rFonts w:ascii="Arial" w:hAnsi="Arial" w:cs="Arial"/>
                <w:sz w:val="21"/>
                <w:szCs w:val="21"/>
                <w:lang w:val="sl-SI" w:eastAsia="sl-SI"/>
              </w:rPr>
              <w:t xml:space="preserve"> </w:t>
            </w:r>
            <w:r w:rsidR="008C2F62" w:rsidRPr="008C2F62">
              <w:rPr>
                <w:rFonts w:ascii="Arial" w:hAnsi="Arial" w:cs="Arial"/>
                <w:sz w:val="21"/>
                <w:szCs w:val="21"/>
                <w:lang w:val="en-US"/>
              </w:rPr>
              <w:t>or 60 days after delivery, whichever comes first</w:t>
            </w:r>
          </w:p>
        </w:tc>
      </w:tr>
      <w:tr w:rsidR="00427474" w:rsidRPr="00427474" w:rsidTr="0073088D">
        <w:trPr>
          <w:cantSplit/>
        </w:trPr>
        <w:tc>
          <w:tcPr>
            <w:tcW w:w="10173" w:type="dxa"/>
            <w:gridSpan w:val="7"/>
          </w:tcPr>
          <w:tbl>
            <w:tblPr>
              <w:tblW w:w="10456" w:type="dxa"/>
              <w:tblLayout w:type="fixed"/>
              <w:tblLook w:val="0000" w:firstRow="0" w:lastRow="0" w:firstColumn="0" w:lastColumn="0" w:noHBand="0" w:noVBand="0"/>
            </w:tblPr>
            <w:tblGrid>
              <w:gridCol w:w="1668"/>
              <w:gridCol w:w="8788"/>
            </w:tblGrid>
            <w:tr w:rsidR="00427474" w:rsidRPr="00427474" w:rsidTr="0073088D">
              <w:trPr>
                <w:cantSplit/>
              </w:trPr>
              <w:tc>
                <w:tcPr>
                  <w:tcW w:w="1668" w:type="dxa"/>
                </w:tcPr>
                <w:p w:rsidR="00427474" w:rsidRPr="00427474" w:rsidRDefault="00427474" w:rsidP="00427474">
                  <w:pPr>
                    <w:ind w:left="-108"/>
                    <w:rPr>
                      <w:rFonts w:ascii="Arial" w:hAnsi="Arial"/>
                      <w:sz w:val="22"/>
                    </w:rPr>
                  </w:pPr>
                  <w:r w:rsidRPr="00427474">
                    <w:rPr>
                      <w:rFonts w:ascii="Arial" w:hAnsi="Arial"/>
                      <w:sz w:val="22"/>
                    </w:rPr>
                    <w:t>Delivery term:</w:t>
                  </w:r>
                </w:p>
              </w:tc>
              <w:tc>
                <w:tcPr>
                  <w:tcW w:w="8788" w:type="dxa"/>
                  <w:tcBorders>
                    <w:bottom w:val="dashed" w:sz="4" w:space="0" w:color="auto"/>
                  </w:tcBorders>
                </w:tcPr>
                <w:p w:rsidR="00427474" w:rsidRPr="00427474" w:rsidRDefault="00427474" w:rsidP="00427474">
                  <w:pPr>
                    <w:rPr>
                      <w:rFonts w:ascii="Arial" w:hAnsi="Arial"/>
                      <w:sz w:val="22"/>
                    </w:rPr>
                  </w:pPr>
                  <w:r w:rsidRPr="00427474">
                    <w:rPr>
                      <w:rFonts w:ascii="Arial" w:hAnsi="Arial"/>
                      <w:sz w:val="22"/>
                    </w:rPr>
                    <w:t>DD</w:t>
                  </w:r>
                  <w:r w:rsidR="00AA7D92">
                    <w:rPr>
                      <w:rFonts w:ascii="Arial" w:hAnsi="Arial"/>
                      <w:sz w:val="22"/>
                    </w:rPr>
                    <w:t>P</w:t>
                  </w:r>
                  <w:r w:rsidRPr="00427474">
                    <w:rPr>
                      <w:rFonts w:ascii="Arial" w:hAnsi="Arial"/>
                      <w:sz w:val="22"/>
                    </w:rPr>
                    <w:t xml:space="preserve"> Ljubljana, CIF Ljubljana/Ljubljana Airport</w:t>
                  </w:r>
                </w:p>
              </w:tc>
            </w:tr>
          </w:tbl>
          <w:p w:rsidR="00427474" w:rsidRPr="00427474" w:rsidRDefault="00427474" w:rsidP="00427474">
            <w:pPr>
              <w:rPr>
                <w:rFonts w:ascii="Arial" w:hAnsi="Arial"/>
                <w:sz w:val="22"/>
                <w:lang w:val="sl-SI"/>
              </w:rPr>
            </w:pPr>
          </w:p>
        </w:tc>
      </w:tr>
      <w:tr w:rsidR="00427474" w:rsidRPr="00427474" w:rsidTr="0073088D">
        <w:trPr>
          <w:gridAfter w:val="2"/>
          <w:wAfter w:w="456" w:type="dxa"/>
          <w:cantSplit/>
        </w:trPr>
        <w:tc>
          <w:tcPr>
            <w:tcW w:w="3510" w:type="dxa"/>
            <w:gridSpan w:val="4"/>
          </w:tcPr>
          <w:p w:rsidR="00427474" w:rsidRPr="00427474" w:rsidRDefault="00427474" w:rsidP="00427474">
            <w:pPr>
              <w:rPr>
                <w:rFonts w:ascii="Arial" w:hAnsi="Arial"/>
                <w:sz w:val="22"/>
                <w:lang w:val="sl-SI"/>
              </w:rPr>
            </w:pPr>
            <w:r w:rsidRPr="00427474">
              <w:rPr>
                <w:rFonts w:ascii="Arial" w:hAnsi="Arial"/>
                <w:sz w:val="22"/>
              </w:rPr>
              <w:t xml:space="preserve">Warranty period </w:t>
            </w:r>
            <w:r w:rsidRPr="00427474">
              <w:rPr>
                <w:rFonts w:ascii="Arial" w:hAnsi="Arial"/>
              </w:rPr>
              <w:t>(at least 1 year):</w:t>
            </w:r>
          </w:p>
        </w:tc>
        <w:tc>
          <w:tcPr>
            <w:tcW w:w="6207" w:type="dxa"/>
            <w:tcBorders>
              <w:bottom w:val="dashed" w:sz="4" w:space="0" w:color="auto"/>
            </w:tcBorders>
          </w:tcPr>
          <w:p w:rsidR="00427474" w:rsidRPr="00427474" w:rsidRDefault="00427474" w:rsidP="00427474">
            <w:pPr>
              <w:rPr>
                <w:rFonts w:ascii="Arial" w:hAnsi="Arial"/>
                <w:sz w:val="22"/>
                <w:lang w:val="sl-SI"/>
              </w:rPr>
            </w:pPr>
          </w:p>
        </w:tc>
      </w:tr>
      <w:tr w:rsidR="00427474" w:rsidRPr="00427474" w:rsidTr="0073088D">
        <w:trPr>
          <w:gridAfter w:val="2"/>
          <w:wAfter w:w="456" w:type="dxa"/>
          <w:cantSplit/>
        </w:trPr>
        <w:tc>
          <w:tcPr>
            <w:tcW w:w="2093" w:type="dxa"/>
            <w:gridSpan w:val="2"/>
          </w:tcPr>
          <w:p w:rsidR="00427474" w:rsidRPr="00427474" w:rsidRDefault="00427474" w:rsidP="00427474">
            <w:pPr>
              <w:rPr>
                <w:rFonts w:ascii="Arial" w:hAnsi="Arial"/>
                <w:sz w:val="22"/>
              </w:rPr>
            </w:pPr>
            <w:r w:rsidRPr="00427474">
              <w:rPr>
                <w:rFonts w:ascii="Arial" w:hAnsi="Arial"/>
                <w:sz w:val="22"/>
              </w:rPr>
              <w:t>Validity of the bid:</w:t>
            </w:r>
          </w:p>
        </w:tc>
        <w:tc>
          <w:tcPr>
            <w:tcW w:w="7624" w:type="dxa"/>
            <w:gridSpan w:val="3"/>
            <w:tcBorders>
              <w:bottom w:val="dashed" w:sz="4" w:space="0" w:color="auto"/>
            </w:tcBorders>
          </w:tcPr>
          <w:p w:rsidR="00427474" w:rsidRPr="00427474" w:rsidRDefault="00B93FC5" w:rsidP="00427474">
            <w:pPr>
              <w:rPr>
                <w:rFonts w:ascii="Arial" w:hAnsi="Arial"/>
                <w:sz w:val="22"/>
              </w:rPr>
            </w:pPr>
            <w:r>
              <w:rPr>
                <w:rFonts w:ascii="Arial" w:hAnsi="Arial"/>
                <w:sz w:val="22"/>
                <w:lang w:eastAsia="sl-SI"/>
              </w:rPr>
              <w:t>31 October</w:t>
            </w:r>
            <w:r w:rsidR="00427474" w:rsidRPr="00427474">
              <w:rPr>
                <w:rFonts w:ascii="Arial" w:hAnsi="Arial"/>
                <w:sz w:val="22"/>
                <w:lang w:eastAsia="sl-SI"/>
              </w:rPr>
              <w:t xml:space="preserve"> 2021 </w:t>
            </w: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p w:rsidR="00427474" w:rsidRPr="00427474" w:rsidRDefault="00427474" w:rsidP="00427474">
      <w:pPr>
        <w:rPr>
          <w:rFonts w:ascii="Arial" w:hAnsi="Arial" w:cs="Arial"/>
          <w:b/>
          <w:sz w:val="21"/>
          <w:szCs w:val="21"/>
        </w:rPr>
      </w:pPr>
      <w:r w:rsidRPr="00427474">
        <w:rPr>
          <w:rFonts w:ascii="Arial" w:hAnsi="Arial" w:cs="Arial"/>
          <w:b/>
          <w:sz w:val="21"/>
          <w:szCs w:val="21"/>
        </w:rPr>
        <w:t xml:space="preserve">MANDATORY ENCLOSURE: </w:t>
      </w:r>
    </w:p>
    <w:p w:rsidR="00427474" w:rsidRPr="00427474" w:rsidRDefault="00427474" w:rsidP="00427474">
      <w:pPr>
        <w:rPr>
          <w:rFonts w:ascii="Arial" w:hAnsi="Arial" w:cs="Arial"/>
          <w:b/>
          <w:sz w:val="21"/>
          <w:szCs w:val="21"/>
        </w:rPr>
      </w:pPr>
      <w:r w:rsidRPr="00427474">
        <w:rPr>
          <w:rFonts w:ascii="Arial" w:hAnsi="Arial"/>
          <w:b/>
          <w:sz w:val="21"/>
          <w:szCs w:val="21"/>
        </w:rPr>
        <w:t xml:space="preserve">Brochures including a complete technical description and specification of the equipment, and the </w:t>
      </w:r>
      <w:r w:rsidRPr="00427474">
        <w:rPr>
          <w:rFonts w:ascii="Arial" w:hAnsi="Arial" w:cs="Arial"/>
          <w:b/>
          <w:sz w:val="21"/>
          <w:szCs w:val="21"/>
        </w:rPr>
        <w:t>supplier’s Offer/Quotation with technical specifications and a list of components included (please, enclose it to the second part of tender documentation)</w:t>
      </w:r>
    </w:p>
    <w:p w:rsidR="00427474" w:rsidRPr="00427474" w:rsidRDefault="00427474" w:rsidP="00427474">
      <w:pPr>
        <w:rPr>
          <w:rFonts w:ascii="Arial" w:hAnsi="Arial"/>
          <w:sz w:val="10"/>
          <w:szCs w:val="10"/>
        </w:rPr>
      </w:pPr>
    </w:p>
    <w:tbl>
      <w:tblPr>
        <w:tblW w:w="0" w:type="auto"/>
        <w:tblLayout w:type="fixed"/>
        <w:tblLook w:val="0000" w:firstRow="0" w:lastRow="0" w:firstColumn="0" w:lastColumn="0" w:noHBand="0" w:noVBand="0"/>
      </w:tblPr>
      <w:tblGrid>
        <w:gridCol w:w="3794"/>
        <w:gridCol w:w="2397"/>
        <w:gridCol w:w="3096"/>
      </w:tblGrid>
      <w:tr w:rsidR="00427474" w:rsidRPr="00427474" w:rsidTr="0073088D">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Pr>
          <w:p w:rsidR="00427474" w:rsidRPr="00427474" w:rsidRDefault="00427474" w:rsidP="00427474">
            <w:pPr>
              <w:jc w:val="center"/>
              <w:rPr>
                <w:rFonts w:ascii="Arial" w:hAnsi="Arial"/>
                <w:sz w:val="22"/>
              </w:rPr>
            </w:pPr>
            <w:r w:rsidRPr="00427474">
              <w:rPr>
                <w:rFonts w:ascii="Arial" w:hAnsi="Arial"/>
                <w:sz w:val="22"/>
              </w:rPr>
              <w:t>The bidder:</w:t>
            </w:r>
          </w:p>
          <w:p w:rsidR="00427474" w:rsidRPr="00427474" w:rsidRDefault="00427474" w:rsidP="00427474">
            <w:pPr>
              <w:jc w:val="center"/>
              <w:rPr>
                <w:rFonts w:ascii="Arial" w:hAnsi="Arial"/>
                <w:sz w:val="22"/>
              </w:rPr>
            </w:pPr>
          </w:p>
        </w:tc>
      </w:tr>
      <w:tr w:rsidR="00427474" w:rsidRPr="00427474" w:rsidTr="0073088D">
        <w:trPr>
          <w:trHeight w:val="421"/>
        </w:trPr>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Borders>
              <w:bottom w:val="dashSmallGap" w:sz="4" w:space="0" w:color="auto"/>
            </w:tcBorders>
          </w:tcPr>
          <w:p w:rsidR="00427474" w:rsidRPr="00427474" w:rsidRDefault="00427474" w:rsidP="00427474">
            <w:pPr>
              <w:rPr>
                <w:rFonts w:ascii="Arial" w:hAnsi="Arial"/>
                <w:sz w:val="22"/>
              </w:rPr>
            </w:pPr>
          </w:p>
        </w:tc>
      </w:tr>
      <w:tr w:rsidR="00427474" w:rsidRPr="00427474" w:rsidTr="0073088D">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Pr>
          <w:p w:rsidR="00427474" w:rsidRPr="00427474" w:rsidRDefault="00427474" w:rsidP="00427474">
            <w:pPr>
              <w:jc w:val="center"/>
              <w:rPr>
                <w:rFonts w:ascii="Arial" w:hAnsi="Arial"/>
                <w:sz w:val="22"/>
                <w:vertAlign w:val="superscript"/>
              </w:rPr>
            </w:pPr>
            <w:r w:rsidRPr="00427474">
              <w:rPr>
                <w:rFonts w:ascii="Arial" w:hAnsi="Arial"/>
                <w:sz w:val="22"/>
                <w:vertAlign w:val="superscript"/>
              </w:rPr>
              <w:t>(signature of the representative)</w:t>
            </w:r>
          </w:p>
          <w:p w:rsidR="00427474" w:rsidRPr="00427474" w:rsidRDefault="00427474" w:rsidP="00427474">
            <w:pPr>
              <w:jc w:val="center"/>
              <w:rPr>
                <w:rFonts w:ascii="Arial" w:hAnsi="Arial"/>
                <w:i/>
                <w:sz w:val="22"/>
                <w:vertAlign w:val="superscript"/>
              </w:rPr>
            </w:pPr>
            <w:r w:rsidRPr="00427474">
              <w:rPr>
                <w:rFonts w:ascii="Arial" w:hAnsi="Arial"/>
                <w:i/>
                <w:sz w:val="22"/>
                <w:vertAlign w:val="superscript"/>
              </w:rPr>
              <w:t>(name and surname)</w:t>
            </w:r>
          </w:p>
        </w:tc>
      </w:tr>
    </w:tbl>
    <w:p w:rsidR="00427474" w:rsidRDefault="00427474" w:rsidP="00AA7D92">
      <w:pPr>
        <w:jc w:val="both"/>
        <w:rPr>
          <w:rFonts w:ascii="Arial" w:hAnsi="Arial" w:cs="Arial"/>
          <w:b/>
          <w:sz w:val="24"/>
          <w:szCs w:val="24"/>
        </w:rPr>
      </w:pPr>
      <w:r w:rsidRPr="00427474">
        <w:rPr>
          <w:rFonts w:ascii="Arial" w:hAnsi="Arial" w:cs="Arial"/>
          <w:b/>
          <w:sz w:val="24"/>
          <w:szCs w:val="24"/>
        </w:rPr>
        <w:t xml:space="preserve">                </w:t>
      </w:r>
    </w:p>
    <w:p w:rsidR="003C6340" w:rsidRPr="00427474" w:rsidRDefault="003C6340" w:rsidP="00427474">
      <w:pPr>
        <w:ind w:left="7616" w:firstLine="52"/>
        <w:jc w:val="both"/>
        <w:rPr>
          <w:rFonts w:ascii="Arial" w:hAnsi="Arial" w:cs="Arial"/>
          <w:b/>
          <w:sz w:val="24"/>
          <w:szCs w:val="24"/>
        </w:rPr>
      </w:pPr>
    </w:p>
    <w:p w:rsidR="00427474" w:rsidRPr="00427474" w:rsidRDefault="00427474" w:rsidP="00427474">
      <w:pPr>
        <w:ind w:left="7616" w:firstLine="52"/>
        <w:jc w:val="both"/>
        <w:rPr>
          <w:rFonts w:ascii="Arial" w:hAnsi="Arial" w:cs="Arial"/>
          <w:b/>
          <w:sz w:val="24"/>
          <w:szCs w:val="24"/>
        </w:rPr>
      </w:pPr>
      <w:r w:rsidRPr="00427474">
        <w:rPr>
          <w:rFonts w:ascii="Arial" w:hAnsi="Arial" w:cs="Arial"/>
          <w:b/>
          <w:sz w:val="24"/>
          <w:szCs w:val="24"/>
        </w:rPr>
        <w:t xml:space="preserve">        FORM  2</w:t>
      </w:r>
      <w:r w:rsidRPr="00427474">
        <w:rPr>
          <w:rFonts w:ascii="Arial" w:hAnsi="Arial" w:cs="Arial"/>
          <w:b/>
          <w:sz w:val="24"/>
          <w:szCs w:val="24"/>
        </w:rPr>
        <w:tab/>
      </w:r>
    </w:p>
    <w:p w:rsidR="00427474" w:rsidRPr="00427474" w:rsidRDefault="00427474" w:rsidP="00427474">
      <w:pPr>
        <w:jc w:val="both"/>
        <w:rPr>
          <w:rFonts w:ascii="Arial" w:hAnsi="Arial" w:cs="Arial"/>
          <w:b/>
          <w:caps/>
          <w:sz w:val="28"/>
          <w:szCs w:val="28"/>
        </w:rPr>
      </w:pPr>
      <w:r w:rsidRPr="00427474">
        <w:rPr>
          <w:rFonts w:ascii="Arial" w:hAnsi="Arial" w:cs="Arial"/>
          <w:b/>
          <w:sz w:val="28"/>
          <w:szCs w:val="28"/>
        </w:rPr>
        <w:t>DETAILS ABOUT THE BIDDER</w:t>
      </w:r>
      <w:r w:rsidRPr="00427474">
        <w:rPr>
          <w:rFonts w:ascii="Arial" w:hAnsi="Arial" w:cs="Arial"/>
          <w:b/>
          <w:sz w:val="28"/>
          <w:szCs w:val="28"/>
        </w:rPr>
        <w:tab/>
      </w:r>
      <w:r w:rsidRPr="00427474">
        <w:rPr>
          <w:rFonts w:ascii="Arial" w:hAnsi="Arial" w:cs="Arial"/>
          <w:b/>
          <w:sz w:val="28"/>
          <w:szCs w:val="28"/>
        </w:rPr>
        <w:tab/>
      </w:r>
      <w:r w:rsidRPr="00427474">
        <w:rPr>
          <w:rFonts w:ascii="Arial" w:hAnsi="Arial" w:cs="Arial"/>
          <w:b/>
          <w:sz w:val="28"/>
          <w:szCs w:val="28"/>
        </w:rPr>
        <w:tab/>
        <w:t xml:space="preserve">     </w:t>
      </w:r>
    </w:p>
    <w:p w:rsidR="00427474" w:rsidRPr="00427474" w:rsidRDefault="00427474" w:rsidP="00427474">
      <w:pPr>
        <w:jc w:val="both"/>
        <w:rPr>
          <w:rFonts w:ascii="Arial" w:hAnsi="Arial" w:cs="Arial"/>
          <w:szCs w:val="24"/>
        </w:rPr>
      </w:pPr>
    </w:p>
    <w:p w:rsidR="00427474" w:rsidRPr="00427474" w:rsidRDefault="00427474" w:rsidP="00427474">
      <w:pPr>
        <w:ind w:left="284" w:hanging="284"/>
        <w:jc w:val="both"/>
        <w:rPr>
          <w:rFonts w:ascii="Arial" w:hAnsi="Arial" w:cs="Arial"/>
          <w:b/>
          <w:szCs w:val="24"/>
        </w:rPr>
      </w:pPr>
    </w:p>
    <w:p w:rsidR="00427474" w:rsidRPr="00427474" w:rsidRDefault="00427474" w:rsidP="00427474">
      <w:pPr>
        <w:tabs>
          <w:tab w:val="left" w:pos="1080"/>
        </w:tabs>
        <w:jc w:val="both"/>
        <w:rPr>
          <w:rFonts w:ascii="Arial" w:hAnsi="Arial" w:cs="Arial"/>
          <w:b/>
          <w:sz w:val="24"/>
          <w:szCs w:val="24"/>
        </w:rPr>
      </w:pPr>
      <w:r w:rsidRPr="00427474">
        <w:rPr>
          <w:rFonts w:ascii="Arial" w:hAnsi="Arial" w:cs="Arial"/>
          <w:b/>
          <w:sz w:val="24"/>
          <w:szCs w:val="24"/>
        </w:rPr>
        <w:t>Details about the bidder:</w:t>
      </w:r>
    </w:p>
    <w:p w:rsidR="00427474" w:rsidRPr="00427474" w:rsidRDefault="00427474" w:rsidP="00427474">
      <w:pPr>
        <w:tabs>
          <w:tab w:val="left" w:pos="1080"/>
        </w:tabs>
        <w:jc w:val="both"/>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427474" w:rsidRPr="00427474" w:rsidTr="0073088D">
        <w:trPr>
          <w:trHeight w:val="458"/>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Name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8"/>
        </w:trPr>
        <w:tc>
          <w:tcPr>
            <w:tcW w:w="4536" w:type="dxa"/>
            <w:vAlign w:val="center"/>
          </w:tcPr>
          <w:p w:rsidR="00427474" w:rsidRPr="00427474" w:rsidRDefault="00427474" w:rsidP="00427474">
            <w:pPr>
              <w:tabs>
                <w:tab w:val="center" w:pos="4153"/>
                <w:tab w:val="right" w:pos="8306"/>
              </w:tabs>
              <w:rPr>
                <w:rFonts w:ascii="Arial" w:hAnsi="Arial" w:cs="Arial"/>
                <w:sz w:val="22"/>
                <w:szCs w:val="22"/>
              </w:rPr>
            </w:pPr>
            <w:r w:rsidRPr="00427474">
              <w:rPr>
                <w:rFonts w:ascii="Arial" w:hAnsi="Arial" w:cs="Arial"/>
                <w:sz w:val="22"/>
                <w:szCs w:val="22"/>
              </w:rPr>
              <w:t>Address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27"/>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Legal representative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63"/>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Contact person:</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8"/>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E-mail of the contact person:</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5"/>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Telephone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12"/>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Fax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17"/>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Website:</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9"/>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VAT identification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9"/>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Bank account and the name of the bank:</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22"/>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Person responsible for signing the contract:</w:t>
            </w:r>
          </w:p>
        </w:tc>
        <w:tc>
          <w:tcPr>
            <w:tcW w:w="4820" w:type="dxa"/>
            <w:vAlign w:val="center"/>
          </w:tcPr>
          <w:p w:rsidR="00427474" w:rsidRPr="00427474" w:rsidRDefault="00427474" w:rsidP="00427474">
            <w:pPr>
              <w:rPr>
                <w:rFonts w:ascii="Arial" w:hAnsi="Arial" w:cs="Arial"/>
                <w:sz w:val="22"/>
                <w:szCs w:val="22"/>
              </w:rPr>
            </w:pPr>
          </w:p>
        </w:tc>
      </w:tr>
    </w:tbl>
    <w:p w:rsidR="00427474" w:rsidRPr="00427474" w:rsidRDefault="00427474" w:rsidP="00427474">
      <w:pPr>
        <w:tabs>
          <w:tab w:val="left" w:pos="1080"/>
        </w:tabs>
        <w:jc w:val="both"/>
        <w:rPr>
          <w:rFonts w:ascii="Arial" w:hAnsi="Arial" w:cs="Arial"/>
          <w:b/>
          <w:sz w:val="22"/>
          <w:szCs w:val="22"/>
        </w:rPr>
      </w:pPr>
    </w:p>
    <w:p w:rsidR="00427474" w:rsidRPr="00427474" w:rsidRDefault="00427474" w:rsidP="00427474">
      <w:pPr>
        <w:tabs>
          <w:tab w:val="left" w:pos="1080"/>
        </w:tabs>
        <w:jc w:val="both"/>
        <w:rPr>
          <w:rFonts w:ascii="Arial" w:hAnsi="Arial" w:cs="Arial"/>
          <w:b/>
          <w:sz w:val="22"/>
          <w:szCs w:val="22"/>
        </w:rPr>
      </w:pPr>
    </w:p>
    <w:p w:rsidR="00427474" w:rsidRPr="00427474" w:rsidRDefault="00427474" w:rsidP="00427474">
      <w:pPr>
        <w:jc w:val="both"/>
        <w:rPr>
          <w:rFonts w:ascii="Arial" w:hAnsi="Arial" w:cs="Arial"/>
          <w:b/>
          <w:sz w:val="22"/>
          <w:szCs w:val="22"/>
          <w:lang w:val="en" w:eastAsia="sl-SI"/>
        </w:rPr>
      </w:pPr>
      <w:r w:rsidRPr="00427474">
        <w:rPr>
          <w:rFonts w:ascii="Arial" w:hAnsi="Arial" w:cs="Arial"/>
          <w:sz w:val="22"/>
          <w:szCs w:val="22"/>
          <w:lang w:val="en" w:eastAsia="sl-SI"/>
        </w:rPr>
        <w:t xml:space="preserve">On the basis of a public tender </w:t>
      </w:r>
      <w:r w:rsidRPr="00427474">
        <w:rPr>
          <w:rFonts w:ascii="Arial" w:hAnsi="Arial" w:cs="Arial"/>
          <w:b/>
          <w:sz w:val="22"/>
          <w:szCs w:val="22"/>
          <w:lang w:val="en" w:eastAsia="sl-SI"/>
        </w:rPr>
        <w:t>»</w:t>
      </w:r>
      <w:r w:rsidR="00AA7D92" w:rsidRPr="006C7781">
        <w:rPr>
          <w:rFonts w:ascii="Arial" w:hAnsi="Arial" w:cs="Arial"/>
          <w:b/>
          <w:sz w:val="22"/>
          <w:szCs w:val="22"/>
          <w:lang w:val="en" w:eastAsia="sl-SI"/>
        </w:rPr>
        <w:t>UPGRADE OF THE EXISTING NANOSCRIBE PHOTONIC PROFESSIONAL – 3</w:t>
      </w:r>
      <w:proofErr w:type="gramStart"/>
      <w:r w:rsidR="00AA7D92" w:rsidRPr="006C7781">
        <w:rPr>
          <w:rFonts w:ascii="Arial" w:hAnsi="Arial" w:cs="Arial"/>
          <w:b/>
          <w:sz w:val="22"/>
          <w:szCs w:val="22"/>
          <w:lang w:val="en" w:eastAsia="sl-SI"/>
        </w:rPr>
        <w:t>D  OPTICAL</w:t>
      </w:r>
      <w:proofErr w:type="gramEnd"/>
      <w:r w:rsidR="00AA7D92" w:rsidRPr="006C7781">
        <w:rPr>
          <w:rFonts w:ascii="Arial" w:hAnsi="Arial" w:cs="Arial"/>
          <w:b/>
          <w:sz w:val="22"/>
          <w:szCs w:val="22"/>
          <w:lang w:val="en" w:eastAsia="sl-SI"/>
        </w:rPr>
        <w:t xml:space="preserve"> PRINTER WITH 160 NM RESOLUTION</w:t>
      </w:r>
      <w:r w:rsidRPr="00427474">
        <w:rPr>
          <w:rFonts w:ascii="Arial" w:hAnsi="Arial" w:cs="Arial"/>
          <w:b/>
          <w:sz w:val="22"/>
          <w:szCs w:val="22"/>
          <w:lang w:val="en" w:eastAsia="sl-SI"/>
        </w:rPr>
        <w:t xml:space="preserve">« </w:t>
      </w:r>
      <w:r w:rsidRPr="00427474">
        <w:rPr>
          <w:rFonts w:ascii="Arial" w:hAnsi="Arial" w:cs="Arial"/>
          <w:sz w:val="22"/>
          <w:szCs w:val="22"/>
          <w:lang w:val="en" w:eastAsia="sl-SI"/>
        </w:rPr>
        <w:t xml:space="preserve">published on the Public Procurement Portal, on </w:t>
      </w:r>
      <w:r w:rsidR="00CD2644">
        <w:rPr>
          <w:rFonts w:ascii="Arial" w:hAnsi="Arial" w:cs="Arial"/>
          <w:sz w:val="22"/>
          <w:szCs w:val="22"/>
          <w:lang w:val="en" w:eastAsia="sl-SI"/>
        </w:rPr>
        <w:t>15 July</w:t>
      </w:r>
      <w:r w:rsidRPr="00427474">
        <w:rPr>
          <w:rFonts w:ascii="Arial" w:hAnsi="Arial" w:cs="Arial"/>
          <w:sz w:val="22"/>
          <w:szCs w:val="22"/>
          <w:lang w:val="en" w:eastAsia="sl-SI"/>
        </w:rPr>
        <w:t xml:space="preserve"> 2021 under publication number </w:t>
      </w:r>
      <w:r w:rsidR="00CD2644" w:rsidRPr="00CD2644">
        <w:rPr>
          <w:rFonts w:ascii="Arial" w:hAnsi="Arial" w:cs="Arial"/>
          <w:color w:val="212121"/>
          <w:sz w:val="22"/>
          <w:szCs w:val="22"/>
          <w:shd w:val="clear" w:color="auto" w:fill="FFFFFF"/>
        </w:rPr>
        <w:t xml:space="preserve">JN004832/2021-B01 </w:t>
      </w:r>
      <w:r w:rsidRPr="00427474">
        <w:rPr>
          <w:rFonts w:ascii="Arial" w:hAnsi="Arial" w:cs="Arial"/>
          <w:sz w:val="22"/>
          <w:szCs w:val="22"/>
          <w:lang w:val="en" w:eastAsia="sl-SI"/>
        </w:rPr>
        <w:t>we are applying to your invitation to tender and enclose our offer documents in accordance with the Instructions for the bidders.</w:t>
      </w:r>
    </w:p>
    <w:p w:rsidR="00427474" w:rsidRPr="00427474" w:rsidRDefault="00427474" w:rsidP="00427474">
      <w:pPr>
        <w:tabs>
          <w:tab w:val="left" w:pos="1080"/>
        </w:tabs>
        <w:jc w:val="both"/>
        <w:rPr>
          <w:rFonts w:ascii="Arial" w:hAnsi="Arial" w:cs="Arial"/>
          <w:b/>
          <w:sz w:val="22"/>
          <w:szCs w:val="22"/>
        </w:rPr>
      </w:pPr>
    </w:p>
    <w:p w:rsidR="00427474" w:rsidRPr="00427474" w:rsidRDefault="00427474" w:rsidP="00427474">
      <w:pPr>
        <w:tabs>
          <w:tab w:val="left" w:pos="1080"/>
        </w:tabs>
        <w:jc w:val="both"/>
        <w:rPr>
          <w:rFonts w:ascii="Arial" w:hAnsi="Arial" w:cs="Arial"/>
          <w:b/>
          <w:szCs w:val="24"/>
        </w:rPr>
      </w:pPr>
    </w:p>
    <w:p w:rsidR="00427474" w:rsidRPr="00427474" w:rsidRDefault="00427474" w:rsidP="00427474">
      <w:pPr>
        <w:jc w:val="both"/>
        <w:rPr>
          <w:rFonts w:ascii="Arial" w:hAnsi="Arial" w:cs="Arial"/>
          <w:szCs w:val="24"/>
        </w:rPr>
      </w:pPr>
      <w:r w:rsidRPr="00427474">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 w:val="24"/>
                <w:szCs w:val="24"/>
              </w:rPr>
            </w:pPr>
            <w:r w:rsidRPr="00427474">
              <w:rPr>
                <w:rFonts w:ascii="Arial" w:hAnsi="Arial" w:cs="Arial"/>
                <w:sz w:val="24"/>
                <w:szCs w:val="24"/>
              </w:rPr>
              <w:t>The bidder:</w:t>
            </w:r>
          </w:p>
          <w:p w:rsidR="00427474" w:rsidRPr="00427474" w:rsidRDefault="00427474" w:rsidP="00427474">
            <w:pPr>
              <w:jc w:val="center"/>
              <w:rPr>
                <w:rFonts w:ascii="Arial" w:hAnsi="Arial" w:cs="Arial"/>
                <w:sz w:val="24"/>
                <w:szCs w:val="24"/>
              </w:rPr>
            </w:pPr>
          </w:p>
        </w:tc>
      </w:tr>
      <w:tr w:rsidR="00427474" w:rsidRPr="00427474" w:rsidTr="0073088D">
        <w:trPr>
          <w:trHeight w:hRule="exact" w:val="500"/>
        </w:trPr>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Cs w:val="24"/>
              </w:rPr>
            </w:pPr>
          </w:p>
        </w:tc>
        <w:tc>
          <w:tcPr>
            <w:tcW w:w="3190" w:type="dxa"/>
            <w:tcBorders>
              <w:bottom w:val="dashed" w:sz="6" w:space="0" w:color="auto"/>
            </w:tcBorders>
          </w:tcPr>
          <w:p w:rsidR="00427474" w:rsidRPr="00427474" w:rsidRDefault="00427474" w:rsidP="00427474">
            <w:pPr>
              <w:jc w:val="center"/>
              <w:rPr>
                <w:rFonts w:ascii="Arial" w:hAnsi="Arial" w:cs="Arial"/>
                <w:i/>
                <w:szCs w:val="24"/>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bl>
    <w:p w:rsidR="00427474" w:rsidRPr="00427474" w:rsidRDefault="00427474" w:rsidP="00427474">
      <w:pPr>
        <w:jc w:val="both"/>
        <w:rPr>
          <w:rFonts w:ascii="Arial" w:hAnsi="Arial" w:cs="Arial"/>
          <w:b/>
          <w:sz w:val="36"/>
        </w:rPr>
      </w:pPr>
      <w:r w:rsidRPr="00427474">
        <w:rPr>
          <w:rFonts w:ascii="Arial" w:hAnsi="Arial" w:cs="Arial"/>
          <w:b/>
          <w:sz w:val="36"/>
        </w:rPr>
        <w:tab/>
      </w:r>
      <w:r w:rsidRPr="00427474">
        <w:rPr>
          <w:rFonts w:ascii="Arial" w:hAnsi="Arial" w:cs="Arial"/>
          <w:b/>
          <w:sz w:val="36"/>
        </w:rPr>
        <w:tab/>
      </w:r>
    </w:p>
    <w:p w:rsidR="00427474" w:rsidRPr="00427474" w:rsidRDefault="00427474" w:rsidP="00427474">
      <w:pPr>
        <w:rPr>
          <w:rFonts w:ascii="Arial" w:hAnsi="Arial"/>
          <w:sz w:val="22"/>
        </w:rPr>
      </w:pPr>
      <w:r w:rsidRPr="00427474">
        <w:rPr>
          <w:rFonts w:ascii="Arial" w:hAnsi="Arial"/>
          <w:sz w:val="22"/>
        </w:rPr>
        <w:t xml:space="preserve">                                                                                      </w:t>
      </w:r>
    </w:p>
    <w:p w:rsidR="00427474" w:rsidRPr="00427474" w:rsidRDefault="00427474" w:rsidP="00427474">
      <w:pPr>
        <w:rPr>
          <w:rFonts w:ascii="Arial" w:hAnsi="Arial"/>
          <w:sz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rPr>
          <w:rFonts w:ascii="Arial" w:eastAsia="Calibri" w:hAnsi="Arial"/>
          <w:sz w:val="22"/>
          <w:szCs w:val="22"/>
        </w:rPr>
      </w:pPr>
    </w:p>
    <w:p w:rsidR="00427474" w:rsidRPr="00427474" w:rsidRDefault="00427474" w:rsidP="00427474">
      <w:pPr>
        <w:jc w:val="both"/>
        <w:rPr>
          <w:rFonts w:ascii="Arial" w:hAnsi="Arial" w:cs="Arial"/>
          <w:sz w:val="18"/>
          <w:szCs w:val="18"/>
        </w:rPr>
      </w:pPr>
      <w:r w:rsidRPr="00427474">
        <w:rPr>
          <w:rFonts w:ascii="Arial" w:hAnsi="Arial" w:cs="Arial"/>
          <w:b/>
          <w:sz w:val="18"/>
          <w:szCs w:val="18"/>
        </w:rPr>
        <w:t xml:space="preserve">The contracting authority’s note: </w:t>
      </w:r>
      <w:r w:rsidRPr="00427474">
        <w:rPr>
          <w:rFonts w:ascii="Arial" w:hAnsi="Arial" w:cs="Arial"/>
          <w:b/>
          <w:color w:val="333333"/>
          <w:sz w:val="18"/>
          <w:szCs w:val="18"/>
          <w:lang w:val="en"/>
        </w:rPr>
        <w:t>Form must be completed and attached to the bid, if you submit bid</w:t>
      </w:r>
      <w:r w:rsidRPr="00427474">
        <w:rPr>
          <w:rFonts w:ascii="Arial" w:hAnsi="Arial" w:cs="Arial"/>
          <w:bCs/>
          <w:sz w:val="22"/>
          <w:szCs w:val="22"/>
        </w:rPr>
        <w:t xml:space="preserve"> </w:t>
      </w:r>
      <w:r w:rsidRPr="00427474">
        <w:rPr>
          <w:rFonts w:ascii="Arial" w:hAnsi="Arial" w:cs="Arial"/>
          <w:b/>
          <w:bCs/>
          <w:sz w:val="18"/>
          <w:szCs w:val="18"/>
        </w:rPr>
        <w:t>individually</w:t>
      </w:r>
      <w:r w:rsidRPr="00427474">
        <w:rPr>
          <w:rFonts w:ascii="Arial" w:hAnsi="Arial" w:cs="Arial"/>
          <w:b/>
          <w:color w:val="333333"/>
          <w:sz w:val="18"/>
          <w:szCs w:val="18"/>
          <w:lang w:val="en"/>
        </w:rPr>
        <w:t>.</w:t>
      </w:r>
    </w:p>
    <w:p w:rsidR="00427474" w:rsidRPr="00427474" w:rsidRDefault="00427474" w:rsidP="00427474">
      <w:pPr>
        <w:rPr>
          <w:rFonts w:ascii="Arial" w:eastAsia="Calibri" w:hAnsi="Arial"/>
          <w:sz w:val="22"/>
          <w:szCs w:val="22"/>
        </w:rPr>
      </w:pPr>
    </w:p>
    <w:p w:rsidR="00427474" w:rsidRDefault="00427474" w:rsidP="00427474">
      <w:pPr>
        <w:rPr>
          <w:rFonts w:ascii="Arial" w:eastAsia="Calibri" w:hAnsi="Arial"/>
          <w:sz w:val="22"/>
          <w:szCs w:val="22"/>
        </w:rPr>
      </w:pPr>
    </w:p>
    <w:p w:rsidR="00E26EC8" w:rsidRDefault="00E26EC8" w:rsidP="00427474">
      <w:pPr>
        <w:rPr>
          <w:rFonts w:ascii="Arial" w:eastAsia="Calibri" w:hAnsi="Arial"/>
          <w:sz w:val="22"/>
          <w:szCs w:val="22"/>
        </w:rPr>
      </w:pPr>
    </w:p>
    <w:p w:rsidR="00E26EC8" w:rsidRDefault="00E26EC8" w:rsidP="00427474">
      <w:pPr>
        <w:rPr>
          <w:rFonts w:ascii="Arial" w:eastAsia="Calibri" w:hAnsi="Arial"/>
          <w:sz w:val="22"/>
          <w:szCs w:val="22"/>
        </w:rPr>
      </w:pPr>
    </w:p>
    <w:p w:rsidR="00EB3354" w:rsidRPr="00427474" w:rsidRDefault="00EB3354" w:rsidP="00427474">
      <w:pPr>
        <w:rPr>
          <w:rFonts w:ascii="Arial" w:eastAsia="Calibri" w:hAnsi="Arial"/>
          <w:sz w:val="22"/>
          <w:szCs w:val="22"/>
        </w:rPr>
      </w:pPr>
    </w:p>
    <w:p w:rsidR="00427474" w:rsidRPr="00EB3354" w:rsidRDefault="00427474" w:rsidP="00427474">
      <w:pPr>
        <w:rPr>
          <w:rFonts w:ascii="Arial" w:eastAsia="Calibri" w:hAnsi="Arial"/>
          <w:sz w:val="4"/>
          <w:szCs w:val="4"/>
        </w:rPr>
      </w:pPr>
    </w:p>
    <w:p w:rsidR="00AA7D92" w:rsidRPr="00427474" w:rsidRDefault="00AA7D92" w:rsidP="00427474">
      <w:pPr>
        <w:rPr>
          <w:rFonts w:ascii="Arial" w:eastAsia="Calibri" w:hAnsi="Arial"/>
          <w:sz w:val="22"/>
          <w:szCs w:val="22"/>
        </w:rPr>
      </w:pPr>
    </w:p>
    <w:p w:rsidR="00EB3354" w:rsidRPr="00EB3354" w:rsidRDefault="00EB3354" w:rsidP="00427474">
      <w:pPr>
        <w:rPr>
          <w:rFonts w:ascii="Arial" w:eastAsia="Calibri" w:hAnsi="Arial"/>
          <w:sz w:val="2"/>
          <w:szCs w:val="2"/>
        </w:rPr>
      </w:pPr>
    </w:p>
    <w:p w:rsidR="00427474" w:rsidRPr="00427474" w:rsidRDefault="00427474" w:rsidP="00427474">
      <w:pPr>
        <w:jc w:val="right"/>
        <w:rPr>
          <w:rFonts w:ascii="Arial" w:hAnsi="Arial" w:cs="Arial"/>
          <w:b/>
          <w:sz w:val="24"/>
          <w:szCs w:val="24"/>
          <w:lang w:val="sl-SI" w:eastAsia="sl-SI"/>
        </w:rPr>
      </w:pPr>
      <w:r w:rsidRPr="00427474">
        <w:rPr>
          <w:rFonts w:ascii="Arial" w:hAnsi="Arial" w:cs="Arial"/>
          <w:b/>
          <w:sz w:val="24"/>
          <w:szCs w:val="24"/>
          <w:lang w:val="sl-SI" w:eastAsia="sl-SI"/>
        </w:rPr>
        <w:t>FORM 2.1</w:t>
      </w:r>
    </w:p>
    <w:p w:rsidR="00427474" w:rsidRPr="00427474" w:rsidRDefault="00427474" w:rsidP="00427474">
      <w:pPr>
        <w:jc w:val="both"/>
        <w:rPr>
          <w:rFonts w:ascii="Arial" w:hAnsi="Arial" w:cs="Arial"/>
          <w:b/>
          <w:sz w:val="22"/>
          <w:szCs w:val="22"/>
          <w:lang w:val="sl-SI" w:eastAsia="sl-SI"/>
        </w:rPr>
      </w:pPr>
    </w:p>
    <w:p w:rsidR="00427474" w:rsidRPr="00427474" w:rsidRDefault="00427474" w:rsidP="00427474">
      <w:pPr>
        <w:jc w:val="both"/>
        <w:rPr>
          <w:rFonts w:ascii="Arial" w:hAnsi="Arial" w:cs="Arial"/>
          <w:b/>
          <w:sz w:val="22"/>
          <w:szCs w:val="22"/>
        </w:rPr>
      </w:pPr>
      <w:r w:rsidRPr="00427474">
        <w:rPr>
          <w:rFonts w:ascii="Arial" w:hAnsi="Arial" w:cs="Arial"/>
          <w:b/>
          <w:sz w:val="28"/>
          <w:szCs w:val="28"/>
          <w:lang w:val="sl-SI"/>
        </w:rPr>
        <w:t>GENERAL DATA ABOUT THE BIDDER AND THE CONSORTIUM</w:t>
      </w:r>
    </w:p>
    <w:p w:rsidR="00427474" w:rsidRPr="00427474" w:rsidRDefault="00427474" w:rsidP="00427474">
      <w:pPr>
        <w:jc w:val="both"/>
        <w:rPr>
          <w:rFonts w:ascii="Arial" w:hAnsi="Arial" w:cs="Arial"/>
          <w:b/>
          <w:sz w:val="28"/>
          <w:szCs w:val="28"/>
          <w:lang w:val="sl-SI"/>
        </w:rPr>
      </w:pPr>
    </w:p>
    <w:p w:rsidR="00427474" w:rsidRPr="00427474" w:rsidRDefault="00427474" w:rsidP="00427474">
      <w:pPr>
        <w:tabs>
          <w:tab w:val="left" w:pos="1080"/>
        </w:tabs>
        <w:jc w:val="both"/>
        <w:rPr>
          <w:rFonts w:ascii="Arial" w:hAnsi="Arial" w:cs="Arial"/>
          <w:b/>
          <w:sz w:val="24"/>
          <w:szCs w:val="24"/>
        </w:rPr>
      </w:pPr>
      <w:r w:rsidRPr="00427474">
        <w:rPr>
          <w:rFonts w:ascii="Arial" w:hAnsi="Arial" w:cs="Arial"/>
          <w:b/>
          <w:sz w:val="24"/>
          <w:szCs w:val="24"/>
        </w:rPr>
        <w:t xml:space="preserve"> Details about the group leader in a joint bid:</w:t>
      </w:r>
    </w:p>
    <w:p w:rsidR="00427474" w:rsidRPr="00427474" w:rsidRDefault="00427474" w:rsidP="00427474">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427474" w:rsidRPr="00427474" w:rsidTr="0073088D">
        <w:trPr>
          <w:trHeight w:val="458"/>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Name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8"/>
        </w:trPr>
        <w:tc>
          <w:tcPr>
            <w:tcW w:w="4536" w:type="dxa"/>
            <w:vAlign w:val="center"/>
          </w:tcPr>
          <w:p w:rsidR="00427474" w:rsidRPr="00427474" w:rsidRDefault="00427474" w:rsidP="00427474">
            <w:pPr>
              <w:tabs>
                <w:tab w:val="center" w:pos="4153"/>
                <w:tab w:val="right" w:pos="8306"/>
              </w:tabs>
              <w:rPr>
                <w:rFonts w:ascii="Arial" w:hAnsi="Arial" w:cs="Arial"/>
                <w:sz w:val="22"/>
                <w:szCs w:val="22"/>
              </w:rPr>
            </w:pPr>
            <w:r w:rsidRPr="00427474">
              <w:rPr>
                <w:rFonts w:ascii="Arial" w:hAnsi="Arial" w:cs="Arial"/>
                <w:sz w:val="22"/>
                <w:szCs w:val="22"/>
              </w:rPr>
              <w:t>Address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27"/>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Legal representative of the bidder: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63"/>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Contact person:</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8"/>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E-mail of the contact person:</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5"/>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Telephone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12"/>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Fax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17"/>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Website:</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9"/>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VAT identification number:</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09"/>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Bank account and the name of the bank:</w:t>
            </w:r>
          </w:p>
        </w:tc>
        <w:tc>
          <w:tcPr>
            <w:tcW w:w="4820" w:type="dxa"/>
            <w:vAlign w:val="center"/>
          </w:tcPr>
          <w:p w:rsidR="00427474" w:rsidRPr="00427474" w:rsidRDefault="00427474" w:rsidP="00427474">
            <w:pPr>
              <w:rPr>
                <w:rFonts w:ascii="Arial" w:hAnsi="Arial" w:cs="Arial"/>
                <w:sz w:val="22"/>
                <w:szCs w:val="22"/>
              </w:rPr>
            </w:pPr>
          </w:p>
        </w:tc>
      </w:tr>
      <w:tr w:rsidR="00427474" w:rsidRPr="00427474" w:rsidTr="0073088D">
        <w:trPr>
          <w:trHeight w:val="422"/>
        </w:trPr>
        <w:tc>
          <w:tcPr>
            <w:tcW w:w="4536" w:type="dxa"/>
            <w:vAlign w:val="center"/>
          </w:tcPr>
          <w:p w:rsidR="00427474" w:rsidRPr="00427474" w:rsidRDefault="00427474" w:rsidP="00427474">
            <w:pPr>
              <w:rPr>
                <w:rFonts w:ascii="Arial" w:hAnsi="Arial" w:cs="Arial"/>
                <w:sz w:val="22"/>
                <w:szCs w:val="22"/>
              </w:rPr>
            </w:pPr>
            <w:r w:rsidRPr="00427474">
              <w:rPr>
                <w:rFonts w:ascii="Arial" w:hAnsi="Arial" w:cs="Arial"/>
                <w:sz w:val="22"/>
                <w:szCs w:val="22"/>
              </w:rPr>
              <w:t>Person responsible for signing the contract:</w:t>
            </w:r>
          </w:p>
        </w:tc>
        <w:tc>
          <w:tcPr>
            <w:tcW w:w="4820" w:type="dxa"/>
            <w:vAlign w:val="center"/>
          </w:tcPr>
          <w:p w:rsidR="00427474" w:rsidRPr="00427474" w:rsidRDefault="00427474" w:rsidP="00427474">
            <w:pPr>
              <w:rPr>
                <w:rFonts w:ascii="Arial" w:hAnsi="Arial" w:cs="Arial"/>
                <w:sz w:val="22"/>
                <w:szCs w:val="22"/>
              </w:rPr>
            </w:pPr>
          </w:p>
        </w:tc>
      </w:tr>
    </w:tbl>
    <w:p w:rsidR="00427474" w:rsidRPr="00AB35DE" w:rsidRDefault="00427474" w:rsidP="00427474">
      <w:pPr>
        <w:tabs>
          <w:tab w:val="left" w:pos="1080"/>
        </w:tabs>
        <w:jc w:val="both"/>
        <w:rPr>
          <w:rFonts w:ascii="Arial" w:hAnsi="Arial" w:cs="Arial"/>
          <w:b/>
          <w:sz w:val="18"/>
          <w:szCs w:val="18"/>
        </w:rPr>
      </w:pPr>
    </w:p>
    <w:p w:rsidR="00816E5A" w:rsidRPr="00427474" w:rsidRDefault="00816E5A" w:rsidP="00816E5A">
      <w:pPr>
        <w:jc w:val="both"/>
        <w:rPr>
          <w:rFonts w:ascii="Arial" w:hAnsi="Arial" w:cs="Arial"/>
          <w:b/>
          <w:sz w:val="22"/>
          <w:szCs w:val="22"/>
          <w:lang w:val="en" w:eastAsia="sl-SI"/>
        </w:rPr>
      </w:pPr>
      <w:r w:rsidRPr="00427474">
        <w:rPr>
          <w:rFonts w:ascii="Arial" w:hAnsi="Arial" w:cs="Arial"/>
          <w:sz w:val="22"/>
          <w:szCs w:val="22"/>
          <w:lang w:val="en" w:eastAsia="sl-SI"/>
        </w:rPr>
        <w:t xml:space="preserve">On the basis of a public tender </w:t>
      </w:r>
      <w:r w:rsidRPr="00427474">
        <w:rPr>
          <w:rFonts w:ascii="Arial" w:hAnsi="Arial" w:cs="Arial"/>
          <w:b/>
          <w:sz w:val="22"/>
          <w:szCs w:val="22"/>
          <w:lang w:val="en" w:eastAsia="sl-SI"/>
        </w:rPr>
        <w:t>»</w:t>
      </w:r>
      <w:r w:rsidRPr="006C7781">
        <w:rPr>
          <w:rFonts w:ascii="Arial" w:hAnsi="Arial" w:cs="Arial"/>
          <w:b/>
          <w:sz w:val="22"/>
          <w:szCs w:val="22"/>
          <w:lang w:val="en" w:eastAsia="sl-SI"/>
        </w:rPr>
        <w:t>UPGRADE OF THE EXISTING NANOSCRIBE PHOTONIC PROFESSIONAL – 3</w:t>
      </w:r>
      <w:proofErr w:type="gramStart"/>
      <w:r w:rsidRPr="006C7781">
        <w:rPr>
          <w:rFonts w:ascii="Arial" w:hAnsi="Arial" w:cs="Arial"/>
          <w:b/>
          <w:sz w:val="22"/>
          <w:szCs w:val="22"/>
          <w:lang w:val="en" w:eastAsia="sl-SI"/>
        </w:rPr>
        <w:t>D  OPTICAL</w:t>
      </w:r>
      <w:proofErr w:type="gramEnd"/>
      <w:r w:rsidRPr="006C7781">
        <w:rPr>
          <w:rFonts w:ascii="Arial" w:hAnsi="Arial" w:cs="Arial"/>
          <w:b/>
          <w:sz w:val="22"/>
          <w:szCs w:val="22"/>
          <w:lang w:val="en" w:eastAsia="sl-SI"/>
        </w:rPr>
        <w:t xml:space="preserve"> PRINTER WITH 160 NM RESOLUTION</w:t>
      </w:r>
      <w:r w:rsidRPr="00427474">
        <w:rPr>
          <w:rFonts w:ascii="Arial" w:hAnsi="Arial" w:cs="Arial"/>
          <w:b/>
          <w:sz w:val="22"/>
          <w:szCs w:val="22"/>
          <w:lang w:val="en" w:eastAsia="sl-SI"/>
        </w:rPr>
        <w:t xml:space="preserve">« </w:t>
      </w:r>
      <w:r w:rsidRPr="00427474">
        <w:rPr>
          <w:rFonts w:ascii="Arial" w:hAnsi="Arial" w:cs="Arial"/>
          <w:sz w:val="22"/>
          <w:szCs w:val="22"/>
          <w:lang w:val="en" w:eastAsia="sl-SI"/>
        </w:rPr>
        <w:t xml:space="preserve">published on the Public Procurement Portal, on </w:t>
      </w:r>
      <w:r>
        <w:rPr>
          <w:rFonts w:ascii="Arial" w:hAnsi="Arial" w:cs="Arial"/>
          <w:sz w:val="22"/>
          <w:szCs w:val="22"/>
          <w:lang w:val="en" w:eastAsia="sl-SI"/>
        </w:rPr>
        <w:t>15 July</w:t>
      </w:r>
      <w:r w:rsidRPr="00427474">
        <w:rPr>
          <w:rFonts w:ascii="Arial" w:hAnsi="Arial" w:cs="Arial"/>
          <w:sz w:val="22"/>
          <w:szCs w:val="22"/>
          <w:lang w:val="en" w:eastAsia="sl-SI"/>
        </w:rPr>
        <w:t xml:space="preserve"> 2021 under publication number </w:t>
      </w:r>
      <w:r w:rsidRPr="00CD2644">
        <w:rPr>
          <w:rFonts w:ascii="Arial" w:hAnsi="Arial" w:cs="Arial"/>
          <w:color w:val="212121"/>
          <w:sz w:val="22"/>
          <w:szCs w:val="22"/>
          <w:shd w:val="clear" w:color="auto" w:fill="FFFFFF"/>
        </w:rPr>
        <w:t xml:space="preserve">JN004832/2021-B01 </w:t>
      </w:r>
      <w:r w:rsidRPr="00427474">
        <w:rPr>
          <w:rFonts w:ascii="Arial" w:hAnsi="Arial" w:cs="Arial"/>
          <w:sz w:val="22"/>
          <w:szCs w:val="22"/>
          <w:lang w:val="en" w:eastAsia="sl-SI"/>
        </w:rPr>
        <w:t>we are applying to your invitation to tender and enclose our offer documents in accordance with the Instructions for the bidders.</w:t>
      </w:r>
    </w:p>
    <w:p w:rsidR="00427474" w:rsidRPr="00427474" w:rsidRDefault="00427474" w:rsidP="00427474">
      <w:pPr>
        <w:tabs>
          <w:tab w:val="left" w:pos="1080"/>
        </w:tabs>
        <w:jc w:val="both"/>
        <w:rPr>
          <w:rFonts w:ascii="Arial" w:hAnsi="Arial" w:cs="Arial"/>
          <w:b/>
          <w:sz w:val="22"/>
          <w:szCs w:val="22"/>
        </w:rPr>
      </w:pPr>
    </w:p>
    <w:p w:rsidR="00427474" w:rsidRPr="00427474" w:rsidRDefault="00427474" w:rsidP="00427474">
      <w:pPr>
        <w:rPr>
          <w:rFonts w:ascii="Arial" w:eastAsia="Calibri" w:hAnsi="Arial" w:cs="Arial"/>
          <w:iCs/>
          <w:sz w:val="22"/>
          <w:szCs w:val="22"/>
          <w:lang w:val="sl-SI" w:eastAsia="sl-SI"/>
        </w:rPr>
      </w:pPr>
      <w:r w:rsidRPr="00427474">
        <w:rPr>
          <w:rFonts w:ascii="Arial" w:eastAsia="Calibri" w:hAnsi="Arial" w:cs="Arial"/>
          <w:iCs/>
          <w:sz w:val="22"/>
          <w:szCs w:val="22"/>
          <w:lang w:val="sl-SI" w:eastAsia="sl-SI"/>
        </w:rPr>
        <w:t>Contract partners in a joint bid and description of work:</w:t>
      </w:r>
    </w:p>
    <w:p w:rsidR="00427474" w:rsidRPr="00427474" w:rsidRDefault="00427474" w:rsidP="00427474">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1417"/>
        <w:gridCol w:w="1436"/>
      </w:tblGrid>
      <w:tr w:rsidR="00427474" w:rsidRPr="00427474" w:rsidTr="0073088D">
        <w:trPr>
          <w:cantSplit/>
          <w:trHeight w:val="318"/>
        </w:trPr>
        <w:tc>
          <w:tcPr>
            <w:tcW w:w="2093" w:type="dxa"/>
            <w:vAlign w:val="center"/>
          </w:tcPr>
          <w:p w:rsidR="00427474" w:rsidRPr="00427474" w:rsidRDefault="00427474" w:rsidP="00427474">
            <w:pPr>
              <w:jc w:val="center"/>
              <w:rPr>
                <w:rFonts w:ascii="Arial" w:hAnsi="Arial"/>
                <w:b/>
                <w:lang w:val="sl-SI"/>
              </w:rPr>
            </w:pPr>
            <w:r w:rsidRPr="00427474">
              <w:rPr>
                <w:rFonts w:ascii="Arial" w:hAnsi="Arial"/>
                <w:b/>
                <w:lang w:val="sl-SI"/>
              </w:rPr>
              <w:t>No.</w:t>
            </w:r>
          </w:p>
        </w:tc>
        <w:tc>
          <w:tcPr>
            <w:tcW w:w="2410" w:type="dxa"/>
            <w:vAlign w:val="center"/>
          </w:tcPr>
          <w:p w:rsidR="00427474" w:rsidRPr="00427474" w:rsidRDefault="00427474" w:rsidP="00427474">
            <w:pPr>
              <w:jc w:val="center"/>
              <w:rPr>
                <w:rFonts w:ascii="Arial" w:hAnsi="Arial"/>
                <w:b/>
                <w:sz w:val="22"/>
                <w:szCs w:val="22"/>
                <w:lang w:val="sl-SI"/>
              </w:rPr>
            </w:pPr>
            <w:r w:rsidRPr="00427474">
              <w:rPr>
                <w:rFonts w:ascii="Arial" w:hAnsi="Arial"/>
                <w:b/>
                <w:sz w:val="22"/>
                <w:szCs w:val="22"/>
                <w:lang w:val="sl-SI"/>
              </w:rPr>
              <w:t>Name of the partner</w:t>
            </w:r>
          </w:p>
        </w:tc>
        <w:tc>
          <w:tcPr>
            <w:tcW w:w="2835" w:type="dxa"/>
            <w:vAlign w:val="center"/>
          </w:tcPr>
          <w:p w:rsidR="00427474" w:rsidRPr="00427474" w:rsidRDefault="00427474" w:rsidP="00427474">
            <w:pPr>
              <w:jc w:val="center"/>
              <w:rPr>
                <w:rFonts w:ascii="Arial" w:hAnsi="Arial"/>
                <w:b/>
                <w:sz w:val="22"/>
                <w:szCs w:val="22"/>
                <w:lang w:val="sl-SI"/>
              </w:rPr>
            </w:pPr>
            <w:r w:rsidRPr="00427474">
              <w:rPr>
                <w:rFonts w:ascii="Arial" w:hAnsi="Arial"/>
                <w:b/>
                <w:sz w:val="22"/>
                <w:szCs w:val="22"/>
              </w:rPr>
              <w:t>Description of the work</w:t>
            </w:r>
          </w:p>
        </w:tc>
        <w:tc>
          <w:tcPr>
            <w:tcW w:w="1417" w:type="dxa"/>
            <w:vAlign w:val="center"/>
          </w:tcPr>
          <w:p w:rsidR="00427474" w:rsidRPr="00427474" w:rsidRDefault="00427474" w:rsidP="00427474">
            <w:pPr>
              <w:jc w:val="center"/>
              <w:rPr>
                <w:rFonts w:ascii="Arial" w:hAnsi="Arial"/>
                <w:b/>
                <w:sz w:val="22"/>
                <w:szCs w:val="22"/>
                <w:lang w:val="sl-SI"/>
              </w:rPr>
            </w:pPr>
            <w:r w:rsidRPr="00427474">
              <w:rPr>
                <w:rFonts w:ascii="Arial" w:hAnsi="Arial"/>
                <w:b/>
                <w:sz w:val="22"/>
                <w:szCs w:val="22"/>
                <w:lang w:val="sl-SI"/>
              </w:rPr>
              <w:t>Value</w:t>
            </w:r>
          </w:p>
        </w:tc>
        <w:tc>
          <w:tcPr>
            <w:tcW w:w="1436" w:type="dxa"/>
            <w:vAlign w:val="center"/>
          </w:tcPr>
          <w:p w:rsidR="00427474" w:rsidRPr="00427474" w:rsidRDefault="00427474" w:rsidP="00427474">
            <w:pPr>
              <w:jc w:val="center"/>
              <w:rPr>
                <w:rFonts w:ascii="Arial" w:hAnsi="Arial"/>
                <w:b/>
                <w:sz w:val="22"/>
                <w:szCs w:val="22"/>
                <w:lang w:val="sl-SI"/>
              </w:rPr>
            </w:pPr>
            <w:r w:rsidRPr="00427474">
              <w:rPr>
                <w:rFonts w:ascii="Arial" w:hAnsi="Arial"/>
                <w:b/>
                <w:sz w:val="22"/>
                <w:szCs w:val="22"/>
                <w:lang w:val="sl-SI"/>
              </w:rPr>
              <w:t>Share in %</w:t>
            </w:r>
          </w:p>
        </w:tc>
      </w:tr>
      <w:tr w:rsidR="00427474" w:rsidRPr="00427474" w:rsidTr="0073088D">
        <w:trPr>
          <w:cantSplit/>
          <w:trHeight w:val="493"/>
        </w:trPr>
        <w:tc>
          <w:tcPr>
            <w:tcW w:w="2093"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The group leader in a joint bid</w:t>
            </w:r>
          </w:p>
        </w:tc>
        <w:tc>
          <w:tcPr>
            <w:tcW w:w="2410" w:type="dxa"/>
            <w:vAlign w:val="center"/>
          </w:tcPr>
          <w:p w:rsidR="00427474" w:rsidRPr="00427474" w:rsidRDefault="00427474" w:rsidP="00427474">
            <w:pPr>
              <w:rPr>
                <w:rFonts w:ascii="Arial" w:hAnsi="Arial"/>
                <w:sz w:val="22"/>
                <w:szCs w:val="22"/>
                <w:lang w:val="sl-SI"/>
              </w:rPr>
            </w:pPr>
          </w:p>
        </w:tc>
        <w:tc>
          <w:tcPr>
            <w:tcW w:w="2835" w:type="dxa"/>
            <w:vAlign w:val="center"/>
          </w:tcPr>
          <w:p w:rsidR="00427474" w:rsidRPr="00427474" w:rsidRDefault="00427474" w:rsidP="00427474">
            <w:pPr>
              <w:rPr>
                <w:rFonts w:ascii="Arial" w:hAnsi="Arial"/>
                <w:sz w:val="22"/>
                <w:szCs w:val="22"/>
                <w:lang w:val="sl-SI"/>
              </w:rPr>
            </w:pPr>
          </w:p>
        </w:tc>
        <w:tc>
          <w:tcPr>
            <w:tcW w:w="1417" w:type="dxa"/>
            <w:vAlign w:val="center"/>
          </w:tcPr>
          <w:p w:rsidR="00427474" w:rsidRPr="00427474" w:rsidRDefault="00427474" w:rsidP="00427474">
            <w:pPr>
              <w:jc w:val="both"/>
              <w:rPr>
                <w:rFonts w:ascii="Arial" w:hAnsi="Arial"/>
                <w:sz w:val="22"/>
                <w:szCs w:val="22"/>
                <w:lang w:val="sl-SI"/>
              </w:rPr>
            </w:pPr>
          </w:p>
        </w:tc>
        <w:tc>
          <w:tcPr>
            <w:tcW w:w="1436"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2093"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Contract partner in a joint bid</w:t>
            </w:r>
          </w:p>
        </w:tc>
        <w:tc>
          <w:tcPr>
            <w:tcW w:w="2410" w:type="dxa"/>
            <w:vAlign w:val="center"/>
          </w:tcPr>
          <w:p w:rsidR="00427474" w:rsidRPr="00427474" w:rsidRDefault="00427474" w:rsidP="00427474">
            <w:pPr>
              <w:rPr>
                <w:rFonts w:ascii="Arial" w:hAnsi="Arial"/>
                <w:sz w:val="22"/>
                <w:szCs w:val="22"/>
                <w:lang w:val="sl-SI"/>
              </w:rPr>
            </w:pPr>
          </w:p>
        </w:tc>
        <w:tc>
          <w:tcPr>
            <w:tcW w:w="2835" w:type="dxa"/>
            <w:vAlign w:val="center"/>
          </w:tcPr>
          <w:p w:rsidR="00427474" w:rsidRPr="00427474" w:rsidRDefault="00427474" w:rsidP="00427474">
            <w:pPr>
              <w:rPr>
                <w:rFonts w:ascii="Arial" w:hAnsi="Arial"/>
                <w:sz w:val="22"/>
                <w:szCs w:val="22"/>
                <w:lang w:val="sl-SI"/>
              </w:rPr>
            </w:pPr>
          </w:p>
        </w:tc>
        <w:tc>
          <w:tcPr>
            <w:tcW w:w="1417" w:type="dxa"/>
            <w:vAlign w:val="center"/>
          </w:tcPr>
          <w:p w:rsidR="00427474" w:rsidRPr="00427474" w:rsidRDefault="00427474" w:rsidP="00427474">
            <w:pPr>
              <w:jc w:val="both"/>
              <w:rPr>
                <w:rFonts w:ascii="Arial" w:hAnsi="Arial"/>
                <w:sz w:val="22"/>
                <w:szCs w:val="22"/>
                <w:lang w:val="sl-SI"/>
              </w:rPr>
            </w:pPr>
          </w:p>
        </w:tc>
        <w:tc>
          <w:tcPr>
            <w:tcW w:w="1436"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2093"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Contract partner in a joint bid</w:t>
            </w:r>
          </w:p>
        </w:tc>
        <w:tc>
          <w:tcPr>
            <w:tcW w:w="2410" w:type="dxa"/>
            <w:vAlign w:val="center"/>
          </w:tcPr>
          <w:p w:rsidR="00427474" w:rsidRPr="00427474" w:rsidRDefault="00427474" w:rsidP="00427474">
            <w:pPr>
              <w:rPr>
                <w:rFonts w:ascii="Arial" w:hAnsi="Arial"/>
                <w:sz w:val="22"/>
                <w:szCs w:val="22"/>
                <w:lang w:val="sl-SI"/>
              </w:rPr>
            </w:pPr>
          </w:p>
        </w:tc>
        <w:tc>
          <w:tcPr>
            <w:tcW w:w="2835" w:type="dxa"/>
            <w:vAlign w:val="center"/>
          </w:tcPr>
          <w:p w:rsidR="00427474" w:rsidRPr="00427474" w:rsidRDefault="00427474" w:rsidP="00427474">
            <w:pPr>
              <w:rPr>
                <w:rFonts w:ascii="Arial" w:hAnsi="Arial"/>
                <w:sz w:val="22"/>
                <w:szCs w:val="22"/>
                <w:lang w:val="sl-SI"/>
              </w:rPr>
            </w:pPr>
          </w:p>
        </w:tc>
        <w:tc>
          <w:tcPr>
            <w:tcW w:w="1417" w:type="dxa"/>
            <w:vAlign w:val="center"/>
          </w:tcPr>
          <w:p w:rsidR="00427474" w:rsidRPr="00427474" w:rsidRDefault="00427474" w:rsidP="00427474">
            <w:pPr>
              <w:jc w:val="both"/>
              <w:rPr>
                <w:rFonts w:ascii="Arial" w:hAnsi="Arial"/>
                <w:sz w:val="22"/>
                <w:szCs w:val="22"/>
                <w:lang w:val="sl-SI"/>
              </w:rPr>
            </w:pPr>
          </w:p>
        </w:tc>
        <w:tc>
          <w:tcPr>
            <w:tcW w:w="1436"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2093"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Contract partner in a joint bid</w:t>
            </w:r>
          </w:p>
        </w:tc>
        <w:tc>
          <w:tcPr>
            <w:tcW w:w="2410" w:type="dxa"/>
            <w:vAlign w:val="center"/>
          </w:tcPr>
          <w:p w:rsidR="00427474" w:rsidRPr="00427474" w:rsidRDefault="00427474" w:rsidP="00427474">
            <w:pPr>
              <w:rPr>
                <w:rFonts w:ascii="Arial" w:hAnsi="Arial"/>
                <w:sz w:val="22"/>
                <w:szCs w:val="22"/>
                <w:lang w:val="sl-SI"/>
              </w:rPr>
            </w:pPr>
          </w:p>
        </w:tc>
        <w:tc>
          <w:tcPr>
            <w:tcW w:w="2835" w:type="dxa"/>
            <w:vAlign w:val="center"/>
          </w:tcPr>
          <w:p w:rsidR="00427474" w:rsidRPr="00427474" w:rsidRDefault="00427474" w:rsidP="00427474">
            <w:pPr>
              <w:rPr>
                <w:rFonts w:ascii="Arial" w:hAnsi="Arial"/>
                <w:sz w:val="22"/>
                <w:szCs w:val="22"/>
                <w:lang w:val="sl-SI"/>
              </w:rPr>
            </w:pPr>
          </w:p>
        </w:tc>
        <w:tc>
          <w:tcPr>
            <w:tcW w:w="1417" w:type="dxa"/>
            <w:vAlign w:val="center"/>
          </w:tcPr>
          <w:p w:rsidR="00427474" w:rsidRPr="00427474" w:rsidRDefault="00427474" w:rsidP="00427474">
            <w:pPr>
              <w:jc w:val="both"/>
              <w:rPr>
                <w:rFonts w:ascii="Arial" w:hAnsi="Arial"/>
                <w:sz w:val="22"/>
                <w:szCs w:val="22"/>
                <w:lang w:val="sl-SI"/>
              </w:rPr>
            </w:pPr>
          </w:p>
        </w:tc>
        <w:tc>
          <w:tcPr>
            <w:tcW w:w="1436"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2093"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Contract partner in a joint bid</w:t>
            </w:r>
          </w:p>
        </w:tc>
        <w:tc>
          <w:tcPr>
            <w:tcW w:w="2410" w:type="dxa"/>
            <w:vAlign w:val="center"/>
          </w:tcPr>
          <w:p w:rsidR="00427474" w:rsidRPr="00427474" w:rsidRDefault="00427474" w:rsidP="00427474">
            <w:pPr>
              <w:rPr>
                <w:rFonts w:ascii="Arial" w:hAnsi="Arial"/>
                <w:sz w:val="22"/>
                <w:szCs w:val="22"/>
                <w:lang w:val="sl-SI"/>
              </w:rPr>
            </w:pPr>
          </w:p>
        </w:tc>
        <w:tc>
          <w:tcPr>
            <w:tcW w:w="2835" w:type="dxa"/>
            <w:vAlign w:val="center"/>
          </w:tcPr>
          <w:p w:rsidR="00427474" w:rsidRPr="00427474" w:rsidRDefault="00427474" w:rsidP="00427474">
            <w:pPr>
              <w:rPr>
                <w:rFonts w:ascii="Arial" w:hAnsi="Arial"/>
                <w:sz w:val="22"/>
                <w:szCs w:val="22"/>
                <w:lang w:val="sl-SI"/>
              </w:rPr>
            </w:pPr>
          </w:p>
        </w:tc>
        <w:tc>
          <w:tcPr>
            <w:tcW w:w="1417" w:type="dxa"/>
            <w:vAlign w:val="center"/>
          </w:tcPr>
          <w:p w:rsidR="00427474" w:rsidRPr="00427474" w:rsidRDefault="00427474" w:rsidP="00427474">
            <w:pPr>
              <w:jc w:val="both"/>
              <w:rPr>
                <w:rFonts w:ascii="Arial" w:hAnsi="Arial"/>
                <w:sz w:val="22"/>
                <w:szCs w:val="22"/>
                <w:lang w:val="sl-SI"/>
              </w:rPr>
            </w:pPr>
          </w:p>
        </w:tc>
        <w:tc>
          <w:tcPr>
            <w:tcW w:w="1436" w:type="dxa"/>
            <w:vAlign w:val="center"/>
          </w:tcPr>
          <w:p w:rsidR="00427474" w:rsidRPr="00427474" w:rsidRDefault="00427474" w:rsidP="00427474">
            <w:pPr>
              <w:rPr>
                <w:rFonts w:ascii="Arial" w:hAnsi="Arial"/>
                <w:sz w:val="22"/>
                <w:szCs w:val="22"/>
                <w:lang w:val="sl-SI"/>
              </w:rPr>
            </w:pPr>
          </w:p>
        </w:tc>
      </w:tr>
    </w:tbl>
    <w:p w:rsidR="00427474" w:rsidRPr="00427474" w:rsidRDefault="00427474" w:rsidP="00427474">
      <w:pPr>
        <w:keepNext/>
        <w:keepLines/>
        <w:jc w:val="both"/>
        <w:rPr>
          <w:rFonts w:ascii="Arial" w:hAnsi="Arial" w:cs="Arial"/>
          <w:bCs/>
          <w:sz w:val="10"/>
          <w:szCs w:val="10"/>
          <w:lang w:val="sl-SI"/>
        </w:rPr>
      </w:pPr>
    </w:p>
    <w:p w:rsidR="00427474" w:rsidRPr="00427474" w:rsidRDefault="00427474" w:rsidP="00427474">
      <w:pPr>
        <w:keepNext/>
        <w:keepLines/>
        <w:jc w:val="both"/>
        <w:rPr>
          <w:rFonts w:ascii="Arial" w:hAnsi="Arial" w:cs="Arial"/>
          <w:bCs/>
          <w:sz w:val="10"/>
          <w:szCs w:val="10"/>
          <w:lang w:val="sl-SI"/>
        </w:rPr>
      </w:pPr>
    </w:p>
    <w:p w:rsidR="00427474" w:rsidRPr="00427474" w:rsidRDefault="00427474" w:rsidP="00427474">
      <w:pPr>
        <w:keepNext/>
        <w:keepLines/>
        <w:jc w:val="both"/>
        <w:rPr>
          <w:rFonts w:ascii="Arial" w:hAnsi="Arial" w:cs="Arial"/>
          <w:bCs/>
          <w:sz w:val="10"/>
          <w:szCs w:val="10"/>
          <w:lang w:val="sl-SI"/>
        </w:rPr>
      </w:pP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cs="Arial"/>
                <w:szCs w:val="24"/>
              </w:rPr>
            </w:pPr>
            <w:r w:rsidRPr="00427474">
              <w:rPr>
                <w:rFonts w:ascii="Arial" w:hAnsi="Arial" w:cs="Arial"/>
                <w:szCs w:val="24"/>
              </w:rPr>
              <w:t xml:space="preserve">                                                                            </w:t>
            </w:r>
          </w:p>
        </w:tc>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 w:val="24"/>
                <w:szCs w:val="24"/>
              </w:rPr>
            </w:pPr>
            <w:r w:rsidRPr="00427474">
              <w:rPr>
                <w:rFonts w:ascii="Arial" w:hAnsi="Arial" w:cs="Arial"/>
                <w:sz w:val="24"/>
                <w:szCs w:val="24"/>
              </w:rPr>
              <w:t>The bidder:</w:t>
            </w:r>
          </w:p>
          <w:p w:rsidR="00427474" w:rsidRPr="00427474" w:rsidRDefault="00427474" w:rsidP="00427474">
            <w:pPr>
              <w:jc w:val="center"/>
              <w:rPr>
                <w:rFonts w:ascii="Arial" w:hAnsi="Arial" w:cs="Arial"/>
                <w:sz w:val="24"/>
                <w:szCs w:val="24"/>
              </w:rPr>
            </w:pPr>
          </w:p>
          <w:p w:rsidR="00427474" w:rsidRPr="00427474" w:rsidRDefault="00427474" w:rsidP="00427474">
            <w:pPr>
              <w:jc w:val="center"/>
              <w:rPr>
                <w:rFonts w:ascii="Arial" w:hAnsi="Arial" w:cs="Arial"/>
                <w:sz w:val="24"/>
                <w:szCs w:val="24"/>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bl>
    <w:p w:rsidR="00427474" w:rsidRPr="00F32037" w:rsidRDefault="00427474" w:rsidP="00427474">
      <w:pPr>
        <w:jc w:val="both"/>
        <w:rPr>
          <w:rFonts w:ascii="Arial" w:hAnsi="Arial" w:cs="Arial"/>
          <w:b/>
          <w:sz w:val="36"/>
        </w:rPr>
      </w:pPr>
      <w:r w:rsidRPr="00427474">
        <w:rPr>
          <w:rFonts w:ascii="Arial" w:hAnsi="Arial" w:cs="Arial"/>
          <w:b/>
          <w:sz w:val="36"/>
        </w:rPr>
        <w:tab/>
      </w:r>
      <w:r w:rsidRPr="00427474">
        <w:rPr>
          <w:rFonts w:ascii="Arial" w:hAnsi="Arial" w:cs="Arial"/>
          <w:b/>
          <w:sz w:val="36"/>
        </w:rPr>
        <w:tab/>
      </w:r>
    </w:p>
    <w:p w:rsidR="00427474" w:rsidRPr="00427474" w:rsidRDefault="00427474" w:rsidP="00427474">
      <w:pPr>
        <w:jc w:val="both"/>
        <w:rPr>
          <w:rFonts w:ascii="Arial" w:hAnsi="Arial" w:cs="Arial"/>
          <w:b/>
          <w:color w:val="333333"/>
          <w:sz w:val="18"/>
          <w:szCs w:val="18"/>
          <w:lang w:val="en"/>
        </w:rPr>
      </w:pPr>
      <w:r w:rsidRPr="00427474">
        <w:rPr>
          <w:rFonts w:ascii="Arial" w:hAnsi="Arial" w:cs="Arial"/>
          <w:b/>
          <w:sz w:val="18"/>
          <w:szCs w:val="18"/>
        </w:rPr>
        <w:t xml:space="preserve">The contracting authority’s note: </w:t>
      </w:r>
      <w:r w:rsidRPr="00427474">
        <w:rPr>
          <w:rFonts w:ascii="Arial" w:hAnsi="Arial" w:cs="Arial"/>
          <w:b/>
          <w:color w:val="333333"/>
          <w:sz w:val="18"/>
          <w:szCs w:val="18"/>
          <w:lang w:val="en"/>
        </w:rPr>
        <w:t xml:space="preserve">Form must be completed and attached to the bid, </w:t>
      </w:r>
      <w:r w:rsidRPr="00427474">
        <w:rPr>
          <w:rFonts w:ascii="Arial" w:hAnsi="Arial" w:cs="Arial"/>
          <w:b/>
          <w:color w:val="333333"/>
          <w:sz w:val="18"/>
          <w:szCs w:val="18"/>
          <w:u w:val="single"/>
          <w:lang w:val="en"/>
        </w:rPr>
        <w:t>only</w:t>
      </w:r>
      <w:r w:rsidRPr="00427474">
        <w:rPr>
          <w:rFonts w:ascii="Arial" w:hAnsi="Arial" w:cs="Arial"/>
          <w:b/>
          <w:color w:val="333333"/>
          <w:sz w:val="18"/>
          <w:szCs w:val="18"/>
          <w:lang w:val="en"/>
        </w:rPr>
        <w:t xml:space="preserve"> if you submit joint bid as </w:t>
      </w:r>
    </w:p>
    <w:p w:rsidR="00427474" w:rsidRPr="00AB35DE" w:rsidRDefault="00427474" w:rsidP="00AB35DE">
      <w:pPr>
        <w:jc w:val="both"/>
        <w:rPr>
          <w:rFonts w:ascii="Arial" w:hAnsi="Arial" w:cs="Arial"/>
          <w:sz w:val="18"/>
          <w:szCs w:val="18"/>
        </w:rPr>
      </w:pPr>
      <w:r w:rsidRPr="00427474">
        <w:rPr>
          <w:rFonts w:ascii="Arial" w:hAnsi="Arial" w:cs="Arial"/>
          <w:b/>
          <w:color w:val="333333"/>
          <w:sz w:val="18"/>
          <w:szCs w:val="18"/>
          <w:lang w:val="en"/>
        </w:rPr>
        <w:t xml:space="preserve">                                                         consortium.</w:t>
      </w:r>
      <w:r w:rsidRPr="00427474">
        <w:rPr>
          <w:rFonts w:ascii="Arial" w:hAnsi="Arial" w:cs="Arial"/>
          <w:b/>
          <w:sz w:val="22"/>
          <w:szCs w:val="22"/>
        </w:rPr>
        <w:t xml:space="preserve">                                                        </w:t>
      </w:r>
    </w:p>
    <w:p w:rsidR="00427474" w:rsidRPr="00427474" w:rsidRDefault="00427474" w:rsidP="00F32037">
      <w:pPr>
        <w:rPr>
          <w:rFonts w:ascii="Arial" w:hAnsi="Arial"/>
          <w:b/>
          <w:sz w:val="24"/>
          <w:szCs w:val="24"/>
        </w:rPr>
      </w:pPr>
    </w:p>
    <w:p w:rsidR="00427474" w:rsidRPr="00427474" w:rsidRDefault="00427474" w:rsidP="00427474">
      <w:pPr>
        <w:jc w:val="right"/>
        <w:rPr>
          <w:rFonts w:ascii="Arial" w:hAnsi="Arial"/>
          <w:b/>
          <w:sz w:val="24"/>
          <w:szCs w:val="24"/>
        </w:rPr>
      </w:pPr>
      <w:r w:rsidRPr="00427474">
        <w:rPr>
          <w:rFonts w:ascii="Arial" w:hAnsi="Arial"/>
          <w:b/>
          <w:sz w:val="24"/>
          <w:szCs w:val="24"/>
        </w:rPr>
        <w:t>FORM 3</w:t>
      </w:r>
    </w:p>
    <w:p w:rsidR="00427474" w:rsidRPr="00427474" w:rsidRDefault="00427474" w:rsidP="00427474">
      <w:pPr>
        <w:jc w:val="both"/>
        <w:rPr>
          <w:rFonts w:ascii="Arial" w:hAnsi="Arial" w:cs="Arial"/>
          <w:b/>
          <w:sz w:val="28"/>
          <w:szCs w:val="28"/>
        </w:rPr>
      </w:pPr>
    </w:p>
    <w:p w:rsidR="00427474" w:rsidRPr="00427474" w:rsidRDefault="00427474" w:rsidP="00427474">
      <w:pPr>
        <w:jc w:val="both"/>
        <w:rPr>
          <w:rFonts w:ascii="Arial" w:hAnsi="Arial" w:cs="Arial"/>
          <w:b/>
          <w:sz w:val="28"/>
          <w:szCs w:val="28"/>
        </w:rPr>
      </w:pPr>
      <w:r w:rsidRPr="00427474">
        <w:rPr>
          <w:rFonts w:ascii="Arial" w:hAnsi="Arial" w:cs="Arial"/>
          <w:b/>
          <w:sz w:val="28"/>
          <w:szCs w:val="28"/>
        </w:rPr>
        <w:t>ACTING WITH SUBCONTRACTORS/WITHOUT SUBCONTRACTORS</w:t>
      </w:r>
    </w:p>
    <w:p w:rsidR="00427474" w:rsidRPr="00427474" w:rsidRDefault="00427474" w:rsidP="00427474">
      <w:pPr>
        <w:jc w:val="both"/>
        <w:rPr>
          <w:rFonts w:ascii="Arial" w:hAnsi="Arial" w:cs="Arial"/>
          <w:b/>
          <w:sz w:val="28"/>
          <w:szCs w:val="28"/>
        </w:rPr>
      </w:pPr>
    </w:p>
    <w:p w:rsidR="00427474" w:rsidRPr="00427474" w:rsidRDefault="00427474" w:rsidP="00427474">
      <w:pPr>
        <w:keepNext/>
        <w:keepLines/>
        <w:rPr>
          <w:rFonts w:ascii="Arial" w:hAnsi="Arial" w:cs="Arial"/>
          <w:sz w:val="22"/>
          <w:szCs w:val="22"/>
        </w:rPr>
      </w:pPr>
      <w:r w:rsidRPr="00427474">
        <w:rPr>
          <w:rFonts w:ascii="Arial" w:hAnsi="Arial" w:cs="Arial"/>
          <w:sz w:val="22"/>
          <w:szCs w:val="22"/>
        </w:rPr>
        <w:t>Acting as a bidder, we are submitting the bid:</w:t>
      </w:r>
    </w:p>
    <w:p w:rsidR="00427474" w:rsidRPr="00427474" w:rsidRDefault="00427474" w:rsidP="00427474">
      <w:pPr>
        <w:keepNext/>
        <w:keepLines/>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427474" w:rsidRPr="00427474" w:rsidTr="0073088D">
        <w:tc>
          <w:tcPr>
            <w:tcW w:w="360" w:type="dxa"/>
            <w:tcBorders>
              <w:bottom w:val="single" w:sz="4" w:space="0" w:color="auto"/>
              <w:right w:val="single" w:sz="4" w:space="0" w:color="auto"/>
            </w:tcBorders>
          </w:tcPr>
          <w:p w:rsidR="00427474" w:rsidRPr="00427474" w:rsidRDefault="00427474" w:rsidP="00427474">
            <w:pPr>
              <w:ind w:left="-675" w:firstLine="675"/>
              <w:jc w:val="both"/>
              <w:rPr>
                <w:rFonts w:ascii="Arial" w:hAnsi="Arial" w:cs="Arial"/>
                <w:sz w:val="22"/>
                <w:szCs w:val="22"/>
                <w:lang w:val="pl-PL"/>
              </w:rPr>
            </w:pPr>
          </w:p>
        </w:tc>
        <w:tc>
          <w:tcPr>
            <w:tcW w:w="5529" w:type="dxa"/>
            <w:tcBorders>
              <w:top w:val="nil"/>
              <w:left w:val="single" w:sz="4" w:space="0" w:color="auto"/>
              <w:bottom w:val="nil"/>
              <w:right w:val="nil"/>
            </w:tcBorders>
          </w:tcPr>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a) </w:t>
            </w:r>
            <w:r w:rsidRPr="00427474">
              <w:rPr>
                <w:rFonts w:ascii="Arial" w:hAnsi="Arial" w:cs="Arial"/>
                <w:bCs/>
                <w:sz w:val="22"/>
                <w:szCs w:val="22"/>
              </w:rPr>
              <w:t>individually, without subcontractors</w:t>
            </w:r>
          </w:p>
        </w:tc>
      </w:tr>
      <w:tr w:rsidR="00427474" w:rsidRPr="00427474" w:rsidTr="0073088D">
        <w:tc>
          <w:tcPr>
            <w:tcW w:w="360" w:type="dxa"/>
            <w:tcBorders>
              <w:top w:val="single" w:sz="4" w:space="0" w:color="auto"/>
              <w:left w:val="nil"/>
              <w:bottom w:val="single" w:sz="4" w:space="0" w:color="auto"/>
              <w:right w:val="nil"/>
            </w:tcBorders>
          </w:tcPr>
          <w:p w:rsidR="00427474" w:rsidRPr="00427474" w:rsidRDefault="00427474" w:rsidP="00427474">
            <w:pPr>
              <w:jc w:val="both"/>
              <w:rPr>
                <w:rFonts w:ascii="Arial" w:hAnsi="Arial" w:cs="Arial"/>
                <w:sz w:val="4"/>
                <w:szCs w:val="4"/>
              </w:rPr>
            </w:pPr>
          </w:p>
        </w:tc>
        <w:tc>
          <w:tcPr>
            <w:tcW w:w="5529" w:type="dxa"/>
            <w:tcBorders>
              <w:top w:val="nil"/>
              <w:left w:val="nil"/>
              <w:bottom w:val="nil"/>
              <w:right w:val="nil"/>
            </w:tcBorders>
          </w:tcPr>
          <w:p w:rsidR="00427474" w:rsidRPr="00427474" w:rsidRDefault="00427474" w:rsidP="00427474">
            <w:pPr>
              <w:jc w:val="both"/>
              <w:rPr>
                <w:rFonts w:ascii="Arial" w:hAnsi="Arial" w:cs="Arial"/>
                <w:sz w:val="4"/>
                <w:szCs w:val="4"/>
              </w:rPr>
            </w:pPr>
          </w:p>
        </w:tc>
      </w:tr>
      <w:tr w:rsidR="00427474" w:rsidRPr="00427474" w:rsidTr="0073088D">
        <w:tc>
          <w:tcPr>
            <w:tcW w:w="360" w:type="dxa"/>
            <w:tcBorders>
              <w:top w:val="single" w:sz="4" w:space="0" w:color="auto"/>
              <w:left w:val="nil"/>
              <w:bottom w:val="single" w:sz="4" w:space="0" w:color="auto"/>
              <w:right w:val="nil"/>
            </w:tcBorders>
          </w:tcPr>
          <w:p w:rsidR="00427474" w:rsidRPr="00427474" w:rsidRDefault="00427474" w:rsidP="00427474">
            <w:pPr>
              <w:jc w:val="both"/>
              <w:rPr>
                <w:rFonts w:ascii="Arial" w:hAnsi="Arial" w:cs="Arial"/>
              </w:rPr>
            </w:pPr>
          </w:p>
        </w:tc>
        <w:tc>
          <w:tcPr>
            <w:tcW w:w="5529" w:type="dxa"/>
            <w:tcBorders>
              <w:top w:val="nil"/>
              <w:left w:val="nil"/>
              <w:bottom w:val="nil"/>
              <w:right w:val="nil"/>
            </w:tcBorders>
          </w:tcPr>
          <w:p w:rsidR="00427474" w:rsidRPr="00427474" w:rsidRDefault="00427474" w:rsidP="00427474">
            <w:pPr>
              <w:jc w:val="both"/>
              <w:rPr>
                <w:rFonts w:ascii="Arial" w:hAnsi="Arial" w:cs="Arial"/>
              </w:rPr>
            </w:pPr>
          </w:p>
        </w:tc>
      </w:tr>
      <w:tr w:rsidR="00427474" w:rsidRPr="00427474" w:rsidTr="0073088D">
        <w:tc>
          <w:tcPr>
            <w:tcW w:w="360" w:type="dxa"/>
            <w:tcBorders>
              <w:top w:val="single" w:sz="4" w:space="0" w:color="auto"/>
            </w:tcBorders>
          </w:tcPr>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 </w:t>
            </w:r>
          </w:p>
        </w:tc>
        <w:tc>
          <w:tcPr>
            <w:tcW w:w="5529" w:type="dxa"/>
            <w:tcBorders>
              <w:top w:val="nil"/>
              <w:bottom w:val="nil"/>
              <w:right w:val="nil"/>
            </w:tcBorders>
          </w:tcPr>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b) </w:t>
            </w:r>
            <w:r w:rsidRPr="00427474">
              <w:rPr>
                <w:rFonts w:ascii="Arial" w:hAnsi="Arial" w:cs="Arial"/>
                <w:bCs/>
                <w:sz w:val="22"/>
                <w:szCs w:val="22"/>
              </w:rPr>
              <w:t>with the following subcontractors</w:t>
            </w:r>
            <w:r w:rsidRPr="00427474">
              <w:rPr>
                <w:rFonts w:ascii="Arial" w:hAnsi="Arial" w:cs="Arial"/>
                <w:sz w:val="22"/>
                <w:szCs w:val="22"/>
              </w:rPr>
              <w:t>:</w:t>
            </w:r>
          </w:p>
        </w:tc>
      </w:tr>
    </w:tbl>
    <w:p w:rsidR="00427474" w:rsidRPr="00427474" w:rsidRDefault="00427474" w:rsidP="00427474">
      <w:pPr>
        <w:jc w:val="both"/>
        <w:rPr>
          <w:rFonts w:ascii="Arial" w:hAnsi="Arial"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427474" w:rsidRPr="00427474" w:rsidTr="0073088D">
        <w:tc>
          <w:tcPr>
            <w:tcW w:w="993" w:type="dxa"/>
          </w:tcPr>
          <w:p w:rsidR="00427474" w:rsidRPr="00427474" w:rsidRDefault="00427474" w:rsidP="00427474">
            <w:pPr>
              <w:jc w:val="center"/>
              <w:rPr>
                <w:rFonts w:ascii="Arial" w:hAnsi="Arial" w:cs="Arial"/>
                <w:color w:val="000000"/>
                <w:sz w:val="22"/>
                <w:szCs w:val="22"/>
              </w:rPr>
            </w:pPr>
            <w:r w:rsidRPr="00427474">
              <w:rPr>
                <w:rFonts w:ascii="Arial" w:hAnsi="Arial" w:cs="Arial"/>
                <w:color w:val="000000"/>
                <w:sz w:val="22"/>
                <w:szCs w:val="22"/>
              </w:rPr>
              <w:t>No.</w:t>
            </w:r>
          </w:p>
        </w:tc>
        <w:tc>
          <w:tcPr>
            <w:tcW w:w="8505" w:type="dxa"/>
          </w:tcPr>
          <w:p w:rsidR="00427474" w:rsidRPr="00427474" w:rsidRDefault="00427474" w:rsidP="00427474">
            <w:pPr>
              <w:jc w:val="both"/>
              <w:rPr>
                <w:rFonts w:ascii="Arial" w:hAnsi="Arial" w:cs="Arial"/>
                <w:color w:val="000000"/>
                <w:sz w:val="22"/>
                <w:szCs w:val="22"/>
              </w:rPr>
            </w:pPr>
            <w:r w:rsidRPr="00427474">
              <w:rPr>
                <w:rFonts w:ascii="Arial" w:hAnsi="Arial" w:cs="Arial"/>
                <w:color w:val="000000"/>
                <w:sz w:val="22"/>
                <w:szCs w:val="22"/>
              </w:rPr>
              <w:t xml:space="preserve">Subcontractors </w:t>
            </w:r>
          </w:p>
        </w:tc>
      </w:tr>
      <w:tr w:rsidR="00427474" w:rsidRPr="00427474" w:rsidTr="0073088D">
        <w:tc>
          <w:tcPr>
            <w:tcW w:w="993" w:type="dxa"/>
          </w:tcPr>
          <w:p w:rsidR="00427474" w:rsidRPr="00427474" w:rsidRDefault="00427474" w:rsidP="00427474">
            <w:pPr>
              <w:tabs>
                <w:tab w:val="center" w:pos="4153"/>
                <w:tab w:val="right" w:pos="8306"/>
              </w:tabs>
              <w:jc w:val="center"/>
              <w:rPr>
                <w:rFonts w:ascii="Arial" w:hAnsi="Arial" w:cs="Arial"/>
                <w:color w:val="000000"/>
                <w:sz w:val="22"/>
                <w:szCs w:val="22"/>
              </w:rPr>
            </w:pPr>
            <w:r w:rsidRPr="00427474">
              <w:rPr>
                <w:rFonts w:ascii="Arial" w:hAnsi="Arial" w:cs="Arial"/>
                <w:color w:val="000000"/>
                <w:sz w:val="22"/>
                <w:szCs w:val="22"/>
              </w:rPr>
              <w:t>1.</w:t>
            </w:r>
          </w:p>
        </w:tc>
        <w:tc>
          <w:tcPr>
            <w:tcW w:w="8505" w:type="dxa"/>
          </w:tcPr>
          <w:p w:rsidR="00427474" w:rsidRPr="00427474" w:rsidRDefault="00427474" w:rsidP="00427474">
            <w:pPr>
              <w:jc w:val="both"/>
              <w:rPr>
                <w:rFonts w:ascii="Arial" w:hAnsi="Arial" w:cs="Arial"/>
                <w:color w:val="000000"/>
                <w:sz w:val="22"/>
                <w:szCs w:val="22"/>
              </w:rPr>
            </w:pPr>
          </w:p>
        </w:tc>
      </w:tr>
      <w:tr w:rsidR="00427474" w:rsidRPr="00427474" w:rsidTr="0073088D">
        <w:tc>
          <w:tcPr>
            <w:tcW w:w="993" w:type="dxa"/>
          </w:tcPr>
          <w:p w:rsidR="00427474" w:rsidRPr="00427474" w:rsidRDefault="00427474" w:rsidP="00427474">
            <w:pPr>
              <w:jc w:val="center"/>
              <w:rPr>
                <w:rFonts w:ascii="Arial" w:hAnsi="Arial" w:cs="Arial"/>
                <w:color w:val="000000"/>
                <w:sz w:val="22"/>
                <w:szCs w:val="22"/>
                <w:lang w:val="da-DK"/>
              </w:rPr>
            </w:pPr>
            <w:r w:rsidRPr="00427474">
              <w:rPr>
                <w:rFonts w:ascii="Arial" w:hAnsi="Arial" w:cs="Arial"/>
                <w:color w:val="000000"/>
                <w:sz w:val="22"/>
                <w:szCs w:val="22"/>
                <w:lang w:val="da-DK"/>
              </w:rPr>
              <w:t>2.</w:t>
            </w:r>
          </w:p>
        </w:tc>
        <w:tc>
          <w:tcPr>
            <w:tcW w:w="8505" w:type="dxa"/>
          </w:tcPr>
          <w:p w:rsidR="00427474" w:rsidRPr="00427474" w:rsidRDefault="00427474" w:rsidP="00427474">
            <w:pPr>
              <w:jc w:val="both"/>
              <w:rPr>
                <w:rFonts w:ascii="Arial" w:hAnsi="Arial" w:cs="Arial"/>
                <w:color w:val="000000"/>
                <w:sz w:val="22"/>
                <w:szCs w:val="22"/>
                <w:lang w:val="da-DK"/>
              </w:rPr>
            </w:pPr>
          </w:p>
        </w:tc>
      </w:tr>
      <w:tr w:rsidR="00427474" w:rsidRPr="00427474" w:rsidTr="0073088D">
        <w:tc>
          <w:tcPr>
            <w:tcW w:w="993" w:type="dxa"/>
          </w:tcPr>
          <w:p w:rsidR="00427474" w:rsidRPr="00427474" w:rsidRDefault="00427474" w:rsidP="00427474">
            <w:pPr>
              <w:tabs>
                <w:tab w:val="center" w:pos="4153"/>
                <w:tab w:val="right" w:pos="8306"/>
              </w:tabs>
              <w:jc w:val="center"/>
              <w:rPr>
                <w:rFonts w:ascii="Arial" w:hAnsi="Arial" w:cs="Arial"/>
                <w:color w:val="000000"/>
                <w:sz w:val="22"/>
                <w:szCs w:val="22"/>
              </w:rPr>
            </w:pPr>
            <w:r w:rsidRPr="00427474">
              <w:rPr>
                <w:rFonts w:ascii="Arial" w:hAnsi="Arial" w:cs="Arial"/>
                <w:color w:val="000000"/>
                <w:sz w:val="22"/>
                <w:szCs w:val="22"/>
              </w:rPr>
              <w:t>3.</w:t>
            </w:r>
          </w:p>
        </w:tc>
        <w:tc>
          <w:tcPr>
            <w:tcW w:w="8505" w:type="dxa"/>
          </w:tcPr>
          <w:p w:rsidR="00427474" w:rsidRPr="00427474" w:rsidRDefault="00427474" w:rsidP="00427474">
            <w:pPr>
              <w:jc w:val="both"/>
              <w:rPr>
                <w:rFonts w:ascii="Arial" w:hAnsi="Arial" w:cs="Arial"/>
                <w:color w:val="000000"/>
                <w:sz w:val="22"/>
                <w:szCs w:val="22"/>
              </w:rPr>
            </w:pPr>
          </w:p>
        </w:tc>
      </w:tr>
      <w:tr w:rsidR="00427474" w:rsidRPr="00427474" w:rsidTr="0073088D">
        <w:tc>
          <w:tcPr>
            <w:tcW w:w="993" w:type="dxa"/>
          </w:tcPr>
          <w:p w:rsidR="00427474" w:rsidRPr="00427474" w:rsidRDefault="00427474" w:rsidP="00427474">
            <w:pPr>
              <w:jc w:val="center"/>
              <w:rPr>
                <w:rFonts w:ascii="Arial" w:hAnsi="Arial" w:cs="Arial"/>
                <w:color w:val="000000"/>
                <w:sz w:val="22"/>
                <w:szCs w:val="22"/>
              </w:rPr>
            </w:pPr>
            <w:r w:rsidRPr="00427474">
              <w:rPr>
                <w:rFonts w:ascii="Arial" w:hAnsi="Arial" w:cs="Arial"/>
                <w:color w:val="000000"/>
                <w:sz w:val="22"/>
                <w:szCs w:val="22"/>
              </w:rPr>
              <w:t>4.</w:t>
            </w:r>
          </w:p>
        </w:tc>
        <w:tc>
          <w:tcPr>
            <w:tcW w:w="8505" w:type="dxa"/>
          </w:tcPr>
          <w:p w:rsidR="00427474" w:rsidRPr="00427474" w:rsidRDefault="00427474" w:rsidP="00427474">
            <w:pPr>
              <w:jc w:val="both"/>
              <w:rPr>
                <w:rFonts w:ascii="Arial" w:hAnsi="Arial" w:cs="Arial"/>
                <w:color w:val="000000"/>
                <w:sz w:val="22"/>
                <w:szCs w:val="22"/>
              </w:rPr>
            </w:pPr>
          </w:p>
        </w:tc>
      </w:tr>
      <w:tr w:rsidR="00427474" w:rsidRPr="00427474" w:rsidTr="0073088D">
        <w:tc>
          <w:tcPr>
            <w:tcW w:w="993" w:type="dxa"/>
          </w:tcPr>
          <w:p w:rsidR="00427474" w:rsidRPr="00427474" w:rsidRDefault="00427474" w:rsidP="00427474">
            <w:pPr>
              <w:jc w:val="center"/>
              <w:rPr>
                <w:rFonts w:ascii="Arial" w:hAnsi="Arial" w:cs="Arial"/>
                <w:color w:val="000000"/>
                <w:sz w:val="22"/>
                <w:szCs w:val="22"/>
              </w:rPr>
            </w:pPr>
            <w:r w:rsidRPr="00427474">
              <w:rPr>
                <w:rFonts w:ascii="Arial" w:hAnsi="Arial" w:cs="Arial"/>
                <w:color w:val="000000"/>
                <w:sz w:val="22"/>
                <w:szCs w:val="22"/>
              </w:rPr>
              <w:t>5.</w:t>
            </w:r>
          </w:p>
        </w:tc>
        <w:tc>
          <w:tcPr>
            <w:tcW w:w="8505" w:type="dxa"/>
          </w:tcPr>
          <w:p w:rsidR="00427474" w:rsidRPr="00427474" w:rsidRDefault="00427474" w:rsidP="00427474">
            <w:pPr>
              <w:jc w:val="both"/>
              <w:rPr>
                <w:rFonts w:ascii="Arial" w:hAnsi="Arial" w:cs="Arial"/>
                <w:color w:val="000000"/>
                <w:sz w:val="22"/>
                <w:szCs w:val="22"/>
              </w:rPr>
            </w:pPr>
          </w:p>
        </w:tc>
      </w:tr>
    </w:tbl>
    <w:p w:rsidR="00427474" w:rsidRPr="00427474" w:rsidRDefault="00427474" w:rsidP="00427474">
      <w:pPr>
        <w:jc w:val="both"/>
        <w:rPr>
          <w:rFonts w:ascii="Arial" w:hAnsi="Arial" w:cs="Arial"/>
          <w:b/>
          <w:sz w:val="28"/>
          <w:szCs w:val="28"/>
        </w:rPr>
      </w:pPr>
    </w:p>
    <w:p w:rsidR="00427474" w:rsidRPr="00427474" w:rsidRDefault="00427474" w:rsidP="00427474">
      <w:pPr>
        <w:tabs>
          <w:tab w:val="left" w:pos="1080"/>
        </w:tabs>
        <w:jc w:val="both"/>
        <w:rPr>
          <w:rFonts w:ascii="Arial" w:hAnsi="Arial" w:cs="Arial"/>
          <w:color w:val="222222"/>
          <w:sz w:val="22"/>
          <w:szCs w:val="22"/>
          <w:lang w:val="en" w:eastAsia="sl-SI"/>
        </w:rPr>
      </w:pPr>
      <w:r w:rsidRPr="00427474">
        <w:rPr>
          <w:rFonts w:ascii="Arial" w:hAnsi="Arial" w:cs="Arial"/>
          <w:color w:val="222222"/>
          <w:sz w:val="22"/>
          <w:szCs w:val="22"/>
          <w:lang w:val="en" w:eastAsia="sl-SI"/>
        </w:rPr>
        <w:t xml:space="preserve">The bidder shall complete the table </w:t>
      </w:r>
      <w:r w:rsidRPr="00427474">
        <w:rPr>
          <w:rFonts w:ascii="Arial" w:hAnsi="Arial" w:cs="Arial"/>
          <w:iCs/>
          <w:color w:val="000000"/>
          <w:sz w:val="22"/>
          <w:szCs w:val="22"/>
        </w:rPr>
        <w:t>»</w:t>
      </w:r>
      <w:r w:rsidRPr="00427474">
        <w:rPr>
          <w:rFonts w:ascii="Arial" w:hAnsi="Arial" w:cs="Arial"/>
          <w:color w:val="222222"/>
          <w:sz w:val="22"/>
          <w:szCs w:val="22"/>
          <w:lang w:val="en" w:eastAsia="sl-SI"/>
        </w:rPr>
        <w:t>Part of the execution of the contract, which will be performed by a subcontractor</w:t>
      </w:r>
      <w:r w:rsidRPr="00427474">
        <w:rPr>
          <w:rFonts w:ascii="Arial" w:hAnsi="Arial" w:cs="Arial"/>
          <w:iCs/>
          <w:color w:val="000000"/>
          <w:sz w:val="22"/>
          <w:szCs w:val="22"/>
        </w:rPr>
        <w:t>«</w:t>
      </w:r>
      <w:r w:rsidRPr="00427474">
        <w:rPr>
          <w:rFonts w:ascii="Arial" w:hAnsi="Arial" w:cs="Arial"/>
          <w:color w:val="222222"/>
          <w:sz w:val="22"/>
          <w:szCs w:val="22"/>
          <w:lang w:val="en" w:eastAsia="sl-SI"/>
        </w:rPr>
        <w:t xml:space="preserve"> for each subcontractor as many times as different parts of the execution of the contract will be taken by each subcontractor.</w:t>
      </w:r>
    </w:p>
    <w:p w:rsidR="00427474" w:rsidRPr="00427474" w:rsidRDefault="00427474" w:rsidP="00427474">
      <w:pPr>
        <w:tabs>
          <w:tab w:val="left" w:pos="1080"/>
        </w:tabs>
        <w:jc w:val="both"/>
        <w:rPr>
          <w:rFonts w:ascii="Arial" w:hAnsi="Arial" w:cs="Arial"/>
          <w:color w:val="222222"/>
          <w:sz w:val="22"/>
          <w:szCs w:val="22"/>
          <w:lang w:val="en" w:eastAsia="sl-SI"/>
        </w:rPr>
      </w:pPr>
    </w:p>
    <w:p w:rsidR="00427474" w:rsidRPr="00427474" w:rsidRDefault="00427474" w:rsidP="00427474">
      <w:pPr>
        <w:tabs>
          <w:tab w:val="left" w:pos="1080"/>
        </w:tabs>
        <w:jc w:val="both"/>
        <w:rPr>
          <w:rFonts w:ascii="Arial" w:hAnsi="Arial" w:cs="Arial"/>
          <w:color w:val="222222"/>
          <w:sz w:val="22"/>
          <w:szCs w:val="22"/>
          <w:lang w:val="en" w:eastAsia="sl-SI"/>
        </w:rPr>
      </w:pPr>
      <w:r w:rsidRPr="00427474">
        <w:rPr>
          <w:rFonts w:ascii="Arial" w:hAnsi="Arial" w:cs="Arial"/>
          <w:color w:val="222222"/>
          <w:sz w:val="22"/>
          <w:szCs w:val="22"/>
          <w:lang w:val="en" w:eastAsia="sl-SI"/>
        </w:rPr>
        <w:br/>
        <w:t>Part of the execution of the contract that will be performed by a subcontractor:</w:t>
      </w:r>
    </w:p>
    <w:p w:rsidR="00427474" w:rsidRPr="00427474" w:rsidRDefault="00427474" w:rsidP="00427474">
      <w:pPr>
        <w:tabs>
          <w:tab w:val="left" w:pos="1080"/>
        </w:tabs>
        <w:jc w:val="both"/>
        <w:rPr>
          <w:rFonts w:ascii="Arial" w:hAnsi="Arial" w:cs="Arial"/>
          <w:color w:val="222222"/>
          <w:sz w:val="10"/>
          <w:szCs w:val="10"/>
          <w:lang w:val="en"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427474" w:rsidRPr="00427474" w:rsidTr="0073088D">
        <w:trPr>
          <w:cantSplit/>
          <w:trHeight w:val="493"/>
        </w:trPr>
        <w:tc>
          <w:tcPr>
            <w:tcW w:w="3227" w:type="dxa"/>
            <w:vAlign w:val="center"/>
          </w:tcPr>
          <w:p w:rsidR="00427474" w:rsidRPr="00427474" w:rsidRDefault="00427474" w:rsidP="00427474">
            <w:pPr>
              <w:rPr>
                <w:rFonts w:ascii="Arial" w:hAnsi="Arial"/>
                <w:sz w:val="22"/>
                <w:lang w:val="sl-SI"/>
              </w:rPr>
            </w:pPr>
            <w:r w:rsidRPr="00427474">
              <w:rPr>
                <w:rFonts w:ascii="Arial" w:hAnsi="Arial" w:cs="Arial"/>
                <w:color w:val="000000"/>
                <w:sz w:val="22"/>
                <w:szCs w:val="22"/>
              </w:rPr>
              <w:t>Subcontractor</w:t>
            </w:r>
          </w:p>
        </w:tc>
        <w:tc>
          <w:tcPr>
            <w:tcW w:w="6379"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3227" w:type="dxa"/>
            <w:vAlign w:val="center"/>
          </w:tcPr>
          <w:p w:rsidR="00427474" w:rsidRPr="00427474" w:rsidRDefault="00427474" w:rsidP="00427474">
            <w:pPr>
              <w:rPr>
                <w:rFonts w:ascii="Arial" w:hAnsi="Arial"/>
                <w:sz w:val="22"/>
                <w:lang w:val="sl-SI"/>
              </w:rPr>
            </w:pPr>
            <w:r w:rsidRPr="00427474">
              <w:rPr>
                <w:rFonts w:ascii="Arial" w:hAnsi="Arial" w:cs="Arial"/>
                <w:color w:val="000000"/>
                <w:sz w:val="22"/>
                <w:szCs w:val="22"/>
              </w:rPr>
              <w:t>Description of work</w:t>
            </w:r>
          </w:p>
        </w:tc>
        <w:tc>
          <w:tcPr>
            <w:tcW w:w="6379"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3227" w:type="dxa"/>
            <w:vAlign w:val="center"/>
          </w:tcPr>
          <w:p w:rsidR="00427474" w:rsidRPr="00427474" w:rsidRDefault="00427474" w:rsidP="00427474">
            <w:pPr>
              <w:rPr>
                <w:rFonts w:ascii="Arial" w:eastAsia="Calibri" w:hAnsi="Arial" w:cs="Arial"/>
                <w:iCs/>
                <w:sz w:val="22"/>
                <w:szCs w:val="22"/>
                <w:lang w:val="sl-SI" w:eastAsia="sl-SI"/>
              </w:rPr>
            </w:pPr>
            <w:r w:rsidRPr="00427474">
              <w:rPr>
                <w:rFonts w:ascii="Arial" w:eastAsia="Calibri" w:hAnsi="Arial" w:cs="Arial"/>
                <w:iCs/>
                <w:sz w:val="22"/>
                <w:szCs w:val="22"/>
                <w:lang w:val="sl-SI" w:eastAsia="sl-SI"/>
              </w:rPr>
              <w:t>Quantity</w:t>
            </w:r>
          </w:p>
        </w:tc>
        <w:tc>
          <w:tcPr>
            <w:tcW w:w="6379"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3227"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Value</w:t>
            </w:r>
          </w:p>
        </w:tc>
        <w:tc>
          <w:tcPr>
            <w:tcW w:w="6379"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3227"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Place</w:t>
            </w:r>
          </w:p>
        </w:tc>
        <w:tc>
          <w:tcPr>
            <w:tcW w:w="6379" w:type="dxa"/>
            <w:vAlign w:val="center"/>
          </w:tcPr>
          <w:p w:rsidR="00427474" w:rsidRPr="00427474" w:rsidRDefault="00427474" w:rsidP="00427474">
            <w:pPr>
              <w:rPr>
                <w:rFonts w:ascii="Arial" w:hAnsi="Arial"/>
                <w:sz w:val="22"/>
                <w:szCs w:val="22"/>
                <w:lang w:val="sl-SI"/>
              </w:rPr>
            </w:pPr>
          </w:p>
        </w:tc>
      </w:tr>
      <w:tr w:rsidR="00427474" w:rsidRPr="00427474" w:rsidTr="0073088D">
        <w:trPr>
          <w:cantSplit/>
          <w:trHeight w:val="493"/>
        </w:trPr>
        <w:tc>
          <w:tcPr>
            <w:tcW w:w="3227" w:type="dxa"/>
            <w:vAlign w:val="center"/>
          </w:tcPr>
          <w:p w:rsidR="00427474" w:rsidRPr="00427474" w:rsidRDefault="00427474" w:rsidP="00427474">
            <w:pPr>
              <w:rPr>
                <w:rFonts w:ascii="Arial" w:hAnsi="Arial"/>
                <w:sz w:val="22"/>
                <w:lang w:val="sl-SI"/>
              </w:rPr>
            </w:pPr>
            <w:r w:rsidRPr="00427474">
              <w:rPr>
                <w:rFonts w:ascii="Arial" w:eastAsia="Calibri" w:hAnsi="Arial" w:cs="Arial"/>
                <w:iCs/>
                <w:sz w:val="22"/>
                <w:szCs w:val="22"/>
                <w:lang w:val="sl-SI" w:eastAsia="sl-SI"/>
              </w:rPr>
              <w:t>Time of completion</w:t>
            </w:r>
          </w:p>
        </w:tc>
        <w:tc>
          <w:tcPr>
            <w:tcW w:w="6379" w:type="dxa"/>
            <w:vAlign w:val="center"/>
          </w:tcPr>
          <w:p w:rsidR="00427474" w:rsidRPr="00427474" w:rsidRDefault="00427474" w:rsidP="00427474">
            <w:pPr>
              <w:rPr>
                <w:rFonts w:ascii="Arial" w:hAnsi="Arial"/>
                <w:sz w:val="22"/>
                <w:szCs w:val="22"/>
                <w:lang w:val="sl-SI"/>
              </w:rPr>
            </w:pPr>
          </w:p>
        </w:tc>
      </w:tr>
    </w:tbl>
    <w:p w:rsidR="00427474" w:rsidRPr="00427474" w:rsidRDefault="00427474" w:rsidP="00427474">
      <w:pPr>
        <w:jc w:val="both"/>
        <w:rPr>
          <w:rFonts w:ascii="Arial" w:hAnsi="Arial" w:cs="Arial"/>
          <w:szCs w:val="24"/>
        </w:rPr>
      </w:pPr>
    </w:p>
    <w:p w:rsidR="00427474" w:rsidRPr="00427474" w:rsidRDefault="00427474" w:rsidP="00427474">
      <w:pPr>
        <w:jc w:val="both"/>
        <w:rPr>
          <w:rFonts w:ascii="Arial" w:hAnsi="Arial" w:cs="Arial"/>
          <w:szCs w:val="24"/>
        </w:rPr>
      </w:pPr>
    </w:p>
    <w:p w:rsidR="00427474" w:rsidRPr="00427474" w:rsidRDefault="00427474" w:rsidP="00427474">
      <w:pPr>
        <w:jc w:val="both"/>
        <w:rPr>
          <w:rFonts w:ascii="Arial" w:hAnsi="Arial" w:cs="Arial"/>
          <w:szCs w:val="24"/>
        </w:rPr>
      </w:pPr>
      <w:r w:rsidRPr="00427474">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Cs w:val="24"/>
              </w:rPr>
            </w:pPr>
            <w:r w:rsidRPr="00427474">
              <w:rPr>
                <w:rFonts w:ascii="Arial" w:hAnsi="Arial" w:cs="Arial"/>
                <w:szCs w:val="24"/>
              </w:rPr>
              <w:t>The bidder:</w:t>
            </w:r>
          </w:p>
          <w:p w:rsidR="00427474" w:rsidRPr="00427474" w:rsidRDefault="00427474" w:rsidP="00427474">
            <w:pPr>
              <w:jc w:val="center"/>
              <w:rPr>
                <w:rFonts w:ascii="Arial" w:hAnsi="Arial" w:cs="Arial"/>
                <w:szCs w:val="24"/>
              </w:rPr>
            </w:pPr>
          </w:p>
        </w:tc>
      </w:tr>
      <w:tr w:rsidR="00427474" w:rsidRPr="00427474" w:rsidTr="0073088D">
        <w:trPr>
          <w:trHeight w:hRule="exact" w:val="500"/>
        </w:trPr>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Cs w:val="24"/>
              </w:rPr>
            </w:pPr>
          </w:p>
        </w:tc>
        <w:tc>
          <w:tcPr>
            <w:tcW w:w="3190" w:type="dxa"/>
            <w:tcBorders>
              <w:bottom w:val="dashed" w:sz="6" w:space="0" w:color="auto"/>
            </w:tcBorders>
          </w:tcPr>
          <w:p w:rsidR="00427474" w:rsidRPr="00427474" w:rsidRDefault="00427474" w:rsidP="00427474">
            <w:pPr>
              <w:jc w:val="center"/>
              <w:rPr>
                <w:rFonts w:ascii="Arial" w:hAnsi="Arial" w:cs="Arial"/>
                <w:i/>
                <w:szCs w:val="24"/>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r w:rsidR="00427474" w:rsidRPr="00427474" w:rsidTr="0073088D">
        <w:tc>
          <w:tcPr>
            <w:tcW w:w="3190" w:type="dxa"/>
          </w:tcPr>
          <w:p w:rsidR="00427474" w:rsidRPr="00427474" w:rsidRDefault="00427474" w:rsidP="00427474">
            <w:pPr>
              <w:jc w:val="center"/>
              <w:rPr>
                <w:rFonts w:ascii="Arial" w:hAnsi="Arial" w:cs="Arial"/>
                <w:szCs w:val="24"/>
              </w:rPr>
            </w:pPr>
          </w:p>
        </w:tc>
        <w:tc>
          <w:tcPr>
            <w:tcW w:w="3190" w:type="dxa"/>
          </w:tcPr>
          <w:p w:rsidR="00427474" w:rsidRPr="00427474" w:rsidRDefault="00427474" w:rsidP="00427474">
            <w:pPr>
              <w:jc w:val="center"/>
              <w:rPr>
                <w:rFonts w:ascii="Arial" w:hAnsi="Arial" w:cs="Arial"/>
                <w:i/>
                <w:sz w:val="16"/>
                <w:szCs w:val="16"/>
              </w:rPr>
            </w:pPr>
          </w:p>
        </w:tc>
        <w:tc>
          <w:tcPr>
            <w:tcW w:w="3190" w:type="dxa"/>
          </w:tcPr>
          <w:p w:rsidR="00427474" w:rsidRPr="00427474" w:rsidRDefault="00427474" w:rsidP="00427474">
            <w:pPr>
              <w:jc w:val="center"/>
              <w:rPr>
                <w:rFonts w:ascii="Arial" w:hAnsi="Arial" w:cs="Arial"/>
                <w:sz w:val="16"/>
                <w:szCs w:val="16"/>
              </w:rPr>
            </w:pPr>
          </w:p>
        </w:tc>
      </w:tr>
    </w:tbl>
    <w:p w:rsidR="00427474" w:rsidRPr="00427474" w:rsidRDefault="00427474" w:rsidP="00427474">
      <w:pPr>
        <w:jc w:val="both"/>
        <w:rPr>
          <w:rFonts w:ascii="Arial" w:hAnsi="Arial" w:cs="Arial"/>
          <w:b/>
          <w:sz w:val="36"/>
        </w:rPr>
      </w:pPr>
    </w:p>
    <w:p w:rsidR="00427474" w:rsidRPr="00427474" w:rsidRDefault="00427474" w:rsidP="00427474">
      <w:pPr>
        <w:keepNext/>
        <w:keepLines/>
        <w:jc w:val="both"/>
        <w:rPr>
          <w:rFonts w:ascii="Arial" w:hAnsi="Arial" w:cs="Arial"/>
          <w:bCs/>
          <w:sz w:val="22"/>
          <w:szCs w:val="22"/>
        </w:rPr>
      </w:pPr>
    </w:p>
    <w:p w:rsidR="00427474" w:rsidRPr="00427474" w:rsidRDefault="00427474" w:rsidP="00427474">
      <w:pPr>
        <w:jc w:val="both"/>
        <w:rPr>
          <w:rFonts w:ascii="Arial" w:hAnsi="Arial" w:cs="Arial"/>
          <w:b/>
          <w:color w:val="333333"/>
          <w:sz w:val="18"/>
          <w:szCs w:val="18"/>
          <w:lang w:val="en"/>
        </w:rPr>
      </w:pPr>
      <w:r w:rsidRPr="00427474">
        <w:rPr>
          <w:rFonts w:ascii="Arial" w:hAnsi="Arial" w:cs="Arial"/>
          <w:b/>
          <w:sz w:val="18"/>
          <w:szCs w:val="18"/>
        </w:rPr>
        <w:t xml:space="preserve">The contracting authority’s note: </w:t>
      </w:r>
      <w:r w:rsidRPr="00427474">
        <w:rPr>
          <w:rFonts w:ascii="Arial" w:hAnsi="Arial" w:cs="Arial"/>
          <w:b/>
          <w:color w:val="333333"/>
          <w:sz w:val="18"/>
          <w:szCs w:val="18"/>
          <w:lang w:val="en"/>
        </w:rPr>
        <w:t xml:space="preserve">Form must be completed and attached to the bid, </w:t>
      </w:r>
      <w:r w:rsidRPr="00427474">
        <w:rPr>
          <w:rFonts w:ascii="Arial" w:hAnsi="Arial" w:cs="Arial"/>
          <w:b/>
          <w:color w:val="333333"/>
          <w:sz w:val="18"/>
          <w:szCs w:val="18"/>
          <w:u w:val="single"/>
          <w:lang w:val="en"/>
        </w:rPr>
        <w:t>regardless the fact</w:t>
      </w:r>
      <w:r w:rsidRPr="00427474">
        <w:rPr>
          <w:rFonts w:ascii="Arial" w:hAnsi="Arial" w:cs="Arial"/>
          <w:b/>
          <w:color w:val="333333"/>
          <w:sz w:val="18"/>
          <w:szCs w:val="18"/>
          <w:lang w:val="en"/>
        </w:rPr>
        <w:t xml:space="preserve"> if you </w:t>
      </w:r>
    </w:p>
    <w:p w:rsidR="00427474" w:rsidRPr="00427474" w:rsidRDefault="00427474" w:rsidP="00427474">
      <w:pPr>
        <w:jc w:val="both"/>
        <w:rPr>
          <w:rFonts w:ascii="Arial" w:hAnsi="Arial" w:cs="Arial"/>
          <w:b/>
          <w:color w:val="333333"/>
          <w:sz w:val="18"/>
          <w:szCs w:val="18"/>
          <w:lang w:val="en"/>
        </w:rPr>
      </w:pPr>
      <w:r w:rsidRPr="00427474">
        <w:rPr>
          <w:rFonts w:ascii="Arial" w:hAnsi="Arial" w:cs="Arial"/>
          <w:b/>
          <w:color w:val="333333"/>
          <w:sz w:val="18"/>
          <w:szCs w:val="18"/>
          <w:lang w:val="en"/>
        </w:rPr>
        <w:t xml:space="preserve">                                                         submit bid</w:t>
      </w:r>
      <w:r w:rsidRPr="00427474">
        <w:rPr>
          <w:rFonts w:ascii="Arial" w:hAnsi="Arial" w:cs="Arial"/>
          <w:bCs/>
          <w:sz w:val="22"/>
          <w:szCs w:val="22"/>
        </w:rPr>
        <w:t xml:space="preserve"> </w:t>
      </w:r>
      <w:r w:rsidRPr="00427474">
        <w:rPr>
          <w:rFonts w:ascii="Arial" w:hAnsi="Arial" w:cs="Arial"/>
          <w:b/>
          <w:bCs/>
          <w:sz w:val="18"/>
          <w:szCs w:val="18"/>
        </w:rPr>
        <w:t>individually</w:t>
      </w:r>
      <w:r w:rsidRPr="00427474">
        <w:rPr>
          <w:rFonts w:ascii="Arial" w:hAnsi="Arial" w:cs="Arial"/>
          <w:b/>
          <w:color w:val="333333"/>
          <w:sz w:val="18"/>
          <w:szCs w:val="18"/>
          <w:lang w:val="en"/>
        </w:rPr>
        <w:t xml:space="preserve"> or with a joint bid with subcontractors</w:t>
      </w:r>
    </w:p>
    <w:p w:rsidR="00427474" w:rsidRDefault="00427474" w:rsidP="00427474">
      <w:pPr>
        <w:jc w:val="both"/>
        <w:rPr>
          <w:rFonts w:ascii="Arial" w:hAnsi="Arial" w:cs="Arial"/>
          <w:b/>
          <w:sz w:val="36"/>
        </w:rPr>
      </w:pPr>
    </w:p>
    <w:p w:rsidR="00E26EC8" w:rsidRPr="00427474" w:rsidRDefault="00E26EC8" w:rsidP="00427474">
      <w:pPr>
        <w:jc w:val="both"/>
        <w:rPr>
          <w:rFonts w:ascii="Arial" w:hAnsi="Arial" w:cs="Arial"/>
          <w:b/>
          <w:sz w:val="36"/>
        </w:rPr>
      </w:pPr>
    </w:p>
    <w:p w:rsidR="00427474" w:rsidRPr="00427474" w:rsidRDefault="00427474" w:rsidP="00427474">
      <w:pPr>
        <w:jc w:val="both"/>
        <w:rPr>
          <w:rFonts w:ascii="Arial" w:hAnsi="Arial" w:cs="Arial"/>
          <w:b/>
          <w:caps/>
          <w:sz w:val="24"/>
          <w:szCs w:val="24"/>
          <w:lang w:val="sl-SI" w:eastAsia="sl-SI"/>
        </w:rPr>
      </w:pPr>
      <w:r w:rsidRPr="00427474">
        <w:rPr>
          <w:rFonts w:ascii="Arial" w:hAnsi="Arial" w:cs="Arial"/>
          <w:b/>
          <w:caps/>
          <w:sz w:val="24"/>
          <w:szCs w:val="24"/>
          <w:lang w:val="sl-SI" w:eastAsia="sl-SI"/>
        </w:rPr>
        <w:tab/>
        <w:t xml:space="preserve">     </w:t>
      </w:r>
    </w:p>
    <w:p w:rsidR="00427474" w:rsidRPr="00427474" w:rsidRDefault="00427474" w:rsidP="00427474">
      <w:pPr>
        <w:jc w:val="both"/>
        <w:rPr>
          <w:rFonts w:ascii="Arial" w:hAnsi="Arial" w:cs="Arial"/>
          <w:b/>
          <w:caps/>
          <w:sz w:val="24"/>
          <w:szCs w:val="24"/>
          <w:lang w:val="sl-SI" w:eastAsia="sl-SI"/>
        </w:rPr>
      </w:pPr>
    </w:p>
    <w:p w:rsidR="00427474" w:rsidRPr="00427474" w:rsidRDefault="00427474" w:rsidP="00427474">
      <w:pPr>
        <w:ind w:left="6480" w:firstLine="720"/>
        <w:jc w:val="both"/>
        <w:rPr>
          <w:rFonts w:ascii="Arial" w:hAnsi="Arial" w:cs="Arial"/>
          <w:b/>
          <w:caps/>
          <w:sz w:val="24"/>
          <w:szCs w:val="24"/>
          <w:lang w:val="sl-SI" w:eastAsia="sl-SI"/>
        </w:rPr>
      </w:pPr>
      <w:r w:rsidRPr="00427474">
        <w:rPr>
          <w:rFonts w:ascii="Arial" w:hAnsi="Arial" w:cs="Arial"/>
          <w:b/>
          <w:caps/>
          <w:sz w:val="24"/>
          <w:szCs w:val="24"/>
          <w:lang w:val="sl-SI" w:eastAsia="sl-SI"/>
        </w:rPr>
        <w:t xml:space="preserve">                 FORM  3.1</w:t>
      </w:r>
    </w:p>
    <w:p w:rsidR="00427474" w:rsidRPr="00427474" w:rsidRDefault="00427474" w:rsidP="00427474">
      <w:pPr>
        <w:jc w:val="both"/>
        <w:rPr>
          <w:rFonts w:ascii="Arial" w:hAnsi="Arial" w:cs="Arial"/>
          <w:b/>
          <w:caps/>
          <w:sz w:val="28"/>
          <w:lang w:val="sl-SI" w:eastAsia="sl-SI"/>
        </w:rPr>
      </w:pPr>
    </w:p>
    <w:p w:rsidR="00427474" w:rsidRPr="00427474" w:rsidRDefault="00427474" w:rsidP="00427474">
      <w:pPr>
        <w:jc w:val="both"/>
        <w:rPr>
          <w:rFonts w:ascii="Arial" w:hAnsi="Arial" w:cs="Arial"/>
          <w:b/>
          <w:sz w:val="27"/>
          <w:szCs w:val="27"/>
        </w:rPr>
      </w:pPr>
      <w:r w:rsidRPr="00427474">
        <w:rPr>
          <w:rFonts w:ascii="Arial" w:hAnsi="Arial" w:cs="Arial"/>
          <w:b/>
          <w:sz w:val="27"/>
          <w:szCs w:val="27"/>
        </w:rPr>
        <w:t>THE SUBCONTRACTOR’S AUTHORISATION TO DIRECT PAYMENTS</w:t>
      </w:r>
    </w:p>
    <w:p w:rsidR="00427474" w:rsidRPr="00427474" w:rsidRDefault="00427474" w:rsidP="00427474">
      <w:pPr>
        <w:jc w:val="both"/>
        <w:rPr>
          <w:rFonts w:ascii="Arial" w:hAnsi="Arial" w:cs="Arial"/>
          <w:b/>
          <w:sz w:val="27"/>
          <w:szCs w:val="27"/>
        </w:rPr>
      </w:pPr>
      <w:r w:rsidRPr="00427474">
        <w:rPr>
          <w:rFonts w:ascii="Arial" w:hAnsi="Arial" w:cs="Arial"/>
          <w:b/>
          <w:sz w:val="27"/>
          <w:szCs w:val="27"/>
        </w:rPr>
        <w:t xml:space="preserve">MADE BY THE CONTRACTING AUTHORITY TO THE SUBCONTRACTOR(S) </w:t>
      </w:r>
    </w:p>
    <w:p w:rsidR="00427474" w:rsidRPr="00427474" w:rsidRDefault="00427474" w:rsidP="00427474">
      <w:pPr>
        <w:jc w:val="both"/>
        <w:rPr>
          <w:rFonts w:ascii="Arial" w:hAnsi="Arial" w:cs="Arial"/>
          <w:b/>
          <w:caps/>
          <w:sz w:val="28"/>
          <w:szCs w:val="28"/>
          <w:lang w:val="sl-SI" w:eastAsia="sl-SI"/>
        </w:rPr>
      </w:pPr>
      <w:r w:rsidRPr="00427474">
        <w:rPr>
          <w:rFonts w:ascii="Arial" w:hAnsi="Arial" w:cs="Arial"/>
          <w:b/>
          <w:sz w:val="27"/>
          <w:szCs w:val="27"/>
        </w:rPr>
        <w:t>AND CONSENT</w:t>
      </w:r>
    </w:p>
    <w:p w:rsidR="00427474" w:rsidRPr="00427474" w:rsidRDefault="00427474" w:rsidP="00427474">
      <w:pPr>
        <w:rPr>
          <w:rFonts w:ascii="Arial"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528"/>
      </w:tblGrid>
      <w:tr w:rsidR="00427474" w:rsidRPr="00427474" w:rsidTr="0073088D">
        <w:tc>
          <w:tcPr>
            <w:tcW w:w="4111" w:type="dxa"/>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rPr>
              <w:t>Name of the subcontractor:</w:t>
            </w:r>
          </w:p>
        </w:tc>
        <w:tc>
          <w:tcPr>
            <w:tcW w:w="5528"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lang w:val="sl-SI"/>
              </w:rPr>
              <w:t>Address of the subcontractor:</w:t>
            </w:r>
          </w:p>
        </w:tc>
        <w:tc>
          <w:tcPr>
            <w:tcW w:w="5528"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proofErr w:type="spellStart"/>
            <w:r w:rsidRPr="00427474">
              <w:rPr>
                <w:rFonts w:ascii="Arial" w:hAnsi="Arial" w:cs="Arial"/>
                <w:color w:val="000000"/>
                <w:sz w:val="22"/>
                <w:szCs w:val="22"/>
              </w:rPr>
              <w:t>MunicipalIty</w:t>
            </w:r>
            <w:proofErr w:type="spellEnd"/>
            <w:r w:rsidRPr="00427474">
              <w:rPr>
                <w:rFonts w:ascii="Arial" w:hAnsi="Arial" w:cs="Arial"/>
                <w:color w:val="000000"/>
                <w:sz w:val="22"/>
                <w:szCs w:val="22"/>
              </w:rPr>
              <w:t xml:space="preserve"> of the subcontractor:</w:t>
            </w:r>
          </w:p>
        </w:tc>
        <w:tc>
          <w:tcPr>
            <w:tcW w:w="5528"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sz w:val="21"/>
                <w:szCs w:val="21"/>
              </w:rPr>
            </w:pPr>
            <w:r w:rsidRPr="00427474">
              <w:rPr>
                <w:rFonts w:ascii="Arial" w:hAnsi="Arial" w:cs="Arial"/>
                <w:sz w:val="21"/>
                <w:szCs w:val="21"/>
              </w:rPr>
              <w:t>Legal representative of the subcontractor:</w:t>
            </w:r>
          </w:p>
        </w:tc>
        <w:tc>
          <w:tcPr>
            <w:tcW w:w="5528"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r w:rsidRPr="00427474">
              <w:rPr>
                <w:rFonts w:ascii="Arial" w:hAnsi="Arial"/>
                <w:sz w:val="22"/>
                <w:lang w:val="sl-SI"/>
              </w:rPr>
              <w:t>VAT identification number:</w:t>
            </w:r>
          </w:p>
        </w:tc>
        <w:tc>
          <w:tcPr>
            <w:tcW w:w="5528" w:type="dxa"/>
          </w:tcPr>
          <w:p w:rsidR="00427474" w:rsidRPr="00427474" w:rsidRDefault="00427474" w:rsidP="00427474">
            <w:pPr>
              <w:jc w:val="both"/>
              <w:rPr>
                <w:rFonts w:ascii="Arial" w:hAnsi="Arial" w:cs="Arial"/>
                <w:color w:val="000000"/>
                <w:sz w:val="22"/>
                <w:szCs w:val="22"/>
                <w:lang w:val="sl-SI"/>
              </w:rPr>
            </w:pPr>
          </w:p>
        </w:tc>
      </w:tr>
    </w:tbl>
    <w:p w:rsidR="00427474" w:rsidRPr="00427474" w:rsidRDefault="00427474" w:rsidP="00427474">
      <w:pPr>
        <w:rPr>
          <w:rFonts w:ascii="Arial" w:hAnsi="Arial" w:cs="Arial"/>
          <w:color w:val="000000"/>
          <w:sz w:val="22"/>
          <w:szCs w:val="22"/>
        </w:rPr>
      </w:pPr>
    </w:p>
    <w:p w:rsidR="00427474" w:rsidRPr="00427474" w:rsidRDefault="00427474" w:rsidP="00427474">
      <w:pPr>
        <w:spacing w:after="200" w:line="276" w:lineRule="auto"/>
        <w:jc w:val="both"/>
        <w:rPr>
          <w:rFonts w:ascii="Arial" w:eastAsia="Calibri" w:hAnsi="Arial" w:cs="Arial"/>
          <w:sz w:val="22"/>
          <w:szCs w:val="22"/>
          <w:lang w:val="sl-SI"/>
        </w:rPr>
      </w:pPr>
      <w:r w:rsidRPr="00427474">
        <w:rPr>
          <w:rFonts w:ascii="Arial" w:hAnsi="Arial" w:cs="Arial"/>
          <w:sz w:val="22"/>
          <w:szCs w:val="22"/>
          <w:lang w:val="en" w:eastAsia="sl-SI"/>
        </w:rPr>
        <w:t>In accordance with paragraph 5 of Article 94 of PPA-3 we declare (tick):</w:t>
      </w:r>
    </w:p>
    <w:p w:rsidR="00427474" w:rsidRPr="00427474" w:rsidRDefault="00427474" w:rsidP="00427474">
      <w:pPr>
        <w:spacing w:after="200" w:line="276" w:lineRule="auto"/>
        <w:ind w:left="720"/>
        <w:jc w:val="both"/>
        <w:rPr>
          <w:rFonts w:ascii="Arial" w:eastAsia="Calibri" w:hAnsi="Arial" w:cs="Arial"/>
          <w:sz w:val="22"/>
          <w:szCs w:val="22"/>
          <w:lang w:val="sl-SI"/>
        </w:rPr>
      </w:pPr>
      <w:r w:rsidRPr="00427474">
        <w:rPr>
          <w:rFonts w:ascii="Arial" w:eastAsia="Calibri" w:hAnsi="Arial" w:cs="Arial"/>
          <w:sz w:val="22"/>
          <w:szCs w:val="22"/>
          <w:lang w:val="sl-SI"/>
        </w:rPr>
        <w:fldChar w:fldCharType="begin">
          <w:ffData>
            <w:name w:val="Check1"/>
            <w:enabled/>
            <w:calcOnExit w:val="0"/>
            <w:checkBox>
              <w:sizeAuto/>
              <w:default w:val="0"/>
            </w:checkBox>
          </w:ffData>
        </w:fldChar>
      </w:r>
      <w:r w:rsidRPr="00427474">
        <w:rPr>
          <w:rFonts w:ascii="Arial" w:eastAsia="Calibri" w:hAnsi="Arial" w:cs="Arial"/>
          <w:sz w:val="22"/>
          <w:szCs w:val="22"/>
          <w:lang w:val="sl-SI"/>
        </w:rPr>
        <w:instrText xml:space="preserve"> FORMCHECKBOX </w:instrText>
      </w:r>
      <w:r w:rsidR="007607D6">
        <w:rPr>
          <w:rFonts w:ascii="Arial" w:eastAsia="Calibri" w:hAnsi="Arial" w:cs="Arial"/>
          <w:sz w:val="22"/>
          <w:szCs w:val="22"/>
          <w:lang w:val="sl-SI"/>
        </w:rPr>
      </w:r>
      <w:r w:rsidR="007607D6">
        <w:rPr>
          <w:rFonts w:ascii="Arial" w:eastAsia="Calibri" w:hAnsi="Arial" w:cs="Arial"/>
          <w:sz w:val="22"/>
          <w:szCs w:val="22"/>
          <w:lang w:val="sl-SI"/>
        </w:rPr>
        <w:fldChar w:fldCharType="separate"/>
      </w:r>
      <w:r w:rsidRPr="00427474">
        <w:rPr>
          <w:rFonts w:ascii="Arial" w:eastAsia="Calibri" w:hAnsi="Arial" w:cs="Arial"/>
          <w:sz w:val="22"/>
          <w:szCs w:val="22"/>
          <w:lang w:val="sl-SI"/>
        </w:rPr>
        <w:fldChar w:fldCharType="end"/>
      </w:r>
      <w:r w:rsidRPr="00427474">
        <w:rPr>
          <w:rFonts w:ascii="Arial" w:eastAsia="Calibri" w:hAnsi="Arial" w:cs="Arial"/>
          <w:sz w:val="22"/>
          <w:szCs w:val="22"/>
          <w:lang w:val="sl-SI"/>
        </w:rPr>
        <w:tab/>
        <w:t>YES, we authorise the Contracting Authority to make direct payments;</w:t>
      </w:r>
    </w:p>
    <w:p w:rsidR="00427474" w:rsidRPr="00427474" w:rsidRDefault="00427474" w:rsidP="00427474">
      <w:pPr>
        <w:spacing w:after="200" w:line="276" w:lineRule="auto"/>
        <w:ind w:left="720"/>
        <w:jc w:val="both"/>
        <w:rPr>
          <w:rFonts w:ascii="Arial" w:eastAsia="Calibri" w:hAnsi="Arial" w:cs="Arial"/>
          <w:sz w:val="22"/>
          <w:szCs w:val="22"/>
          <w:lang w:val="sl-SI"/>
        </w:rPr>
      </w:pPr>
      <w:r w:rsidRPr="00427474">
        <w:rPr>
          <w:rFonts w:ascii="Arial" w:eastAsia="Calibri" w:hAnsi="Arial" w:cs="Arial"/>
          <w:sz w:val="22"/>
          <w:szCs w:val="22"/>
          <w:lang w:val="sl-SI"/>
        </w:rPr>
        <w:fldChar w:fldCharType="begin">
          <w:ffData>
            <w:name w:val="Check1"/>
            <w:enabled/>
            <w:calcOnExit w:val="0"/>
            <w:checkBox>
              <w:sizeAuto/>
              <w:default w:val="0"/>
            </w:checkBox>
          </w:ffData>
        </w:fldChar>
      </w:r>
      <w:r w:rsidRPr="00427474">
        <w:rPr>
          <w:rFonts w:ascii="Arial" w:eastAsia="Calibri" w:hAnsi="Arial" w:cs="Arial"/>
          <w:sz w:val="22"/>
          <w:szCs w:val="22"/>
          <w:lang w:val="sl-SI"/>
        </w:rPr>
        <w:instrText xml:space="preserve"> FORMCHECKBOX </w:instrText>
      </w:r>
      <w:r w:rsidR="007607D6">
        <w:rPr>
          <w:rFonts w:ascii="Arial" w:eastAsia="Calibri" w:hAnsi="Arial" w:cs="Arial"/>
          <w:sz w:val="22"/>
          <w:szCs w:val="22"/>
          <w:lang w:val="sl-SI"/>
        </w:rPr>
      </w:r>
      <w:r w:rsidR="007607D6">
        <w:rPr>
          <w:rFonts w:ascii="Arial" w:eastAsia="Calibri" w:hAnsi="Arial" w:cs="Arial"/>
          <w:sz w:val="22"/>
          <w:szCs w:val="22"/>
          <w:lang w:val="sl-SI"/>
        </w:rPr>
        <w:fldChar w:fldCharType="separate"/>
      </w:r>
      <w:r w:rsidRPr="00427474">
        <w:rPr>
          <w:rFonts w:ascii="Arial" w:eastAsia="Calibri" w:hAnsi="Arial" w:cs="Arial"/>
          <w:sz w:val="22"/>
          <w:szCs w:val="22"/>
          <w:lang w:val="sl-SI"/>
        </w:rPr>
        <w:fldChar w:fldCharType="end"/>
      </w:r>
      <w:r w:rsidRPr="00427474">
        <w:rPr>
          <w:rFonts w:ascii="Arial" w:eastAsia="Calibri" w:hAnsi="Arial" w:cs="Arial"/>
          <w:sz w:val="22"/>
          <w:szCs w:val="22"/>
          <w:lang w:val="sl-SI"/>
        </w:rPr>
        <w:tab/>
        <w:t>NO, we do not require direct payments by the Contracting Authority</w:t>
      </w:r>
    </w:p>
    <w:p w:rsidR="00427474" w:rsidRPr="00427474" w:rsidRDefault="00427474" w:rsidP="00427474">
      <w:pPr>
        <w:rPr>
          <w:rFonts w:ascii="Arial" w:hAnsi="Arial" w:cs="Arial"/>
          <w:sz w:val="22"/>
          <w:szCs w:val="22"/>
          <w:lang w:val="en" w:eastAsia="sl-SI"/>
        </w:rPr>
      </w:pPr>
    </w:p>
    <w:p w:rsidR="00427474" w:rsidRPr="00427474" w:rsidRDefault="00427474" w:rsidP="00427474">
      <w:pPr>
        <w:rPr>
          <w:rFonts w:ascii="Arial" w:hAnsi="Arial" w:cs="Arial"/>
          <w:sz w:val="22"/>
          <w:szCs w:val="22"/>
          <w:lang w:val="en" w:eastAsia="sl-SI"/>
        </w:rPr>
      </w:pPr>
      <w:r w:rsidRPr="00427474">
        <w:rPr>
          <w:rFonts w:ascii="Arial" w:hAnsi="Arial" w:cs="Arial"/>
          <w:sz w:val="22"/>
          <w:szCs w:val="22"/>
          <w:lang w:val="en" w:eastAsia="sl-SI"/>
        </w:rPr>
        <w:t>Subcontractors who authorize the Contracting Authority to make direct payments and above tick YES, by signing this statement give consent to the Contracting Authority to pay the subcontractors' claims against the bidder.</w:t>
      </w:r>
    </w:p>
    <w:p w:rsidR="00427474" w:rsidRPr="00427474" w:rsidRDefault="00427474" w:rsidP="00427474">
      <w:pPr>
        <w:rPr>
          <w:rFonts w:ascii="Arial" w:eastAsia="Calibri" w:hAnsi="Arial" w:cs="Arial"/>
          <w:sz w:val="22"/>
          <w:szCs w:val="22"/>
          <w:lang w:val="sl-SI" w:eastAsia="sl-SI"/>
        </w:rPr>
      </w:pPr>
    </w:p>
    <w:p w:rsidR="00427474" w:rsidRPr="00427474" w:rsidRDefault="00427474" w:rsidP="00427474">
      <w:pPr>
        <w:jc w:val="both"/>
        <w:rPr>
          <w:rFonts w:ascii="Arial" w:hAnsi="Arial" w:cs="Arial"/>
          <w:sz w:val="21"/>
          <w:szCs w:val="21"/>
          <w:lang w:val="sl-SI"/>
        </w:rPr>
      </w:pPr>
      <w:r w:rsidRPr="00427474">
        <w:rPr>
          <w:rFonts w:ascii="Arial" w:hAnsi="Arial" w:cs="Arial"/>
          <w:sz w:val="22"/>
          <w:szCs w:val="22"/>
          <w:lang w:val="en" w:eastAsia="sl-SI"/>
        </w:rPr>
        <w:t xml:space="preserve">If the bidder will carry out the contract with subcontractors, it must provide the list of all subcontractors and </w:t>
      </w:r>
      <w:r w:rsidRPr="00427474">
        <w:rPr>
          <w:rFonts w:ascii="Arial" w:hAnsi="Arial" w:cs="Arial"/>
          <w:color w:val="000000"/>
          <w:sz w:val="22"/>
          <w:szCs w:val="22"/>
          <w:lang w:val="sl-SI"/>
        </w:rPr>
        <w:t>type of work that the subcontractors will be undertaking</w:t>
      </w:r>
      <w:r w:rsidRPr="00427474">
        <w:rPr>
          <w:rFonts w:ascii="Arial" w:hAnsi="Arial" w:cs="Arial"/>
          <w:sz w:val="22"/>
          <w:szCs w:val="22"/>
          <w:lang w:val="en" w:eastAsia="sl-SI"/>
        </w:rPr>
        <w:t xml:space="preserve">, </w:t>
      </w:r>
      <w:r w:rsidRPr="00427474">
        <w:rPr>
          <w:rFonts w:ascii="Arial" w:hAnsi="Arial" w:cs="Arial"/>
          <w:sz w:val="22"/>
          <w:szCs w:val="22"/>
        </w:rPr>
        <w:t>contact information and legal representatives of subcontractors</w:t>
      </w:r>
      <w:r w:rsidRPr="00427474">
        <w:rPr>
          <w:rFonts w:ascii="Arial" w:hAnsi="Arial" w:cs="Arial"/>
          <w:color w:val="000000"/>
          <w:sz w:val="22"/>
          <w:szCs w:val="22"/>
          <w:lang w:val="sl-SI"/>
        </w:rPr>
        <w:t xml:space="preserve"> and complete </w:t>
      </w:r>
      <w:proofErr w:type="gramStart"/>
      <w:r w:rsidRPr="00427474">
        <w:rPr>
          <w:rFonts w:ascii="Arial" w:hAnsi="Arial" w:cs="Arial"/>
          <w:sz w:val="22"/>
          <w:szCs w:val="22"/>
          <w:lang w:val="en" w:eastAsia="sl-SI"/>
        </w:rPr>
        <w:t>a</w:t>
      </w:r>
      <w:proofErr w:type="gramEnd"/>
      <w:r w:rsidRPr="00427474">
        <w:rPr>
          <w:rFonts w:ascii="Arial" w:hAnsi="Arial" w:cs="Arial"/>
          <w:sz w:val="22"/>
          <w:szCs w:val="22"/>
          <w:lang w:val="en" w:eastAsia="sl-SI"/>
        </w:rPr>
        <w:t xml:space="preserve"> ESPD form of subcontractors in accordance with 79. Article of PPA-3 and accompanied by a request for direct payment of the subcontractor if requested by the </w:t>
      </w:r>
      <w:r w:rsidRPr="00427474">
        <w:rPr>
          <w:rFonts w:ascii="Arial" w:hAnsi="Arial" w:cs="Arial"/>
          <w:sz w:val="21"/>
          <w:szCs w:val="21"/>
          <w:lang w:val="en" w:eastAsia="sl-SI"/>
        </w:rPr>
        <w:t xml:space="preserve">subcontractor. </w:t>
      </w:r>
    </w:p>
    <w:p w:rsidR="00427474" w:rsidRPr="00427474" w:rsidRDefault="00427474" w:rsidP="00427474">
      <w:pPr>
        <w:rPr>
          <w:rFonts w:ascii="Arial" w:hAnsi="Arial" w:cs="Arial"/>
          <w:color w:val="000000"/>
          <w:sz w:val="22"/>
          <w:szCs w:val="22"/>
          <w:lang w:val="sl-SI"/>
        </w:rPr>
      </w:pPr>
    </w:p>
    <w:p w:rsidR="00427474" w:rsidRPr="00427474" w:rsidRDefault="00427474" w:rsidP="00427474">
      <w:pPr>
        <w:jc w:val="both"/>
        <w:rPr>
          <w:rFonts w:ascii="Arial" w:hAnsi="Arial" w:cs="Arial"/>
          <w:color w:val="000000"/>
          <w:sz w:val="24"/>
          <w:lang w:val="sl-SI"/>
        </w:rPr>
      </w:pPr>
    </w:p>
    <w:p w:rsidR="00427474" w:rsidRPr="00427474" w:rsidRDefault="00427474" w:rsidP="00427474">
      <w:pPr>
        <w:jc w:val="both"/>
        <w:rPr>
          <w:rFonts w:ascii="Arial" w:hAnsi="Arial" w:cs="Arial"/>
          <w:color w:val="000000"/>
          <w:sz w:val="24"/>
          <w:lang w:val="sl-SI"/>
        </w:rPr>
      </w:pPr>
    </w:p>
    <w:p w:rsidR="00427474" w:rsidRPr="00427474" w:rsidRDefault="00427474" w:rsidP="00427474">
      <w:pPr>
        <w:jc w:val="both"/>
        <w:rPr>
          <w:rFonts w:ascii="Arial" w:hAnsi="Arial" w:cs="Arial"/>
          <w:color w:val="000000"/>
          <w:sz w:val="24"/>
          <w:lang w:val="sl-SI"/>
        </w:rPr>
      </w:pPr>
    </w:p>
    <w:p w:rsidR="00427474" w:rsidRPr="00427474" w:rsidRDefault="00427474" w:rsidP="00427474">
      <w:pPr>
        <w:jc w:val="both"/>
        <w:rPr>
          <w:rFonts w:ascii="Arial" w:hAnsi="Arial" w:cs="Arial"/>
          <w:szCs w:val="24"/>
        </w:rPr>
      </w:pPr>
      <w:r w:rsidRPr="00427474">
        <w:rPr>
          <w:rFonts w:ascii="Arial" w:hAnsi="Arial"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Cs w:val="24"/>
              </w:rPr>
            </w:pPr>
            <w:r w:rsidRPr="00427474">
              <w:rPr>
                <w:rFonts w:ascii="Arial" w:hAnsi="Arial" w:cs="Arial"/>
                <w:szCs w:val="24"/>
              </w:rPr>
              <w:t>The subcontractor:</w:t>
            </w:r>
          </w:p>
          <w:p w:rsidR="00427474" w:rsidRPr="00427474" w:rsidRDefault="00427474" w:rsidP="00427474">
            <w:pPr>
              <w:jc w:val="center"/>
              <w:rPr>
                <w:rFonts w:ascii="Arial" w:hAnsi="Arial" w:cs="Arial"/>
                <w:szCs w:val="24"/>
              </w:rPr>
            </w:pPr>
          </w:p>
          <w:p w:rsidR="00427474" w:rsidRPr="00427474" w:rsidRDefault="00427474" w:rsidP="00427474">
            <w:pPr>
              <w:jc w:val="center"/>
              <w:rPr>
                <w:rFonts w:ascii="Arial" w:hAnsi="Arial" w:cs="Arial"/>
                <w:szCs w:val="24"/>
              </w:rPr>
            </w:pPr>
          </w:p>
        </w:tc>
      </w:tr>
      <w:tr w:rsidR="00427474" w:rsidRPr="00427474" w:rsidTr="0073088D">
        <w:trPr>
          <w:trHeight w:hRule="exact" w:val="500"/>
        </w:trPr>
        <w:tc>
          <w:tcPr>
            <w:tcW w:w="3190" w:type="dxa"/>
          </w:tcPr>
          <w:p w:rsidR="00427474" w:rsidRPr="00427474" w:rsidRDefault="00427474" w:rsidP="00427474">
            <w:pPr>
              <w:jc w:val="both"/>
              <w:rPr>
                <w:rFonts w:ascii="Arial" w:hAnsi="Arial" w:cs="Arial"/>
                <w:szCs w:val="24"/>
              </w:rPr>
            </w:pPr>
          </w:p>
        </w:tc>
        <w:tc>
          <w:tcPr>
            <w:tcW w:w="3190" w:type="dxa"/>
          </w:tcPr>
          <w:p w:rsidR="00427474" w:rsidRPr="00427474" w:rsidRDefault="00427474" w:rsidP="00427474">
            <w:pPr>
              <w:jc w:val="center"/>
              <w:rPr>
                <w:rFonts w:ascii="Arial" w:hAnsi="Arial" w:cs="Arial"/>
                <w:szCs w:val="24"/>
              </w:rPr>
            </w:pPr>
          </w:p>
        </w:tc>
        <w:tc>
          <w:tcPr>
            <w:tcW w:w="3190" w:type="dxa"/>
            <w:tcBorders>
              <w:bottom w:val="dashed" w:sz="6" w:space="0" w:color="auto"/>
            </w:tcBorders>
          </w:tcPr>
          <w:p w:rsidR="00427474" w:rsidRPr="00427474" w:rsidRDefault="00427474" w:rsidP="00427474">
            <w:pPr>
              <w:jc w:val="center"/>
              <w:rPr>
                <w:rFonts w:ascii="Arial" w:hAnsi="Arial" w:cs="Arial"/>
                <w:i/>
                <w:szCs w:val="24"/>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bl>
    <w:p w:rsidR="00427474" w:rsidRPr="00427474" w:rsidRDefault="00427474" w:rsidP="00427474">
      <w:pPr>
        <w:jc w:val="both"/>
        <w:rPr>
          <w:rFonts w:ascii="Arial" w:hAnsi="Arial" w:cs="Arial"/>
          <w:color w:val="000000"/>
          <w:sz w:val="24"/>
          <w:lang w:val="sl-SI"/>
        </w:rPr>
      </w:pPr>
    </w:p>
    <w:p w:rsidR="00427474" w:rsidRPr="00427474" w:rsidRDefault="00427474" w:rsidP="00427474">
      <w:pPr>
        <w:jc w:val="both"/>
        <w:rPr>
          <w:rFonts w:ascii="Arial" w:hAnsi="Arial" w:cs="Arial"/>
          <w:color w:val="000000"/>
          <w:sz w:val="24"/>
          <w:lang w:val="sl-SI"/>
        </w:rPr>
      </w:pPr>
    </w:p>
    <w:p w:rsidR="00427474" w:rsidRPr="00427474" w:rsidRDefault="00427474" w:rsidP="00427474">
      <w:pPr>
        <w:jc w:val="both"/>
        <w:rPr>
          <w:b/>
          <w:sz w:val="24"/>
          <w:lang w:val="sl-SI" w:eastAsia="sl-SI"/>
        </w:rPr>
      </w:pPr>
    </w:p>
    <w:p w:rsidR="00427474" w:rsidRPr="00427474" w:rsidRDefault="00427474" w:rsidP="00427474">
      <w:pPr>
        <w:jc w:val="both"/>
        <w:rPr>
          <w:b/>
          <w:sz w:val="24"/>
          <w:lang w:val="sl-SI" w:eastAsia="sl-SI"/>
        </w:rPr>
      </w:pPr>
    </w:p>
    <w:p w:rsidR="00427474" w:rsidRPr="00427474" w:rsidRDefault="00427474" w:rsidP="00427474">
      <w:pPr>
        <w:jc w:val="right"/>
        <w:rPr>
          <w:rFonts w:ascii="Arial" w:hAnsi="Arial" w:cs="Arial"/>
          <w:b/>
          <w:caps/>
          <w:sz w:val="22"/>
          <w:szCs w:val="22"/>
        </w:rPr>
      </w:pPr>
    </w:p>
    <w:p w:rsidR="00427474" w:rsidRPr="00427474" w:rsidRDefault="00427474" w:rsidP="00427474">
      <w:pPr>
        <w:jc w:val="right"/>
        <w:rPr>
          <w:rFonts w:ascii="Arial" w:hAnsi="Arial" w:cs="Arial"/>
          <w:b/>
          <w:caps/>
          <w:sz w:val="22"/>
          <w:szCs w:val="22"/>
        </w:rPr>
      </w:pPr>
    </w:p>
    <w:p w:rsidR="00427474" w:rsidRPr="00427474" w:rsidRDefault="00427474" w:rsidP="00427474">
      <w:pPr>
        <w:ind w:left="-142" w:firstLine="142"/>
        <w:jc w:val="both"/>
        <w:rPr>
          <w:rFonts w:ascii="Arial" w:hAnsi="Arial" w:cs="Arial"/>
          <w:b/>
          <w:sz w:val="16"/>
          <w:szCs w:val="16"/>
        </w:rPr>
      </w:pPr>
      <w:r w:rsidRPr="00427474">
        <w:rPr>
          <w:rFonts w:ascii="Arial" w:hAnsi="Arial" w:cs="Arial"/>
          <w:b/>
          <w:sz w:val="16"/>
          <w:szCs w:val="16"/>
        </w:rPr>
        <w:t xml:space="preserve">                                                     </w:t>
      </w:r>
    </w:p>
    <w:p w:rsidR="00427474" w:rsidRPr="00427474" w:rsidRDefault="00427474" w:rsidP="00427474">
      <w:pPr>
        <w:ind w:left="-142" w:firstLine="142"/>
        <w:jc w:val="both"/>
        <w:rPr>
          <w:rFonts w:ascii="Arial" w:hAnsi="Arial" w:cs="Arial"/>
          <w:sz w:val="18"/>
          <w:szCs w:val="18"/>
        </w:rPr>
      </w:pPr>
    </w:p>
    <w:p w:rsidR="00427474" w:rsidRPr="00427474" w:rsidRDefault="00427474" w:rsidP="00427474">
      <w:pPr>
        <w:jc w:val="both"/>
        <w:rPr>
          <w:rFonts w:ascii="Arial" w:hAnsi="Arial" w:cs="Arial"/>
          <w:sz w:val="18"/>
          <w:szCs w:val="18"/>
        </w:rPr>
      </w:pPr>
      <w:r w:rsidRPr="00427474">
        <w:rPr>
          <w:rFonts w:ascii="Arial" w:hAnsi="Arial" w:cs="Arial"/>
          <w:b/>
          <w:sz w:val="18"/>
          <w:szCs w:val="18"/>
        </w:rPr>
        <w:t xml:space="preserve">The contracting authority’s note: </w:t>
      </w:r>
      <w:r w:rsidRPr="00427474">
        <w:rPr>
          <w:rFonts w:ascii="Arial" w:hAnsi="Arial" w:cs="Arial"/>
          <w:b/>
          <w:color w:val="333333"/>
          <w:sz w:val="18"/>
          <w:szCs w:val="18"/>
          <w:lang w:val="en"/>
        </w:rPr>
        <w:t>Form must be completed and attached to the bid, for each subcontractor.</w:t>
      </w:r>
    </w:p>
    <w:p w:rsidR="00427474" w:rsidRPr="00427474" w:rsidRDefault="00427474" w:rsidP="00427474">
      <w:pPr>
        <w:ind w:left="2160"/>
        <w:jc w:val="both"/>
        <w:rPr>
          <w:rFonts w:ascii="Arial" w:hAnsi="Arial" w:cs="Arial"/>
          <w:b/>
          <w:sz w:val="18"/>
          <w:szCs w:val="18"/>
        </w:rPr>
      </w:pPr>
      <w:r w:rsidRPr="00427474">
        <w:rPr>
          <w:rFonts w:ascii="Arial" w:hAnsi="Arial" w:cs="Arial"/>
          <w:b/>
          <w:sz w:val="16"/>
          <w:szCs w:val="16"/>
        </w:rPr>
        <w:t xml:space="preserve">  </w:t>
      </w:r>
      <w:r w:rsidRPr="00427474">
        <w:rPr>
          <w:rFonts w:ascii="Arial" w:hAnsi="Arial" w:cs="Arial"/>
          <w:b/>
          <w:sz w:val="18"/>
          <w:szCs w:val="18"/>
        </w:rPr>
        <w:t>The bidder, who does not act with subcontractors, does not need to submit this form.</w:t>
      </w:r>
    </w:p>
    <w:p w:rsidR="00427474" w:rsidRPr="00427474" w:rsidRDefault="00427474" w:rsidP="00427474">
      <w:pPr>
        <w:jc w:val="both"/>
        <w:rPr>
          <w:rFonts w:ascii="Arial" w:hAnsi="Arial" w:cs="Arial"/>
          <w:b/>
          <w:sz w:val="18"/>
          <w:szCs w:val="18"/>
          <w:lang w:val="sl-SI"/>
        </w:rPr>
      </w:pPr>
    </w:p>
    <w:p w:rsidR="00427474" w:rsidRPr="00427474" w:rsidRDefault="00427474" w:rsidP="00427474">
      <w:pPr>
        <w:jc w:val="both"/>
        <w:rPr>
          <w:rFonts w:ascii="Arial" w:hAnsi="Arial" w:cs="Arial"/>
          <w:b/>
          <w:sz w:val="36"/>
        </w:rPr>
      </w:pPr>
    </w:p>
    <w:p w:rsidR="00427474" w:rsidRDefault="00427474" w:rsidP="00427474">
      <w:pPr>
        <w:rPr>
          <w:rFonts w:ascii="Arial" w:eastAsia="Calibri" w:hAnsi="Arial"/>
          <w:sz w:val="22"/>
          <w:szCs w:val="22"/>
        </w:rPr>
      </w:pPr>
    </w:p>
    <w:p w:rsidR="00452F93" w:rsidRDefault="00452F93" w:rsidP="00427474">
      <w:pPr>
        <w:rPr>
          <w:rFonts w:ascii="Arial" w:eastAsia="Calibri" w:hAnsi="Arial"/>
          <w:sz w:val="22"/>
          <w:szCs w:val="22"/>
        </w:rPr>
      </w:pPr>
    </w:p>
    <w:p w:rsidR="00452F93" w:rsidRPr="00427474" w:rsidRDefault="00452F93" w:rsidP="00427474">
      <w:pPr>
        <w:rPr>
          <w:rFonts w:ascii="Arial" w:eastAsia="Calibri" w:hAnsi="Arial"/>
          <w:sz w:val="22"/>
          <w:szCs w:val="22"/>
        </w:rPr>
      </w:pPr>
    </w:p>
    <w:p w:rsidR="00427474" w:rsidRPr="00427474" w:rsidRDefault="00427474" w:rsidP="00427474">
      <w:pPr>
        <w:tabs>
          <w:tab w:val="left" w:pos="426"/>
        </w:tabs>
        <w:jc w:val="both"/>
        <w:rPr>
          <w:rFonts w:ascii="Arial" w:hAnsi="Arial" w:cs="Arial"/>
          <w:b/>
          <w:sz w:val="28"/>
          <w:szCs w:val="28"/>
          <w:lang w:eastAsia="sl-SI"/>
        </w:rPr>
      </w:pPr>
    </w:p>
    <w:p w:rsidR="00427474" w:rsidRPr="00427474" w:rsidRDefault="00427474" w:rsidP="00427474">
      <w:pPr>
        <w:tabs>
          <w:tab w:val="left" w:pos="426"/>
        </w:tabs>
        <w:ind w:left="567" w:hanging="567"/>
        <w:jc w:val="both"/>
        <w:rPr>
          <w:rFonts w:ascii="Arial" w:hAnsi="Arial" w:cs="Arial"/>
          <w:b/>
          <w:sz w:val="28"/>
          <w:szCs w:val="28"/>
          <w:lang w:eastAsia="sl-SI"/>
        </w:rPr>
      </w:pPr>
      <w:r w:rsidRPr="00427474">
        <w:rPr>
          <w:rFonts w:ascii="Arial" w:hAnsi="Arial" w:cs="Arial"/>
          <w:b/>
          <w:sz w:val="28"/>
          <w:szCs w:val="28"/>
          <w:lang w:eastAsia="sl-SI"/>
        </w:rPr>
        <w:t xml:space="preserve">FORMS FOR ESTABLISHING THE CAPACITIES OF A BIDDER </w:t>
      </w:r>
    </w:p>
    <w:p w:rsidR="00427474" w:rsidRPr="00427474" w:rsidRDefault="00427474" w:rsidP="00427474">
      <w:pPr>
        <w:tabs>
          <w:tab w:val="left" w:pos="426"/>
        </w:tabs>
        <w:ind w:left="567" w:hanging="567"/>
        <w:jc w:val="both"/>
        <w:rPr>
          <w:rFonts w:ascii="Arial" w:hAnsi="Arial" w:cs="Arial"/>
          <w:b/>
          <w:sz w:val="28"/>
          <w:szCs w:val="28"/>
          <w:lang w:eastAsia="sl-SI"/>
        </w:rPr>
      </w:pP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ESPD form</w:t>
      </w:r>
    </w:p>
    <w:p w:rsidR="00427474" w:rsidRPr="00427474" w:rsidRDefault="00427474" w:rsidP="00862E40">
      <w:pPr>
        <w:numPr>
          <w:ilvl w:val="1"/>
          <w:numId w:val="24"/>
        </w:numPr>
        <w:ind w:hanging="1085"/>
        <w:rPr>
          <w:rFonts w:ascii="Arial" w:hAnsi="Arial" w:cs="Arial"/>
          <w:sz w:val="24"/>
          <w:lang w:val="en-US" w:eastAsia="sl-SI"/>
        </w:rPr>
      </w:pPr>
      <w:r w:rsidRPr="00427474">
        <w:rPr>
          <w:rFonts w:ascii="Arial" w:hAnsi="Arial" w:cs="Arial"/>
          <w:sz w:val="24"/>
          <w:lang w:val="en-US" w:eastAsia="sl-SI"/>
        </w:rPr>
        <w:t xml:space="preserve">FORM 4.1 – Statement from the Bidder allowing personal information to be </w:t>
      </w:r>
    </w:p>
    <w:p w:rsidR="00427474" w:rsidRPr="00427474" w:rsidRDefault="00427474" w:rsidP="00427474">
      <w:pPr>
        <w:ind w:left="1136" w:firstLine="284"/>
        <w:rPr>
          <w:rFonts w:ascii="Arial" w:hAnsi="Arial" w:cs="Arial"/>
          <w:sz w:val="24"/>
          <w:lang w:val="en-US" w:eastAsia="sl-SI"/>
        </w:rPr>
      </w:pPr>
      <w:r w:rsidRPr="00427474">
        <w:rPr>
          <w:rFonts w:ascii="Arial" w:hAnsi="Arial" w:cs="Arial"/>
          <w:sz w:val="24"/>
          <w:lang w:val="en-US" w:eastAsia="sl-SI"/>
        </w:rPr>
        <w:t xml:space="preserve">                     obtained from official records</w:t>
      </w:r>
    </w:p>
    <w:p w:rsidR="00427474" w:rsidRPr="00427474" w:rsidRDefault="00427474" w:rsidP="00862E40">
      <w:pPr>
        <w:numPr>
          <w:ilvl w:val="1"/>
          <w:numId w:val="24"/>
        </w:numPr>
        <w:ind w:hanging="1085"/>
        <w:rPr>
          <w:rFonts w:ascii="Arial" w:hAnsi="Arial" w:cs="Arial"/>
          <w:sz w:val="24"/>
          <w:szCs w:val="24"/>
          <w:lang w:val="en-US" w:eastAsia="sl-SI"/>
        </w:rPr>
      </w:pPr>
      <w:r w:rsidRPr="00427474">
        <w:rPr>
          <w:rFonts w:ascii="Arial" w:hAnsi="Arial" w:cs="Arial"/>
          <w:sz w:val="24"/>
          <w:szCs w:val="24"/>
          <w:lang w:val="en-US" w:eastAsia="sl-SI"/>
        </w:rPr>
        <w:t xml:space="preserve">FORM 4.2 – Statement of technical suitability </w:t>
      </w:r>
    </w:p>
    <w:p w:rsidR="00427474" w:rsidRPr="00427474" w:rsidRDefault="00427474" w:rsidP="00427474">
      <w:pPr>
        <w:ind w:left="1080"/>
        <w:rPr>
          <w:rFonts w:ascii="Arial" w:hAnsi="Arial" w:cs="Arial"/>
          <w:sz w:val="24"/>
          <w:szCs w:val="24"/>
          <w:lang w:val="sl-SI" w:eastAsia="sl-SI"/>
        </w:rPr>
      </w:pPr>
    </w:p>
    <w:p w:rsidR="00427474" w:rsidRPr="00427474" w:rsidRDefault="00427474" w:rsidP="00427474">
      <w:pPr>
        <w:ind w:left="1080"/>
        <w:rPr>
          <w:rFonts w:ascii="Arial" w:hAnsi="Arial" w:cs="Arial"/>
          <w:sz w:val="24"/>
          <w:szCs w:val="24"/>
          <w:lang w:val="sl-SI" w:eastAsia="sl-SI"/>
        </w:rPr>
      </w:pPr>
    </w:p>
    <w:p w:rsidR="00427474" w:rsidRPr="00427474" w:rsidRDefault="00427474" w:rsidP="00427474">
      <w:pPr>
        <w:ind w:left="1080"/>
        <w:rPr>
          <w:rFonts w:ascii="Arial" w:hAnsi="Arial" w:cs="Arial"/>
          <w:sz w:val="24"/>
          <w:szCs w:val="24"/>
          <w:lang w:val="sl-SI" w:eastAsia="sl-SI"/>
        </w:rPr>
      </w:pPr>
    </w:p>
    <w:p w:rsidR="00427474" w:rsidRPr="00427474" w:rsidRDefault="00427474" w:rsidP="00427474">
      <w:pPr>
        <w:ind w:left="1080"/>
        <w:rPr>
          <w:rFonts w:ascii="Arial" w:hAnsi="Arial" w:cs="Arial"/>
          <w:sz w:val="24"/>
          <w:szCs w:val="24"/>
          <w:lang w:val="sl-SI" w:eastAsia="sl-SI"/>
        </w:rPr>
      </w:pPr>
    </w:p>
    <w:p w:rsidR="00427474" w:rsidRPr="00427474" w:rsidRDefault="00427474" w:rsidP="00427474">
      <w:pPr>
        <w:ind w:left="1932" w:firstLine="56"/>
        <w:rPr>
          <w:rFonts w:ascii="Arial" w:hAnsi="Arial" w:cs="Arial"/>
          <w:sz w:val="24"/>
          <w:lang w:val="sl-SI" w:eastAsia="sl-SI"/>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Pr="00427474" w:rsidRDefault="00427474" w:rsidP="00427474">
      <w:pPr>
        <w:ind w:left="8520"/>
        <w:rPr>
          <w:rFonts w:ascii="Arial" w:hAnsi="Arial"/>
          <w:b/>
          <w:sz w:val="22"/>
          <w:szCs w:val="22"/>
        </w:rPr>
      </w:pPr>
    </w:p>
    <w:p w:rsidR="00427474" w:rsidRDefault="00427474" w:rsidP="00427474">
      <w:pPr>
        <w:ind w:left="8520"/>
        <w:rPr>
          <w:rFonts w:ascii="Arial" w:hAnsi="Arial"/>
          <w:b/>
          <w:sz w:val="22"/>
          <w:szCs w:val="22"/>
        </w:rPr>
      </w:pPr>
    </w:p>
    <w:p w:rsidR="00E26EC8" w:rsidRDefault="00E26EC8" w:rsidP="00427474">
      <w:pPr>
        <w:ind w:left="8520"/>
        <w:rPr>
          <w:rFonts w:ascii="Arial" w:hAnsi="Arial"/>
          <w:b/>
          <w:sz w:val="22"/>
          <w:szCs w:val="22"/>
        </w:rPr>
      </w:pPr>
    </w:p>
    <w:p w:rsidR="00ED42E0" w:rsidRDefault="00ED42E0" w:rsidP="00427474">
      <w:pPr>
        <w:ind w:left="8520"/>
        <w:rPr>
          <w:rFonts w:ascii="Arial" w:hAnsi="Arial"/>
          <w:b/>
          <w:sz w:val="22"/>
          <w:szCs w:val="22"/>
        </w:rPr>
      </w:pPr>
    </w:p>
    <w:p w:rsidR="00427474" w:rsidRPr="00427474" w:rsidRDefault="00427474" w:rsidP="00942EBC">
      <w:pPr>
        <w:rPr>
          <w:rFonts w:ascii="Arial" w:hAnsi="Arial"/>
          <w:b/>
          <w:sz w:val="22"/>
          <w:szCs w:val="22"/>
        </w:rPr>
      </w:pPr>
    </w:p>
    <w:p w:rsidR="00427474" w:rsidRPr="00427474" w:rsidRDefault="00427474" w:rsidP="00F32037">
      <w:pPr>
        <w:rPr>
          <w:rFonts w:ascii="Arial" w:hAnsi="Arial"/>
          <w:b/>
          <w:sz w:val="22"/>
          <w:szCs w:val="22"/>
        </w:rPr>
      </w:pPr>
    </w:p>
    <w:p w:rsidR="00427474" w:rsidRPr="00427474" w:rsidRDefault="00427474" w:rsidP="00427474">
      <w:pPr>
        <w:tabs>
          <w:tab w:val="left" w:pos="9639"/>
        </w:tabs>
        <w:jc w:val="right"/>
        <w:rPr>
          <w:rFonts w:ascii="Arial" w:hAnsi="Arial" w:cs="Arial"/>
          <w:b/>
          <w:sz w:val="24"/>
          <w:szCs w:val="24"/>
          <w:lang w:val="sl-SI" w:eastAsia="sl-SI"/>
        </w:rPr>
      </w:pPr>
      <w:r w:rsidRPr="00427474">
        <w:rPr>
          <w:rFonts w:ascii="Arial" w:hAnsi="Arial" w:cs="Arial"/>
          <w:b/>
          <w:sz w:val="24"/>
          <w:szCs w:val="24"/>
          <w:lang w:val="sl-SI" w:eastAsia="sl-SI"/>
        </w:rPr>
        <w:t>FORM 4.1</w:t>
      </w:r>
    </w:p>
    <w:p w:rsidR="00427474" w:rsidRPr="00427474" w:rsidRDefault="00427474" w:rsidP="00427474">
      <w:pPr>
        <w:jc w:val="both"/>
        <w:rPr>
          <w:rFonts w:ascii="Arial" w:hAnsi="Arial" w:cs="Arial"/>
          <w:b/>
          <w:color w:val="000000"/>
          <w:sz w:val="28"/>
          <w:szCs w:val="28"/>
          <w:lang w:val="sl-SI"/>
        </w:rPr>
      </w:pPr>
      <w:r w:rsidRPr="00427474">
        <w:rPr>
          <w:rFonts w:ascii="Arial" w:hAnsi="Arial" w:cs="Arial"/>
          <w:b/>
          <w:color w:val="000000"/>
          <w:sz w:val="28"/>
          <w:szCs w:val="28"/>
          <w:lang w:val="sl-SI"/>
        </w:rPr>
        <w:t xml:space="preserve">STATEMENT OF THE BIDDER FOR OBTAINING  </w:t>
      </w:r>
    </w:p>
    <w:p w:rsidR="00427474" w:rsidRPr="00427474" w:rsidRDefault="00427474" w:rsidP="00427474">
      <w:pPr>
        <w:jc w:val="both"/>
        <w:rPr>
          <w:rFonts w:ascii="Arial" w:hAnsi="Arial" w:cs="Arial"/>
          <w:b/>
          <w:color w:val="000000"/>
          <w:sz w:val="28"/>
          <w:szCs w:val="28"/>
          <w:lang w:val="sl-SI"/>
        </w:rPr>
      </w:pPr>
      <w:r w:rsidRPr="00427474">
        <w:rPr>
          <w:rFonts w:ascii="Arial" w:hAnsi="Arial" w:cs="Arial"/>
          <w:b/>
          <w:color w:val="000000"/>
          <w:sz w:val="28"/>
          <w:szCs w:val="28"/>
          <w:lang w:val="sl-SI"/>
        </w:rPr>
        <w:t xml:space="preserve">PERSONAL INFORMATION FROM OFFICIAL RECORDS </w:t>
      </w:r>
    </w:p>
    <w:p w:rsidR="00427474" w:rsidRPr="00427474" w:rsidRDefault="00427474" w:rsidP="00427474">
      <w:pPr>
        <w:jc w:val="both"/>
        <w:rPr>
          <w:rFonts w:ascii="Arial" w:hAnsi="Arial" w:cs="Arial"/>
          <w:b/>
          <w:color w:val="000000"/>
          <w:sz w:val="28"/>
          <w:szCs w:val="28"/>
          <w:lang w:val="sl-SI"/>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920"/>
      </w:tblGrid>
      <w:tr w:rsidR="00427474" w:rsidRPr="00427474" w:rsidTr="0073088D">
        <w:tc>
          <w:tcPr>
            <w:tcW w:w="4111" w:type="dxa"/>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rPr>
              <w:t>Name of the bidder:</w:t>
            </w:r>
          </w:p>
        </w:tc>
        <w:tc>
          <w:tcPr>
            <w:tcW w:w="5920"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lang w:val="sl-SI"/>
              </w:rPr>
              <w:t>Address of the bidder:</w:t>
            </w:r>
          </w:p>
        </w:tc>
        <w:tc>
          <w:tcPr>
            <w:tcW w:w="5920"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rPr>
              <w:t>Municipality of the bidder:</w:t>
            </w:r>
          </w:p>
        </w:tc>
        <w:tc>
          <w:tcPr>
            <w:tcW w:w="5920"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111" w:type="dxa"/>
          </w:tcPr>
          <w:p w:rsidR="00427474" w:rsidRPr="00427474" w:rsidRDefault="00427474" w:rsidP="00427474">
            <w:pPr>
              <w:rPr>
                <w:rFonts w:ascii="Arial" w:hAnsi="Arial" w:cs="Arial"/>
                <w:color w:val="000000"/>
                <w:sz w:val="22"/>
                <w:szCs w:val="22"/>
                <w:lang w:val="sl-SI"/>
              </w:rPr>
            </w:pPr>
            <w:r w:rsidRPr="00427474">
              <w:rPr>
                <w:rFonts w:ascii="Arial" w:hAnsi="Arial"/>
                <w:sz w:val="22"/>
                <w:lang w:val="sl-SI"/>
              </w:rPr>
              <w:t>VAT identification number:</w:t>
            </w:r>
          </w:p>
        </w:tc>
        <w:tc>
          <w:tcPr>
            <w:tcW w:w="5920" w:type="dxa"/>
          </w:tcPr>
          <w:p w:rsidR="00427474" w:rsidRPr="00427474" w:rsidRDefault="00427474" w:rsidP="00427474">
            <w:pPr>
              <w:jc w:val="both"/>
              <w:rPr>
                <w:rFonts w:ascii="Arial" w:hAnsi="Arial" w:cs="Arial"/>
                <w:color w:val="000000"/>
                <w:sz w:val="22"/>
                <w:szCs w:val="22"/>
                <w:lang w:val="sl-SI"/>
              </w:rPr>
            </w:pPr>
          </w:p>
        </w:tc>
      </w:tr>
    </w:tbl>
    <w:p w:rsidR="00427474" w:rsidRPr="00427474" w:rsidRDefault="00427474" w:rsidP="00427474">
      <w:pPr>
        <w:jc w:val="both"/>
        <w:rPr>
          <w:rFonts w:ascii="Arial" w:hAnsi="Arial" w:cs="Arial"/>
          <w:b/>
          <w:color w:val="000000"/>
          <w:sz w:val="22"/>
          <w:szCs w:val="22"/>
          <w:lang w:val="sl-SI"/>
        </w:rPr>
      </w:pPr>
    </w:p>
    <w:p w:rsidR="00427474" w:rsidRPr="00427474" w:rsidRDefault="00427474" w:rsidP="00427474">
      <w:pPr>
        <w:jc w:val="both"/>
        <w:rPr>
          <w:rFonts w:ascii="Arial" w:hAnsi="Arial" w:cs="Arial"/>
          <w:b/>
          <w:sz w:val="22"/>
          <w:szCs w:val="22"/>
          <w:lang w:val="sl-SI" w:eastAsia="sl-SI"/>
        </w:rPr>
      </w:pPr>
      <w:r w:rsidRPr="00427474">
        <w:rPr>
          <w:rFonts w:ascii="Arial" w:hAnsi="Arial" w:cs="Arial"/>
          <w:color w:val="222222"/>
          <w:sz w:val="22"/>
          <w:szCs w:val="22"/>
          <w:lang w:val="en" w:eastAsia="sl-SI"/>
        </w:rPr>
        <w:t xml:space="preserve">We hereby </w:t>
      </w:r>
      <w:r w:rsidRPr="00427474">
        <w:rPr>
          <w:rFonts w:ascii="Arial" w:hAnsi="Arial" w:cs="Arial"/>
          <w:sz w:val="22"/>
          <w:szCs w:val="22"/>
        </w:rPr>
        <w:t xml:space="preserve">authorise the </w:t>
      </w:r>
      <w:r w:rsidRPr="00427474">
        <w:rPr>
          <w:rFonts w:ascii="Arial" w:hAnsi="Arial" w:cs="Arial"/>
          <w:b/>
          <w:sz w:val="22"/>
          <w:szCs w:val="22"/>
        </w:rPr>
        <w:t>JOŽEF STEFAN INSTITUTE,</w:t>
      </w:r>
      <w:r w:rsidRPr="00427474">
        <w:rPr>
          <w:rFonts w:ascii="Arial" w:hAnsi="Arial" w:cs="Arial"/>
          <w:color w:val="000000"/>
          <w:sz w:val="22"/>
          <w:szCs w:val="22"/>
          <w:lang w:val="sl-SI"/>
        </w:rPr>
        <w:t xml:space="preserve"> Jamova cesta 39, 1000 Ljubljana</w:t>
      </w:r>
      <w:r w:rsidRPr="00427474">
        <w:rPr>
          <w:rFonts w:ascii="Arial" w:hAnsi="Arial" w:cs="Arial"/>
          <w:sz w:val="22"/>
          <w:szCs w:val="22"/>
        </w:rPr>
        <w:t xml:space="preserve"> to obtain a statement from the Ministry of Justice relating to the criminal-record data on natural persons for the purpose of checking the fulfilment of the requirements of the public tender for</w:t>
      </w:r>
      <w:r w:rsidRPr="00427474">
        <w:rPr>
          <w:rFonts w:ascii="Arial" w:hAnsi="Arial" w:cs="Arial"/>
          <w:sz w:val="22"/>
          <w:szCs w:val="22"/>
          <w:lang w:eastAsia="sl-SI"/>
        </w:rPr>
        <w:t xml:space="preserve"> the </w:t>
      </w:r>
      <w:r w:rsidRPr="00427474">
        <w:rPr>
          <w:rFonts w:ascii="Arial" w:hAnsi="Arial" w:cs="Arial"/>
          <w:b/>
          <w:sz w:val="22"/>
          <w:szCs w:val="22"/>
          <w:lang w:val="sl-SI" w:eastAsia="sl-SI"/>
        </w:rPr>
        <w:t>»</w:t>
      </w:r>
      <w:r w:rsidR="006474F4" w:rsidRPr="006C7781">
        <w:rPr>
          <w:rFonts w:ascii="Arial" w:hAnsi="Arial" w:cs="Arial"/>
          <w:b/>
          <w:sz w:val="22"/>
          <w:szCs w:val="22"/>
          <w:lang w:val="en" w:eastAsia="sl-SI"/>
        </w:rPr>
        <w:t>UPGRADE OF THE EXISTING NANOSCRIBE PHOTONIC PROFESSIONAL – 3D  OPTICAL PRINTER WITH 160 NM RESOLUTION</w:t>
      </w:r>
      <w:r w:rsidRPr="00427474">
        <w:rPr>
          <w:rFonts w:ascii="Arial" w:hAnsi="Arial" w:cs="Arial"/>
          <w:b/>
          <w:sz w:val="22"/>
          <w:szCs w:val="22"/>
          <w:lang w:val="sl-SI" w:eastAsia="sl-SI"/>
        </w:rPr>
        <w:t>«</w:t>
      </w:r>
      <w:r w:rsidRPr="00427474">
        <w:rPr>
          <w:rFonts w:ascii="Arial" w:hAnsi="Arial" w:cs="Arial"/>
          <w:sz w:val="22"/>
          <w:szCs w:val="22"/>
          <w:lang w:val="en" w:eastAsia="sl-SI"/>
        </w:rPr>
        <w:t>, published on the Public Procurement Portal, on</w:t>
      </w:r>
      <w:r w:rsidR="00303884">
        <w:rPr>
          <w:rFonts w:ascii="Arial" w:hAnsi="Arial" w:cs="Arial"/>
          <w:sz w:val="22"/>
          <w:szCs w:val="22"/>
          <w:lang w:val="en" w:eastAsia="sl-SI"/>
        </w:rPr>
        <w:t xml:space="preserve"> 15 July 2021</w:t>
      </w:r>
      <w:r w:rsidRPr="00427474">
        <w:rPr>
          <w:rFonts w:ascii="Arial" w:hAnsi="Arial" w:cs="Arial"/>
          <w:sz w:val="22"/>
          <w:szCs w:val="22"/>
          <w:lang w:val="en" w:eastAsia="sl-SI"/>
        </w:rPr>
        <w:t xml:space="preserve">, under publication number </w:t>
      </w:r>
      <w:r w:rsidR="00303884" w:rsidRPr="00303884">
        <w:rPr>
          <w:rFonts w:ascii="Arial" w:hAnsi="Arial" w:cs="Arial"/>
          <w:color w:val="212121"/>
          <w:sz w:val="22"/>
          <w:szCs w:val="22"/>
          <w:shd w:val="clear" w:color="auto" w:fill="FFFFFF"/>
        </w:rPr>
        <w:t xml:space="preserve">JN004832/2021-B01 </w:t>
      </w:r>
      <w:r w:rsidRPr="00427474">
        <w:rPr>
          <w:rFonts w:ascii="Arial" w:hAnsi="Arial" w:cs="Arial"/>
          <w:sz w:val="22"/>
          <w:szCs w:val="22"/>
          <w:lang w:val="en" w:eastAsia="sl-SI"/>
        </w:rPr>
        <w:t>for all natural persons, authorized as legal representatives:</w:t>
      </w:r>
    </w:p>
    <w:p w:rsidR="00427474" w:rsidRPr="00427474" w:rsidRDefault="00427474" w:rsidP="00427474">
      <w:pPr>
        <w:jc w:val="both"/>
        <w:rPr>
          <w:rFonts w:ascii="Arial" w:hAnsi="Arial" w:cs="Arial"/>
          <w:sz w:val="22"/>
          <w:szCs w:val="22"/>
          <w:lang w:val="en" w:eastAsia="sl-SI"/>
        </w:rPr>
      </w:pPr>
    </w:p>
    <w:p w:rsidR="00427474" w:rsidRPr="00427474" w:rsidRDefault="00427474" w:rsidP="00427474">
      <w:pPr>
        <w:rPr>
          <w:rFonts w:ascii="Arial" w:eastAsia="Calibri" w:hAnsi="Arial" w:cs="Arial"/>
          <w:iCs/>
          <w:sz w:val="22"/>
          <w:szCs w:val="22"/>
          <w:lang w:val="sl-SI" w:eastAsia="sl-SI"/>
        </w:rPr>
      </w:pPr>
      <w:r w:rsidRPr="00427474">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427474" w:rsidRPr="00427474" w:rsidTr="0073088D">
        <w:tc>
          <w:tcPr>
            <w:tcW w:w="4253" w:type="dxa"/>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rPr>
              <w:t>Name and surname:</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rPr>
              <w:t>Date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lang w:val="sl-SI"/>
              </w:rPr>
              <w:t>Place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sz w:val="22"/>
                <w:szCs w:val="22"/>
                <w:lang w:val="sl-SI"/>
              </w:rPr>
              <w:t>Municipality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sz w:val="22"/>
                <w:szCs w:val="22"/>
                <w:lang w:val="sl-SI"/>
              </w:rPr>
              <w:t>Country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rPr>
            </w:pPr>
            <w:r w:rsidRPr="00427474">
              <w:rPr>
                <w:rFonts w:ascii="Arial" w:hAnsi="Arial" w:cs="Arial"/>
                <w:sz w:val="22"/>
                <w:szCs w:val="22"/>
                <w:lang w:val="sl-SI"/>
              </w:rPr>
              <w:t>Permanent/temporary address:</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rPr>
            </w:pPr>
            <w:r w:rsidRPr="00427474">
              <w:rPr>
                <w:rFonts w:ascii="Arial" w:hAnsi="Arial" w:cs="Arial"/>
                <w:color w:val="000000"/>
                <w:sz w:val="22"/>
                <w:szCs w:val="22"/>
              </w:rPr>
              <w:t>Signature</w:t>
            </w:r>
          </w:p>
          <w:p w:rsidR="00427474" w:rsidRPr="00427474" w:rsidRDefault="00427474" w:rsidP="00427474">
            <w:pPr>
              <w:rPr>
                <w:rFonts w:ascii="Arial" w:hAnsi="Arial" w:cs="Arial"/>
                <w:color w:val="000000"/>
                <w:sz w:val="22"/>
                <w:szCs w:val="22"/>
              </w:rPr>
            </w:pPr>
          </w:p>
        </w:tc>
        <w:tc>
          <w:tcPr>
            <w:tcW w:w="5245" w:type="dxa"/>
          </w:tcPr>
          <w:p w:rsidR="00427474" w:rsidRPr="00427474" w:rsidRDefault="00427474" w:rsidP="00427474">
            <w:pPr>
              <w:jc w:val="both"/>
              <w:rPr>
                <w:rFonts w:ascii="Arial" w:hAnsi="Arial" w:cs="Arial"/>
                <w:color w:val="000000"/>
                <w:sz w:val="22"/>
                <w:szCs w:val="22"/>
                <w:lang w:val="sl-SI"/>
              </w:rPr>
            </w:pPr>
          </w:p>
        </w:tc>
      </w:tr>
    </w:tbl>
    <w:p w:rsidR="00427474" w:rsidRPr="00427474" w:rsidRDefault="00427474" w:rsidP="00427474">
      <w:pPr>
        <w:rPr>
          <w:rFonts w:ascii="Arial" w:eastAsia="Calibri" w:hAnsi="Arial" w:cs="Arial"/>
          <w:iCs/>
          <w:sz w:val="22"/>
          <w:szCs w:val="22"/>
          <w:lang w:val="sl-SI" w:eastAsia="sl-SI"/>
        </w:rPr>
      </w:pPr>
    </w:p>
    <w:p w:rsidR="00427474" w:rsidRPr="00427474" w:rsidRDefault="00427474" w:rsidP="00427474">
      <w:pPr>
        <w:rPr>
          <w:rFonts w:ascii="Arial" w:eastAsia="Calibri" w:hAnsi="Arial" w:cs="Arial"/>
          <w:iCs/>
          <w:sz w:val="22"/>
          <w:szCs w:val="22"/>
          <w:lang w:val="sl-SI" w:eastAsia="sl-SI"/>
        </w:rPr>
      </w:pPr>
      <w:r w:rsidRPr="00427474">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427474" w:rsidRPr="00427474" w:rsidTr="0073088D">
        <w:tc>
          <w:tcPr>
            <w:tcW w:w="4253" w:type="dxa"/>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rPr>
              <w:t>Name and surname:</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rPr>
              <w:t>Date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color w:val="000000"/>
                <w:sz w:val="22"/>
                <w:szCs w:val="22"/>
                <w:lang w:val="sl-SI"/>
              </w:rPr>
              <w:t>Place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sz w:val="22"/>
                <w:szCs w:val="22"/>
                <w:lang w:val="sl-SI"/>
              </w:rPr>
              <w:t>Municipality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lang w:val="sl-SI"/>
              </w:rPr>
            </w:pPr>
            <w:r w:rsidRPr="00427474">
              <w:rPr>
                <w:rFonts w:ascii="Arial" w:hAnsi="Arial" w:cs="Arial"/>
                <w:sz w:val="22"/>
                <w:szCs w:val="22"/>
                <w:lang w:val="sl-SI"/>
              </w:rPr>
              <w:t>Country of birth:</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rPr>
            </w:pPr>
            <w:r w:rsidRPr="00427474">
              <w:rPr>
                <w:rFonts w:ascii="Arial" w:hAnsi="Arial" w:cs="Arial"/>
                <w:sz w:val="22"/>
                <w:szCs w:val="22"/>
                <w:lang w:val="sl-SI"/>
              </w:rPr>
              <w:t>Permanent/temporary address:</w:t>
            </w:r>
          </w:p>
        </w:tc>
        <w:tc>
          <w:tcPr>
            <w:tcW w:w="5245" w:type="dxa"/>
          </w:tcPr>
          <w:p w:rsidR="00427474" w:rsidRPr="00427474" w:rsidRDefault="00427474" w:rsidP="00427474">
            <w:pPr>
              <w:jc w:val="both"/>
              <w:rPr>
                <w:rFonts w:ascii="Arial" w:hAnsi="Arial" w:cs="Arial"/>
                <w:color w:val="000000"/>
                <w:sz w:val="22"/>
                <w:szCs w:val="22"/>
                <w:lang w:val="sl-SI"/>
              </w:rPr>
            </w:pPr>
          </w:p>
        </w:tc>
      </w:tr>
      <w:tr w:rsidR="00427474" w:rsidRPr="00427474" w:rsidTr="0073088D">
        <w:tc>
          <w:tcPr>
            <w:tcW w:w="4253" w:type="dxa"/>
          </w:tcPr>
          <w:p w:rsidR="00427474" w:rsidRPr="00427474" w:rsidRDefault="00427474" w:rsidP="00427474">
            <w:pPr>
              <w:rPr>
                <w:rFonts w:ascii="Arial" w:hAnsi="Arial" w:cs="Arial"/>
                <w:color w:val="000000"/>
                <w:sz w:val="22"/>
                <w:szCs w:val="22"/>
              </w:rPr>
            </w:pPr>
            <w:r w:rsidRPr="00427474">
              <w:rPr>
                <w:rFonts w:ascii="Arial" w:hAnsi="Arial" w:cs="Arial"/>
                <w:color w:val="000000"/>
                <w:sz w:val="22"/>
                <w:szCs w:val="22"/>
              </w:rPr>
              <w:t>Signature</w:t>
            </w:r>
          </w:p>
          <w:p w:rsidR="00427474" w:rsidRPr="00427474" w:rsidRDefault="00427474" w:rsidP="00427474">
            <w:pPr>
              <w:rPr>
                <w:rFonts w:ascii="Arial" w:hAnsi="Arial" w:cs="Arial"/>
                <w:color w:val="000000"/>
                <w:sz w:val="22"/>
                <w:szCs w:val="22"/>
              </w:rPr>
            </w:pPr>
          </w:p>
        </w:tc>
        <w:tc>
          <w:tcPr>
            <w:tcW w:w="5245" w:type="dxa"/>
          </w:tcPr>
          <w:p w:rsidR="00427474" w:rsidRPr="00427474" w:rsidRDefault="00427474" w:rsidP="00427474">
            <w:pPr>
              <w:jc w:val="both"/>
              <w:rPr>
                <w:rFonts w:ascii="Arial" w:hAnsi="Arial" w:cs="Arial"/>
                <w:color w:val="000000"/>
                <w:sz w:val="22"/>
                <w:szCs w:val="22"/>
                <w:lang w:val="sl-SI"/>
              </w:rPr>
            </w:pPr>
          </w:p>
        </w:tc>
      </w:tr>
    </w:tbl>
    <w:p w:rsidR="00427474" w:rsidRPr="00427474" w:rsidRDefault="00427474" w:rsidP="00427474">
      <w:pPr>
        <w:rPr>
          <w:rFonts w:ascii="Arial" w:eastAsia="Calibri" w:hAnsi="Arial" w:cs="Arial"/>
          <w:iCs/>
          <w:sz w:val="22"/>
          <w:szCs w:val="22"/>
          <w:lang w:val="sl-SI" w:eastAsia="sl-SI"/>
        </w:rPr>
      </w:pPr>
    </w:p>
    <w:p w:rsidR="00427474" w:rsidRPr="00427474" w:rsidRDefault="00427474" w:rsidP="00427474">
      <w:pPr>
        <w:jc w:val="both"/>
        <w:rPr>
          <w:rFonts w:ascii="Arial" w:hAnsi="Arial" w:cs="Arial"/>
          <w:sz w:val="22"/>
          <w:szCs w:val="22"/>
          <w:lang w:val="en" w:eastAsia="sl-SI"/>
        </w:rPr>
      </w:pPr>
      <w:r w:rsidRPr="00427474">
        <w:rPr>
          <w:rFonts w:ascii="Arial" w:hAnsi="Arial" w:cs="Arial"/>
          <w:sz w:val="22"/>
          <w:szCs w:val="22"/>
          <w:lang w:val="en" w:eastAsia="sl-SI"/>
        </w:rPr>
        <w:t>Under criminal and material accountability, we declare that the above information is true and correct. If the contracting authority has reasonable suspicion, that the bidder, irrespectively of the classification of its bid, submitted false declarations or documents, the contracting authority will submit to the National Review Commission a proposal for infringement proceedings from 112 Article of the PPA-3</w:t>
      </w:r>
    </w:p>
    <w:p w:rsidR="00427474" w:rsidRPr="00427474" w:rsidRDefault="00427474" w:rsidP="00427474">
      <w:pPr>
        <w:jc w:val="both"/>
        <w:rPr>
          <w:rFonts w:ascii="Arial" w:eastAsia="Calibri" w:hAnsi="Arial" w:cs="Arial"/>
          <w:iCs/>
          <w:sz w:val="22"/>
          <w:szCs w:val="22"/>
          <w:lang w:val="sl-SI" w:eastAsia="sl-SI"/>
        </w:rPr>
      </w:pPr>
    </w:p>
    <w:p w:rsidR="00427474" w:rsidRPr="00427474" w:rsidRDefault="00427474" w:rsidP="00427474">
      <w:pPr>
        <w:rPr>
          <w:rFonts w:ascii="Arial" w:hAnsi="Arial" w:cs="Arial"/>
          <w:sz w:val="22"/>
          <w:szCs w:val="22"/>
          <w:lang w:val="pt-PT"/>
        </w:rPr>
      </w:pPr>
      <w:r w:rsidRPr="00427474">
        <w:rPr>
          <w:rFonts w:ascii="Arial" w:hAnsi="Arial" w:cs="Arial"/>
          <w:sz w:val="22"/>
          <w:szCs w:val="22"/>
        </w:rPr>
        <w:t xml:space="preserve">This statement is an integral part of, and an annex to, the bidder’s application relating to the public tender </w:t>
      </w:r>
      <w:r w:rsidRPr="00427474">
        <w:rPr>
          <w:rFonts w:ascii="Arial" w:hAnsi="Arial" w:cs="Arial"/>
          <w:sz w:val="22"/>
          <w:szCs w:val="22"/>
          <w:lang w:val="en" w:eastAsia="sl-SI"/>
        </w:rPr>
        <w:t>published on the Public Procurement Portal.</w:t>
      </w:r>
    </w:p>
    <w:p w:rsidR="00427474" w:rsidRPr="00427474" w:rsidRDefault="00427474" w:rsidP="00F32037">
      <w:pPr>
        <w:rPr>
          <w:rFonts w:ascii="Arial" w:hAnsi="Arial" w:cs="Arial"/>
          <w:color w:val="000000"/>
          <w:szCs w:val="24"/>
          <w:lang w:val="sl-SI"/>
        </w:rPr>
      </w:pP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rPr>
            </w:pPr>
          </w:p>
        </w:tc>
        <w:tc>
          <w:tcPr>
            <w:tcW w:w="3190" w:type="dxa"/>
          </w:tcPr>
          <w:p w:rsidR="00427474" w:rsidRPr="00427474" w:rsidRDefault="00427474" w:rsidP="00427474">
            <w:pPr>
              <w:jc w:val="both"/>
              <w:rPr>
                <w:rFonts w:ascii="Arial" w:hAnsi="Arial"/>
              </w:rPr>
            </w:pPr>
          </w:p>
        </w:tc>
        <w:tc>
          <w:tcPr>
            <w:tcW w:w="3190" w:type="dxa"/>
          </w:tcPr>
          <w:p w:rsidR="00427474" w:rsidRPr="00427474" w:rsidRDefault="00427474" w:rsidP="00427474">
            <w:pPr>
              <w:jc w:val="center"/>
              <w:rPr>
                <w:rFonts w:ascii="Arial" w:hAnsi="Arial"/>
                <w:sz w:val="22"/>
                <w:szCs w:val="22"/>
              </w:rPr>
            </w:pPr>
            <w:r w:rsidRPr="00427474">
              <w:rPr>
                <w:rFonts w:ascii="Arial" w:hAnsi="Arial"/>
                <w:sz w:val="22"/>
                <w:szCs w:val="22"/>
              </w:rPr>
              <w:t>The bidder:</w:t>
            </w:r>
          </w:p>
          <w:p w:rsidR="00427474" w:rsidRPr="00427474" w:rsidRDefault="00427474" w:rsidP="00427474">
            <w:pPr>
              <w:jc w:val="center"/>
              <w:rPr>
                <w:rFonts w:ascii="Arial" w:hAnsi="Arial"/>
                <w:sz w:val="22"/>
                <w:szCs w:val="22"/>
              </w:rPr>
            </w:pPr>
          </w:p>
        </w:tc>
      </w:tr>
      <w:tr w:rsidR="00427474" w:rsidRPr="00427474" w:rsidTr="0073088D">
        <w:trPr>
          <w:trHeight w:hRule="exact" w:val="500"/>
        </w:trPr>
        <w:tc>
          <w:tcPr>
            <w:tcW w:w="3190" w:type="dxa"/>
          </w:tcPr>
          <w:p w:rsidR="00427474" w:rsidRPr="00427474" w:rsidRDefault="00427474" w:rsidP="00427474">
            <w:pPr>
              <w:jc w:val="center"/>
              <w:rPr>
                <w:rFonts w:ascii="Arial" w:hAnsi="Arial"/>
                <w:i/>
                <w:vertAlign w:val="superscript"/>
              </w:rPr>
            </w:pPr>
          </w:p>
        </w:tc>
        <w:tc>
          <w:tcPr>
            <w:tcW w:w="3190" w:type="dxa"/>
          </w:tcPr>
          <w:p w:rsidR="00427474" w:rsidRPr="00427474" w:rsidRDefault="00427474" w:rsidP="00427474">
            <w:pPr>
              <w:jc w:val="center"/>
              <w:rPr>
                <w:rFonts w:ascii="Arial" w:hAnsi="Arial"/>
                <w:i/>
                <w:vertAlign w:val="superscript"/>
              </w:rPr>
            </w:pPr>
          </w:p>
        </w:tc>
        <w:tc>
          <w:tcPr>
            <w:tcW w:w="3190" w:type="dxa"/>
          </w:tcPr>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p w:rsidR="00427474" w:rsidRPr="00427474" w:rsidRDefault="00427474" w:rsidP="00427474">
            <w:pPr>
              <w:jc w:val="center"/>
              <w:rPr>
                <w:rFonts w:ascii="Arial" w:hAnsi="Arial"/>
                <w:i/>
                <w:vertAlign w:val="superscript"/>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bl>
    <w:p w:rsidR="00427474" w:rsidRPr="00427474" w:rsidRDefault="00427474" w:rsidP="00427474">
      <w:pPr>
        <w:tabs>
          <w:tab w:val="left" w:pos="9639"/>
        </w:tabs>
        <w:rPr>
          <w:rFonts w:ascii="Arial" w:hAnsi="Arial" w:cs="Arial"/>
          <w:b/>
          <w:sz w:val="24"/>
          <w:szCs w:val="24"/>
          <w:lang w:val="sl-SI" w:eastAsia="sl-SI"/>
        </w:rPr>
      </w:pPr>
    </w:p>
    <w:p w:rsidR="00241521" w:rsidRDefault="00241521" w:rsidP="00427474">
      <w:pPr>
        <w:tabs>
          <w:tab w:val="left" w:pos="9639"/>
        </w:tabs>
        <w:rPr>
          <w:rFonts w:ascii="Arial" w:hAnsi="Arial" w:cs="Arial"/>
          <w:b/>
          <w:sz w:val="24"/>
          <w:szCs w:val="24"/>
          <w:lang w:val="sl-SI" w:eastAsia="sl-SI"/>
        </w:rPr>
      </w:pPr>
    </w:p>
    <w:p w:rsidR="005C08CF" w:rsidRPr="00427474" w:rsidRDefault="005C08CF" w:rsidP="00427474">
      <w:pPr>
        <w:tabs>
          <w:tab w:val="left" w:pos="9639"/>
        </w:tabs>
        <w:rPr>
          <w:rFonts w:ascii="Arial" w:hAnsi="Arial" w:cs="Arial"/>
          <w:b/>
          <w:sz w:val="24"/>
          <w:szCs w:val="24"/>
          <w:lang w:val="sl-SI" w:eastAsia="sl-SI"/>
        </w:rPr>
      </w:pPr>
    </w:p>
    <w:p w:rsidR="00427474" w:rsidRPr="004F3A9B" w:rsidRDefault="00427474" w:rsidP="004F3A9B">
      <w:pPr>
        <w:tabs>
          <w:tab w:val="left" w:pos="9639"/>
        </w:tabs>
        <w:jc w:val="right"/>
        <w:rPr>
          <w:rFonts w:ascii="Arial" w:hAnsi="Arial" w:cs="Arial"/>
          <w:b/>
          <w:sz w:val="24"/>
          <w:szCs w:val="24"/>
          <w:lang w:val="sl-SI" w:eastAsia="sl-SI"/>
        </w:rPr>
      </w:pPr>
      <w:r w:rsidRPr="00427474">
        <w:rPr>
          <w:rFonts w:ascii="Arial" w:hAnsi="Arial" w:cs="Arial"/>
          <w:b/>
          <w:sz w:val="24"/>
          <w:szCs w:val="24"/>
          <w:lang w:val="sl-SI" w:eastAsia="sl-SI"/>
        </w:rPr>
        <w:t>FORM 4.2</w:t>
      </w:r>
    </w:p>
    <w:p w:rsidR="005C08CF" w:rsidRDefault="005C08CF" w:rsidP="00427474">
      <w:pPr>
        <w:jc w:val="both"/>
        <w:rPr>
          <w:rFonts w:ascii="Arial" w:hAnsi="Arial" w:cs="Arial"/>
          <w:b/>
          <w:sz w:val="28"/>
          <w:szCs w:val="28"/>
          <w:lang w:eastAsia="sl-SI"/>
        </w:rPr>
      </w:pPr>
    </w:p>
    <w:p w:rsidR="00427474" w:rsidRPr="00427474" w:rsidRDefault="00427474" w:rsidP="00427474">
      <w:pPr>
        <w:jc w:val="both"/>
        <w:rPr>
          <w:rFonts w:ascii="Arial" w:hAnsi="Arial" w:cs="Arial"/>
          <w:b/>
          <w:sz w:val="28"/>
          <w:szCs w:val="28"/>
          <w:lang w:eastAsia="sl-SI"/>
        </w:rPr>
      </w:pPr>
      <w:r w:rsidRPr="00427474">
        <w:rPr>
          <w:rFonts w:ascii="Arial" w:hAnsi="Arial" w:cs="Arial"/>
          <w:b/>
          <w:sz w:val="28"/>
          <w:szCs w:val="28"/>
          <w:lang w:eastAsia="sl-SI"/>
        </w:rPr>
        <w:t>STATEMENT OF TECHNICAL SUITABILITY</w:t>
      </w:r>
    </w:p>
    <w:p w:rsidR="00427474" w:rsidRPr="00427474" w:rsidRDefault="00427474" w:rsidP="00427474">
      <w:pPr>
        <w:jc w:val="both"/>
        <w:rPr>
          <w:rFonts w:ascii="Arial" w:eastAsia="Calibri" w:hAnsi="Arial" w:cs="Arial"/>
          <w:b/>
          <w:sz w:val="28"/>
          <w:szCs w:val="28"/>
          <w:lang w:eastAsia="sl-SI"/>
        </w:rPr>
      </w:pPr>
    </w:p>
    <w:p w:rsidR="00427474" w:rsidRPr="00427474" w:rsidRDefault="00427474" w:rsidP="00427474">
      <w:pPr>
        <w:jc w:val="both"/>
        <w:rPr>
          <w:rFonts w:ascii="Arial" w:hAnsi="Arial" w:cs="Arial"/>
          <w:sz w:val="22"/>
          <w:szCs w:val="22"/>
          <w:lang w:eastAsia="sl-SI"/>
        </w:rPr>
      </w:pPr>
      <w:r w:rsidRPr="00427474">
        <w:rPr>
          <w:rFonts w:ascii="Arial" w:hAnsi="Arial" w:cs="Arial"/>
          <w:sz w:val="22"/>
          <w:szCs w:val="22"/>
          <w:lang w:eastAsia="sl-SI"/>
        </w:rPr>
        <w:t xml:space="preserve">We hereby declare that we can provide the equipment with the required technical suitability in line </w:t>
      </w:r>
      <w:r w:rsidRPr="00427474">
        <w:rPr>
          <w:rFonts w:ascii="Arial" w:hAnsi="Arial" w:cs="Arial"/>
          <w:sz w:val="22"/>
          <w:szCs w:val="22"/>
          <w:u w:val="single"/>
          <w:lang w:eastAsia="sl-SI"/>
        </w:rPr>
        <w:t>with all</w:t>
      </w:r>
      <w:r w:rsidRPr="00427474">
        <w:rPr>
          <w:rFonts w:ascii="Arial" w:hAnsi="Arial" w:cs="Arial"/>
          <w:sz w:val="22"/>
          <w:szCs w:val="22"/>
          <w:lang w:eastAsia="sl-SI"/>
        </w:rPr>
        <w:t xml:space="preserve"> the technical requirements included in the tender documentation.</w:t>
      </w:r>
    </w:p>
    <w:p w:rsidR="00427474" w:rsidRPr="00427474" w:rsidRDefault="00427474" w:rsidP="00427474">
      <w:pPr>
        <w:jc w:val="both"/>
        <w:rPr>
          <w:rFonts w:ascii="Arial" w:hAnsi="Arial" w:cs="Arial"/>
          <w:sz w:val="22"/>
          <w:szCs w:val="22"/>
          <w:lang w:eastAsia="sl-SI"/>
        </w:rPr>
      </w:pPr>
    </w:p>
    <w:p w:rsidR="00427474" w:rsidRPr="00A26B06" w:rsidRDefault="008F46BA" w:rsidP="00A26B06">
      <w:pPr>
        <w:rPr>
          <w:rFonts w:ascii="Arial" w:hAnsi="Arial" w:cs="Arial"/>
          <w:sz w:val="22"/>
          <w:szCs w:val="22"/>
          <w:lang w:eastAsia="sl-SI"/>
        </w:rPr>
      </w:pPr>
      <w:r>
        <w:rPr>
          <w:rFonts w:ascii="Arial" w:hAnsi="Arial" w:cs="Arial"/>
          <w:sz w:val="22"/>
          <w:szCs w:val="22"/>
          <w:lang w:eastAsia="sl-SI"/>
        </w:rPr>
        <w:t>Offe</w:t>
      </w:r>
      <w:r w:rsidR="00A26B06">
        <w:rPr>
          <w:rFonts w:ascii="Arial" w:hAnsi="Arial" w:cs="Arial"/>
          <w:sz w:val="22"/>
          <w:szCs w:val="22"/>
          <w:lang w:eastAsia="sl-SI"/>
        </w:rPr>
        <w:t>red upgrade of</w:t>
      </w:r>
      <w:r w:rsidR="00A26B06" w:rsidRPr="00A26B06">
        <w:rPr>
          <w:rFonts w:ascii="Arial" w:eastAsia="Calibri" w:hAnsi="Arial" w:cs="Arial"/>
          <w:sz w:val="22"/>
          <w:szCs w:val="22"/>
          <w:lang w:val="en-US"/>
        </w:rPr>
        <w:t xml:space="preserve"> </w:t>
      </w:r>
      <w:r w:rsidR="00A26B06" w:rsidRPr="00EF5AB8">
        <w:rPr>
          <w:rFonts w:ascii="Arial" w:eastAsia="Calibri" w:hAnsi="Arial" w:cs="Arial"/>
          <w:sz w:val="22"/>
          <w:szCs w:val="22"/>
          <w:lang w:val="en-US"/>
        </w:rPr>
        <w:t>Photonic Professional machine, produced by Nanoscribe GmbH</w:t>
      </w:r>
      <w:r w:rsidR="00A26B06">
        <w:rPr>
          <w:rFonts w:ascii="Arial" w:hAnsi="Arial" w:cs="Arial"/>
          <w:sz w:val="22"/>
          <w:szCs w:val="22"/>
          <w:lang w:eastAsia="sl-SI"/>
        </w:rPr>
        <w:t xml:space="preserve"> will enable t</w:t>
      </w:r>
      <w:r w:rsidR="00427474" w:rsidRPr="00427474">
        <w:rPr>
          <w:rFonts w:ascii="Arial" w:hAnsi="Arial" w:cs="Arial"/>
          <w:sz w:val="22"/>
          <w:szCs w:val="22"/>
          <w:lang w:eastAsia="sl-SI"/>
        </w:rPr>
        <w:t xml:space="preserve">he following </w:t>
      </w:r>
      <w:r w:rsidR="00427474" w:rsidRPr="00427474">
        <w:rPr>
          <w:rFonts w:ascii="Arial" w:hAnsi="Arial" w:cs="Arial"/>
          <w:b/>
          <w:sz w:val="22"/>
          <w:szCs w:val="22"/>
          <w:lang w:val="sl-SI"/>
        </w:rPr>
        <w:t>TECHNICAL SPECIFICATIONS:</w:t>
      </w:r>
    </w:p>
    <w:p w:rsidR="007F3DCE" w:rsidRDefault="007F3DCE"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Default="00A26B06" w:rsidP="00427474">
      <w:pPr>
        <w:jc w:val="both"/>
        <w:rPr>
          <w:rFonts w:ascii="Arial" w:hAnsi="Arial" w:cs="Arial"/>
          <w:sz w:val="2"/>
          <w:szCs w:val="2"/>
          <w:lang w:val="sl-SI"/>
        </w:rPr>
      </w:pPr>
    </w:p>
    <w:p w:rsidR="00A26B06" w:rsidRPr="00A26B06" w:rsidRDefault="00A26B06" w:rsidP="00427474">
      <w:pPr>
        <w:jc w:val="both"/>
        <w:rPr>
          <w:rFonts w:ascii="Arial" w:hAnsi="Arial" w:cs="Arial"/>
          <w:sz w:val="2"/>
          <w:szCs w:val="2"/>
          <w:lang w:val="sl-SI"/>
        </w:rPr>
      </w:pPr>
    </w:p>
    <w:p w:rsidR="007F3DCE" w:rsidRPr="00EF5AB8" w:rsidRDefault="007F3DCE" w:rsidP="007F3DCE">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The upgraded Photonic Professional machine, produced by Nanoscribe GmbH, </w:t>
      </w:r>
      <w:r w:rsidR="00241521">
        <w:rPr>
          <w:rFonts w:ascii="Arial" w:eastAsia="Calibri" w:hAnsi="Arial" w:cs="Arial"/>
          <w:sz w:val="22"/>
          <w:szCs w:val="22"/>
          <w:lang w:val="en-US"/>
        </w:rPr>
        <w:t xml:space="preserve">will </w:t>
      </w:r>
      <w:r w:rsidRPr="00EF5AB8">
        <w:rPr>
          <w:rFonts w:ascii="Arial" w:eastAsia="Calibri" w:hAnsi="Arial" w:cs="Arial"/>
          <w:sz w:val="22"/>
          <w:szCs w:val="22"/>
          <w:lang w:val="en-US"/>
        </w:rPr>
        <w:t>provide two basic modes of operation:</w:t>
      </w:r>
    </w:p>
    <w:p w:rsidR="007F3DCE" w:rsidRPr="00EF5AB8" w:rsidRDefault="007F3DCE" w:rsidP="007F3DCE">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Mode #1: The upgraded Photonic Professional machine </w:t>
      </w:r>
      <w:r w:rsidR="00241521">
        <w:rPr>
          <w:rFonts w:ascii="Arial" w:eastAsia="Calibri" w:hAnsi="Arial" w:cs="Arial"/>
          <w:sz w:val="22"/>
          <w:szCs w:val="22"/>
          <w:lang w:val="en-US"/>
        </w:rPr>
        <w:t xml:space="preserve">will </w:t>
      </w:r>
      <w:r w:rsidRPr="00EF5AB8">
        <w:rPr>
          <w:rFonts w:ascii="Arial" w:eastAsia="Calibri" w:hAnsi="Arial" w:cs="Arial"/>
          <w:sz w:val="22"/>
          <w:szCs w:val="22"/>
          <w:lang w:val="en-US"/>
        </w:rPr>
        <w:t>keep all the 3D printing functionalities of the original Photonic Professional machine using mechanical and piezo stages to move the sample, as installed in 2012.</w:t>
      </w:r>
    </w:p>
    <w:p w:rsidR="007F3DCE" w:rsidRPr="00EF5AB8" w:rsidRDefault="007F3DCE" w:rsidP="007F3DCE">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Mode #2: The upgraded Photonic Professional machine </w:t>
      </w:r>
      <w:r w:rsidR="00241521">
        <w:rPr>
          <w:rFonts w:ascii="Arial" w:eastAsia="Calibri" w:hAnsi="Arial" w:cs="Arial"/>
          <w:sz w:val="22"/>
          <w:szCs w:val="22"/>
          <w:lang w:val="en-US"/>
        </w:rPr>
        <w:t>will</w:t>
      </w:r>
      <w:r w:rsidRPr="00EF5AB8">
        <w:rPr>
          <w:rFonts w:ascii="Arial" w:eastAsia="Calibri" w:hAnsi="Arial" w:cs="Arial"/>
          <w:sz w:val="22"/>
          <w:szCs w:val="22"/>
          <w:lang w:val="en-US"/>
        </w:rPr>
        <w:t xml:space="preserve"> provide new functionalities enabled by the </w:t>
      </w:r>
      <w:proofErr w:type="spellStart"/>
      <w:r w:rsidRPr="00EF5AB8">
        <w:rPr>
          <w:rFonts w:ascii="Arial" w:eastAsia="Calibri" w:hAnsi="Arial" w:cs="Arial"/>
          <w:sz w:val="22"/>
          <w:szCs w:val="22"/>
          <w:lang w:val="en-US"/>
        </w:rPr>
        <w:t>galvano</w:t>
      </w:r>
      <w:proofErr w:type="spellEnd"/>
      <w:r w:rsidRPr="00EF5AB8">
        <w:rPr>
          <w:rFonts w:ascii="Arial" w:eastAsia="Calibri" w:hAnsi="Arial" w:cs="Arial"/>
          <w:sz w:val="22"/>
          <w:szCs w:val="22"/>
          <w:lang w:val="en-US"/>
        </w:rPr>
        <w:t xml:space="preserve"> mirror platform to scan the laser beam for polymerization.</w:t>
      </w:r>
    </w:p>
    <w:p w:rsidR="007F3DCE" w:rsidRDefault="007F3DCE" w:rsidP="007F3DCE">
      <w:p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The selection of either Mode </w:t>
      </w:r>
      <w:r w:rsidR="00241521">
        <w:rPr>
          <w:rFonts w:ascii="Arial" w:eastAsia="Calibri" w:hAnsi="Arial" w:cs="Arial"/>
          <w:sz w:val="22"/>
          <w:szCs w:val="22"/>
          <w:lang w:val="en-US"/>
        </w:rPr>
        <w:t>will</w:t>
      </w:r>
      <w:r w:rsidRPr="00EF5AB8">
        <w:rPr>
          <w:rFonts w:ascii="Arial" w:eastAsia="Calibri" w:hAnsi="Arial" w:cs="Arial"/>
          <w:sz w:val="22"/>
          <w:szCs w:val="22"/>
          <w:lang w:val="en-US"/>
        </w:rPr>
        <w:t xml:space="preserve"> be built into the user computer interface, which </w:t>
      </w:r>
      <w:r w:rsidR="00241521">
        <w:rPr>
          <w:rFonts w:ascii="Arial" w:eastAsia="Calibri" w:hAnsi="Arial" w:cs="Arial"/>
          <w:sz w:val="22"/>
          <w:szCs w:val="22"/>
          <w:lang w:val="en-US"/>
        </w:rPr>
        <w:t>will</w:t>
      </w:r>
      <w:r w:rsidRPr="00EF5AB8">
        <w:rPr>
          <w:rFonts w:ascii="Arial" w:eastAsia="Calibri" w:hAnsi="Arial" w:cs="Arial"/>
          <w:sz w:val="22"/>
          <w:szCs w:val="22"/>
          <w:lang w:val="en-US"/>
        </w:rPr>
        <w:t xml:space="preserve"> allow the user to select either the first or the second mode of operation, listed above.</w:t>
      </w:r>
    </w:p>
    <w:p w:rsidR="007F3DCE" w:rsidRPr="00EF5AB8" w:rsidRDefault="007F3DCE" w:rsidP="007F3DCE">
      <w:pPr>
        <w:spacing w:after="200" w:line="276" w:lineRule="auto"/>
        <w:rPr>
          <w:rFonts w:ascii="Arial" w:eastAsia="Calibri" w:hAnsi="Arial" w:cs="Arial"/>
          <w:b/>
          <w:sz w:val="22"/>
          <w:szCs w:val="22"/>
          <w:u w:val="single"/>
          <w:lang w:val="en-US"/>
        </w:rPr>
      </w:pPr>
    </w:p>
    <w:p w:rsidR="007F3DCE" w:rsidRPr="00EF5AB8" w:rsidRDefault="007F3DCE" w:rsidP="007F3DCE">
      <w:pPr>
        <w:spacing w:after="200" w:line="276" w:lineRule="auto"/>
        <w:rPr>
          <w:rFonts w:ascii="Arial" w:eastAsia="Calibri" w:hAnsi="Arial" w:cs="Arial"/>
          <w:b/>
          <w:sz w:val="21"/>
          <w:szCs w:val="21"/>
          <w:u w:val="single"/>
          <w:lang w:val="en-US"/>
        </w:rPr>
      </w:pPr>
      <w:r w:rsidRPr="00EF5AB8">
        <w:rPr>
          <w:rFonts w:ascii="Arial" w:eastAsia="Calibri" w:hAnsi="Arial" w:cs="Arial"/>
          <w:b/>
          <w:sz w:val="21"/>
          <w:szCs w:val="21"/>
          <w:u w:val="single"/>
          <w:lang w:val="en-US"/>
        </w:rPr>
        <w:t>Technical specifications of the upgraded Photonic Professional machine operating in Mode #1:</w:t>
      </w:r>
    </w:p>
    <w:p w:rsidR="007F3DCE"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sample </w:t>
      </w:r>
      <w:r w:rsidR="00241521">
        <w:rPr>
          <w:rFonts w:ascii="Arial" w:eastAsia="Calibri" w:hAnsi="Arial" w:cs="Arial"/>
          <w:sz w:val="22"/>
          <w:szCs w:val="22"/>
          <w:lang w:val="en-US"/>
        </w:rPr>
        <w:t>will</w:t>
      </w:r>
      <w:r w:rsidRPr="00862E40">
        <w:rPr>
          <w:rFonts w:ascii="Arial" w:eastAsia="Calibri" w:hAnsi="Arial" w:cs="Arial"/>
          <w:sz w:val="22"/>
          <w:szCs w:val="22"/>
          <w:lang w:val="en-US"/>
        </w:rPr>
        <w:t xml:space="preserve"> be moved by the existing XY micrometric displacement stage surmounted by a 3D nanometric piezoelectric stage with steps and accuracy identical to those of the machine installed in 2012</w:t>
      </w:r>
      <w:r>
        <w:rPr>
          <w:rFonts w:ascii="Arial" w:eastAsia="Calibri" w:hAnsi="Arial" w:cs="Arial"/>
          <w:sz w:val="22"/>
          <w:szCs w:val="22"/>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sample </w:t>
      </w:r>
      <w:r w:rsidR="00241521">
        <w:rPr>
          <w:rFonts w:ascii="Arial" w:eastAsia="Calibri" w:hAnsi="Arial" w:cs="Arial"/>
          <w:sz w:val="22"/>
          <w:szCs w:val="22"/>
          <w:lang w:val="en-US"/>
        </w:rPr>
        <w:t xml:space="preserve">will </w:t>
      </w:r>
      <w:r w:rsidRPr="00862E40">
        <w:rPr>
          <w:rFonts w:ascii="Arial" w:eastAsia="Calibri" w:hAnsi="Arial" w:cs="Arial"/>
          <w:sz w:val="22"/>
          <w:szCs w:val="22"/>
          <w:lang w:val="en-US"/>
        </w:rPr>
        <w:t>be illuminated through the existing 100</w:t>
      </w:r>
      <w:r w:rsidRPr="00862E40">
        <w:rPr>
          <w:rFonts w:ascii="Arial" w:eastAsia="Calibri" w:hAnsi="Arial" w:cs="Arial"/>
          <w:sz w:val="22"/>
          <w:szCs w:val="22"/>
          <w:lang w:val="en-US"/>
        </w:rPr>
        <w:sym w:font="Symbol" w:char="F0B4"/>
      </w:r>
      <w:r w:rsidRPr="00862E40">
        <w:rPr>
          <w:rFonts w:ascii="Arial" w:eastAsia="Calibri" w:hAnsi="Arial" w:cs="Arial"/>
          <w:sz w:val="22"/>
          <w:szCs w:val="22"/>
          <w:lang w:val="en-US"/>
        </w:rPr>
        <w:t xml:space="preserve"> objective.</w:t>
      </w:r>
    </w:p>
    <w:p w:rsidR="007F3DCE"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sample </w:t>
      </w:r>
      <w:r w:rsidR="00241521">
        <w:rPr>
          <w:rFonts w:ascii="Arial" w:eastAsia="Calibri" w:hAnsi="Arial" w:cs="Arial"/>
          <w:sz w:val="22"/>
          <w:szCs w:val="22"/>
          <w:lang w:val="en-US"/>
        </w:rPr>
        <w:t>will</w:t>
      </w:r>
      <w:r w:rsidRPr="00862E40">
        <w:rPr>
          <w:rFonts w:ascii="Arial" w:eastAsia="Calibri" w:hAnsi="Arial" w:cs="Arial"/>
          <w:sz w:val="22"/>
          <w:szCs w:val="22"/>
          <w:lang w:val="en-US"/>
        </w:rPr>
        <w:t xml:space="preserve"> be illuminated through the objective 63x with a laser power exceeding 40 </w:t>
      </w:r>
      <w:proofErr w:type="spellStart"/>
      <w:r w:rsidRPr="00862E40">
        <w:rPr>
          <w:rFonts w:ascii="Arial" w:eastAsia="Calibri" w:hAnsi="Arial" w:cs="Arial"/>
          <w:sz w:val="22"/>
          <w:szCs w:val="22"/>
          <w:lang w:val="en-US"/>
        </w:rPr>
        <w:t>mW</w:t>
      </w:r>
      <w:proofErr w:type="spellEnd"/>
      <w:r w:rsidRPr="00862E40">
        <w:rPr>
          <w:rFonts w:ascii="Arial" w:eastAsia="Calibri" w:hAnsi="Arial" w:cs="Arial"/>
          <w:sz w:val="22"/>
          <w:szCs w:val="22"/>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maximum writing speed in Mode 1 </w:t>
      </w:r>
      <w:r w:rsidR="00241521">
        <w:rPr>
          <w:rFonts w:ascii="Arial" w:eastAsia="Calibri" w:hAnsi="Arial" w:cs="Arial"/>
          <w:sz w:val="22"/>
          <w:szCs w:val="22"/>
          <w:lang w:val="en-US"/>
        </w:rPr>
        <w:t>will</w:t>
      </w:r>
      <w:r w:rsidRPr="00862E40">
        <w:rPr>
          <w:rFonts w:ascii="Arial" w:eastAsia="Calibri" w:hAnsi="Arial" w:cs="Arial"/>
          <w:sz w:val="22"/>
          <w:szCs w:val="22"/>
          <w:lang w:val="en-US"/>
        </w:rPr>
        <w:t xml:space="preserve"> be at least 300 </w:t>
      </w:r>
      <w:r w:rsidRPr="00862E40">
        <w:rPr>
          <w:rFonts w:ascii="Arial" w:eastAsia="Calibri" w:hAnsi="Arial" w:cs="Arial"/>
          <w:sz w:val="22"/>
          <w:szCs w:val="22"/>
          <w:lang w:val="en-US"/>
        </w:rPr>
        <w:sym w:font="Symbol" w:char="F06D"/>
      </w:r>
      <w:r w:rsidRPr="00862E40">
        <w:rPr>
          <w:rFonts w:ascii="Arial" w:eastAsia="Calibri" w:hAnsi="Arial" w:cs="Arial"/>
          <w:sz w:val="22"/>
          <w:szCs w:val="22"/>
          <w:lang w:val="en-US"/>
        </w:rPr>
        <w:t>ms</w:t>
      </w:r>
      <w:r w:rsidRPr="00862E40">
        <w:rPr>
          <w:rFonts w:ascii="Arial" w:eastAsia="Calibri" w:hAnsi="Arial" w:cs="Arial"/>
          <w:sz w:val="22"/>
          <w:szCs w:val="22"/>
          <w:vertAlign w:val="superscript"/>
          <w:lang w:val="en-US"/>
        </w:rPr>
        <w:t>-1</w:t>
      </w:r>
      <w:r w:rsidRPr="00862E40">
        <w:rPr>
          <w:rFonts w:ascii="Arial" w:eastAsia="Calibri" w:hAnsi="Arial" w:cs="Arial"/>
          <w:sz w:val="22"/>
          <w:szCs w:val="22"/>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minimum achievable width of a single printed line </w:t>
      </w:r>
      <w:r w:rsidR="00241521">
        <w:rPr>
          <w:rFonts w:ascii="Arial" w:eastAsia="Calibri" w:hAnsi="Arial" w:cs="Arial"/>
          <w:sz w:val="22"/>
          <w:szCs w:val="22"/>
          <w:lang w:val="en-US"/>
        </w:rPr>
        <w:t>will</w:t>
      </w:r>
      <w:r w:rsidRPr="00862E40">
        <w:rPr>
          <w:rFonts w:ascii="Arial" w:eastAsia="Calibri" w:hAnsi="Arial" w:cs="Arial"/>
          <w:sz w:val="22"/>
          <w:szCs w:val="22"/>
          <w:lang w:val="en-US"/>
        </w:rPr>
        <w:t xml:space="preserve"> be below 200 nm.                          This </w:t>
      </w:r>
      <w:r w:rsidR="00241521">
        <w:rPr>
          <w:rFonts w:ascii="Arial" w:eastAsia="Calibri" w:hAnsi="Arial" w:cs="Arial"/>
          <w:sz w:val="22"/>
          <w:szCs w:val="22"/>
          <w:lang w:val="en-US"/>
        </w:rPr>
        <w:t>will</w:t>
      </w:r>
      <w:r w:rsidRPr="00862E40">
        <w:rPr>
          <w:rFonts w:ascii="Arial" w:eastAsia="Calibri" w:hAnsi="Arial" w:cs="Arial"/>
          <w:sz w:val="22"/>
          <w:szCs w:val="22"/>
          <w:lang w:val="en-US"/>
        </w:rPr>
        <w:t xml:space="preserve"> be tested by printing separated straight lines before and after the upgrade and the feature dimensions have to be determined using SEM.</w:t>
      </w:r>
    </w:p>
    <w:p w:rsidR="007F3DCE" w:rsidRPr="00862E40" w:rsidRDefault="007F3DCE" w:rsidP="00780D35">
      <w:pPr>
        <w:numPr>
          <w:ilvl w:val="0"/>
          <w:numId w:val="33"/>
        </w:numPr>
        <w:spacing w:after="200" w:line="276" w:lineRule="auto"/>
        <w:rPr>
          <w:rFonts w:ascii="Arial" w:eastAsia="Calibri" w:hAnsi="Arial" w:cs="Arial"/>
          <w:sz w:val="22"/>
          <w:szCs w:val="22"/>
          <w:lang w:val="en-US"/>
        </w:rPr>
      </w:pPr>
      <w:r w:rsidRPr="00862E40">
        <w:rPr>
          <w:rFonts w:ascii="Arial" w:eastAsia="Calibri" w:hAnsi="Arial" w:cs="Arial"/>
          <w:sz w:val="22"/>
          <w:szCs w:val="22"/>
          <w:lang w:val="en-US"/>
        </w:rPr>
        <w:t xml:space="preserve">The minimum achievable resolution of printed parallel lines </w:t>
      </w:r>
      <w:r w:rsidR="00F40715">
        <w:rPr>
          <w:rFonts w:ascii="Arial" w:eastAsia="Calibri" w:hAnsi="Arial" w:cs="Arial"/>
          <w:sz w:val="22"/>
          <w:szCs w:val="22"/>
          <w:lang w:val="en-US"/>
        </w:rPr>
        <w:t>will</w:t>
      </w:r>
      <w:r w:rsidRPr="00862E40">
        <w:rPr>
          <w:rFonts w:ascii="Arial" w:eastAsia="Calibri" w:hAnsi="Arial" w:cs="Arial"/>
          <w:sz w:val="22"/>
          <w:szCs w:val="22"/>
          <w:lang w:val="en-US"/>
        </w:rPr>
        <w:t xml:space="preserve"> be below 500 nm within the specification of the equipment.                                                                                                       This </w:t>
      </w:r>
      <w:r w:rsidR="00F40715">
        <w:rPr>
          <w:rFonts w:ascii="Arial" w:eastAsia="Calibri" w:hAnsi="Arial" w:cs="Arial"/>
          <w:sz w:val="22"/>
          <w:szCs w:val="22"/>
          <w:lang w:val="en-US"/>
        </w:rPr>
        <w:t xml:space="preserve">will </w:t>
      </w:r>
      <w:r w:rsidRPr="00862E40">
        <w:rPr>
          <w:rFonts w:ascii="Arial" w:eastAsia="Calibri" w:hAnsi="Arial" w:cs="Arial"/>
          <w:sz w:val="22"/>
          <w:szCs w:val="22"/>
          <w:lang w:val="en-US"/>
        </w:rPr>
        <w:t xml:space="preserve">be tested by printing separated straight lines before and after the upgrade and the feature dimensions have to be determined using SEM. </w:t>
      </w:r>
    </w:p>
    <w:p w:rsidR="007F3DCE" w:rsidRDefault="007F3DCE" w:rsidP="007F3DCE">
      <w:pPr>
        <w:spacing w:after="200" w:line="276" w:lineRule="auto"/>
        <w:rPr>
          <w:rFonts w:ascii="Arial" w:eastAsia="Calibri" w:hAnsi="Arial" w:cs="Arial"/>
          <w:sz w:val="10"/>
          <w:szCs w:val="10"/>
          <w:lang w:val="en-US"/>
        </w:rPr>
      </w:pPr>
    </w:p>
    <w:p w:rsidR="00241521" w:rsidRDefault="00241521" w:rsidP="007F3DCE">
      <w:pPr>
        <w:spacing w:after="200" w:line="276" w:lineRule="auto"/>
        <w:rPr>
          <w:rFonts w:ascii="Arial" w:eastAsia="Calibri" w:hAnsi="Arial" w:cs="Arial"/>
          <w:sz w:val="10"/>
          <w:szCs w:val="10"/>
          <w:lang w:val="en-US"/>
        </w:rPr>
      </w:pPr>
    </w:p>
    <w:p w:rsidR="007F3DCE" w:rsidRDefault="007F3DCE" w:rsidP="007F3DCE">
      <w:pPr>
        <w:spacing w:after="200" w:line="276" w:lineRule="auto"/>
        <w:rPr>
          <w:rFonts w:ascii="Arial" w:eastAsia="Calibri" w:hAnsi="Arial" w:cs="Arial"/>
          <w:sz w:val="10"/>
          <w:szCs w:val="10"/>
          <w:lang w:val="en-US"/>
        </w:rPr>
      </w:pPr>
    </w:p>
    <w:p w:rsidR="00F40715" w:rsidRDefault="00F40715" w:rsidP="007F3DCE">
      <w:pPr>
        <w:spacing w:after="200" w:line="276" w:lineRule="auto"/>
        <w:rPr>
          <w:rFonts w:ascii="Arial" w:eastAsia="Calibri" w:hAnsi="Arial" w:cs="Arial"/>
          <w:sz w:val="10"/>
          <w:szCs w:val="10"/>
          <w:lang w:val="en-US"/>
        </w:rPr>
      </w:pPr>
    </w:p>
    <w:p w:rsidR="00F40715" w:rsidRPr="00FD0E1E" w:rsidRDefault="00F40715" w:rsidP="007F3DCE">
      <w:pPr>
        <w:spacing w:after="200" w:line="276" w:lineRule="auto"/>
        <w:rPr>
          <w:rFonts w:ascii="Arial" w:eastAsia="Calibri" w:hAnsi="Arial" w:cs="Arial"/>
          <w:sz w:val="10"/>
          <w:szCs w:val="10"/>
          <w:lang w:val="en-US"/>
        </w:rPr>
      </w:pPr>
    </w:p>
    <w:p w:rsidR="007F3DCE" w:rsidRPr="00531543" w:rsidRDefault="007F3DCE" w:rsidP="007F3DCE">
      <w:pPr>
        <w:spacing w:after="200" w:line="276" w:lineRule="auto"/>
        <w:rPr>
          <w:rFonts w:ascii="Arial" w:eastAsia="Calibri" w:hAnsi="Arial" w:cs="Arial"/>
          <w:b/>
          <w:sz w:val="21"/>
          <w:szCs w:val="21"/>
          <w:u w:val="single"/>
          <w:lang w:val="en-US"/>
        </w:rPr>
      </w:pPr>
      <w:r w:rsidRPr="007E3EFF">
        <w:rPr>
          <w:rFonts w:ascii="Arial" w:eastAsia="Calibri" w:hAnsi="Arial" w:cs="Arial"/>
          <w:b/>
          <w:sz w:val="21"/>
          <w:szCs w:val="21"/>
          <w:u w:val="single"/>
          <w:lang w:val="en-US"/>
        </w:rPr>
        <w:t>Technical specifications of the upgraded Photonic Professional machine operating in Mode #2:</w:t>
      </w:r>
    </w:p>
    <w:p w:rsidR="007F3DCE" w:rsidRDefault="007F3DCE" w:rsidP="00780D35">
      <w:pPr>
        <w:numPr>
          <w:ilvl w:val="0"/>
          <w:numId w:val="33"/>
        </w:numPr>
        <w:spacing w:after="200" w:line="276" w:lineRule="auto"/>
        <w:rPr>
          <w:rFonts w:ascii="Arial" w:eastAsia="Calibri" w:hAnsi="Arial" w:cs="Arial"/>
          <w:sz w:val="22"/>
          <w:szCs w:val="22"/>
          <w:lang w:val="en-US"/>
        </w:rPr>
      </w:pPr>
      <w:r w:rsidRPr="007E3EFF">
        <w:rPr>
          <w:rFonts w:ascii="Arial" w:eastAsia="Calibri" w:hAnsi="Arial" w:cs="Arial"/>
          <w:sz w:val="22"/>
          <w:szCs w:val="22"/>
          <w:lang w:val="sl-SI"/>
        </w:rPr>
        <w:t xml:space="preserve">The laser power at the entrance pupil of the objective </w:t>
      </w:r>
      <w:r w:rsidR="00F40715">
        <w:rPr>
          <w:rFonts w:ascii="Arial" w:eastAsia="Calibri" w:hAnsi="Arial" w:cs="Arial"/>
          <w:sz w:val="22"/>
          <w:szCs w:val="22"/>
          <w:lang w:val="sl-SI"/>
        </w:rPr>
        <w:t>will be</w:t>
      </w:r>
      <w:r w:rsidRPr="007E3EFF">
        <w:rPr>
          <w:rFonts w:ascii="Arial" w:eastAsia="Calibri" w:hAnsi="Arial" w:cs="Arial"/>
          <w:sz w:val="22"/>
          <w:szCs w:val="22"/>
          <w:lang w:val="sl-SI"/>
        </w:rPr>
        <w:t xml:space="preserve"> bigger than 50 mW, the wavelength is 780 nm.</w:t>
      </w:r>
    </w:p>
    <w:p w:rsidR="007F3DCE"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An objective with magnification 63</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xml:space="preserve">, NA=1.4, WD=190 </w:t>
      </w:r>
      <w:r w:rsidRPr="00EF5AB8">
        <w:rPr>
          <w:rFonts w:ascii="Arial" w:eastAsia="Calibri" w:hAnsi="Arial" w:cs="Arial"/>
          <w:sz w:val="22"/>
          <w:szCs w:val="22"/>
          <w:lang w:val="en-US"/>
        </w:rPr>
        <w:sym w:font="Symbol" w:char="F06D"/>
      </w:r>
      <w:r w:rsidRPr="0025568D">
        <w:rPr>
          <w:rFonts w:ascii="Arial" w:eastAsia="Calibri" w:hAnsi="Arial" w:cs="Arial"/>
          <w:sz w:val="22"/>
          <w:szCs w:val="22"/>
          <w:lang w:val="en-US"/>
        </w:rPr>
        <w:t xml:space="preserve">m </w:t>
      </w:r>
      <w:r w:rsidR="00F40715">
        <w:rPr>
          <w:rFonts w:ascii="Arial" w:eastAsia="Calibri" w:hAnsi="Arial" w:cs="Arial"/>
          <w:sz w:val="22"/>
          <w:szCs w:val="22"/>
          <w:lang w:val="en-US"/>
        </w:rPr>
        <w:t xml:space="preserve">will </w:t>
      </w:r>
      <w:r w:rsidRPr="0025568D">
        <w:rPr>
          <w:rFonts w:ascii="Arial" w:eastAsia="Calibri" w:hAnsi="Arial" w:cs="Arial"/>
          <w:sz w:val="22"/>
          <w:szCs w:val="22"/>
          <w:lang w:val="en-US"/>
        </w:rPr>
        <w:t>be added to the existing system. An objective with magnification 25</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xml:space="preserve">, NA=0.8, WD=380 </w:t>
      </w:r>
      <w:r w:rsidRPr="00EF5AB8">
        <w:rPr>
          <w:rFonts w:ascii="Arial" w:eastAsia="Calibri" w:hAnsi="Arial" w:cs="Arial"/>
          <w:sz w:val="22"/>
          <w:szCs w:val="22"/>
          <w:lang w:val="en-US"/>
        </w:rPr>
        <w:sym w:font="Symbol" w:char="F06D"/>
      </w:r>
      <w:r w:rsidRPr="0025568D">
        <w:rPr>
          <w:rFonts w:ascii="Arial" w:eastAsia="Calibri" w:hAnsi="Arial" w:cs="Arial"/>
          <w:sz w:val="22"/>
          <w:szCs w:val="22"/>
          <w:lang w:val="en-US"/>
        </w:rPr>
        <w:t xml:space="preserve">m </w:t>
      </w:r>
      <w:r w:rsidR="00F40715">
        <w:rPr>
          <w:rFonts w:ascii="Arial" w:eastAsia="Calibri" w:hAnsi="Arial" w:cs="Arial"/>
          <w:sz w:val="22"/>
          <w:szCs w:val="22"/>
          <w:lang w:val="en-US"/>
        </w:rPr>
        <w:t>will</w:t>
      </w:r>
      <w:r w:rsidRPr="0025568D">
        <w:rPr>
          <w:rFonts w:ascii="Arial" w:eastAsia="Calibri" w:hAnsi="Arial" w:cs="Arial"/>
          <w:sz w:val="22"/>
          <w:szCs w:val="22"/>
          <w:lang w:val="en-US"/>
        </w:rPr>
        <w:t xml:space="preserve"> be added to the existing system.</w:t>
      </w:r>
    </w:p>
    <w:p w:rsidR="007F3DCE"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For Mode #2, the sample </w:t>
      </w:r>
      <w:r w:rsidR="00F40715">
        <w:rPr>
          <w:rFonts w:ascii="Arial" w:eastAsia="Calibri" w:hAnsi="Arial" w:cs="Arial"/>
          <w:sz w:val="22"/>
          <w:szCs w:val="22"/>
          <w:lang w:val="en-US"/>
        </w:rPr>
        <w:t xml:space="preserve">will </w:t>
      </w:r>
      <w:r w:rsidRPr="0025568D">
        <w:rPr>
          <w:rFonts w:ascii="Arial" w:eastAsia="Calibri" w:hAnsi="Arial" w:cs="Arial"/>
          <w:sz w:val="22"/>
          <w:szCs w:val="22"/>
          <w:lang w:val="en-US"/>
        </w:rPr>
        <w:t>remain fixed in the focal plane of the objective while the laser focus is scanned in the focal plane.</w:t>
      </w:r>
    </w:p>
    <w:p w:rsidR="007F3DCE"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The laser beam </w:t>
      </w:r>
      <w:r w:rsidR="00F40715">
        <w:rPr>
          <w:rFonts w:ascii="Arial" w:eastAsia="Calibri" w:hAnsi="Arial" w:cs="Arial"/>
          <w:sz w:val="22"/>
          <w:szCs w:val="22"/>
          <w:lang w:val="en-US"/>
        </w:rPr>
        <w:t>will be</w:t>
      </w:r>
      <w:r w:rsidRPr="0025568D">
        <w:rPr>
          <w:rFonts w:ascii="Arial" w:eastAsia="Calibri" w:hAnsi="Arial" w:cs="Arial"/>
          <w:sz w:val="22"/>
          <w:szCs w:val="22"/>
          <w:lang w:val="en-US"/>
        </w:rPr>
        <w:t xml:space="preserve"> moved in the focal plane by a scanning system based on galvanometric mirrors. </w:t>
      </w:r>
    </w:p>
    <w:p w:rsidR="007F3DCE" w:rsidRPr="0025568D"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For writing according to z (along the optical axis of the writing system), the sample </w:t>
      </w:r>
      <w:r w:rsidR="00F40715">
        <w:rPr>
          <w:rFonts w:ascii="Arial" w:eastAsia="Calibri" w:hAnsi="Arial" w:cs="Arial"/>
          <w:sz w:val="22"/>
          <w:szCs w:val="22"/>
          <w:lang w:val="en-US"/>
        </w:rPr>
        <w:t>will be</w:t>
      </w:r>
      <w:r w:rsidRPr="0025568D">
        <w:rPr>
          <w:rFonts w:ascii="Arial" w:eastAsia="Calibri" w:hAnsi="Arial" w:cs="Arial"/>
          <w:sz w:val="22"/>
          <w:szCs w:val="22"/>
          <w:lang w:val="en-US"/>
        </w:rPr>
        <w:t xml:space="preserve"> moved by the piezoelectric stage or the objective is moved by the z-drive of the microscope. </w:t>
      </w:r>
    </w:p>
    <w:p w:rsidR="007F3DCE" w:rsidRDefault="007F3DCE" w:rsidP="00780D35">
      <w:pPr>
        <w:numPr>
          <w:ilvl w:val="0"/>
          <w:numId w:val="33"/>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maximum writing speed in the focal plane</w:t>
      </w:r>
      <w:r w:rsidR="00F40715">
        <w:rPr>
          <w:rFonts w:ascii="Arial" w:eastAsia="Calibri" w:hAnsi="Arial" w:cs="Arial"/>
          <w:sz w:val="22"/>
          <w:szCs w:val="22"/>
          <w:lang w:val="en-US"/>
        </w:rPr>
        <w:t xml:space="preserve"> will</w:t>
      </w:r>
      <w:r w:rsidRPr="00EF5AB8">
        <w:rPr>
          <w:rFonts w:ascii="Arial" w:eastAsia="Calibri" w:hAnsi="Arial" w:cs="Arial"/>
          <w:sz w:val="22"/>
          <w:szCs w:val="22"/>
          <w:lang w:val="en-US"/>
        </w:rPr>
        <w:t xml:space="preserve"> be at least 100 mm/s.</w:t>
      </w:r>
    </w:p>
    <w:p w:rsidR="007F3DCE" w:rsidRDefault="007F3DCE" w:rsidP="00780D35">
      <w:pPr>
        <w:numPr>
          <w:ilvl w:val="0"/>
          <w:numId w:val="33"/>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The production of 3D structures with submicron resolution</w:t>
      </w:r>
      <w:r w:rsidRPr="00EF5AB8">
        <w:rPr>
          <w:rFonts w:ascii="Arial" w:eastAsia="Calibri" w:hAnsi="Arial" w:cs="Arial"/>
          <w:b/>
          <w:sz w:val="22"/>
          <w:szCs w:val="22"/>
          <w:lang w:val="en-US"/>
        </w:rPr>
        <w:t xml:space="preserve"> </w:t>
      </w:r>
      <w:r w:rsidRPr="00EF5AB8">
        <w:rPr>
          <w:rFonts w:ascii="Arial" w:eastAsia="Calibri" w:hAnsi="Arial" w:cs="Arial"/>
          <w:sz w:val="22"/>
          <w:szCs w:val="22"/>
          <w:lang w:val="en-US"/>
        </w:rPr>
        <w:t>over an area of 10 x 10 mm</w:t>
      </w:r>
      <w:r w:rsidRPr="00EF5AB8">
        <w:rPr>
          <w:rFonts w:ascii="Arial" w:eastAsia="Calibri" w:hAnsi="Arial" w:cs="Arial"/>
          <w:sz w:val="22"/>
          <w:szCs w:val="22"/>
          <w:vertAlign w:val="superscript"/>
          <w:lang w:val="en-US"/>
        </w:rPr>
        <w:t>2</w:t>
      </w:r>
      <w:r w:rsidRPr="00EF5AB8">
        <w:rPr>
          <w:rFonts w:ascii="Arial" w:eastAsia="Calibri" w:hAnsi="Arial" w:cs="Arial"/>
          <w:sz w:val="22"/>
          <w:szCs w:val="22"/>
          <w:lang w:val="en-US"/>
        </w:rPr>
        <w:t xml:space="preserve"> </w:t>
      </w:r>
      <w:r w:rsidR="00F40715">
        <w:rPr>
          <w:rFonts w:ascii="Arial" w:eastAsia="Calibri" w:hAnsi="Arial" w:cs="Arial"/>
          <w:sz w:val="22"/>
          <w:szCs w:val="22"/>
          <w:lang w:val="en-US"/>
        </w:rPr>
        <w:t>will</w:t>
      </w:r>
      <w:r w:rsidRPr="00EF5AB8">
        <w:rPr>
          <w:rFonts w:ascii="Arial" w:eastAsia="Calibri" w:hAnsi="Arial" w:cs="Arial"/>
          <w:sz w:val="22"/>
          <w:szCs w:val="22"/>
          <w:lang w:val="en-US"/>
        </w:rPr>
        <w:t xml:space="preserve"> be achieved in a reasonable time. </w:t>
      </w:r>
    </w:p>
    <w:p w:rsidR="007F3DCE"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Writing times in Mode #2 </w:t>
      </w:r>
      <w:r w:rsidR="00152EE2">
        <w:rPr>
          <w:rFonts w:ascii="Arial" w:eastAsia="Calibri" w:hAnsi="Arial" w:cs="Arial"/>
          <w:sz w:val="22"/>
          <w:szCs w:val="22"/>
          <w:lang w:val="en-US"/>
        </w:rPr>
        <w:t>will</w:t>
      </w:r>
      <w:r w:rsidRPr="0025568D">
        <w:rPr>
          <w:rFonts w:ascii="Arial" w:eastAsia="Calibri" w:hAnsi="Arial" w:cs="Arial"/>
          <w:sz w:val="22"/>
          <w:szCs w:val="22"/>
          <w:lang w:val="en-US"/>
        </w:rPr>
        <w:t xml:space="preserve"> be reduced compared to Mode #1 by a factor of up to 1000 for reduced resolution.</w:t>
      </w:r>
    </w:p>
    <w:p w:rsidR="007F3DCE"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To produce nanometer-size, micrometric and millimeter-size structures by using 2 different microscope objectives: 63</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NA=1.</w:t>
      </w:r>
      <w:proofErr w:type="gramStart"/>
      <w:r w:rsidRPr="0025568D">
        <w:rPr>
          <w:rFonts w:ascii="Arial" w:eastAsia="Calibri" w:hAnsi="Arial" w:cs="Arial"/>
          <w:sz w:val="22"/>
          <w:szCs w:val="22"/>
          <w:lang w:val="en-US"/>
        </w:rPr>
        <w:t>4 ,</w:t>
      </w:r>
      <w:proofErr w:type="gramEnd"/>
      <w:r w:rsidRPr="0025568D">
        <w:rPr>
          <w:rFonts w:ascii="Arial" w:eastAsia="Calibri" w:hAnsi="Arial" w:cs="Arial"/>
          <w:sz w:val="22"/>
          <w:szCs w:val="22"/>
          <w:lang w:val="en-US"/>
        </w:rPr>
        <w:t xml:space="preserve"> and 25</w:t>
      </w:r>
      <w:r w:rsidRPr="00EF5AB8">
        <w:rPr>
          <w:rFonts w:ascii="Arial" w:eastAsia="Calibri" w:hAnsi="Arial" w:cs="Arial"/>
          <w:sz w:val="22"/>
          <w:szCs w:val="22"/>
          <w:lang w:val="en-US"/>
        </w:rPr>
        <w:sym w:font="Symbol" w:char="F0B4"/>
      </w:r>
      <w:r w:rsidRPr="0025568D">
        <w:rPr>
          <w:rFonts w:ascii="Arial" w:eastAsia="Calibri" w:hAnsi="Arial" w:cs="Arial"/>
          <w:sz w:val="22"/>
          <w:szCs w:val="22"/>
          <w:lang w:val="en-US"/>
        </w:rPr>
        <w:t>,  NA=0.8.</w:t>
      </w:r>
    </w:p>
    <w:p w:rsidR="007F3DCE" w:rsidRPr="0025568D" w:rsidRDefault="007F3DCE" w:rsidP="00780D35">
      <w:pPr>
        <w:numPr>
          <w:ilvl w:val="0"/>
          <w:numId w:val="33"/>
        </w:numPr>
        <w:spacing w:after="200" w:line="276" w:lineRule="auto"/>
        <w:rPr>
          <w:rFonts w:ascii="Arial" w:eastAsia="Calibri" w:hAnsi="Arial" w:cs="Arial"/>
          <w:sz w:val="22"/>
          <w:szCs w:val="22"/>
          <w:lang w:val="en-US"/>
        </w:rPr>
      </w:pPr>
      <w:r w:rsidRPr="0025568D">
        <w:rPr>
          <w:rFonts w:ascii="Arial" w:eastAsia="Calibri" w:hAnsi="Arial" w:cs="Arial"/>
          <w:sz w:val="22"/>
          <w:szCs w:val="22"/>
          <w:lang w:val="en-US"/>
        </w:rPr>
        <w:t xml:space="preserve">Print polymer patterns whose width </w:t>
      </w:r>
      <w:r w:rsidR="00152EE2">
        <w:rPr>
          <w:rFonts w:ascii="Arial" w:eastAsia="Calibri" w:hAnsi="Arial" w:cs="Arial"/>
          <w:sz w:val="22"/>
          <w:szCs w:val="22"/>
          <w:lang w:val="en-US"/>
        </w:rPr>
        <w:t>will be</w:t>
      </w:r>
      <w:r w:rsidRPr="0025568D">
        <w:rPr>
          <w:rFonts w:ascii="Arial" w:eastAsia="Calibri" w:hAnsi="Arial" w:cs="Arial"/>
          <w:sz w:val="22"/>
          <w:szCs w:val="22"/>
          <w:lang w:val="en-US"/>
        </w:rPr>
        <w:t xml:space="preserve"> less or equal than 160 nm in 2D.</w:t>
      </w:r>
    </w:p>
    <w:p w:rsidR="007F3DCE" w:rsidRDefault="007F3DCE" w:rsidP="00780D35">
      <w:pPr>
        <w:numPr>
          <w:ilvl w:val="0"/>
          <w:numId w:val="33"/>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Print polymer patterns whose width </w:t>
      </w:r>
      <w:r w:rsidR="00152EE2">
        <w:rPr>
          <w:rFonts w:ascii="Arial" w:eastAsia="Calibri" w:hAnsi="Arial" w:cs="Arial"/>
          <w:sz w:val="22"/>
          <w:szCs w:val="22"/>
          <w:lang w:val="en-US"/>
        </w:rPr>
        <w:t>will be</w:t>
      </w:r>
      <w:r w:rsidRPr="00EF5AB8">
        <w:rPr>
          <w:rFonts w:ascii="Arial" w:eastAsia="Calibri" w:hAnsi="Arial" w:cs="Arial"/>
          <w:sz w:val="22"/>
          <w:szCs w:val="22"/>
          <w:lang w:val="en-US"/>
        </w:rPr>
        <w:t xml:space="preserve"> less or equal than 200 nm in 3D. </w:t>
      </w:r>
    </w:p>
    <w:p w:rsidR="004E05C5" w:rsidRDefault="007F3DCE" w:rsidP="004555FD">
      <w:pPr>
        <w:numPr>
          <w:ilvl w:val="0"/>
          <w:numId w:val="33"/>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A lateral resolution of 800 nm (</w:t>
      </w:r>
      <w:proofErr w:type="spellStart"/>
      <w:r w:rsidRPr="00EF5AB8">
        <w:rPr>
          <w:rFonts w:ascii="Arial" w:eastAsia="Calibri" w:hAnsi="Arial" w:cs="Arial"/>
          <w:sz w:val="22"/>
          <w:szCs w:val="22"/>
          <w:lang w:val="en-US"/>
        </w:rPr>
        <w:t>centre</w:t>
      </w:r>
      <w:proofErr w:type="spellEnd"/>
      <w:r w:rsidRPr="00EF5AB8">
        <w:rPr>
          <w:rFonts w:ascii="Arial" w:eastAsia="Calibri" w:hAnsi="Arial" w:cs="Arial"/>
          <w:sz w:val="22"/>
          <w:szCs w:val="22"/>
          <w:lang w:val="en-US"/>
        </w:rPr>
        <w:t>-to-</w:t>
      </w:r>
      <w:proofErr w:type="spellStart"/>
      <w:r w:rsidRPr="00EF5AB8">
        <w:rPr>
          <w:rFonts w:ascii="Arial" w:eastAsia="Calibri" w:hAnsi="Arial" w:cs="Arial"/>
          <w:sz w:val="22"/>
          <w:szCs w:val="22"/>
          <w:lang w:val="en-US"/>
        </w:rPr>
        <w:t>centre</w:t>
      </w:r>
      <w:proofErr w:type="spellEnd"/>
      <w:r w:rsidRPr="00EF5AB8">
        <w:rPr>
          <w:rFonts w:ascii="Arial" w:eastAsia="Calibri" w:hAnsi="Arial" w:cs="Arial"/>
          <w:sz w:val="22"/>
          <w:szCs w:val="22"/>
          <w:lang w:val="en-US"/>
        </w:rPr>
        <w:t xml:space="preserve"> distance between two polymer lines) combined with a vertical resolution of around 1500 nm or better.</w:t>
      </w:r>
    </w:p>
    <w:p w:rsidR="004555FD" w:rsidRPr="004555FD" w:rsidRDefault="004555FD" w:rsidP="004555FD">
      <w:pPr>
        <w:spacing w:after="200" w:line="276" w:lineRule="auto"/>
        <w:ind w:left="360"/>
        <w:rPr>
          <w:rFonts w:ascii="Arial" w:eastAsia="Calibri" w:hAnsi="Arial" w:cs="Arial"/>
          <w:sz w:val="22"/>
          <w:szCs w:val="22"/>
          <w:lang w:val="en-US"/>
        </w:rPr>
      </w:pPr>
    </w:p>
    <w:p w:rsidR="004555FD" w:rsidRDefault="004555FD" w:rsidP="004555FD">
      <w:pPr>
        <w:spacing w:after="200" w:line="276" w:lineRule="auto"/>
        <w:rPr>
          <w:rFonts w:ascii="Arial" w:eastAsia="Calibri" w:hAnsi="Arial" w:cs="Arial"/>
          <w:sz w:val="22"/>
          <w:szCs w:val="22"/>
          <w:lang w:val="en-US"/>
        </w:rPr>
      </w:pPr>
      <w:r>
        <w:rPr>
          <w:rFonts w:ascii="Arial" w:hAnsi="Arial" w:cs="Arial"/>
          <w:sz w:val="22"/>
          <w:szCs w:val="22"/>
        </w:rPr>
        <w:t xml:space="preserve">Acceptance criteria: </w:t>
      </w:r>
      <w:r w:rsidRPr="00FD0E1E">
        <w:rPr>
          <w:rFonts w:ascii="Arial" w:eastAsia="Calibri" w:hAnsi="Arial" w:cs="Arial"/>
          <w:sz w:val="22"/>
          <w:szCs w:val="22"/>
          <w:lang w:val="en-US"/>
        </w:rPr>
        <w:t>For Mode #2 of operation of the upgraded system the following 2D and 3D structures will be printed and measured using SEM microscope:</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54"/>
        <w:gridCol w:w="840"/>
        <w:gridCol w:w="1222"/>
        <w:gridCol w:w="1351"/>
        <w:gridCol w:w="1116"/>
        <w:gridCol w:w="1238"/>
        <w:gridCol w:w="1094"/>
      </w:tblGrid>
      <w:tr w:rsidR="004E05C5"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Area </w:t>
            </w:r>
            <w:proofErr w:type="spellStart"/>
            <w:r w:rsidRPr="00470274">
              <w:rPr>
                <w:rFonts w:ascii="Arial" w:eastAsia="Calibri" w:hAnsi="Arial" w:cs="Arial"/>
                <w:sz w:val="18"/>
                <w:szCs w:val="18"/>
                <w:lang w:val="fr-FR"/>
              </w:rPr>
              <w:t>without</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(µm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Total possible area </w:t>
            </w:r>
            <w:proofErr w:type="spellStart"/>
            <w:r w:rsidRPr="00470274">
              <w:rPr>
                <w:rFonts w:ascii="Arial" w:eastAsia="Calibri" w:hAnsi="Arial" w:cs="Arial"/>
                <w:sz w:val="18"/>
                <w:szCs w:val="18"/>
                <w:lang w:val="fr-FR"/>
              </w:rPr>
              <w:t>including</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w:t>
            </w:r>
            <w:r w:rsidRPr="00470274">
              <w:rPr>
                <w:rFonts w:ascii="Arial" w:eastAsia="Calibri" w:hAnsi="Arial" w:cs="Arial"/>
                <w:sz w:val="18"/>
                <w:szCs w:val="18"/>
                <w:lang w:val="fr-FR"/>
              </w:rPr>
              <w:sym w:font="Symbol" w:char="F06D"/>
            </w:r>
            <w:r w:rsidRPr="00470274">
              <w:rPr>
                <w:rFonts w:ascii="Arial" w:eastAsia="Calibri" w:hAnsi="Arial" w:cs="Arial"/>
                <w:sz w:val="18"/>
                <w:szCs w:val="18"/>
                <w:lang w:val="fr-FR"/>
              </w:rPr>
              <w:t>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Axial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Min. </w:t>
            </w: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Feature</w:t>
            </w:r>
            <w:proofErr w:type="spellEnd"/>
            <w:r w:rsidRPr="00470274">
              <w:rPr>
                <w:rFonts w:ascii="Arial" w:eastAsia="Calibri" w:hAnsi="Arial" w:cs="Arial"/>
                <w:sz w:val="18"/>
                <w:szCs w:val="18"/>
                <w:lang w:val="fr-FR"/>
              </w:rPr>
              <w:t xml:space="preserve"> size (nm)</w:t>
            </w:r>
          </w:p>
        </w:tc>
      </w:tr>
      <w:tr w:rsidR="004E05C5"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proofErr w:type="spellStart"/>
            <w:r w:rsidRPr="00470274">
              <w:rPr>
                <w:rFonts w:ascii="Arial" w:eastAsia="Calibri" w:hAnsi="Arial" w:cs="Arial"/>
                <w:lang w:val="fr-FR"/>
              </w:rPr>
              <w:t>Woodpile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140 </w:t>
            </w:r>
            <w:r w:rsidRPr="00470274">
              <w:rPr>
                <w:rFonts w:ascii="Arial" w:eastAsia="Calibri" w:hAnsi="Arial" w:cs="Arial"/>
                <w:lang w:val="fr-FR"/>
              </w:rPr>
              <w:sym w:font="Symbol" w:char="F0B4"/>
            </w:r>
            <w:r w:rsidRPr="00470274">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280 </w:t>
            </w:r>
            <w:r w:rsidRPr="00470274">
              <w:rPr>
                <w:rFonts w:ascii="Arial" w:eastAsia="Calibri" w:hAnsi="Arial" w:cs="Arial"/>
                <w:lang w:val="fr-FR"/>
              </w:rPr>
              <w:sym w:font="Symbol" w:char="F0B4"/>
            </w:r>
            <w:r w:rsidRPr="00470274">
              <w:rPr>
                <w:rFonts w:ascii="Arial" w:eastAsia="Calibri" w:hAnsi="Arial" w:cs="Arial"/>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&lt; 200</w:t>
            </w:r>
          </w:p>
        </w:tc>
      </w:tr>
      <w:tr w:rsidR="004E05C5"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140 </w:t>
            </w:r>
            <w:r w:rsidRPr="00470274">
              <w:rPr>
                <w:rFonts w:ascii="Arial" w:eastAsia="Calibri" w:hAnsi="Arial" w:cs="Arial"/>
                <w:lang w:val="fr-FR"/>
              </w:rPr>
              <w:sym w:font="Symbol" w:char="F0B4"/>
            </w:r>
            <w:r w:rsidRPr="00470274">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&lt;160</w:t>
            </w:r>
          </w:p>
        </w:tc>
      </w:tr>
      <w:tr w:rsidR="004E05C5" w:rsidTr="00470274">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25x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 xml:space="preserve">285 </w:t>
            </w:r>
            <w:r w:rsidRPr="00470274">
              <w:rPr>
                <w:rFonts w:ascii="Arial" w:eastAsia="Calibri" w:hAnsi="Arial" w:cs="Arial"/>
                <w:lang w:val="fr-FR"/>
              </w:rPr>
              <w:sym w:font="Symbol" w:char="F0B4"/>
            </w:r>
            <w:r w:rsidRPr="00470274">
              <w:rPr>
                <w:rFonts w:ascii="Arial" w:eastAsia="Calibri" w:hAnsi="Arial" w:cs="Arial"/>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05C5" w:rsidRPr="00470274" w:rsidRDefault="004E05C5" w:rsidP="00470274">
            <w:pPr>
              <w:spacing w:after="200" w:line="276" w:lineRule="auto"/>
              <w:jc w:val="center"/>
              <w:rPr>
                <w:rFonts w:ascii="Arial" w:eastAsia="Calibri" w:hAnsi="Arial" w:cs="Arial"/>
                <w:lang w:val="fr-FR"/>
              </w:rPr>
            </w:pPr>
            <w:r w:rsidRPr="00470274">
              <w:rPr>
                <w:rFonts w:ascii="Arial" w:eastAsia="Calibri" w:hAnsi="Arial" w:cs="Arial"/>
                <w:lang w:val="fr-FR"/>
              </w:rPr>
              <w:t>-</w:t>
            </w:r>
          </w:p>
        </w:tc>
      </w:tr>
    </w:tbl>
    <w:p w:rsidR="007F3DCE" w:rsidRDefault="007F3DCE" w:rsidP="007F3DCE">
      <w:pPr>
        <w:spacing w:after="200" w:line="276" w:lineRule="auto"/>
        <w:rPr>
          <w:rFonts w:ascii="Arial" w:eastAsia="Calibri" w:hAnsi="Arial" w:cs="Arial"/>
          <w:sz w:val="22"/>
          <w:szCs w:val="22"/>
          <w:lang w:val="en-US"/>
        </w:rPr>
      </w:pPr>
    </w:p>
    <w:p w:rsidR="004E05C5" w:rsidRDefault="004E05C5" w:rsidP="007F3DCE">
      <w:pPr>
        <w:spacing w:after="200" w:line="276" w:lineRule="auto"/>
        <w:rPr>
          <w:rFonts w:ascii="Arial" w:eastAsia="Calibri" w:hAnsi="Arial" w:cs="Arial"/>
          <w:sz w:val="22"/>
          <w:szCs w:val="22"/>
          <w:lang w:val="en-US"/>
        </w:rPr>
      </w:pPr>
    </w:p>
    <w:p w:rsidR="004E05C5" w:rsidRDefault="004E05C5" w:rsidP="007F3DCE">
      <w:pPr>
        <w:spacing w:after="200" w:line="276" w:lineRule="auto"/>
        <w:rPr>
          <w:rFonts w:ascii="Arial" w:eastAsia="Calibri" w:hAnsi="Arial" w:cs="Arial"/>
          <w:sz w:val="22"/>
          <w:szCs w:val="22"/>
          <w:lang w:val="en-US"/>
        </w:rPr>
      </w:pPr>
    </w:p>
    <w:p w:rsidR="004E05C5" w:rsidRDefault="004E05C5" w:rsidP="007F3DCE">
      <w:pPr>
        <w:spacing w:after="200" w:line="276" w:lineRule="auto"/>
        <w:rPr>
          <w:rFonts w:ascii="Arial" w:eastAsia="Calibri" w:hAnsi="Arial" w:cs="Arial"/>
          <w:sz w:val="22"/>
          <w:szCs w:val="22"/>
          <w:lang w:val="en-US"/>
        </w:rPr>
      </w:pPr>
    </w:p>
    <w:p w:rsidR="004E05C5" w:rsidRDefault="004E05C5" w:rsidP="007F3DCE">
      <w:pPr>
        <w:spacing w:after="200" w:line="276" w:lineRule="auto"/>
        <w:rPr>
          <w:rFonts w:ascii="Arial" w:eastAsia="Calibri" w:hAnsi="Arial" w:cs="Arial"/>
          <w:sz w:val="22"/>
          <w:szCs w:val="22"/>
          <w:lang w:val="en-US"/>
        </w:rPr>
      </w:pPr>
    </w:p>
    <w:p w:rsidR="004E05C5" w:rsidRDefault="004E05C5" w:rsidP="007F3DCE">
      <w:pPr>
        <w:spacing w:after="200" w:line="276" w:lineRule="auto"/>
        <w:rPr>
          <w:rFonts w:ascii="Arial" w:eastAsia="Calibri" w:hAnsi="Arial" w:cs="Arial"/>
          <w:b/>
          <w:sz w:val="22"/>
          <w:szCs w:val="22"/>
          <w:u w:val="single"/>
          <w:lang w:val="en-US"/>
        </w:rPr>
      </w:pPr>
    </w:p>
    <w:p w:rsidR="007A447F" w:rsidRPr="007A447F" w:rsidRDefault="007A447F" w:rsidP="007F3DCE">
      <w:pPr>
        <w:spacing w:after="200" w:line="276" w:lineRule="auto"/>
        <w:rPr>
          <w:rFonts w:ascii="Arial" w:eastAsia="Calibri" w:hAnsi="Arial" w:cs="Arial"/>
          <w:b/>
          <w:sz w:val="10"/>
          <w:szCs w:val="10"/>
          <w:u w:val="single"/>
          <w:lang w:val="en-US"/>
        </w:rPr>
      </w:pPr>
    </w:p>
    <w:p w:rsidR="007F3DCE" w:rsidRPr="00FD0E1E" w:rsidRDefault="007F3DCE" w:rsidP="007F3DCE">
      <w:pPr>
        <w:spacing w:after="200" w:line="276" w:lineRule="auto"/>
        <w:rPr>
          <w:rFonts w:ascii="Arial" w:eastAsia="Calibri" w:hAnsi="Arial" w:cs="Arial"/>
          <w:b/>
          <w:sz w:val="22"/>
          <w:szCs w:val="22"/>
          <w:u w:val="single"/>
          <w:lang w:val="en-US"/>
        </w:rPr>
      </w:pPr>
      <w:r w:rsidRPr="00FD0E1E">
        <w:rPr>
          <w:rFonts w:ascii="Arial" w:eastAsia="Calibri" w:hAnsi="Arial" w:cs="Arial"/>
          <w:b/>
          <w:sz w:val="22"/>
          <w:szCs w:val="22"/>
          <w:u w:val="single"/>
          <w:lang w:val="en-US"/>
        </w:rPr>
        <w:t>In addition to technical specifications of Mode #1 and Mode #2 of operation, the upgraded system must</w:t>
      </w:r>
      <w:r>
        <w:rPr>
          <w:rFonts w:ascii="Arial" w:eastAsia="Calibri" w:hAnsi="Arial" w:cs="Arial"/>
          <w:b/>
          <w:sz w:val="22"/>
          <w:szCs w:val="22"/>
          <w:u w:val="single"/>
          <w:lang w:val="en-US"/>
        </w:rPr>
        <w:t xml:space="preserve"> fulfill the following requirements</w:t>
      </w:r>
      <w:r w:rsidRPr="00FD0E1E">
        <w:rPr>
          <w:rFonts w:ascii="Arial" w:eastAsia="Calibri" w:hAnsi="Arial" w:cs="Arial"/>
          <w:b/>
          <w:sz w:val="22"/>
          <w:szCs w:val="22"/>
          <w:u w:val="single"/>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EF5AB8">
        <w:rPr>
          <w:rFonts w:ascii="Arial" w:eastAsia="Calibri" w:hAnsi="Arial" w:cs="Arial"/>
          <w:sz w:val="22"/>
          <w:szCs w:val="22"/>
          <w:lang w:val="en-US"/>
        </w:rPr>
        <w:t xml:space="preserve">The upgraded system </w:t>
      </w:r>
      <w:r w:rsidR="00D2268C">
        <w:rPr>
          <w:rFonts w:ascii="Arial" w:eastAsia="Calibri" w:hAnsi="Arial" w:cs="Arial"/>
          <w:sz w:val="22"/>
          <w:szCs w:val="22"/>
          <w:lang w:val="en-US"/>
        </w:rPr>
        <w:t>will</w:t>
      </w:r>
      <w:r w:rsidRPr="00EF5AB8">
        <w:rPr>
          <w:rFonts w:ascii="Arial" w:eastAsia="Calibri" w:hAnsi="Arial" w:cs="Arial"/>
          <w:sz w:val="22"/>
          <w:szCs w:val="22"/>
          <w:lang w:val="en-US"/>
        </w:rPr>
        <w:t xml:space="preserve"> be controlled by the computer using the software that is compatible with the existing "</w:t>
      </w:r>
      <w:proofErr w:type="spellStart"/>
      <w:r w:rsidRPr="00EF5AB8">
        <w:rPr>
          <w:rFonts w:ascii="Arial" w:eastAsia="Calibri" w:hAnsi="Arial" w:cs="Arial"/>
          <w:sz w:val="22"/>
          <w:szCs w:val="22"/>
          <w:lang w:val="en-US"/>
        </w:rPr>
        <w:t>NanoWrite</w:t>
      </w:r>
      <w:proofErr w:type="spellEnd"/>
      <w:r w:rsidRPr="00EF5AB8">
        <w:rPr>
          <w:rFonts w:ascii="Arial" w:eastAsia="Calibri" w:hAnsi="Arial" w:cs="Arial"/>
          <w:sz w:val="22"/>
          <w:szCs w:val="22"/>
          <w:lang w:val="en-US"/>
        </w:rPr>
        <w:t>" software.</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D2268C">
        <w:rPr>
          <w:rFonts w:ascii="Arial" w:eastAsia="Calibri" w:hAnsi="Arial" w:cs="Arial"/>
          <w:sz w:val="22"/>
          <w:szCs w:val="22"/>
          <w:lang w:val="en-US"/>
        </w:rPr>
        <w:t>will</w:t>
      </w:r>
      <w:r w:rsidRPr="00404143">
        <w:rPr>
          <w:rFonts w:ascii="Arial" w:eastAsia="Calibri" w:hAnsi="Arial" w:cs="Arial"/>
          <w:sz w:val="22"/>
          <w:szCs w:val="22"/>
          <w:lang w:val="en-US"/>
        </w:rPr>
        <w:t xml:space="preserve"> contain print job preparation software that </w:t>
      </w:r>
      <w:r w:rsidR="00D2268C">
        <w:rPr>
          <w:rFonts w:ascii="Arial" w:eastAsia="Calibri" w:hAnsi="Arial" w:cs="Arial"/>
          <w:sz w:val="22"/>
          <w:szCs w:val="22"/>
          <w:lang w:val="en-US"/>
        </w:rPr>
        <w:t>will be</w:t>
      </w:r>
      <w:r w:rsidRPr="00404143">
        <w:rPr>
          <w:rFonts w:ascii="Arial" w:eastAsia="Calibri" w:hAnsi="Arial" w:cs="Arial"/>
          <w:sz w:val="22"/>
          <w:szCs w:val="22"/>
          <w:lang w:val="en-US"/>
        </w:rPr>
        <w:t xml:space="preserve"> compatible with the existing software </w:t>
      </w:r>
      <w:r>
        <w:rPr>
          <w:rFonts w:ascii="Arial" w:eastAsia="Calibri" w:hAnsi="Arial" w:cs="Arial"/>
          <w:sz w:val="22"/>
          <w:szCs w:val="22"/>
          <w:lang w:val="en-US"/>
        </w:rPr>
        <w:t>“</w:t>
      </w:r>
      <w:proofErr w:type="spellStart"/>
      <w:r w:rsidRPr="00404143">
        <w:rPr>
          <w:rFonts w:ascii="Arial" w:eastAsia="Calibri" w:hAnsi="Arial" w:cs="Arial"/>
          <w:sz w:val="22"/>
          <w:szCs w:val="22"/>
          <w:lang w:val="en-US"/>
        </w:rPr>
        <w:t>DeScribe</w:t>
      </w:r>
      <w:proofErr w:type="spellEnd"/>
      <w:r>
        <w:rPr>
          <w:rFonts w:ascii="Arial" w:eastAsia="Calibri" w:hAnsi="Arial" w:cs="Arial"/>
          <w:sz w:val="22"/>
          <w:szCs w:val="22"/>
          <w:lang w:val="en-US"/>
        </w:rPr>
        <w:t>”</w:t>
      </w:r>
      <w:r w:rsidRPr="00404143">
        <w:rPr>
          <w:rFonts w:ascii="Arial" w:eastAsia="Calibri" w:hAnsi="Arial" w:cs="Arial"/>
          <w:sz w:val="22"/>
          <w:szCs w:val="22"/>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D2268C">
        <w:rPr>
          <w:rFonts w:ascii="Arial" w:eastAsia="Calibri" w:hAnsi="Arial" w:cs="Arial"/>
          <w:sz w:val="22"/>
          <w:szCs w:val="22"/>
          <w:lang w:val="en-US"/>
        </w:rPr>
        <w:t>will</w:t>
      </w:r>
      <w:r w:rsidRPr="00404143">
        <w:rPr>
          <w:rFonts w:ascii="Arial" w:eastAsia="Calibri" w:hAnsi="Arial" w:cs="Arial"/>
          <w:sz w:val="22"/>
          <w:szCs w:val="22"/>
          <w:lang w:val="en-US"/>
        </w:rPr>
        <w:t xml:space="preserve"> be equipped with an autofocus which allows the laser beam to focus automatically at the substrate/resin interface.</w:t>
      </w:r>
    </w:p>
    <w:p w:rsidR="00D2268C" w:rsidRPr="007A447F" w:rsidRDefault="007F3DCE" w:rsidP="007A447F">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accuracy of the connection between two print areas </w:t>
      </w:r>
      <w:r w:rsidR="00D2268C">
        <w:rPr>
          <w:rFonts w:ascii="Arial" w:eastAsia="Calibri" w:hAnsi="Arial" w:cs="Arial"/>
          <w:sz w:val="22"/>
          <w:szCs w:val="22"/>
          <w:lang w:val="en-US"/>
        </w:rPr>
        <w:t>will</w:t>
      </w:r>
      <w:r w:rsidRPr="00404143">
        <w:rPr>
          <w:rFonts w:ascii="Arial" w:eastAsia="Calibri" w:hAnsi="Arial" w:cs="Arial"/>
          <w:sz w:val="22"/>
          <w:szCs w:val="22"/>
          <w:lang w:val="en-US"/>
        </w:rPr>
        <w:t xml:space="preserve"> not change after the upgrade. The reproducibility of stage </w:t>
      </w:r>
      <w:r w:rsidR="00D2268C">
        <w:rPr>
          <w:rFonts w:ascii="Arial" w:eastAsia="Calibri" w:hAnsi="Arial" w:cs="Arial"/>
          <w:sz w:val="22"/>
          <w:szCs w:val="22"/>
          <w:lang w:val="en-US"/>
        </w:rPr>
        <w:t>will</w:t>
      </w:r>
      <w:r w:rsidRPr="00404143">
        <w:rPr>
          <w:rFonts w:ascii="Arial" w:eastAsia="Calibri" w:hAnsi="Arial" w:cs="Arial"/>
          <w:sz w:val="22"/>
          <w:szCs w:val="22"/>
          <w:lang w:val="en-US"/>
        </w:rPr>
        <w:t xml:space="preserve"> be smaller than 1.5 micrometer. </w:t>
      </w:r>
    </w:p>
    <w:p w:rsidR="007F3DCE" w:rsidRDefault="00D2268C" w:rsidP="00780D35">
      <w:pPr>
        <w:numPr>
          <w:ilvl w:val="0"/>
          <w:numId w:val="33"/>
        </w:numPr>
        <w:spacing w:after="200" w:line="276" w:lineRule="auto"/>
        <w:rPr>
          <w:rFonts w:ascii="Arial" w:eastAsia="Calibri" w:hAnsi="Arial" w:cs="Arial"/>
          <w:sz w:val="22"/>
          <w:szCs w:val="22"/>
          <w:lang w:val="en-US"/>
        </w:rPr>
      </w:pPr>
      <w:r>
        <w:rPr>
          <w:rFonts w:ascii="Arial" w:eastAsia="Calibri" w:hAnsi="Arial" w:cs="Arial"/>
          <w:sz w:val="22"/>
          <w:szCs w:val="22"/>
          <w:lang w:val="en-US"/>
        </w:rPr>
        <w:t>We will</w:t>
      </w:r>
      <w:r w:rsidR="007F3DCE" w:rsidRPr="00404143">
        <w:rPr>
          <w:rFonts w:ascii="Arial" w:eastAsia="Calibri" w:hAnsi="Arial" w:cs="Arial"/>
          <w:sz w:val="22"/>
          <w:szCs w:val="22"/>
          <w:lang w:val="en-US"/>
        </w:rPr>
        <w:t xml:space="preserve"> update the device control software as well as the 3D editor software to the latest version. </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change of the computer is included in the machine upgrade. The control computer </w:t>
      </w:r>
      <w:r w:rsidR="00857DF0">
        <w:rPr>
          <w:rFonts w:ascii="Arial" w:eastAsia="Calibri" w:hAnsi="Arial" w:cs="Arial"/>
          <w:sz w:val="22"/>
          <w:szCs w:val="22"/>
          <w:lang w:val="en-US"/>
        </w:rPr>
        <w:t>will</w:t>
      </w:r>
      <w:r w:rsidRPr="00404143">
        <w:rPr>
          <w:rFonts w:ascii="Arial" w:eastAsia="Calibri" w:hAnsi="Arial" w:cs="Arial"/>
          <w:sz w:val="22"/>
          <w:szCs w:val="22"/>
          <w:lang w:val="en-US"/>
        </w:rPr>
        <w:t xml:space="preserve"> not be connected to the Internet. It is only connected </w:t>
      </w:r>
      <w:r w:rsidRPr="006A79BB">
        <w:rPr>
          <w:rFonts w:ascii="Arial" w:eastAsia="Calibri" w:hAnsi="Arial" w:cs="Arial"/>
          <w:sz w:val="22"/>
          <w:szCs w:val="22"/>
          <w:lang w:val="en-US"/>
        </w:rPr>
        <w:t xml:space="preserve">internally with LAN connection to another computer installed at JSI. </w:t>
      </w:r>
      <w:r w:rsidR="00883595" w:rsidRPr="006A79BB">
        <w:rPr>
          <w:rFonts w:ascii="Arial" w:eastAsia="Calibri" w:hAnsi="Arial" w:cs="Arial"/>
          <w:sz w:val="22"/>
          <w:szCs w:val="22"/>
          <w:lang w:val="en-US"/>
        </w:rPr>
        <w:t>We will</w:t>
      </w:r>
      <w:r w:rsidRPr="006A79BB">
        <w:rPr>
          <w:rFonts w:ascii="Arial" w:eastAsia="Calibri" w:hAnsi="Arial" w:cs="Arial"/>
          <w:sz w:val="22"/>
          <w:szCs w:val="22"/>
          <w:lang w:val="en-US"/>
        </w:rPr>
        <w:t xml:space="preserve"> provide remote sessions for at least 7 years.</w:t>
      </w:r>
      <w:r w:rsidRPr="00404143">
        <w:rPr>
          <w:rFonts w:ascii="Arial" w:eastAsia="Calibri" w:hAnsi="Arial" w:cs="Arial"/>
          <w:sz w:val="22"/>
          <w:szCs w:val="22"/>
          <w:lang w:val="en-US"/>
        </w:rPr>
        <w:t xml:space="preserve"> </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lithography system </w:t>
      </w:r>
      <w:r w:rsidR="00883595">
        <w:rPr>
          <w:rFonts w:ascii="Arial" w:eastAsia="Calibri" w:hAnsi="Arial" w:cs="Arial"/>
          <w:sz w:val="22"/>
          <w:szCs w:val="22"/>
          <w:lang w:val="en-US"/>
        </w:rPr>
        <w:t>will</w:t>
      </w:r>
      <w:r w:rsidRPr="00404143">
        <w:rPr>
          <w:rFonts w:ascii="Arial" w:eastAsia="Calibri" w:hAnsi="Arial" w:cs="Arial"/>
          <w:sz w:val="22"/>
          <w:szCs w:val="22"/>
          <w:lang w:val="en-US"/>
        </w:rPr>
        <w:t xml:space="preserve"> keep its main characteristics after the upgrade.</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883595">
        <w:rPr>
          <w:rFonts w:ascii="Arial" w:eastAsia="Calibri" w:hAnsi="Arial" w:cs="Arial"/>
          <w:sz w:val="22"/>
          <w:szCs w:val="22"/>
          <w:lang w:val="en-US"/>
        </w:rPr>
        <w:t>will</w:t>
      </w:r>
      <w:r w:rsidRPr="00404143">
        <w:rPr>
          <w:rFonts w:ascii="Arial" w:eastAsia="Calibri" w:hAnsi="Arial" w:cs="Arial"/>
          <w:sz w:val="22"/>
          <w:szCs w:val="22"/>
          <w:lang w:val="en-US"/>
        </w:rPr>
        <w:t xml:space="preserve"> allow the use of transparent or non-transparent samples with a thickness of between 170 and 1000 µm in a circular, square or rectangular shape.</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883595">
        <w:rPr>
          <w:rFonts w:ascii="Arial" w:eastAsia="Calibri" w:hAnsi="Arial" w:cs="Arial"/>
          <w:sz w:val="22"/>
          <w:szCs w:val="22"/>
          <w:lang w:val="en-US"/>
        </w:rPr>
        <w:t>will</w:t>
      </w:r>
      <w:r w:rsidRPr="00404143">
        <w:rPr>
          <w:rFonts w:ascii="Arial" w:eastAsia="Calibri" w:hAnsi="Arial" w:cs="Arial"/>
          <w:sz w:val="22"/>
          <w:szCs w:val="22"/>
          <w:lang w:val="en-US"/>
        </w:rPr>
        <w:t xml:space="preserve"> allow the use of photosensitive resins of different viscosities with a thickness of up to 3 mm.</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883595">
        <w:rPr>
          <w:rFonts w:ascii="Arial" w:eastAsia="Calibri" w:hAnsi="Arial" w:cs="Arial"/>
          <w:sz w:val="22"/>
          <w:szCs w:val="22"/>
          <w:lang w:val="en-US"/>
        </w:rPr>
        <w:t>will</w:t>
      </w:r>
      <w:r w:rsidRPr="00404143">
        <w:rPr>
          <w:rFonts w:ascii="Arial" w:eastAsia="Calibri" w:hAnsi="Arial" w:cs="Arial"/>
          <w:sz w:val="22"/>
          <w:szCs w:val="22"/>
          <w:lang w:val="en-US"/>
        </w:rPr>
        <w:t xml:space="preserve"> allow the production of 2D nanometric structures (500 nm lateral resolution) with a pattern width of equal or less than 160 nm on a seamless surface of 300</w:t>
      </w:r>
      <w:r w:rsidRPr="00EF5AB8">
        <w:rPr>
          <w:rFonts w:ascii="Arial" w:eastAsia="Calibri" w:hAnsi="Arial" w:cs="Arial"/>
          <w:sz w:val="22"/>
          <w:szCs w:val="22"/>
          <w:lang w:val="en-US"/>
        </w:rPr>
        <w:sym w:font="Symbol" w:char="F0B4"/>
      </w:r>
      <w:r w:rsidRPr="00404143">
        <w:rPr>
          <w:rFonts w:ascii="Arial" w:eastAsia="Calibri" w:hAnsi="Arial" w:cs="Arial"/>
          <w:sz w:val="22"/>
          <w:szCs w:val="22"/>
          <w:lang w:val="en-US"/>
        </w:rPr>
        <w:t>300μm</w:t>
      </w:r>
      <w:r w:rsidR="00F21460">
        <w:rPr>
          <w:rFonts w:ascii="Arial" w:eastAsia="Calibri" w:hAnsi="Arial" w:cs="Arial"/>
          <w:sz w:val="22"/>
          <w:szCs w:val="22"/>
          <w:vertAlign w:val="superscript"/>
          <w:lang w:val="en-US"/>
        </w:rPr>
        <w:t>2</w:t>
      </w:r>
      <w:r w:rsidRPr="00404143">
        <w:rPr>
          <w:rFonts w:ascii="Arial" w:eastAsia="Calibri" w:hAnsi="Arial" w:cs="Arial"/>
          <w:sz w:val="22"/>
          <w:szCs w:val="22"/>
          <w:lang w:val="en-US"/>
        </w:rPr>
        <w:t>.</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Time to print 10.000 vertical rods of length 5 </w:t>
      </w:r>
      <w:r w:rsidRPr="00EF5AB8">
        <w:rPr>
          <w:rFonts w:ascii="Arial" w:eastAsia="Calibri" w:hAnsi="Arial" w:cs="Arial"/>
          <w:sz w:val="22"/>
          <w:szCs w:val="22"/>
          <w:lang w:val="en-US"/>
        </w:rPr>
        <w:sym w:font="Symbol" w:char="F06D"/>
      </w:r>
      <w:r w:rsidRPr="00404143">
        <w:rPr>
          <w:rFonts w:ascii="Arial" w:eastAsia="Calibri" w:hAnsi="Arial" w:cs="Arial"/>
          <w:sz w:val="22"/>
          <w:szCs w:val="22"/>
          <w:lang w:val="en-US"/>
        </w:rPr>
        <w:t xml:space="preserve">m and diameter 1 </w:t>
      </w:r>
      <w:r w:rsidRPr="00EF5AB8">
        <w:rPr>
          <w:rFonts w:ascii="Arial" w:eastAsia="Calibri" w:hAnsi="Arial" w:cs="Arial"/>
          <w:sz w:val="22"/>
          <w:szCs w:val="22"/>
          <w:lang w:val="en-US"/>
        </w:rPr>
        <w:sym w:font="Symbol" w:char="F06D"/>
      </w:r>
      <w:r w:rsidRPr="00404143">
        <w:rPr>
          <w:rFonts w:ascii="Arial" w:eastAsia="Calibri" w:hAnsi="Arial" w:cs="Arial"/>
          <w:sz w:val="22"/>
          <w:szCs w:val="22"/>
          <w:lang w:val="en-US"/>
        </w:rPr>
        <w:t>m, uniformly distributed over a printing area of 1 x 1 mm</w:t>
      </w:r>
      <w:r w:rsidRPr="00404143">
        <w:rPr>
          <w:rFonts w:ascii="Arial" w:eastAsia="Calibri" w:hAnsi="Arial" w:cs="Arial"/>
          <w:sz w:val="22"/>
          <w:szCs w:val="22"/>
          <w:vertAlign w:val="superscript"/>
          <w:lang w:val="en-US"/>
        </w:rPr>
        <w:t>2</w:t>
      </w:r>
      <w:r w:rsidRPr="00404143">
        <w:rPr>
          <w:rFonts w:ascii="Arial" w:eastAsia="Calibri" w:hAnsi="Arial" w:cs="Arial"/>
          <w:sz w:val="22"/>
          <w:szCs w:val="22"/>
          <w:lang w:val="en-US"/>
        </w:rPr>
        <w:t xml:space="preserve"> and using 63 </w:t>
      </w:r>
      <w:r w:rsidRPr="00EF5AB8">
        <w:rPr>
          <w:rFonts w:ascii="Arial" w:eastAsia="Calibri" w:hAnsi="Arial" w:cs="Arial"/>
          <w:sz w:val="22"/>
          <w:szCs w:val="22"/>
          <w:lang w:val="en-US"/>
        </w:rPr>
        <w:sym w:font="Symbol" w:char="F0B4"/>
      </w:r>
      <w:r w:rsidRPr="00404143">
        <w:rPr>
          <w:rFonts w:ascii="Arial" w:eastAsia="Calibri" w:hAnsi="Arial" w:cs="Arial"/>
          <w:sz w:val="22"/>
          <w:szCs w:val="22"/>
          <w:lang w:val="en-US"/>
        </w:rPr>
        <w:t xml:space="preserve"> objective </w:t>
      </w:r>
      <w:r w:rsidR="00883595">
        <w:rPr>
          <w:rFonts w:ascii="Arial" w:eastAsia="Calibri" w:hAnsi="Arial" w:cs="Arial"/>
          <w:sz w:val="22"/>
          <w:szCs w:val="22"/>
          <w:lang w:val="en-US"/>
        </w:rPr>
        <w:t>will</w:t>
      </w:r>
      <w:r w:rsidRPr="00404143">
        <w:rPr>
          <w:rFonts w:ascii="Arial" w:eastAsia="Calibri" w:hAnsi="Arial" w:cs="Arial"/>
          <w:sz w:val="22"/>
          <w:szCs w:val="22"/>
          <w:lang w:val="en-US"/>
        </w:rPr>
        <w:t xml:space="preserve"> be shorter than 4 hours.</w:t>
      </w:r>
    </w:p>
    <w:p w:rsidR="007F3DCE" w:rsidRDefault="007F3DCE" w:rsidP="00780D35">
      <w:pPr>
        <w:numPr>
          <w:ilvl w:val="0"/>
          <w:numId w:val="33"/>
        </w:numPr>
        <w:spacing w:after="200" w:line="276" w:lineRule="auto"/>
        <w:rPr>
          <w:rFonts w:ascii="Arial" w:eastAsia="Calibri" w:hAnsi="Arial" w:cs="Arial"/>
          <w:sz w:val="22"/>
          <w:szCs w:val="22"/>
          <w:lang w:val="en-US"/>
        </w:rPr>
      </w:pPr>
      <w:r w:rsidRPr="00404143">
        <w:rPr>
          <w:rFonts w:ascii="Arial" w:eastAsia="Calibri" w:hAnsi="Arial" w:cs="Arial"/>
          <w:sz w:val="22"/>
          <w:szCs w:val="22"/>
          <w:lang w:val="en-US"/>
        </w:rPr>
        <w:t xml:space="preserve">The upgraded system </w:t>
      </w:r>
      <w:r w:rsidR="008E4B54">
        <w:rPr>
          <w:rFonts w:ascii="Arial" w:eastAsia="Calibri" w:hAnsi="Arial" w:cs="Arial"/>
          <w:sz w:val="22"/>
          <w:szCs w:val="22"/>
          <w:lang w:val="en-US"/>
        </w:rPr>
        <w:t>will</w:t>
      </w:r>
      <w:r w:rsidRPr="00404143">
        <w:rPr>
          <w:rFonts w:ascii="Arial" w:eastAsia="Calibri" w:hAnsi="Arial" w:cs="Arial"/>
          <w:sz w:val="22"/>
          <w:szCs w:val="22"/>
          <w:lang w:val="en-US"/>
        </w:rPr>
        <w:t xml:space="preserve"> allow switching from one sample to another automatically. This means that the user should be able to create several lithographed structures on different samples using a single writing program.</w:t>
      </w:r>
    </w:p>
    <w:p w:rsidR="007F3DCE" w:rsidRDefault="005C5A6B" w:rsidP="00780D35">
      <w:pPr>
        <w:numPr>
          <w:ilvl w:val="0"/>
          <w:numId w:val="33"/>
        </w:numPr>
        <w:spacing w:after="200" w:line="276" w:lineRule="auto"/>
        <w:rPr>
          <w:rFonts w:ascii="Arial" w:eastAsia="Calibri" w:hAnsi="Arial" w:cs="Arial"/>
          <w:sz w:val="22"/>
          <w:szCs w:val="22"/>
          <w:lang w:val="en-US"/>
        </w:rPr>
      </w:pPr>
      <w:r>
        <w:rPr>
          <w:rFonts w:ascii="Arial" w:eastAsia="Calibri" w:hAnsi="Arial" w:cs="Arial"/>
          <w:sz w:val="22"/>
          <w:szCs w:val="22"/>
          <w:lang w:val="en-US"/>
        </w:rPr>
        <w:t>We will</w:t>
      </w:r>
      <w:r w:rsidR="007F3DCE" w:rsidRPr="00404143">
        <w:rPr>
          <w:rFonts w:ascii="Arial" w:eastAsia="Calibri" w:hAnsi="Arial" w:cs="Arial"/>
          <w:sz w:val="22"/>
          <w:szCs w:val="22"/>
          <w:lang w:val="en-US"/>
        </w:rPr>
        <w:t xml:space="preserve"> be able to connect remotely to the equipment in order to carry out maintenance and fault detection operations provided the equipment is connected to the internet. </w:t>
      </w:r>
    </w:p>
    <w:p w:rsidR="007F3DCE" w:rsidRPr="00857DF0" w:rsidRDefault="005C5A6B" w:rsidP="00857DF0">
      <w:pPr>
        <w:numPr>
          <w:ilvl w:val="0"/>
          <w:numId w:val="33"/>
        </w:numPr>
        <w:spacing w:after="200" w:line="276" w:lineRule="auto"/>
        <w:rPr>
          <w:rFonts w:ascii="Arial" w:eastAsia="Calibri" w:hAnsi="Arial" w:cs="Arial"/>
          <w:sz w:val="22"/>
          <w:szCs w:val="22"/>
          <w:lang w:val="en-US"/>
        </w:rPr>
      </w:pPr>
      <w:r>
        <w:rPr>
          <w:rFonts w:ascii="Arial" w:eastAsia="Calibri" w:hAnsi="Arial" w:cs="Arial"/>
          <w:sz w:val="22"/>
          <w:szCs w:val="22"/>
          <w:lang w:val="en-US"/>
        </w:rPr>
        <w:t>We will</w:t>
      </w:r>
      <w:r w:rsidR="007F3DCE" w:rsidRPr="00404143">
        <w:rPr>
          <w:rFonts w:ascii="Arial" w:eastAsia="Calibri" w:hAnsi="Arial" w:cs="Arial"/>
          <w:sz w:val="22"/>
          <w:szCs w:val="22"/>
          <w:lang w:val="en-US"/>
        </w:rPr>
        <w:t xml:space="preserve"> provide a set of photosensitive resins designed for Laser Lithography. This includes refractive index matched resins for best printing quality, biocompatible materials and a range of optical materials with transparency either for the full visible spectrum or in the telecom-IR. It </w:t>
      </w:r>
      <w:r>
        <w:rPr>
          <w:rFonts w:ascii="Arial" w:eastAsia="Calibri" w:hAnsi="Arial" w:cs="Arial"/>
          <w:sz w:val="22"/>
          <w:szCs w:val="22"/>
          <w:lang w:val="en-US"/>
        </w:rPr>
        <w:t>will</w:t>
      </w:r>
      <w:r w:rsidR="007F3DCE" w:rsidRPr="00404143">
        <w:rPr>
          <w:rFonts w:ascii="Arial" w:eastAsia="Calibri" w:hAnsi="Arial" w:cs="Arial"/>
          <w:sz w:val="22"/>
          <w:szCs w:val="22"/>
          <w:lang w:val="en-US"/>
        </w:rPr>
        <w:t xml:space="preserve"> provide technical description of chemical processes needed for application, curing and UV curing of polymerized structures after the lithography.</w:t>
      </w:r>
    </w:p>
    <w:p w:rsidR="007F3DCE" w:rsidRPr="005C5A6B" w:rsidRDefault="007F3DCE" w:rsidP="00780D35">
      <w:pPr>
        <w:numPr>
          <w:ilvl w:val="0"/>
          <w:numId w:val="33"/>
        </w:numPr>
        <w:spacing w:after="200" w:line="276" w:lineRule="auto"/>
        <w:rPr>
          <w:rFonts w:ascii="Arial" w:eastAsia="Calibri" w:hAnsi="Arial" w:cs="Arial"/>
          <w:sz w:val="21"/>
          <w:szCs w:val="21"/>
          <w:lang w:val="en-US"/>
        </w:rPr>
      </w:pPr>
      <w:r w:rsidRPr="00E9730B">
        <w:rPr>
          <w:rFonts w:ascii="Arial" w:eastAsia="Calibri" w:hAnsi="Arial" w:cs="Arial"/>
          <w:sz w:val="22"/>
          <w:szCs w:val="22"/>
          <w:lang w:val="en-US"/>
        </w:rPr>
        <w:t xml:space="preserve">After upgrading, the machine </w:t>
      </w:r>
      <w:r w:rsidR="005C5A6B">
        <w:rPr>
          <w:rFonts w:ascii="Arial" w:eastAsia="Calibri" w:hAnsi="Arial" w:cs="Arial"/>
          <w:sz w:val="22"/>
          <w:szCs w:val="22"/>
          <w:lang w:val="en-US"/>
        </w:rPr>
        <w:t>will</w:t>
      </w:r>
      <w:r w:rsidRPr="00E9730B">
        <w:rPr>
          <w:rFonts w:ascii="Arial" w:eastAsia="Calibri" w:hAnsi="Arial" w:cs="Arial"/>
          <w:sz w:val="22"/>
          <w:szCs w:val="22"/>
          <w:lang w:val="en-US"/>
        </w:rPr>
        <w:t xml:space="preserve"> comply with </w:t>
      </w:r>
      <w:r w:rsidRPr="005C5A6B">
        <w:rPr>
          <w:rFonts w:ascii="Arial" w:eastAsia="Calibri" w:hAnsi="Arial" w:cs="Arial"/>
          <w:sz w:val="21"/>
          <w:szCs w:val="21"/>
          <w:lang w:val="en-US"/>
        </w:rPr>
        <w:t>laser safety class 1 in accordance with IEC 60825-1.</w:t>
      </w:r>
    </w:p>
    <w:p w:rsidR="007F3DCE" w:rsidRPr="00E9730B" w:rsidRDefault="007F3DCE" w:rsidP="00780D35">
      <w:pPr>
        <w:numPr>
          <w:ilvl w:val="0"/>
          <w:numId w:val="33"/>
        </w:numPr>
        <w:spacing w:after="200" w:line="276" w:lineRule="auto"/>
        <w:rPr>
          <w:rFonts w:ascii="Arial" w:eastAsia="Calibri" w:hAnsi="Arial" w:cs="Arial"/>
          <w:sz w:val="22"/>
          <w:szCs w:val="22"/>
          <w:lang w:val="en-US"/>
        </w:rPr>
      </w:pPr>
      <w:r w:rsidRPr="00E9730B">
        <w:rPr>
          <w:rFonts w:ascii="Arial" w:eastAsia="Calibri" w:hAnsi="Arial" w:cs="Arial"/>
          <w:sz w:val="22"/>
          <w:szCs w:val="22"/>
          <w:lang w:val="en-US"/>
        </w:rPr>
        <w:t xml:space="preserve">All parts removed from the system during the upgrade, </w:t>
      </w:r>
      <w:r w:rsidR="005C5A6B">
        <w:rPr>
          <w:rFonts w:ascii="Arial" w:eastAsia="Calibri" w:hAnsi="Arial" w:cs="Arial"/>
          <w:sz w:val="22"/>
          <w:szCs w:val="22"/>
          <w:lang w:val="en-US"/>
        </w:rPr>
        <w:t>will</w:t>
      </w:r>
      <w:r w:rsidRPr="00E9730B">
        <w:rPr>
          <w:rFonts w:ascii="Arial" w:eastAsia="Calibri" w:hAnsi="Arial" w:cs="Arial"/>
          <w:sz w:val="22"/>
          <w:szCs w:val="22"/>
          <w:lang w:val="en-US"/>
        </w:rPr>
        <w:t xml:space="preserve"> remain in the property of JSI.</w:t>
      </w:r>
    </w:p>
    <w:p w:rsidR="007F3DCE" w:rsidRDefault="007F3DCE" w:rsidP="007F3DCE">
      <w:pPr>
        <w:jc w:val="both"/>
        <w:rPr>
          <w:rFonts w:ascii="Arial" w:hAnsi="Arial" w:cs="Arial"/>
          <w:sz w:val="22"/>
          <w:szCs w:val="22"/>
        </w:rPr>
      </w:pPr>
    </w:p>
    <w:p w:rsidR="00052904" w:rsidRDefault="00052904" w:rsidP="007F3DCE">
      <w:pPr>
        <w:jc w:val="both"/>
        <w:rPr>
          <w:rFonts w:ascii="Arial" w:hAnsi="Arial" w:cs="Arial"/>
          <w:sz w:val="22"/>
          <w:szCs w:val="22"/>
        </w:rPr>
      </w:pPr>
    </w:p>
    <w:p w:rsidR="00052904" w:rsidRDefault="00052904" w:rsidP="007F3DCE">
      <w:pPr>
        <w:jc w:val="both"/>
        <w:rPr>
          <w:rFonts w:ascii="Arial" w:hAnsi="Arial" w:cs="Arial"/>
          <w:sz w:val="22"/>
          <w:szCs w:val="22"/>
        </w:rPr>
      </w:pPr>
    </w:p>
    <w:p w:rsidR="007F3DCE" w:rsidRPr="00427474" w:rsidRDefault="007F3DCE" w:rsidP="00427474">
      <w:pPr>
        <w:jc w:val="both"/>
        <w:rPr>
          <w:rFonts w:ascii="Arial" w:hAnsi="Arial" w:cs="Arial"/>
          <w:sz w:val="22"/>
          <w:szCs w:val="22"/>
          <w:lang w:val="sl-SI"/>
        </w:rPr>
      </w:pPr>
    </w:p>
    <w:p w:rsidR="00427474" w:rsidRPr="00427474" w:rsidRDefault="00427474" w:rsidP="00427474">
      <w:pPr>
        <w:rPr>
          <w:rFonts w:ascii="Arial" w:hAnsi="Arial" w:cs="Arial"/>
          <w:b/>
          <w:sz w:val="22"/>
          <w:szCs w:val="22"/>
        </w:rPr>
      </w:pPr>
      <w:r w:rsidRPr="00427474">
        <w:rPr>
          <w:rFonts w:ascii="Arial" w:hAnsi="Arial" w:cs="Arial"/>
          <w:b/>
          <w:sz w:val="22"/>
          <w:szCs w:val="22"/>
        </w:rPr>
        <w:t>OTHER REQUIREMENTS:</w:t>
      </w:r>
    </w:p>
    <w:p w:rsidR="00427474" w:rsidRDefault="00427474" w:rsidP="00862E40">
      <w:pPr>
        <w:numPr>
          <w:ilvl w:val="0"/>
          <w:numId w:val="10"/>
        </w:numPr>
        <w:rPr>
          <w:rFonts w:ascii="Arial" w:hAnsi="Arial" w:cs="Arial"/>
          <w:sz w:val="22"/>
          <w:szCs w:val="22"/>
        </w:rPr>
      </w:pPr>
      <w:r w:rsidRPr="00427474">
        <w:rPr>
          <w:rFonts w:ascii="Arial" w:hAnsi="Arial" w:cs="Arial"/>
          <w:sz w:val="22"/>
          <w:szCs w:val="22"/>
        </w:rPr>
        <w:t>The equipment will be CE compatible</w:t>
      </w:r>
    </w:p>
    <w:p w:rsidR="00A07711" w:rsidRPr="00427474" w:rsidRDefault="00A07711" w:rsidP="00862E40">
      <w:pPr>
        <w:numPr>
          <w:ilvl w:val="0"/>
          <w:numId w:val="10"/>
        </w:numPr>
        <w:rPr>
          <w:rFonts w:ascii="Arial" w:hAnsi="Arial" w:cs="Arial"/>
          <w:sz w:val="22"/>
          <w:szCs w:val="22"/>
        </w:rPr>
      </w:pPr>
      <w:r w:rsidRPr="00A07711">
        <w:rPr>
          <w:rFonts w:ascii="Arial" w:hAnsi="Arial" w:cs="Arial"/>
          <w:sz w:val="22"/>
          <w:szCs w:val="22"/>
        </w:rPr>
        <w:t>All power supplies with 240 V AC, 50/60 Hz</w:t>
      </w:r>
    </w:p>
    <w:p w:rsidR="00427474" w:rsidRPr="00427474" w:rsidRDefault="00427474" w:rsidP="00862E40">
      <w:pPr>
        <w:numPr>
          <w:ilvl w:val="0"/>
          <w:numId w:val="10"/>
        </w:numPr>
        <w:rPr>
          <w:rFonts w:ascii="Arial" w:hAnsi="Arial" w:cs="Arial"/>
          <w:sz w:val="22"/>
          <w:szCs w:val="22"/>
        </w:rPr>
      </w:pPr>
      <w:r w:rsidRPr="00427474">
        <w:rPr>
          <w:rFonts w:ascii="Arial" w:hAnsi="Arial" w:cs="Arial"/>
          <w:sz w:val="22"/>
          <w:szCs w:val="22"/>
        </w:rPr>
        <w:t>The system will operate in the electrical grid 220/400 V</w:t>
      </w:r>
    </w:p>
    <w:p w:rsidR="00427474" w:rsidRPr="00427474" w:rsidRDefault="00427474" w:rsidP="00862E40">
      <w:pPr>
        <w:numPr>
          <w:ilvl w:val="0"/>
          <w:numId w:val="10"/>
        </w:numPr>
        <w:rPr>
          <w:rFonts w:ascii="Arial" w:hAnsi="Arial" w:cs="Arial"/>
          <w:sz w:val="22"/>
          <w:szCs w:val="22"/>
        </w:rPr>
      </w:pPr>
      <w:r w:rsidRPr="00427474">
        <w:rPr>
          <w:rFonts w:ascii="Arial" w:hAnsi="Arial" w:cs="Arial"/>
          <w:sz w:val="22"/>
          <w:szCs w:val="22"/>
          <w:lang w:val="sl-SI"/>
        </w:rPr>
        <w:t>Documentation and manuals will be provided, including procedures to maintain the machine working at the required characteristics</w:t>
      </w:r>
    </w:p>
    <w:p w:rsidR="005C5A6B" w:rsidRPr="005C5A6B" w:rsidRDefault="00B55895" w:rsidP="005C5A6B">
      <w:pPr>
        <w:numPr>
          <w:ilvl w:val="0"/>
          <w:numId w:val="10"/>
        </w:numPr>
        <w:rPr>
          <w:rFonts w:ascii="Arial" w:hAnsi="Arial" w:cs="Arial"/>
          <w:sz w:val="22"/>
          <w:szCs w:val="22"/>
          <w:lang w:val="sl-SI"/>
        </w:rPr>
      </w:pPr>
      <w:r>
        <w:rPr>
          <w:rFonts w:ascii="Arial" w:hAnsi="Arial" w:cs="Arial"/>
          <w:sz w:val="22"/>
          <w:szCs w:val="22"/>
          <w:lang w:val="sl-SI"/>
        </w:rPr>
        <w:t xml:space="preserve">Price </w:t>
      </w:r>
      <w:r w:rsidR="005C5A6B" w:rsidRPr="005C5A6B">
        <w:rPr>
          <w:rFonts w:ascii="Arial" w:hAnsi="Arial" w:cs="Arial"/>
          <w:sz w:val="22"/>
          <w:szCs w:val="22"/>
          <w:lang w:val="sl-SI"/>
        </w:rPr>
        <w:t>include</w:t>
      </w:r>
      <w:r>
        <w:rPr>
          <w:rFonts w:ascii="Arial" w:hAnsi="Arial" w:cs="Arial"/>
          <w:sz w:val="22"/>
          <w:szCs w:val="22"/>
          <w:lang w:val="sl-SI"/>
        </w:rPr>
        <w:t>s</w:t>
      </w:r>
      <w:r w:rsidR="005C5A6B" w:rsidRPr="005C5A6B">
        <w:rPr>
          <w:rFonts w:ascii="Arial" w:hAnsi="Arial" w:cs="Arial"/>
          <w:sz w:val="22"/>
          <w:szCs w:val="22"/>
          <w:lang w:val="sl-SI"/>
        </w:rPr>
        <w:t xml:space="preserve"> delivery charges and transport insurance charges, installation, testing and on-site training of 5 JSI employees in Ljubljana; price should include all travel and lodging costs of the supplier’s crew.</w:t>
      </w:r>
    </w:p>
    <w:p w:rsidR="00427474" w:rsidRPr="00427474" w:rsidRDefault="00427474" w:rsidP="00862E40">
      <w:pPr>
        <w:numPr>
          <w:ilvl w:val="0"/>
          <w:numId w:val="10"/>
        </w:numPr>
        <w:rPr>
          <w:rFonts w:ascii="Arial" w:hAnsi="Arial" w:cs="Arial"/>
          <w:sz w:val="22"/>
          <w:szCs w:val="22"/>
        </w:rPr>
      </w:pPr>
      <w:r w:rsidRPr="00427474">
        <w:rPr>
          <w:rFonts w:ascii="Arial" w:hAnsi="Arial" w:cs="Arial"/>
          <w:sz w:val="22"/>
          <w:szCs w:val="22"/>
        </w:rPr>
        <w:t xml:space="preserve">We provide technical support and service </w:t>
      </w:r>
    </w:p>
    <w:p w:rsidR="00427474" w:rsidRPr="00427474" w:rsidRDefault="00427474" w:rsidP="00862E40">
      <w:pPr>
        <w:numPr>
          <w:ilvl w:val="0"/>
          <w:numId w:val="10"/>
        </w:numPr>
        <w:rPr>
          <w:rFonts w:ascii="Arial" w:hAnsi="Arial" w:cs="Arial"/>
          <w:sz w:val="22"/>
          <w:szCs w:val="22"/>
        </w:rPr>
      </w:pPr>
      <w:r w:rsidRPr="00427474">
        <w:rPr>
          <w:rFonts w:ascii="Arial" w:hAnsi="Arial" w:cs="Arial"/>
          <w:sz w:val="22"/>
          <w:szCs w:val="22"/>
        </w:rPr>
        <w:t xml:space="preserve">We provide technical support and remote help by phone and electronic mail </w:t>
      </w:r>
    </w:p>
    <w:p w:rsidR="00427474" w:rsidRPr="00427474" w:rsidRDefault="00427474" w:rsidP="00862E40">
      <w:pPr>
        <w:numPr>
          <w:ilvl w:val="0"/>
          <w:numId w:val="10"/>
        </w:numPr>
        <w:rPr>
          <w:rFonts w:ascii="Arial" w:hAnsi="Arial" w:cs="Arial"/>
          <w:sz w:val="22"/>
          <w:szCs w:val="22"/>
        </w:rPr>
      </w:pPr>
      <w:r w:rsidRPr="00427474">
        <w:rPr>
          <w:rFonts w:ascii="Arial" w:hAnsi="Arial" w:cs="Arial"/>
          <w:sz w:val="22"/>
          <w:szCs w:val="22"/>
          <w:lang w:val="sl-SI"/>
        </w:rPr>
        <w:t>Warranty and Out-of-warranty support:</w:t>
      </w:r>
    </w:p>
    <w:p w:rsidR="00427474" w:rsidRPr="00427474" w:rsidRDefault="00427474" w:rsidP="00862E40">
      <w:pPr>
        <w:numPr>
          <w:ilvl w:val="1"/>
          <w:numId w:val="8"/>
        </w:numPr>
        <w:autoSpaceDE w:val="0"/>
        <w:autoSpaceDN w:val="0"/>
        <w:adjustRightInd w:val="0"/>
        <w:ind w:left="1134"/>
        <w:jc w:val="both"/>
        <w:rPr>
          <w:rFonts w:ascii="Arial" w:hAnsi="Arial" w:cs="Arial"/>
          <w:sz w:val="22"/>
          <w:szCs w:val="22"/>
          <w:lang w:val="en-US"/>
        </w:rPr>
      </w:pPr>
      <w:r w:rsidRPr="00427474">
        <w:rPr>
          <w:rFonts w:ascii="Arial" w:hAnsi="Arial" w:cs="Arial"/>
          <w:sz w:val="22"/>
          <w:szCs w:val="22"/>
          <w:lang w:val="sl-SI"/>
        </w:rPr>
        <w:t>Warranty at least 12 months</w:t>
      </w:r>
      <w:r w:rsidRPr="00427474">
        <w:rPr>
          <w:rFonts w:ascii="Arial" w:hAnsi="Arial" w:cs="Arial"/>
          <w:sz w:val="22"/>
          <w:szCs w:val="22"/>
          <w:lang w:val="en-US"/>
        </w:rPr>
        <w:t xml:space="preserve"> on all parts, excluding consumables </w:t>
      </w:r>
    </w:p>
    <w:p w:rsidR="00427474" w:rsidRPr="00427474" w:rsidRDefault="00427474" w:rsidP="00862E40">
      <w:pPr>
        <w:numPr>
          <w:ilvl w:val="1"/>
          <w:numId w:val="8"/>
        </w:numPr>
        <w:autoSpaceDE w:val="0"/>
        <w:autoSpaceDN w:val="0"/>
        <w:adjustRightInd w:val="0"/>
        <w:ind w:left="1134"/>
        <w:jc w:val="both"/>
        <w:rPr>
          <w:rFonts w:ascii="Arial" w:hAnsi="Arial" w:cs="Arial"/>
          <w:sz w:val="22"/>
          <w:szCs w:val="22"/>
          <w:lang w:val="en-US"/>
        </w:rPr>
      </w:pPr>
      <w:r w:rsidRPr="00427474">
        <w:rPr>
          <w:rFonts w:ascii="Arial" w:hAnsi="Arial" w:cs="Arial"/>
          <w:sz w:val="22"/>
          <w:szCs w:val="22"/>
          <w:lang w:val="en-US"/>
        </w:rPr>
        <w:t xml:space="preserve">Service response time 5 working days after the receipt of a notification </w:t>
      </w:r>
    </w:p>
    <w:p w:rsidR="00427474" w:rsidRPr="00427474" w:rsidRDefault="00427474" w:rsidP="00862E40">
      <w:pPr>
        <w:numPr>
          <w:ilvl w:val="1"/>
          <w:numId w:val="8"/>
        </w:numPr>
        <w:autoSpaceDE w:val="0"/>
        <w:autoSpaceDN w:val="0"/>
        <w:adjustRightInd w:val="0"/>
        <w:ind w:left="1134"/>
        <w:jc w:val="both"/>
        <w:rPr>
          <w:rFonts w:ascii="Arial" w:hAnsi="Arial" w:cs="Arial"/>
          <w:sz w:val="22"/>
          <w:szCs w:val="22"/>
          <w:lang w:val="en-US"/>
        </w:rPr>
      </w:pPr>
      <w:r w:rsidRPr="00427474">
        <w:rPr>
          <w:rFonts w:ascii="Arial" w:hAnsi="Arial" w:cs="Arial"/>
          <w:sz w:val="22"/>
          <w:szCs w:val="22"/>
          <w:lang w:val="sl-SI"/>
        </w:rPr>
        <w:t xml:space="preserve">Out-of-warranty support, at least </w:t>
      </w:r>
      <w:r w:rsidR="00B55895">
        <w:rPr>
          <w:rFonts w:ascii="Arial" w:hAnsi="Arial" w:cs="Arial"/>
          <w:sz w:val="22"/>
          <w:szCs w:val="22"/>
          <w:lang w:val="sl-SI"/>
        </w:rPr>
        <w:t xml:space="preserve">7 </w:t>
      </w:r>
      <w:r w:rsidRPr="00427474">
        <w:rPr>
          <w:rFonts w:ascii="Arial" w:hAnsi="Arial" w:cs="Arial"/>
          <w:sz w:val="22"/>
          <w:szCs w:val="22"/>
          <w:lang w:val="sl-SI"/>
        </w:rPr>
        <w:t>years after the purchase date</w:t>
      </w:r>
    </w:p>
    <w:p w:rsidR="00427474" w:rsidRPr="00427474" w:rsidRDefault="00427474" w:rsidP="00427474">
      <w:pPr>
        <w:tabs>
          <w:tab w:val="left" w:pos="792"/>
        </w:tabs>
        <w:jc w:val="both"/>
        <w:rPr>
          <w:rFonts w:ascii="Arial" w:hAnsi="Arial" w:cs="Arial"/>
          <w:sz w:val="10"/>
          <w:szCs w:val="10"/>
          <w:lang w:eastAsia="sl-SI"/>
        </w:rPr>
      </w:pPr>
    </w:p>
    <w:p w:rsidR="00427474" w:rsidRDefault="00427474" w:rsidP="00A07711">
      <w:pPr>
        <w:rPr>
          <w:rFonts w:ascii="Arial" w:hAnsi="Arial" w:cs="Arial"/>
          <w:b/>
          <w:sz w:val="18"/>
          <w:szCs w:val="18"/>
          <w:lang w:val="sl-SI" w:eastAsia="sl-SI"/>
        </w:rPr>
      </w:pPr>
    </w:p>
    <w:p w:rsidR="007A447F" w:rsidRDefault="007A447F" w:rsidP="00A07711">
      <w:pPr>
        <w:rPr>
          <w:rFonts w:ascii="Arial" w:hAnsi="Arial" w:cs="Arial"/>
          <w:b/>
          <w:sz w:val="18"/>
          <w:szCs w:val="18"/>
          <w:lang w:val="sl-SI" w:eastAsia="sl-SI"/>
        </w:rPr>
      </w:pPr>
    </w:p>
    <w:p w:rsidR="007A447F" w:rsidRDefault="007A447F" w:rsidP="00A07711">
      <w:pPr>
        <w:rPr>
          <w:rFonts w:ascii="Arial" w:hAnsi="Arial" w:cs="Arial"/>
          <w:b/>
          <w:sz w:val="18"/>
          <w:szCs w:val="18"/>
          <w:lang w:val="sl-SI" w:eastAsia="sl-SI"/>
        </w:rPr>
      </w:pPr>
    </w:p>
    <w:p w:rsidR="007A447F" w:rsidRDefault="007A447F" w:rsidP="00A07711">
      <w:pPr>
        <w:rPr>
          <w:rFonts w:ascii="Arial" w:hAnsi="Arial" w:cs="Arial"/>
          <w:b/>
          <w:sz w:val="18"/>
          <w:szCs w:val="18"/>
          <w:lang w:val="sl-SI" w:eastAsia="sl-SI"/>
        </w:rPr>
      </w:pPr>
    </w:p>
    <w:p w:rsidR="007A447F" w:rsidRPr="004F3A9B" w:rsidRDefault="007A447F" w:rsidP="00A07711">
      <w:pPr>
        <w:rPr>
          <w:rFonts w:ascii="Arial" w:hAnsi="Arial" w:cs="Arial"/>
          <w:b/>
          <w:sz w:val="18"/>
          <w:szCs w:val="18"/>
          <w:lang w:val="sl-SI" w:eastAsia="sl-SI"/>
        </w:rPr>
      </w:pPr>
    </w:p>
    <w:p w:rsidR="00427474" w:rsidRDefault="00427474" w:rsidP="00427474">
      <w:pPr>
        <w:jc w:val="both"/>
        <w:rPr>
          <w:rFonts w:ascii="Arial" w:hAnsi="Arial" w:cs="Arial"/>
          <w:sz w:val="22"/>
          <w:szCs w:val="22"/>
          <w:lang w:val="en" w:eastAsia="sl-SI"/>
        </w:rPr>
      </w:pPr>
      <w:r w:rsidRPr="00427474">
        <w:rPr>
          <w:rFonts w:ascii="Arial" w:hAnsi="Arial" w:cs="Arial"/>
          <w:sz w:val="22"/>
          <w:szCs w:val="22"/>
          <w:lang w:eastAsia="sl-SI"/>
        </w:rPr>
        <w:t>This statement is an integral part of, and an annex to, the application to the public tender for the</w:t>
      </w:r>
      <w:r w:rsidRPr="00427474">
        <w:rPr>
          <w:rFonts w:ascii="Arial" w:hAnsi="Arial" w:cs="Arial"/>
          <w:sz w:val="21"/>
          <w:szCs w:val="21"/>
          <w:lang w:eastAsia="sl-SI"/>
        </w:rPr>
        <w:t xml:space="preserve"> </w:t>
      </w:r>
      <w:r w:rsidRPr="00427474">
        <w:rPr>
          <w:rFonts w:ascii="Arial" w:hAnsi="Arial" w:cs="Arial"/>
          <w:b/>
          <w:sz w:val="22"/>
          <w:szCs w:val="22"/>
          <w:lang w:val="en" w:eastAsia="sl-SI"/>
        </w:rPr>
        <w:t>»</w:t>
      </w:r>
      <w:r w:rsidR="00101C1E" w:rsidRPr="006C7781">
        <w:rPr>
          <w:rFonts w:ascii="Arial" w:hAnsi="Arial" w:cs="Arial"/>
          <w:b/>
          <w:sz w:val="22"/>
          <w:szCs w:val="22"/>
          <w:lang w:val="en" w:eastAsia="sl-SI"/>
        </w:rPr>
        <w:t>UPGRADE OF THE EXISTING NANOSCRIBE PHOTONIC PROFESSIONAL – 3</w:t>
      </w:r>
      <w:proofErr w:type="gramStart"/>
      <w:r w:rsidR="00101C1E" w:rsidRPr="006C7781">
        <w:rPr>
          <w:rFonts w:ascii="Arial" w:hAnsi="Arial" w:cs="Arial"/>
          <w:b/>
          <w:sz w:val="22"/>
          <w:szCs w:val="22"/>
          <w:lang w:val="en" w:eastAsia="sl-SI"/>
        </w:rPr>
        <w:t>D  OPTICAL</w:t>
      </w:r>
      <w:proofErr w:type="gramEnd"/>
      <w:r w:rsidR="00101C1E" w:rsidRPr="006C7781">
        <w:rPr>
          <w:rFonts w:ascii="Arial" w:hAnsi="Arial" w:cs="Arial"/>
          <w:b/>
          <w:sz w:val="22"/>
          <w:szCs w:val="22"/>
          <w:lang w:val="en" w:eastAsia="sl-SI"/>
        </w:rPr>
        <w:t xml:space="preserve"> PRINTER WITH 160 NM RESOLUTION</w:t>
      </w:r>
      <w:r w:rsidR="00101C1E" w:rsidRPr="00427474">
        <w:rPr>
          <w:rFonts w:ascii="Arial" w:hAnsi="Arial" w:cs="Arial"/>
          <w:b/>
          <w:sz w:val="22"/>
          <w:szCs w:val="22"/>
          <w:lang w:val="en" w:eastAsia="sl-SI"/>
        </w:rPr>
        <w:t xml:space="preserve"> </w:t>
      </w:r>
      <w:r w:rsidRPr="00427474">
        <w:rPr>
          <w:rFonts w:ascii="Arial" w:hAnsi="Arial" w:cs="Arial"/>
          <w:b/>
          <w:sz w:val="22"/>
          <w:szCs w:val="22"/>
          <w:lang w:val="en" w:eastAsia="sl-SI"/>
        </w:rPr>
        <w:t>«</w:t>
      </w:r>
      <w:r w:rsidRPr="00427474">
        <w:rPr>
          <w:rFonts w:ascii="Arial" w:hAnsi="Arial" w:cs="Arial"/>
          <w:sz w:val="22"/>
          <w:szCs w:val="22"/>
          <w:lang w:val="en" w:eastAsia="sl-SI"/>
        </w:rPr>
        <w:t>.</w:t>
      </w:r>
    </w:p>
    <w:p w:rsidR="000C1E72" w:rsidRDefault="000C1E72" w:rsidP="00427474">
      <w:pPr>
        <w:jc w:val="both"/>
        <w:rPr>
          <w:rFonts w:ascii="Arial" w:hAnsi="Arial" w:cs="Arial"/>
          <w:sz w:val="22"/>
          <w:szCs w:val="22"/>
          <w:lang w:eastAsia="sl-SI"/>
        </w:rPr>
      </w:pPr>
    </w:p>
    <w:p w:rsidR="007A447F" w:rsidRDefault="007A447F" w:rsidP="00427474">
      <w:pPr>
        <w:jc w:val="both"/>
        <w:rPr>
          <w:rFonts w:ascii="Arial" w:hAnsi="Arial" w:cs="Arial"/>
          <w:sz w:val="22"/>
          <w:szCs w:val="22"/>
          <w:lang w:eastAsia="sl-SI"/>
        </w:rPr>
      </w:pPr>
    </w:p>
    <w:p w:rsidR="007A447F" w:rsidRDefault="007A447F" w:rsidP="00427474">
      <w:pPr>
        <w:jc w:val="both"/>
        <w:rPr>
          <w:rFonts w:ascii="Arial" w:hAnsi="Arial" w:cs="Arial"/>
          <w:sz w:val="22"/>
          <w:szCs w:val="22"/>
          <w:lang w:eastAsia="sl-SI"/>
        </w:rPr>
      </w:pPr>
    </w:p>
    <w:p w:rsidR="007A447F" w:rsidRDefault="007A447F" w:rsidP="00427474">
      <w:pPr>
        <w:jc w:val="both"/>
        <w:rPr>
          <w:rFonts w:ascii="Arial" w:hAnsi="Arial" w:cs="Arial"/>
          <w:sz w:val="22"/>
          <w:szCs w:val="22"/>
          <w:lang w:eastAsia="sl-SI"/>
        </w:rPr>
      </w:pPr>
    </w:p>
    <w:p w:rsidR="007A447F" w:rsidRDefault="007A447F" w:rsidP="00427474">
      <w:pPr>
        <w:jc w:val="both"/>
        <w:rPr>
          <w:rFonts w:ascii="Arial" w:hAnsi="Arial" w:cs="Arial"/>
          <w:sz w:val="22"/>
          <w:szCs w:val="22"/>
          <w:lang w:eastAsia="sl-SI"/>
        </w:rPr>
      </w:pPr>
    </w:p>
    <w:p w:rsidR="007A447F" w:rsidRPr="000C1E72" w:rsidRDefault="007A447F" w:rsidP="00427474">
      <w:pPr>
        <w:jc w:val="both"/>
        <w:rPr>
          <w:rFonts w:ascii="Arial" w:hAnsi="Arial" w:cs="Arial"/>
          <w:sz w:val="22"/>
          <w:szCs w:val="22"/>
          <w:lang w:eastAsia="sl-SI"/>
        </w:rPr>
      </w:pPr>
    </w:p>
    <w:tbl>
      <w:tblPr>
        <w:tblW w:w="9570" w:type="dxa"/>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cs="Arial"/>
                <w:color w:val="000000"/>
                <w:sz w:val="24"/>
                <w:lang w:eastAsia="sl-SI"/>
              </w:rPr>
            </w:pPr>
          </w:p>
        </w:tc>
        <w:tc>
          <w:tcPr>
            <w:tcW w:w="3190" w:type="dxa"/>
          </w:tcPr>
          <w:p w:rsidR="00427474" w:rsidRPr="00427474" w:rsidRDefault="00427474" w:rsidP="00427474">
            <w:pPr>
              <w:jc w:val="both"/>
              <w:rPr>
                <w:rFonts w:ascii="Arial" w:hAnsi="Arial" w:cs="Arial"/>
                <w:color w:val="000000"/>
                <w:sz w:val="24"/>
                <w:lang w:eastAsia="sl-SI"/>
              </w:rPr>
            </w:pPr>
          </w:p>
        </w:tc>
        <w:tc>
          <w:tcPr>
            <w:tcW w:w="3190" w:type="dxa"/>
          </w:tcPr>
          <w:p w:rsidR="00427474" w:rsidRPr="00427474" w:rsidRDefault="00427474" w:rsidP="00427474">
            <w:pPr>
              <w:jc w:val="center"/>
              <w:rPr>
                <w:rFonts w:ascii="Arial" w:hAnsi="Arial" w:cs="Arial"/>
                <w:color w:val="000000"/>
                <w:sz w:val="22"/>
                <w:szCs w:val="22"/>
                <w:lang w:eastAsia="sl-SI"/>
              </w:rPr>
            </w:pPr>
            <w:r w:rsidRPr="00427474">
              <w:rPr>
                <w:rFonts w:ascii="Arial" w:hAnsi="Arial" w:cs="Arial"/>
                <w:color w:val="000000"/>
                <w:sz w:val="22"/>
                <w:szCs w:val="22"/>
                <w:lang w:eastAsia="sl-SI"/>
              </w:rPr>
              <w:t>The Bidder:</w:t>
            </w:r>
          </w:p>
          <w:p w:rsidR="00427474" w:rsidRPr="00427474" w:rsidRDefault="00427474" w:rsidP="00427474">
            <w:pPr>
              <w:jc w:val="center"/>
              <w:rPr>
                <w:rFonts w:ascii="Arial" w:hAnsi="Arial" w:cs="Arial"/>
                <w:color w:val="000000"/>
                <w:sz w:val="22"/>
                <w:szCs w:val="22"/>
                <w:lang w:eastAsia="sl-SI"/>
              </w:rPr>
            </w:pPr>
          </w:p>
        </w:tc>
      </w:tr>
      <w:tr w:rsidR="00427474" w:rsidRPr="00427474" w:rsidTr="0073088D">
        <w:trPr>
          <w:trHeight w:hRule="exact" w:val="500"/>
        </w:trPr>
        <w:tc>
          <w:tcPr>
            <w:tcW w:w="3190" w:type="dxa"/>
          </w:tcPr>
          <w:p w:rsidR="00427474" w:rsidRPr="00427474" w:rsidRDefault="00427474" w:rsidP="00427474">
            <w:pPr>
              <w:jc w:val="center"/>
              <w:rPr>
                <w:rFonts w:ascii="Arial" w:hAnsi="Arial" w:cs="Arial"/>
                <w:i/>
                <w:color w:val="000000"/>
                <w:sz w:val="24"/>
                <w:vertAlign w:val="superscript"/>
                <w:lang w:eastAsia="sl-SI"/>
              </w:rPr>
            </w:pPr>
          </w:p>
        </w:tc>
        <w:tc>
          <w:tcPr>
            <w:tcW w:w="3190" w:type="dxa"/>
          </w:tcPr>
          <w:p w:rsidR="00427474" w:rsidRPr="00427474" w:rsidRDefault="00427474" w:rsidP="00427474">
            <w:pPr>
              <w:jc w:val="center"/>
              <w:rPr>
                <w:rFonts w:ascii="Arial" w:hAnsi="Arial" w:cs="Arial"/>
                <w:i/>
                <w:color w:val="000000"/>
                <w:sz w:val="24"/>
                <w:vertAlign w:val="superscript"/>
                <w:lang w:eastAsia="sl-SI"/>
              </w:rPr>
            </w:pPr>
          </w:p>
        </w:tc>
        <w:tc>
          <w:tcPr>
            <w:tcW w:w="3190" w:type="dxa"/>
          </w:tcPr>
          <w:p w:rsidR="00427474" w:rsidRPr="00427474" w:rsidRDefault="00427474" w:rsidP="00427474">
            <w:pPr>
              <w:jc w:val="center"/>
              <w:rPr>
                <w:rFonts w:ascii="Arial" w:hAnsi="Arial" w:cs="Arial"/>
                <w:i/>
                <w:color w:val="000000"/>
                <w:sz w:val="24"/>
                <w:vertAlign w:val="superscript"/>
                <w:lang w:eastAsia="sl-SI"/>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cs="Arial"/>
                <w:i/>
                <w:color w:val="000000"/>
                <w:sz w:val="16"/>
                <w:lang w:eastAsia="sl-SI"/>
              </w:rPr>
            </w:pPr>
            <w:r w:rsidRPr="00427474">
              <w:rPr>
                <w:rFonts w:ascii="Arial" w:hAnsi="Arial" w:cs="Arial"/>
                <w:i/>
                <w:color w:val="000000"/>
                <w:sz w:val="16"/>
                <w:lang w:eastAsia="sl-SI"/>
              </w:rPr>
              <w:t>(place, date)</w:t>
            </w:r>
          </w:p>
        </w:tc>
        <w:tc>
          <w:tcPr>
            <w:tcW w:w="3190" w:type="dxa"/>
          </w:tcPr>
          <w:p w:rsidR="00427474" w:rsidRPr="00427474" w:rsidRDefault="00427474" w:rsidP="00427474">
            <w:pPr>
              <w:jc w:val="center"/>
              <w:rPr>
                <w:rFonts w:ascii="Arial" w:hAnsi="Arial" w:cs="Arial"/>
                <w:i/>
                <w:color w:val="000000"/>
                <w:sz w:val="16"/>
                <w:lang w:eastAsia="sl-SI"/>
              </w:rPr>
            </w:pPr>
            <w:r w:rsidRPr="00427474">
              <w:rPr>
                <w:rFonts w:ascii="Arial" w:hAnsi="Arial" w:cs="Arial"/>
                <w:i/>
                <w:color w:val="000000"/>
                <w:sz w:val="16"/>
                <w:lang w:eastAsia="sl-SI"/>
              </w:rPr>
              <w:t>(stamp)</w:t>
            </w:r>
          </w:p>
        </w:tc>
        <w:tc>
          <w:tcPr>
            <w:tcW w:w="3190" w:type="dxa"/>
            <w:tcBorders>
              <w:top w:val="dashed" w:sz="4" w:space="0" w:color="auto"/>
            </w:tcBorders>
          </w:tcPr>
          <w:p w:rsidR="00427474" w:rsidRPr="00427474" w:rsidRDefault="00427474" w:rsidP="00427474">
            <w:pPr>
              <w:jc w:val="center"/>
              <w:rPr>
                <w:rFonts w:ascii="Arial" w:hAnsi="Arial" w:cs="Arial"/>
                <w:i/>
                <w:color w:val="000000"/>
                <w:sz w:val="16"/>
                <w:lang w:eastAsia="sl-SI"/>
              </w:rPr>
            </w:pPr>
            <w:r w:rsidRPr="00427474">
              <w:rPr>
                <w:rFonts w:ascii="Arial" w:hAnsi="Arial" w:cs="Arial"/>
                <w:i/>
                <w:color w:val="000000"/>
                <w:sz w:val="16"/>
                <w:lang w:eastAsia="sl-SI"/>
              </w:rPr>
              <w:t>(signature of the representative)</w:t>
            </w:r>
          </w:p>
        </w:tc>
      </w:tr>
    </w:tbl>
    <w:p w:rsidR="00427474" w:rsidRDefault="00427474" w:rsidP="000C1E72">
      <w:pPr>
        <w:rPr>
          <w:rFonts w:ascii="Arial" w:hAnsi="Arial"/>
          <w:b/>
          <w:sz w:val="24"/>
          <w:szCs w:val="24"/>
        </w:rPr>
      </w:pPr>
    </w:p>
    <w:p w:rsidR="007A447F" w:rsidRDefault="007A447F" w:rsidP="000C1E72">
      <w:pPr>
        <w:rPr>
          <w:rFonts w:ascii="Arial" w:hAnsi="Arial"/>
          <w:b/>
          <w:sz w:val="24"/>
          <w:szCs w:val="24"/>
        </w:rPr>
      </w:pPr>
    </w:p>
    <w:p w:rsidR="007A447F" w:rsidRDefault="007A447F" w:rsidP="000C1E72">
      <w:pPr>
        <w:rPr>
          <w:rFonts w:ascii="Arial" w:hAnsi="Arial"/>
          <w:b/>
          <w:sz w:val="24"/>
          <w:szCs w:val="24"/>
        </w:rPr>
      </w:pPr>
    </w:p>
    <w:p w:rsidR="007A447F" w:rsidRDefault="007A447F" w:rsidP="000C1E72">
      <w:pPr>
        <w:rPr>
          <w:rFonts w:ascii="Arial" w:hAnsi="Arial"/>
          <w:b/>
          <w:sz w:val="24"/>
          <w:szCs w:val="24"/>
        </w:rPr>
      </w:pPr>
    </w:p>
    <w:p w:rsidR="007A447F" w:rsidRDefault="007A447F" w:rsidP="000C1E72">
      <w:pPr>
        <w:rPr>
          <w:rFonts w:ascii="Arial" w:hAnsi="Arial"/>
          <w:b/>
          <w:sz w:val="24"/>
          <w:szCs w:val="24"/>
        </w:rPr>
      </w:pPr>
    </w:p>
    <w:p w:rsidR="007A447F" w:rsidRPr="00427474" w:rsidRDefault="007A447F" w:rsidP="000C1E72">
      <w:pPr>
        <w:rPr>
          <w:rFonts w:ascii="Arial" w:hAnsi="Arial"/>
          <w:b/>
          <w:sz w:val="24"/>
          <w:szCs w:val="24"/>
        </w:rPr>
      </w:pPr>
    </w:p>
    <w:p w:rsidR="00427474" w:rsidRPr="00427474" w:rsidRDefault="00427474" w:rsidP="00427474">
      <w:pPr>
        <w:jc w:val="both"/>
        <w:rPr>
          <w:rFonts w:ascii="Arial" w:hAnsi="Arial" w:cs="Arial"/>
          <w:b/>
          <w:sz w:val="18"/>
          <w:szCs w:val="18"/>
          <w:lang w:val="sl-SI"/>
        </w:rPr>
      </w:pPr>
      <w:r w:rsidRPr="00427474">
        <w:rPr>
          <w:rFonts w:ascii="Arial" w:hAnsi="Arial" w:cs="Arial"/>
          <w:b/>
          <w:sz w:val="18"/>
          <w:szCs w:val="18"/>
        </w:rPr>
        <w:t>The Contracting Authority’s note</w:t>
      </w:r>
      <w:r w:rsidRPr="00427474">
        <w:rPr>
          <w:rFonts w:ascii="Arial" w:hAnsi="Arial" w:cs="Arial"/>
          <w:b/>
          <w:sz w:val="18"/>
          <w:szCs w:val="18"/>
          <w:lang w:val="sl-SI"/>
        </w:rPr>
        <w:t xml:space="preserve">: </w:t>
      </w:r>
    </w:p>
    <w:p w:rsidR="00427474" w:rsidRDefault="00427474" w:rsidP="00BC0636">
      <w:pPr>
        <w:jc w:val="both"/>
        <w:rPr>
          <w:rFonts w:ascii="Arial" w:hAnsi="Arial" w:cs="Arial"/>
          <w:b/>
          <w:sz w:val="18"/>
          <w:szCs w:val="18"/>
        </w:rPr>
      </w:pPr>
      <w:r w:rsidRPr="00427474">
        <w:rPr>
          <w:rFonts w:ascii="Arial" w:hAnsi="Arial" w:cs="Arial"/>
          <w:b/>
          <w:sz w:val="18"/>
          <w:szCs w:val="18"/>
        </w:rPr>
        <w:t>The applicant must specify the characteristic of the offered goods and write them down on a blank space and submit the suitable prospect, documents, technical reports or the confirmations from the producer of the goods to prove its statements and mark in these prospects the fulfilment of each characteristic.</w:t>
      </w:r>
    </w:p>
    <w:p w:rsidR="007E4653" w:rsidRDefault="007E4653"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A447F" w:rsidRDefault="007A447F"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E4653" w:rsidRDefault="007E4653" w:rsidP="00BC0636">
      <w:pPr>
        <w:jc w:val="both"/>
        <w:rPr>
          <w:rFonts w:ascii="Arial" w:hAnsi="Arial" w:cs="Arial"/>
          <w:b/>
          <w:sz w:val="18"/>
          <w:szCs w:val="18"/>
          <w:lang w:val="sl-SI"/>
        </w:rPr>
      </w:pPr>
    </w:p>
    <w:p w:rsidR="007E4653" w:rsidRPr="00BC0636" w:rsidRDefault="007E4653" w:rsidP="00BC0636">
      <w:pPr>
        <w:jc w:val="both"/>
        <w:rPr>
          <w:rFonts w:ascii="Arial" w:hAnsi="Arial" w:cs="Arial"/>
          <w:b/>
          <w:sz w:val="18"/>
          <w:szCs w:val="18"/>
          <w:lang w:val="sl-SI"/>
        </w:rPr>
      </w:pPr>
    </w:p>
    <w:p w:rsidR="00427474" w:rsidRPr="00427474" w:rsidRDefault="00427474" w:rsidP="00427474">
      <w:pPr>
        <w:jc w:val="right"/>
        <w:rPr>
          <w:rFonts w:ascii="Arial" w:hAnsi="Arial" w:cs="Arial"/>
          <w:b/>
          <w:sz w:val="24"/>
          <w:szCs w:val="24"/>
        </w:rPr>
      </w:pPr>
      <w:r w:rsidRPr="00427474">
        <w:rPr>
          <w:rFonts w:ascii="Arial" w:hAnsi="Arial" w:cs="Arial"/>
          <w:b/>
          <w:caps/>
          <w:sz w:val="24"/>
          <w:szCs w:val="24"/>
        </w:rPr>
        <w:t>FORM 5</w:t>
      </w:r>
    </w:p>
    <w:p w:rsidR="00427474" w:rsidRPr="00427474" w:rsidRDefault="00427474" w:rsidP="00427474">
      <w:pPr>
        <w:jc w:val="both"/>
        <w:rPr>
          <w:rFonts w:ascii="Arial" w:hAnsi="Arial" w:cs="Arial"/>
          <w:b/>
          <w:caps/>
          <w:sz w:val="28"/>
          <w:szCs w:val="28"/>
        </w:rPr>
      </w:pPr>
      <w:r w:rsidRPr="00427474">
        <w:rPr>
          <w:rFonts w:ascii="Arial" w:hAnsi="Arial" w:cs="Arial"/>
          <w:b/>
          <w:caps/>
          <w:sz w:val="28"/>
          <w:szCs w:val="28"/>
        </w:rPr>
        <w:t>7. SAMPLE CONTRACT</w:t>
      </w:r>
    </w:p>
    <w:p w:rsidR="00427474" w:rsidRPr="00427474" w:rsidRDefault="00427474" w:rsidP="00427474">
      <w:pPr>
        <w:jc w:val="both"/>
      </w:pPr>
    </w:p>
    <w:p w:rsidR="00427474" w:rsidRPr="00427474" w:rsidRDefault="00427474" w:rsidP="00427474">
      <w:pPr>
        <w:rPr>
          <w:rFonts w:ascii="Arial" w:hAnsi="Arial" w:cs="Arial"/>
          <w:sz w:val="22"/>
          <w:szCs w:val="22"/>
        </w:rPr>
      </w:pPr>
      <w:r w:rsidRPr="00427474">
        <w:rPr>
          <w:rFonts w:ascii="Arial" w:hAnsi="Arial" w:cs="Arial"/>
          <w:b/>
          <w:caps/>
          <w:sz w:val="22"/>
          <w:szCs w:val="22"/>
        </w:rPr>
        <w:t>Jožef Stefan institute</w:t>
      </w:r>
      <w:r w:rsidRPr="00427474">
        <w:rPr>
          <w:rFonts w:ascii="Arial" w:hAnsi="Arial" w:cs="Arial"/>
          <w:sz w:val="22"/>
          <w:szCs w:val="22"/>
        </w:rPr>
        <w:t xml:space="preserve">, </w:t>
      </w:r>
    </w:p>
    <w:p w:rsidR="00427474" w:rsidRPr="00427474" w:rsidRDefault="00427474" w:rsidP="00427474">
      <w:pPr>
        <w:rPr>
          <w:rFonts w:ascii="Arial" w:hAnsi="Arial" w:cs="Arial"/>
          <w:sz w:val="22"/>
          <w:szCs w:val="22"/>
        </w:rPr>
      </w:pPr>
      <w:proofErr w:type="spellStart"/>
      <w:r w:rsidRPr="00427474">
        <w:rPr>
          <w:rFonts w:ascii="Arial" w:hAnsi="Arial" w:cs="Arial"/>
          <w:sz w:val="22"/>
          <w:szCs w:val="22"/>
        </w:rPr>
        <w:t>Jamova</w:t>
      </w:r>
      <w:proofErr w:type="spellEnd"/>
      <w:r w:rsidRPr="00427474">
        <w:rPr>
          <w:rFonts w:ascii="Arial" w:hAnsi="Arial" w:cs="Arial"/>
          <w:sz w:val="22"/>
          <w:szCs w:val="22"/>
        </w:rPr>
        <w:t xml:space="preserve"> </w:t>
      </w:r>
      <w:proofErr w:type="spellStart"/>
      <w:r w:rsidRPr="00427474">
        <w:rPr>
          <w:rFonts w:ascii="Arial" w:hAnsi="Arial" w:cs="Arial"/>
          <w:sz w:val="22"/>
          <w:szCs w:val="22"/>
        </w:rPr>
        <w:t>cesta</w:t>
      </w:r>
      <w:proofErr w:type="spellEnd"/>
      <w:r w:rsidRPr="00427474">
        <w:rPr>
          <w:rFonts w:ascii="Arial" w:hAnsi="Arial" w:cs="Arial"/>
          <w:sz w:val="22"/>
          <w:szCs w:val="22"/>
        </w:rPr>
        <w:t xml:space="preserve"> 39, </w:t>
      </w:r>
    </w:p>
    <w:p w:rsidR="00427474" w:rsidRPr="00427474" w:rsidRDefault="00427474" w:rsidP="00427474">
      <w:pPr>
        <w:rPr>
          <w:rFonts w:ascii="Arial" w:hAnsi="Arial" w:cs="Arial"/>
          <w:sz w:val="22"/>
          <w:szCs w:val="22"/>
        </w:rPr>
      </w:pPr>
      <w:r w:rsidRPr="00427474">
        <w:rPr>
          <w:rFonts w:ascii="Arial" w:hAnsi="Arial" w:cs="Arial"/>
          <w:sz w:val="22"/>
          <w:szCs w:val="22"/>
        </w:rPr>
        <w:t xml:space="preserve">1000 Ljubljana, </w:t>
      </w:r>
    </w:p>
    <w:p w:rsidR="00427474" w:rsidRPr="00427474" w:rsidRDefault="00427474" w:rsidP="00427474">
      <w:pPr>
        <w:rPr>
          <w:rFonts w:ascii="Arial" w:hAnsi="Arial" w:cs="Arial"/>
          <w:sz w:val="22"/>
          <w:szCs w:val="22"/>
        </w:rPr>
      </w:pPr>
      <w:r w:rsidRPr="00427474">
        <w:rPr>
          <w:rFonts w:ascii="Arial" w:hAnsi="Arial" w:cs="Arial"/>
          <w:sz w:val="22"/>
          <w:szCs w:val="22"/>
        </w:rPr>
        <w:t>Slovenia</w:t>
      </w:r>
    </w:p>
    <w:p w:rsidR="00427474" w:rsidRPr="00BC0636" w:rsidRDefault="00427474" w:rsidP="00BC0636">
      <w:pPr>
        <w:jc w:val="both"/>
        <w:rPr>
          <w:rFonts w:ascii="Arial" w:hAnsi="Arial" w:cs="Arial"/>
          <w:sz w:val="22"/>
          <w:szCs w:val="22"/>
          <w:lang w:val="sl-SI"/>
        </w:rPr>
      </w:pPr>
      <w:r w:rsidRPr="00427474">
        <w:rPr>
          <w:rFonts w:ascii="Arial" w:hAnsi="Arial" w:cs="Arial"/>
          <w:sz w:val="22"/>
          <w:szCs w:val="22"/>
        </w:rPr>
        <w:t>VAT-ID:</w:t>
      </w:r>
      <w:r w:rsidRPr="00427474">
        <w:rPr>
          <w:rFonts w:ascii="Arial" w:hAnsi="Arial" w:cs="Arial"/>
          <w:snapToGrid w:val="0"/>
          <w:sz w:val="22"/>
          <w:szCs w:val="22"/>
        </w:rPr>
        <w:t xml:space="preserve"> SI55560822</w:t>
      </w: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represented by the Director, prof. dr. Boštjan Zalar, henceforth referred to as “the Client”, </w:t>
      </w:r>
    </w:p>
    <w:p w:rsidR="00427474" w:rsidRPr="00427474" w:rsidRDefault="00427474" w:rsidP="00427474">
      <w:pPr>
        <w:jc w:val="both"/>
        <w:rPr>
          <w:rFonts w:ascii="Arial" w:hAnsi="Arial" w:cs="Arial"/>
          <w:sz w:val="22"/>
          <w:szCs w:val="22"/>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and </w:t>
      </w:r>
    </w:p>
    <w:p w:rsidR="00427474" w:rsidRPr="00427474" w:rsidRDefault="00427474" w:rsidP="00427474">
      <w:pPr>
        <w:jc w:val="both"/>
        <w:rPr>
          <w:rFonts w:ascii="Arial" w:hAnsi="Arial" w:cs="Arial"/>
          <w:sz w:val="22"/>
          <w:szCs w:val="22"/>
        </w:rPr>
      </w:pPr>
    </w:p>
    <w:p w:rsidR="00427474" w:rsidRPr="00427474" w:rsidRDefault="00427474" w:rsidP="00427474">
      <w:pPr>
        <w:rPr>
          <w:rFonts w:ascii="Arial" w:hAnsi="Arial" w:cs="Arial"/>
          <w:sz w:val="22"/>
          <w:szCs w:val="22"/>
        </w:rPr>
      </w:pPr>
      <w:r w:rsidRPr="00427474">
        <w:rPr>
          <w:rFonts w:ascii="Arial" w:hAnsi="Arial" w:cs="Arial"/>
          <w:caps/>
          <w:sz w:val="22"/>
          <w:szCs w:val="22"/>
        </w:rPr>
        <w:fldChar w:fldCharType="begin">
          <w:ffData>
            <w:name w:val="Besedilo388"/>
            <w:enabled/>
            <w:calcOnExit w:val="0"/>
            <w:textInput/>
          </w:ffData>
        </w:fldChar>
      </w:r>
      <w:r w:rsidRPr="00427474">
        <w:rPr>
          <w:rFonts w:ascii="Arial" w:hAnsi="Arial" w:cs="Arial"/>
          <w:caps/>
          <w:sz w:val="22"/>
          <w:szCs w:val="22"/>
          <w:lang w:val="da-DK"/>
        </w:rPr>
        <w:instrText xml:space="preserve"> FORMTEXT </w:instrText>
      </w:r>
      <w:r w:rsidRPr="00427474">
        <w:rPr>
          <w:rFonts w:ascii="Arial" w:hAnsi="Arial" w:cs="Arial"/>
          <w:caps/>
          <w:sz w:val="22"/>
          <w:szCs w:val="22"/>
        </w:rPr>
      </w:r>
      <w:r w:rsidRPr="00427474">
        <w:rPr>
          <w:rFonts w:ascii="Arial" w:hAnsi="Arial" w:cs="Arial"/>
          <w:caps/>
          <w:sz w:val="22"/>
          <w:szCs w:val="22"/>
        </w:rPr>
        <w:fldChar w:fldCharType="separate"/>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sz w:val="22"/>
          <w:szCs w:val="22"/>
        </w:rPr>
        <w:fldChar w:fldCharType="end"/>
      </w:r>
      <w:r w:rsidRPr="00427474">
        <w:rPr>
          <w:rFonts w:ascii="Arial" w:hAnsi="Arial" w:cs="Arial"/>
          <w:caps/>
          <w:sz w:val="22"/>
          <w:szCs w:val="22"/>
        </w:rPr>
        <w:fldChar w:fldCharType="begin">
          <w:ffData>
            <w:name w:val="Besedilo388"/>
            <w:enabled/>
            <w:calcOnExit w:val="0"/>
            <w:textInput/>
          </w:ffData>
        </w:fldChar>
      </w:r>
      <w:r w:rsidRPr="00427474">
        <w:rPr>
          <w:rFonts w:ascii="Arial" w:hAnsi="Arial" w:cs="Arial"/>
          <w:caps/>
          <w:sz w:val="22"/>
          <w:szCs w:val="22"/>
          <w:lang w:val="da-DK"/>
        </w:rPr>
        <w:instrText xml:space="preserve"> FORMTEXT </w:instrText>
      </w:r>
      <w:r w:rsidRPr="00427474">
        <w:rPr>
          <w:rFonts w:ascii="Arial" w:hAnsi="Arial" w:cs="Arial"/>
          <w:caps/>
          <w:sz w:val="22"/>
          <w:szCs w:val="22"/>
        </w:rPr>
      </w:r>
      <w:r w:rsidRPr="00427474">
        <w:rPr>
          <w:rFonts w:ascii="Arial" w:hAnsi="Arial" w:cs="Arial"/>
          <w:caps/>
          <w:sz w:val="22"/>
          <w:szCs w:val="22"/>
        </w:rPr>
        <w:fldChar w:fldCharType="separate"/>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noProof/>
          <w:sz w:val="22"/>
          <w:szCs w:val="22"/>
        </w:rPr>
        <w:t> </w:t>
      </w:r>
      <w:r w:rsidRPr="00427474">
        <w:rPr>
          <w:rFonts w:ascii="Arial" w:hAnsi="Arial" w:cs="Arial"/>
          <w:caps/>
          <w:sz w:val="22"/>
          <w:szCs w:val="22"/>
        </w:rPr>
        <w:fldChar w:fldCharType="end"/>
      </w:r>
      <w:proofErr w:type="gramStart"/>
      <w:r w:rsidRPr="00427474">
        <w:rPr>
          <w:rFonts w:ascii="Arial" w:hAnsi="Arial" w:cs="Arial"/>
          <w:sz w:val="22"/>
          <w:szCs w:val="22"/>
        </w:rPr>
        <w:t>,(</w:t>
      </w:r>
      <w:proofErr w:type="gramEnd"/>
      <w:r w:rsidRPr="00427474">
        <w:rPr>
          <w:rFonts w:ascii="Arial" w:hAnsi="Arial" w:cs="Arial"/>
          <w:sz w:val="22"/>
          <w:szCs w:val="22"/>
        </w:rPr>
        <w:t>company name)</w:t>
      </w:r>
    </w:p>
    <w:p w:rsidR="00427474" w:rsidRPr="00427474" w:rsidRDefault="00427474" w:rsidP="00427474">
      <w:pPr>
        <w:rPr>
          <w:rFonts w:ascii="Arial" w:hAnsi="Arial" w:cs="Arial"/>
          <w:sz w:val="22"/>
          <w:szCs w:val="22"/>
        </w:rPr>
      </w:pP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lang w:val="da-DK"/>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lang w:val="da-DK"/>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r w:rsidRPr="00427474">
        <w:rPr>
          <w:rFonts w:ascii="Arial" w:hAnsi="Arial" w:cs="Arial"/>
          <w:sz w:val="22"/>
          <w:szCs w:val="22"/>
        </w:rPr>
        <w:t>, (address)</w:t>
      </w:r>
    </w:p>
    <w:p w:rsidR="00427474" w:rsidRPr="00427474" w:rsidRDefault="00427474" w:rsidP="00427474">
      <w:pPr>
        <w:rPr>
          <w:rFonts w:ascii="Arial" w:hAnsi="Arial" w:cs="Arial"/>
          <w:sz w:val="22"/>
          <w:szCs w:val="22"/>
        </w:rPr>
      </w:pP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lang w:val="da-DK"/>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lang w:val="da-DK"/>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r w:rsidRPr="00427474">
        <w:rPr>
          <w:rFonts w:ascii="Arial" w:hAnsi="Arial" w:cs="Arial"/>
          <w:sz w:val="22"/>
          <w:szCs w:val="22"/>
        </w:rPr>
        <w:t xml:space="preserve">, </w:t>
      </w:r>
    </w:p>
    <w:p w:rsidR="00427474" w:rsidRPr="00BC0636" w:rsidRDefault="00427474" w:rsidP="00427474">
      <w:pPr>
        <w:rPr>
          <w:rFonts w:ascii="Arial" w:hAnsi="Arial" w:cs="Arial"/>
          <w:sz w:val="22"/>
          <w:szCs w:val="22"/>
        </w:rPr>
      </w:pPr>
      <w:r w:rsidRPr="00427474">
        <w:rPr>
          <w:rFonts w:ascii="Arial" w:hAnsi="Arial" w:cs="Arial"/>
          <w:sz w:val="22"/>
          <w:szCs w:val="22"/>
        </w:rPr>
        <w:t xml:space="preserve">VAT-ID: </w:t>
      </w: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represented by the director  </w:t>
      </w:r>
      <w:r w:rsidRPr="00427474">
        <w:rPr>
          <w:rFonts w:ascii="Arial" w:hAnsi="Arial" w:cs="Arial"/>
          <w:sz w:val="22"/>
          <w:szCs w:val="22"/>
        </w:rPr>
        <w:fldChar w:fldCharType="begin">
          <w:ffData>
            <w:name w:val="Besedilo388"/>
            <w:enabled/>
            <w:calcOnExit w:val="0"/>
            <w:textInput/>
          </w:ffData>
        </w:fldChar>
      </w:r>
      <w:r w:rsidRPr="00427474">
        <w:rPr>
          <w:rFonts w:ascii="Arial" w:hAnsi="Arial" w:cs="Arial"/>
          <w:sz w:val="22"/>
          <w:szCs w:val="22"/>
          <w:lang w:val="da-DK"/>
        </w:rPr>
        <w:instrText xml:space="preserve"> FORMTEXT </w:instrText>
      </w:r>
      <w:r w:rsidRPr="00427474">
        <w:rPr>
          <w:rFonts w:ascii="Arial" w:hAnsi="Arial" w:cs="Arial"/>
          <w:sz w:val="22"/>
          <w:szCs w:val="22"/>
        </w:rPr>
      </w:r>
      <w:r w:rsidRPr="00427474">
        <w:rPr>
          <w:rFonts w:ascii="Arial" w:hAnsi="Arial" w:cs="Arial"/>
          <w:sz w:val="22"/>
          <w:szCs w:val="22"/>
        </w:rPr>
        <w:fldChar w:fldCharType="separate"/>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noProof/>
          <w:sz w:val="22"/>
          <w:szCs w:val="22"/>
        </w:rPr>
        <w:t> </w:t>
      </w:r>
      <w:r w:rsidRPr="00427474">
        <w:rPr>
          <w:rFonts w:ascii="Arial" w:hAnsi="Arial" w:cs="Arial"/>
          <w:sz w:val="22"/>
          <w:szCs w:val="22"/>
        </w:rPr>
        <w:fldChar w:fldCharType="end"/>
      </w:r>
      <w:r w:rsidRPr="00427474">
        <w:rPr>
          <w:rFonts w:ascii="Arial" w:hAnsi="Arial" w:cs="Arial"/>
          <w:sz w:val="22"/>
          <w:szCs w:val="22"/>
        </w:rPr>
        <w:t xml:space="preserve"> (henceforth referred to as “the Supplier”)</w:t>
      </w:r>
    </w:p>
    <w:p w:rsidR="00427474" w:rsidRPr="00427474" w:rsidRDefault="00427474" w:rsidP="00427474">
      <w:pPr>
        <w:jc w:val="both"/>
        <w:rPr>
          <w:rFonts w:ascii="Arial" w:hAnsi="Arial" w:cs="Arial"/>
          <w:sz w:val="22"/>
          <w:szCs w:val="22"/>
        </w:rPr>
      </w:pPr>
    </w:p>
    <w:p w:rsidR="00326F48" w:rsidRPr="00427474" w:rsidRDefault="00427474" w:rsidP="00427474">
      <w:pPr>
        <w:jc w:val="both"/>
        <w:rPr>
          <w:rFonts w:ascii="Arial" w:hAnsi="Arial" w:cs="Arial"/>
          <w:sz w:val="22"/>
          <w:szCs w:val="22"/>
        </w:rPr>
      </w:pPr>
      <w:r w:rsidRPr="00427474">
        <w:rPr>
          <w:rFonts w:ascii="Arial" w:hAnsi="Arial" w:cs="Arial"/>
          <w:sz w:val="22"/>
          <w:szCs w:val="22"/>
        </w:rPr>
        <w:t>have agreed on the following</w:t>
      </w:r>
    </w:p>
    <w:p w:rsidR="00427474" w:rsidRPr="00427474" w:rsidRDefault="00427474" w:rsidP="00427474">
      <w:pPr>
        <w:rPr>
          <w:rFonts w:ascii="Arial" w:hAnsi="Arial" w:cs="Arial"/>
          <w:b/>
          <w:sz w:val="10"/>
          <w:szCs w:val="10"/>
        </w:rPr>
      </w:pPr>
    </w:p>
    <w:p w:rsidR="00427474" w:rsidRPr="00427474" w:rsidRDefault="00427474" w:rsidP="00427474">
      <w:pPr>
        <w:jc w:val="center"/>
        <w:rPr>
          <w:rFonts w:ascii="Arial" w:hAnsi="Arial" w:cs="Arial"/>
          <w:b/>
          <w:sz w:val="28"/>
          <w:szCs w:val="28"/>
        </w:rPr>
      </w:pPr>
      <w:r w:rsidRPr="00427474">
        <w:rPr>
          <w:rFonts w:ascii="Arial" w:hAnsi="Arial" w:cs="Arial"/>
          <w:b/>
          <w:sz w:val="28"/>
          <w:szCs w:val="28"/>
        </w:rPr>
        <w:t xml:space="preserve">C O N T R A C T  </w:t>
      </w:r>
    </w:p>
    <w:p w:rsidR="00427474" w:rsidRPr="00427474" w:rsidRDefault="00427474" w:rsidP="00427474">
      <w:pPr>
        <w:jc w:val="both"/>
        <w:rPr>
          <w:rFonts w:ascii="Arial" w:hAnsi="Arial" w:cs="Arial"/>
          <w:b/>
          <w:sz w:val="22"/>
          <w:szCs w:val="22"/>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1</w:t>
      </w:r>
    </w:p>
    <w:p w:rsidR="00427474" w:rsidRPr="00427474" w:rsidRDefault="00427474" w:rsidP="00427474">
      <w:pPr>
        <w:keepNext/>
        <w:keepLines/>
        <w:jc w:val="center"/>
        <w:rPr>
          <w:rFonts w:ascii="Arial" w:hAnsi="Arial" w:cs="Arial"/>
          <w:sz w:val="22"/>
          <w:szCs w:val="22"/>
        </w:rPr>
      </w:pPr>
      <w:r w:rsidRPr="00427474">
        <w:rPr>
          <w:rFonts w:ascii="Arial" w:eastAsia="Verdana" w:hAnsi="Arial" w:cs="Arial"/>
          <w:sz w:val="22"/>
          <w:szCs w:val="22"/>
        </w:rPr>
        <w:t>SUBJECT OF THE CONTRACT</w:t>
      </w:r>
    </w:p>
    <w:p w:rsidR="00427474" w:rsidRPr="00427474" w:rsidRDefault="00427474" w:rsidP="00427474">
      <w:pPr>
        <w:jc w:val="center"/>
        <w:rPr>
          <w:rFonts w:ascii="Arial" w:hAnsi="Arial" w:cs="Arial"/>
          <w:sz w:val="10"/>
          <w:szCs w:val="10"/>
        </w:rPr>
      </w:pPr>
    </w:p>
    <w:p w:rsidR="00427474" w:rsidRDefault="00427474" w:rsidP="00427474">
      <w:pPr>
        <w:tabs>
          <w:tab w:val="left" w:pos="792"/>
        </w:tabs>
        <w:jc w:val="both"/>
        <w:rPr>
          <w:rFonts w:ascii="Arial" w:hAnsi="Arial" w:cs="Arial"/>
          <w:color w:val="212121"/>
          <w:sz w:val="21"/>
          <w:szCs w:val="21"/>
          <w:shd w:val="clear" w:color="auto" w:fill="FFFFFF"/>
        </w:rPr>
      </w:pPr>
      <w:r w:rsidRPr="00427474">
        <w:rPr>
          <w:rFonts w:ascii="Arial" w:hAnsi="Arial" w:cs="Arial"/>
          <w:sz w:val="22"/>
          <w:szCs w:val="22"/>
        </w:rPr>
        <w:t xml:space="preserve">The contracting parties have established that, in line with the Public Procurement Act, the Client awarded the contract to the most cost-effective bidder with regard to the realisation of the supply requirement expressed in the public tender published on the Public Procurement Portal of the Republic of Slovenia under the reference number </w:t>
      </w:r>
      <w:r w:rsidR="00303884" w:rsidRPr="00303884">
        <w:rPr>
          <w:rFonts w:ascii="Arial" w:hAnsi="Arial" w:cs="Arial"/>
          <w:color w:val="212121"/>
          <w:sz w:val="21"/>
          <w:szCs w:val="21"/>
          <w:shd w:val="clear" w:color="auto" w:fill="FFFFFF"/>
        </w:rPr>
        <w:t>JN004832/2021-B01</w:t>
      </w:r>
      <w:r w:rsidR="00D3620D">
        <w:rPr>
          <w:rFonts w:ascii="Arial" w:hAnsi="Arial" w:cs="Arial"/>
          <w:color w:val="212121"/>
          <w:sz w:val="21"/>
          <w:szCs w:val="21"/>
          <w:shd w:val="clear" w:color="auto" w:fill="FFFFFF"/>
        </w:rPr>
        <w:t>.</w:t>
      </w:r>
    </w:p>
    <w:p w:rsidR="00D3620D" w:rsidRPr="00427474" w:rsidRDefault="00D3620D" w:rsidP="00427474">
      <w:pPr>
        <w:tabs>
          <w:tab w:val="left" w:pos="792"/>
        </w:tabs>
        <w:jc w:val="both"/>
        <w:rPr>
          <w:rFonts w:ascii="Arial" w:hAnsi="Arial" w:cs="Arial"/>
          <w:color w:val="212121"/>
          <w:sz w:val="22"/>
          <w:szCs w:val="22"/>
          <w:shd w:val="clear" w:color="auto" w:fill="FFFFFF"/>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With this contract the Client and the Supplier agree on their mutual rights and obligations, necessary for the smooth operation of purchasing and selling the following device:  </w:t>
      </w:r>
    </w:p>
    <w:p w:rsidR="00427474" w:rsidRPr="00427474" w:rsidRDefault="00427474" w:rsidP="00427474">
      <w:pPr>
        <w:jc w:val="both"/>
        <w:rPr>
          <w:b/>
        </w:rPr>
      </w:pPr>
    </w:p>
    <w:p w:rsidR="00317E4C" w:rsidRDefault="00101C1E" w:rsidP="00427474">
      <w:pPr>
        <w:tabs>
          <w:tab w:val="left" w:pos="792"/>
        </w:tabs>
        <w:jc w:val="center"/>
        <w:rPr>
          <w:rFonts w:ascii="Arial" w:hAnsi="Arial" w:cs="Arial"/>
          <w:b/>
          <w:sz w:val="22"/>
          <w:szCs w:val="22"/>
          <w:lang w:val="en" w:eastAsia="sl-SI"/>
        </w:rPr>
      </w:pPr>
      <w:r w:rsidRPr="006C7781">
        <w:rPr>
          <w:rFonts w:ascii="Arial" w:hAnsi="Arial" w:cs="Arial"/>
          <w:b/>
          <w:sz w:val="22"/>
          <w:szCs w:val="22"/>
          <w:lang w:val="en" w:eastAsia="sl-SI"/>
        </w:rPr>
        <w:t>UPGRADE OF THE EXISTING NANOSCRIBE PHOTONIC PROFESSIONAL – 3</w:t>
      </w:r>
      <w:proofErr w:type="gramStart"/>
      <w:r w:rsidRPr="006C7781">
        <w:rPr>
          <w:rFonts w:ascii="Arial" w:hAnsi="Arial" w:cs="Arial"/>
          <w:b/>
          <w:sz w:val="22"/>
          <w:szCs w:val="22"/>
          <w:lang w:val="en" w:eastAsia="sl-SI"/>
        </w:rPr>
        <w:t>D  OPTICAL</w:t>
      </w:r>
      <w:proofErr w:type="gramEnd"/>
      <w:r w:rsidRPr="006C7781">
        <w:rPr>
          <w:rFonts w:ascii="Arial" w:hAnsi="Arial" w:cs="Arial"/>
          <w:b/>
          <w:sz w:val="22"/>
          <w:szCs w:val="22"/>
          <w:lang w:val="en" w:eastAsia="sl-SI"/>
        </w:rPr>
        <w:t xml:space="preserve"> PRINTER WITH 160 NM RESOLUTION</w:t>
      </w:r>
    </w:p>
    <w:p w:rsidR="00101C1E" w:rsidRPr="00427474" w:rsidRDefault="00101C1E" w:rsidP="00427474">
      <w:pPr>
        <w:tabs>
          <w:tab w:val="left" w:pos="792"/>
        </w:tabs>
        <w:jc w:val="center"/>
        <w:rPr>
          <w:rFonts w:ascii="Arial" w:hAnsi="Arial" w:cs="Arial"/>
          <w:b/>
          <w:sz w:val="16"/>
          <w:szCs w:val="16"/>
          <w:lang w:val="pt-PT"/>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specified, in detail, in the Quotation/pro-forma invoice with the ref. number ………</w:t>
      </w:r>
      <w:proofErr w:type="gramStart"/>
      <w:r w:rsidRPr="00427474">
        <w:rPr>
          <w:rFonts w:ascii="Arial" w:hAnsi="Arial" w:cs="Arial"/>
          <w:sz w:val="22"/>
          <w:szCs w:val="22"/>
        </w:rPr>
        <w:t>.....</w:t>
      </w:r>
      <w:proofErr w:type="gramEnd"/>
      <w:r w:rsidRPr="00427474">
        <w:rPr>
          <w:rFonts w:ascii="Arial" w:hAnsi="Arial" w:cs="Arial"/>
          <w:sz w:val="22"/>
          <w:szCs w:val="22"/>
        </w:rPr>
        <w:t xml:space="preserve"> as of ………….... that is an integral part of this contract.</w:t>
      </w:r>
    </w:p>
    <w:p w:rsidR="00427474" w:rsidRPr="00427474" w:rsidRDefault="00427474" w:rsidP="00427474">
      <w:pPr>
        <w:rPr>
          <w:rFonts w:ascii="Arial" w:hAnsi="Arial" w:cs="Arial"/>
          <w:sz w:val="22"/>
          <w:szCs w:val="22"/>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2</w:t>
      </w:r>
    </w:p>
    <w:p w:rsidR="00427474" w:rsidRPr="00427474" w:rsidRDefault="00427474" w:rsidP="00427474">
      <w:pPr>
        <w:jc w:val="center"/>
        <w:rPr>
          <w:rFonts w:ascii="Arial" w:hAnsi="Arial" w:cs="Arial"/>
          <w:sz w:val="22"/>
          <w:szCs w:val="22"/>
        </w:rPr>
      </w:pPr>
      <w:r w:rsidRPr="00427474">
        <w:rPr>
          <w:rFonts w:ascii="Arial" w:hAnsi="Arial" w:cs="Arial"/>
          <w:sz w:val="22"/>
          <w:szCs w:val="22"/>
        </w:rPr>
        <w:t>VALUE OF THE CONTRACT</w:t>
      </w:r>
    </w:p>
    <w:p w:rsidR="00427474" w:rsidRPr="00427474" w:rsidRDefault="00427474" w:rsidP="00427474">
      <w:pPr>
        <w:tabs>
          <w:tab w:val="left" w:pos="792"/>
        </w:tabs>
        <w:jc w:val="both"/>
        <w:rPr>
          <w:rFonts w:ascii="Arial" w:hAnsi="Arial" w:cs="Arial"/>
          <w:sz w:val="10"/>
          <w:szCs w:val="10"/>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The value of the above equipment is …….………</w:t>
      </w:r>
      <w:proofErr w:type="gramStart"/>
      <w:r w:rsidRPr="00427474">
        <w:rPr>
          <w:rFonts w:ascii="Arial" w:hAnsi="Arial" w:cs="Arial"/>
          <w:sz w:val="22"/>
          <w:szCs w:val="22"/>
        </w:rPr>
        <w:t>…..</w:t>
      </w:r>
      <w:proofErr w:type="gramEnd"/>
      <w:r w:rsidRPr="00427474">
        <w:rPr>
          <w:rFonts w:ascii="Arial" w:hAnsi="Arial" w:cs="Arial"/>
          <w:sz w:val="22"/>
          <w:szCs w:val="22"/>
        </w:rPr>
        <w:t xml:space="preserve"> . The price does not include the VAT.</w:t>
      </w:r>
    </w:p>
    <w:p w:rsidR="00427474" w:rsidRPr="00427474" w:rsidRDefault="00427474" w:rsidP="00427474">
      <w:pPr>
        <w:ind w:left="360"/>
        <w:jc w:val="both"/>
        <w:rPr>
          <w:rFonts w:ascii="Arial" w:hAnsi="Arial" w:cs="Arial"/>
          <w:sz w:val="22"/>
          <w:szCs w:val="22"/>
        </w:rPr>
      </w:pPr>
    </w:p>
    <w:p w:rsidR="00427474" w:rsidRPr="00427474" w:rsidRDefault="00427474" w:rsidP="00427474">
      <w:pPr>
        <w:jc w:val="center"/>
        <w:rPr>
          <w:rFonts w:ascii="Arial" w:hAnsi="Arial" w:cs="Arial"/>
          <w:sz w:val="22"/>
          <w:szCs w:val="22"/>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3</w:t>
      </w:r>
    </w:p>
    <w:p w:rsidR="00427474" w:rsidRPr="00427474" w:rsidRDefault="00427474" w:rsidP="00427474">
      <w:pPr>
        <w:jc w:val="center"/>
        <w:rPr>
          <w:rFonts w:ascii="Arial" w:hAnsi="Arial" w:cs="Arial"/>
          <w:sz w:val="22"/>
          <w:szCs w:val="22"/>
        </w:rPr>
      </w:pPr>
      <w:r w:rsidRPr="00427474">
        <w:rPr>
          <w:rFonts w:ascii="Arial" w:hAnsi="Arial" w:cs="Arial"/>
          <w:sz w:val="22"/>
          <w:szCs w:val="22"/>
        </w:rPr>
        <w:t>DELIVERY TERMS</w:t>
      </w:r>
    </w:p>
    <w:p w:rsidR="00427474" w:rsidRPr="00427474" w:rsidRDefault="00427474" w:rsidP="00427474">
      <w:pPr>
        <w:tabs>
          <w:tab w:val="left" w:pos="792"/>
        </w:tabs>
        <w:jc w:val="both"/>
        <w:rPr>
          <w:rFonts w:ascii="Arial" w:hAnsi="Arial" w:cs="Arial"/>
          <w:sz w:val="10"/>
          <w:szCs w:val="10"/>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delivery period for the equipment that is the subject of this contract is ………......... after the date of the contract. </w:t>
      </w:r>
    </w:p>
    <w:p w:rsidR="00427474" w:rsidRPr="00427474" w:rsidRDefault="00427474" w:rsidP="00427474">
      <w:pPr>
        <w:tabs>
          <w:tab w:val="left" w:pos="792"/>
        </w:tabs>
        <w:jc w:val="both"/>
        <w:rPr>
          <w:rFonts w:ascii="Arial" w:hAnsi="Arial" w:cs="Arial"/>
          <w:sz w:val="18"/>
          <w:szCs w:val="18"/>
        </w:rPr>
      </w:pPr>
    </w:p>
    <w:p w:rsidR="00427474" w:rsidRPr="00427474" w:rsidRDefault="00427474" w:rsidP="00427474">
      <w:pPr>
        <w:tabs>
          <w:tab w:val="left" w:pos="426"/>
        </w:tabs>
        <w:overflowPunct w:val="0"/>
        <w:autoSpaceDE w:val="0"/>
        <w:autoSpaceDN w:val="0"/>
        <w:adjustRightInd w:val="0"/>
        <w:spacing w:before="60" w:after="60"/>
        <w:jc w:val="both"/>
        <w:textAlignment w:val="baseline"/>
        <w:rPr>
          <w:rFonts w:ascii="Arial" w:hAnsi="Arial" w:cs="Arial"/>
          <w:sz w:val="22"/>
          <w:szCs w:val="22"/>
          <w:lang w:val="en-US"/>
        </w:rPr>
      </w:pPr>
      <w:r w:rsidRPr="00427474">
        <w:rPr>
          <w:rFonts w:ascii="Arial" w:hAnsi="Arial" w:cs="Arial"/>
          <w:sz w:val="22"/>
          <w:szCs w:val="22"/>
        </w:rPr>
        <w:t xml:space="preserve">The Supplier shall provide, without additional cost to the Client, transportation including transport insurance </w:t>
      </w:r>
      <w:r w:rsidRPr="00427474">
        <w:rPr>
          <w:rFonts w:ascii="Arial" w:hAnsi="Arial" w:cs="Arial"/>
          <w:sz w:val="22"/>
          <w:szCs w:val="22"/>
          <w:lang w:val="en-US"/>
        </w:rPr>
        <w:t>of the equipment at the Client’s address</w:t>
      </w:r>
      <w:r w:rsidRPr="00427474">
        <w:rPr>
          <w:rFonts w:ascii="Arial" w:hAnsi="Arial" w:cs="Arial"/>
          <w:sz w:val="22"/>
          <w:szCs w:val="22"/>
        </w:rPr>
        <w:t>.</w:t>
      </w:r>
      <w:r w:rsidRPr="00427474">
        <w:rPr>
          <w:rFonts w:ascii="Arial" w:hAnsi="Arial" w:cs="Arial"/>
          <w:sz w:val="22"/>
          <w:szCs w:val="22"/>
          <w:lang w:val="en-US"/>
        </w:rPr>
        <w:t xml:space="preserve"> </w:t>
      </w:r>
      <w:r w:rsidRPr="00427474">
        <w:rPr>
          <w:rFonts w:ascii="Arial" w:hAnsi="Arial" w:cs="Arial"/>
          <w:sz w:val="22"/>
          <w:szCs w:val="22"/>
        </w:rPr>
        <w:t xml:space="preserve">The Supplier shall notify the Client of the intended delivery by fax, e-mail, in writing or by telephone, at least 3 working days prior to the delivery. </w:t>
      </w:r>
    </w:p>
    <w:p w:rsidR="00427474" w:rsidRPr="00422E1A" w:rsidRDefault="00427474" w:rsidP="00427474">
      <w:pPr>
        <w:tabs>
          <w:tab w:val="left" w:pos="792"/>
        </w:tabs>
        <w:jc w:val="both"/>
        <w:rPr>
          <w:rFonts w:ascii="Arial" w:hAnsi="Arial" w:cs="Arial"/>
          <w:sz w:val="10"/>
          <w:szCs w:val="10"/>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Client shall sign the handover note after the establishing that the correctly delivered equipment has been properly installed and that the Supplier presented to the Client the warranty certificates.  </w:t>
      </w:r>
    </w:p>
    <w:p w:rsidR="00427474" w:rsidRPr="00427474" w:rsidRDefault="00427474" w:rsidP="00427474">
      <w:pPr>
        <w:jc w:val="center"/>
        <w:rPr>
          <w:rFonts w:ascii="Arial" w:hAnsi="Arial" w:cs="Arial"/>
          <w:sz w:val="22"/>
          <w:szCs w:val="22"/>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The Supplier shall provide the delivery of the equipment with his its own professionally qualified staff or with the subcontractors, listed in tender documentation. If the Client finds that the work is carried out by the subcontractor not listed in the tender, he is entitled to cancel the contract. The Supplier reserves the right to verify any time subcontractor employees performing work. All employees are required to give credible information.</w:t>
      </w:r>
    </w:p>
    <w:p w:rsidR="00427474" w:rsidRPr="00427474" w:rsidRDefault="00427474" w:rsidP="00427474">
      <w:pPr>
        <w:jc w:val="both"/>
        <w:rPr>
          <w:rFonts w:ascii="Arial" w:hAnsi="Arial" w:cs="Arial"/>
          <w:sz w:val="16"/>
          <w:szCs w:val="16"/>
        </w:rPr>
      </w:pPr>
    </w:p>
    <w:p w:rsidR="00427474" w:rsidRPr="00427474" w:rsidRDefault="00427474" w:rsidP="00427474">
      <w:pPr>
        <w:jc w:val="center"/>
        <w:rPr>
          <w:rFonts w:ascii="Arial" w:hAnsi="Arial" w:cs="Arial"/>
          <w:sz w:val="16"/>
          <w:szCs w:val="16"/>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4</w:t>
      </w:r>
    </w:p>
    <w:p w:rsidR="00427474" w:rsidRPr="00427474" w:rsidRDefault="00427474" w:rsidP="00427474">
      <w:pPr>
        <w:jc w:val="center"/>
        <w:rPr>
          <w:rFonts w:ascii="Arial" w:hAnsi="Arial" w:cs="Arial"/>
          <w:sz w:val="22"/>
          <w:szCs w:val="22"/>
        </w:rPr>
      </w:pPr>
      <w:r w:rsidRPr="00427474">
        <w:rPr>
          <w:rFonts w:ascii="Arial" w:hAnsi="Arial" w:cs="Arial"/>
          <w:sz w:val="22"/>
          <w:szCs w:val="22"/>
        </w:rPr>
        <w:t>PAYMENT TERMS</w:t>
      </w:r>
    </w:p>
    <w:p w:rsidR="00427474" w:rsidRPr="00427474" w:rsidRDefault="00427474" w:rsidP="00427474">
      <w:pPr>
        <w:jc w:val="center"/>
        <w:rPr>
          <w:rFonts w:ascii="Arial" w:hAnsi="Arial" w:cs="Arial"/>
          <w:sz w:val="10"/>
          <w:szCs w:val="10"/>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Supplier shall issue the invoices to the Client in the following order:  </w:t>
      </w:r>
    </w:p>
    <w:p w:rsidR="00427474" w:rsidRPr="00427474" w:rsidRDefault="00666DAC" w:rsidP="00862E40">
      <w:pPr>
        <w:numPr>
          <w:ilvl w:val="0"/>
          <w:numId w:val="22"/>
        </w:numPr>
        <w:spacing w:line="252" w:lineRule="auto"/>
        <w:rPr>
          <w:rFonts w:ascii="Arial" w:hAnsi="Arial" w:cs="Arial"/>
          <w:sz w:val="22"/>
          <w:szCs w:val="22"/>
          <w:lang w:val="sl-SI" w:eastAsia="sl-SI"/>
        </w:rPr>
      </w:pPr>
      <w:r>
        <w:rPr>
          <w:rFonts w:ascii="Arial" w:hAnsi="Arial" w:cs="Arial"/>
          <w:sz w:val="22"/>
          <w:szCs w:val="22"/>
          <w:lang w:val="en-US"/>
        </w:rPr>
        <w:t>4</w:t>
      </w:r>
      <w:r w:rsidR="00427474" w:rsidRPr="00427474">
        <w:rPr>
          <w:rFonts w:ascii="Arial" w:hAnsi="Arial" w:cs="Arial"/>
          <w:sz w:val="22"/>
          <w:szCs w:val="22"/>
          <w:lang w:val="en-US"/>
        </w:rPr>
        <w:t>0% payment in advance after receipt of the order and signed contract</w:t>
      </w:r>
    </w:p>
    <w:p w:rsidR="00427474" w:rsidRPr="00427474" w:rsidRDefault="00666DAC" w:rsidP="00862E40">
      <w:pPr>
        <w:numPr>
          <w:ilvl w:val="0"/>
          <w:numId w:val="22"/>
        </w:numPr>
        <w:spacing w:line="252" w:lineRule="auto"/>
        <w:rPr>
          <w:rFonts w:ascii="Arial" w:hAnsi="Arial" w:cs="Arial"/>
          <w:sz w:val="22"/>
          <w:szCs w:val="22"/>
          <w:lang w:val="en-US"/>
        </w:rPr>
      </w:pPr>
      <w:r>
        <w:rPr>
          <w:rFonts w:ascii="Arial" w:hAnsi="Arial" w:cs="Arial"/>
          <w:sz w:val="22"/>
          <w:szCs w:val="22"/>
          <w:lang w:val="en-US"/>
        </w:rPr>
        <w:t>5</w:t>
      </w:r>
      <w:r w:rsidR="00427474" w:rsidRPr="00427474">
        <w:rPr>
          <w:rFonts w:ascii="Arial" w:hAnsi="Arial" w:cs="Arial"/>
          <w:sz w:val="22"/>
          <w:szCs w:val="22"/>
          <w:lang w:val="en-US"/>
        </w:rPr>
        <w:t>0% payment payable on receipt of Invoice, at the time of delivery</w:t>
      </w:r>
    </w:p>
    <w:p w:rsidR="00427474" w:rsidRPr="00427474" w:rsidRDefault="00427474" w:rsidP="00862E40">
      <w:pPr>
        <w:numPr>
          <w:ilvl w:val="0"/>
          <w:numId w:val="22"/>
        </w:numPr>
        <w:spacing w:line="252" w:lineRule="auto"/>
        <w:rPr>
          <w:rFonts w:ascii="Arial" w:hAnsi="Arial" w:cs="Arial"/>
          <w:color w:val="1F497D"/>
          <w:sz w:val="22"/>
          <w:szCs w:val="22"/>
          <w:lang w:val="en-US"/>
        </w:rPr>
      </w:pPr>
      <w:r w:rsidRPr="00427474">
        <w:rPr>
          <w:rFonts w:ascii="Arial" w:hAnsi="Arial" w:cs="Arial"/>
          <w:sz w:val="22"/>
          <w:szCs w:val="22"/>
          <w:lang w:val="en-US"/>
        </w:rPr>
        <w:t xml:space="preserve">10% payment after technical acceptance </w:t>
      </w:r>
      <w:r w:rsidR="00666DAC">
        <w:rPr>
          <w:rFonts w:ascii="Arial" w:hAnsi="Arial" w:cs="Arial"/>
          <w:sz w:val="22"/>
          <w:szCs w:val="22"/>
          <w:lang w:val="en-US"/>
        </w:rPr>
        <w:t>or 60 days after delivery, whichever comes first</w:t>
      </w:r>
    </w:p>
    <w:p w:rsidR="00427474" w:rsidRPr="00427474" w:rsidRDefault="00427474"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Client is obliged to pay an invoice for the goods, i.e., the equipment, within 30 days of the correct issuing of the invoice.            </w:t>
      </w: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                   </w:t>
      </w:r>
    </w:p>
    <w:p w:rsidR="00427474" w:rsidRPr="00496ED9"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contracting parties agree that, in the case of a late payment, the Client has to pay the default interest. </w:t>
      </w:r>
    </w:p>
    <w:p w:rsidR="00427474" w:rsidRPr="00427474" w:rsidRDefault="00427474" w:rsidP="00427474">
      <w:pPr>
        <w:tabs>
          <w:tab w:val="left" w:pos="792"/>
        </w:tabs>
        <w:jc w:val="both"/>
        <w:rPr>
          <w:rFonts w:ascii="Arial" w:hAnsi="Arial" w:cs="Arial"/>
          <w:sz w:val="10"/>
          <w:szCs w:val="10"/>
        </w:rPr>
      </w:pPr>
    </w:p>
    <w:p w:rsidR="00427474" w:rsidRPr="00427474" w:rsidRDefault="00427474" w:rsidP="00427474">
      <w:pPr>
        <w:tabs>
          <w:tab w:val="left" w:pos="792"/>
        </w:tabs>
        <w:jc w:val="both"/>
        <w:rPr>
          <w:rFonts w:ascii="Arial" w:hAnsi="Arial" w:cs="Arial"/>
          <w:sz w:val="10"/>
          <w:szCs w:val="10"/>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5</w:t>
      </w:r>
    </w:p>
    <w:p w:rsidR="00427474" w:rsidRPr="00427474" w:rsidRDefault="00427474" w:rsidP="00427474">
      <w:pPr>
        <w:jc w:val="center"/>
        <w:rPr>
          <w:rFonts w:ascii="Arial" w:hAnsi="Arial" w:cs="Arial"/>
          <w:sz w:val="22"/>
          <w:szCs w:val="22"/>
        </w:rPr>
      </w:pPr>
      <w:r w:rsidRPr="00427474">
        <w:rPr>
          <w:rFonts w:ascii="Arial" w:hAnsi="Arial" w:cs="Arial"/>
          <w:sz w:val="22"/>
          <w:szCs w:val="22"/>
        </w:rPr>
        <w:t xml:space="preserve">ACCEPTANCE </w:t>
      </w:r>
    </w:p>
    <w:p w:rsidR="00427474" w:rsidRPr="00427474" w:rsidRDefault="00427474" w:rsidP="00427474">
      <w:pPr>
        <w:rPr>
          <w:rFonts w:ascii="Arial" w:hAnsi="Arial" w:cs="Arial"/>
          <w:sz w:val="10"/>
          <w:szCs w:val="10"/>
        </w:rPr>
      </w:pPr>
    </w:p>
    <w:p w:rsidR="00427474" w:rsidRPr="00427474" w:rsidRDefault="00427474" w:rsidP="00427474">
      <w:pPr>
        <w:rPr>
          <w:rFonts w:ascii="Arial" w:hAnsi="Arial" w:cs="Arial"/>
          <w:sz w:val="22"/>
          <w:szCs w:val="22"/>
        </w:rPr>
      </w:pPr>
      <w:r w:rsidRPr="00427474">
        <w:rPr>
          <w:rFonts w:ascii="Arial" w:hAnsi="Arial" w:cs="Arial"/>
          <w:sz w:val="22"/>
          <w:szCs w:val="22"/>
        </w:rPr>
        <w:t xml:space="preserve">The acceptance shall be performed on the basis of the Final acceptance certificate (APPENDIX </w:t>
      </w:r>
      <w:r w:rsidR="00A7532B">
        <w:rPr>
          <w:rFonts w:ascii="Arial" w:hAnsi="Arial" w:cs="Arial"/>
          <w:sz w:val="22"/>
          <w:szCs w:val="22"/>
        </w:rPr>
        <w:t>3</w:t>
      </w:r>
      <w:r w:rsidRPr="00427474">
        <w:rPr>
          <w:rFonts w:ascii="Arial" w:hAnsi="Arial" w:cs="Arial"/>
          <w:sz w:val="22"/>
          <w:szCs w:val="22"/>
        </w:rPr>
        <w:t>), signed by the authorised representatives of both contracting parties, upon a proper delivery of equipment of adequate quality and quantity.</w:t>
      </w:r>
    </w:p>
    <w:p w:rsidR="00427474" w:rsidRPr="00427474" w:rsidRDefault="00427474" w:rsidP="00427474">
      <w:pPr>
        <w:rPr>
          <w:rFonts w:ascii="Arial" w:hAnsi="Arial" w:cs="Arial"/>
          <w:sz w:val="22"/>
          <w:szCs w:val="22"/>
        </w:rPr>
      </w:pPr>
    </w:p>
    <w:p w:rsidR="00427474" w:rsidRPr="00427474" w:rsidRDefault="00427474" w:rsidP="00427474">
      <w:pPr>
        <w:rPr>
          <w:rFonts w:ascii="Arial" w:hAnsi="Arial" w:cs="Arial"/>
          <w:sz w:val="22"/>
          <w:szCs w:val="22"/>
        </w:rPr>
      </w:pPr>
      <w:r w:rsidRPr="00427474">
        <w:rPr>
          <w:rFonts w:ascii="Arial" w:hAnsi="Arial" w:cs="Arial"/>
          <w:sz w:val="22"/>
          <w:szCs w:val="22"/>
        </w:rPr>
        <w:t>The Supplier will submit to the Client the following documentation:</w:t>
      </w:r>
    </w:p>
    <w:p w:rsidR="00427474" w:rsidRPr="00427474" w:rsidRDefault="00427474" w:rsidP="00862E40">
      <w:pPr>
        <w:numPr>
          <w:ilvl w:val="0"/>
          <w:numId w:val="5"/>
        </w:numPr>
        <w:rPr>
          <w:rFonts w:ascii="Arial" w:hAnsi="Arial" w:cs="Arial"/>
          <w:bCs/>
          <w:iCs/>
          <w:sz w:val="22"/>
          <w:szCs w:val="22"/>
        </w:rPr>
      </w:pPr>
      <w:r w:rsidRPr="00427474">
        <w:rPr>
          <w:rFonts w:ascii="Arial" w:hAnsi="Arial" w:cs="Arial"/>
          <w:bCs/>
          <w:iCs/>
          <w:sz w:val="22"/>
          <w:szCs w:val="22"/>
        </w:rPr>
        <w:t>Invoice</w:t>
      </w:r>
    </w:p>
    <w:p w:rsidR="00427474" w:rsidRPr="00427474" w:rsidRDefault="00427474" w:rsidP="00862E40">
      <w:pPr>
        <w:numPr>
          <w:ilvl w:val="0"/>
          <w:numId w:val="5"/>
        </w:numPr>
        <w:rPr>
          <w:rFonts w:ascii="Arial" w:hAnsi="Arial" w:cs="Arial"/>
          <w:bCs/>
          <w:iCs/>
          <w:sz w:val="22"/>
          <w:szCs w:val="22"/>
        </w:rPr>
      </w:pPr>
      <w:r w:rsidRPr="00427474">
        <w:rPr>
          <w:rFonts w:ascii="Arial" w:hAnsi="Arial" w:cs="Arial"/>
          <w:bCs/>
          <w:iCs/>
          <w:sz w:val="22"/>
          <w:szCs w:val="22"/>
        </w:rPr>
        <w:t>Delivery note (with an exact list of delivered parts, data about the gross and net weight)</w:t>
      </w:r>
    </w:p>
    <w:p w:rsidR="00427474" w:rsidRPr="00427474" w:rsidRDefault="00427474" w:rsidP="00862E40">
      <w:pPr>
        <w:numPr>
          <w:ilvl w:val="0"/>
          <w:numId w:val="5"/>
        </w:numPr>
        <w:contextualSpacing/>
        <w:rPr>
          <w:rFonts w:ascii="Arial" w:hAnsi="Arial" w:cs="Arial"/>
          <w:bCs/>
          <w:sz w:val="22"/>
          <w:szCs w:val="22"/>
        </w:rPr>
      </w:pPr>
      <w:r w:rsidRPr="00427474">
        <w:rPr>
          <w:rFonts w:ascii="Arial" w:hAnsi="Arial" w:cs="Arial"/>
          <w:sz w:val="22"/>
          <w:szCs w:val="22"/>
        </w:rPr>
        <w:t>T</w:t>
      </w:r>
      <w:r w:rsidRPr="00427474">
        <w:rPr>
          <w:rFonts w:ascii="Arial" w:hAnsi="Arial" w:cs="Arial"/>
          <w:bCs/>
          <w:sz w:val="22"/>
          <w:szCs w:val="22"/>
        </w:rPr>
        <w:t>echnical documentation and instructions for use</w:t>
      </w:r>
    </w:p>
    <w:p w:rsidR="00427474" w:rsidRPr="00427474" w:rsidRDefault="00427474" w:rsidP="00862E40">
      <w:pPr>
        <w:numPr>
          <w:ilvl w:val="0"/>
          <w:numId w:val="5"/>
        </w:numPr>
        <w:contextualSpacing/>
        <w:rPr>
          <w:rFonts w:ascii="Arial" w:hAnsi="Arial" w:cs="Arial"/>
          <w:bCs/>
          <w:sz w:val="22"/>
          <w:szCs w:val="22"/>
        </w:rPr>
      </w:pPr>
      <w:r w:rsidRPr="00427474">
        <w:rPr>
          <w:rFonts w:ascii="Arial" w:hAnsi="Arial" w:cs="Arial"/>
          <w:bCs/>
          <w:sz w:val="22"/>
          <w:szCs w:val="22"/>
        </w:rPr>
        <w:t xml:space="preserve">Precise installation instruction </w:t>
      </w:r>
    </w:p>
    <w:p w:rsidR="00427474" w:rsidRPr="00427474" w:rsidRDefault="00427474" w:rsidP="00862E40">
      <w:pPr>
        <w:numPr>
          <w:ilvl w:val="0"/>
          <w:numId w:val="5"/>
        </w:numPr>
        <w:contextualSpacing/>
        <w:rPr>
          <w:rFonts w:ascii="Arial" w:hAnsi="Arial" w:cs="Arial"/>
          <w:bCs/>
          <w:sz w:val="22"/>
          <w:szCs w:val="22"/>
        </w:rPr>
      </w:pPr>
      <w:r w:rsidRPr="00427474">
        <w:rPr>
          <w:rFonts w:ascii="Arial" w:hAnsi="Arial" w:cs="Arial"/>
          <w:bCs/>
          <w:sz w:val="22"/>
          <w:szCs w:val="22"/>
        </w:rPr>
        <w:t>Handover note – final acceptance certificate</w:t>
      </w:r>
    </w:p>
    <w:p w:rsidR="00427474" w:rsidRPr="00427474" w:rsidRDefault="00427474" w:rsidP="00862E40">
      <w:pPr>
        <w:numPr>
          <w:ilvl w:val="0"/>
          <w:numId w:val="5"/>
        </w:numPr>
        <w:contextualSpacing/>
        <w:rPr>
          <w:rFonts w:ascii="Arial" w:hAnsi="Arial" w:cs="Arial"/>
          <w:bCs/>
          <w:sz w:val="22"/>
          <w:szCs w:val="22"/>
        </w:rPr>
      </w:pPr>
      <w:r w:rsidRPr="00427474">
        <w:rPr>
          <w:rFonts w:ascii="Arial" w:hAnsi="Arial" w:cs="Arial"/>
          <w:bCs/>
          <w:sz w:val="22"/>
          <w:szCs w:val="22"/>
        </w:rPr>
        <w:t>Warranty certificate</w:t>
      </w:r>
    </w:p>
    <w:p w:rsidR="00427474" w:rsidRPr="00427474" w:rsidRDefault="00427474" w:rsidP="00427474">
      <w:pPr>
        <w:ind w:left="720"/>
        <w:contextualSpacing/>
        <w:rPr>
          <w:rFonts w:ascii="Arial" w:hAnsi="Arial" w:cs="Arial"/>
          <w:bCs/>
          <w:sz w:val="10"/>
          <w:szCs w:val="10"/>
        </w:rPr>
      </w:pPr>
    </w:p>
    <w:p w:rsidR="00427474" w:rsidRPr="00427474" w:rsidRDefault="00427474" w:rsidP="00427474">
      <w:pPr>
        <w:contextualSpacing/>
        <w:rPr>
          <w:rFonts w:ascii="Arial" w:hAnsi="Arial" w:cs="Arial"/>
          <w:bCs/>
          <w:sz w:val="22"/>
          <w:szCs w:val="22"/>
        </w:rPr>
      </w:pPr>
      <w:r w:rsidRPr="00427474">
        <w:rPr>
          <w:rFonts w:ascii="Arial" w:hAnsi="Arial" w:cs="Arial"/>
          <w:bCs/>
          <w:sz w:val="22"/>
          <w:szCs w:val="22"/>
        </w:rPr>
        <w:t>The documentation should be in Slovene or English.</w:t>
      </w:r>
    </w:p>
    <w:p w:rsidR="00427474" w:rsidRPr="00427474" w:rsidRDefault="00427474" w:rsidP="00427474">
      <w:pPr>
        <w:jc w:val="center"/>
        <w:rPr>
          <w:rFonts w:ascii="Arial" w:hAnsi="Arial" w:cs="Arial"/>
          <w:sz w:val="10"/>
          <w:szCs w:val="10"/>
        </w:rPr>
      </w:pPr>
    </w:p>
    <w:p w:rsidR="00427474" w:rsidRPr="00427474" w:rsidRDefault="00427474" w:rsidP="00427474">
      <w:pPr>
        <w:jc w:val="center"/>
        <w:rPr>
          <w:rFonts w:ascii="Arial" w:hAnsi="Arial" w:cs="Arial"/>
          <w:sz w:val="10"/>
          <w:szCs w:val="10"/>
        </w:rPr>
      </w:pPr>
    </w:p>
    <w:p w:rsidR="00427474" w:rsidRPr="00427474" w:rsidRDefault="00427474" w:rsidP="00496ED9">
      <w:pPr>
        <w:rPr>
          <w:rFonts w:ascii="Arial" w:hAnsi="Arial" w:cs="Arial"/>
          <w:sz w:val="10"/>
          <w:szCs w:val="10"/>
        </w:rPr>
      </w:pPr>
    </w:p>
    <w:p w:rsidR="00427474" w:rsidRPr="00427474" w:rsidRDefault="00427474" w:rsidP="00427474">
      <w:pPr>
        <w:rPr>
          <w:rFonts w:ascii="Arial" w:hAnsi="Arial" w:cs="Arial"/>
          <w:sz w:val="16"/>
          <w:szCs w:val="16"/>
        </w:rPr>
      </w:pPr>
    </w:p>
    <w:p w:rsidR="00427474" w:rsidRPr="00427474" w:rsidRDefault="00427474" w:rsidP="00427474">
      <w:pPr>
        <w:tabs>
          <w:tab w:val="left" w:pos="360"/>
        </w:tabs>
        <w:jc w:val="center"/>
        <w:rPr>
          <w:rFonts w:ascii="Arial" w:hAnsi="Arial" w:cs="Arial"/>
          <w:sz w:val="22"/>
          <w:szCs w:val="22"/>
        </w:rPr>
      </w:pPr>
      <w:r w:rsidRPr="00427474">
        <w:rPr>
          <w:rFonts w:ascii="Arial" w:hAnsi="Arial" w:cs="Arial"/>
          <w:sz w:val="22"/>
          <w:szCs w:val="22"/>
        </w:rPr>
        <w:t>Article 6</w:t>
      </w:r>
    </w:p>
    <w:p w:rsidR="00427474" w:rsidRPr="00427474" w:rsidRDefault="00427474" w:rsidP="00427474">
      <w:pPr>
        <w:tabs>
          <w:tab w:val="left" w:pos="360"/>
        </w:tabs>
        <w:jc w:val="center"/>
        <w:rPr>
          <w:rFonts w:ascii="Arial" w:hAnsi="Arial" w:cs="Arial"/>
          <w:sz w:val="22"/>
          <w:szCs w:val="22"/>
        </w:rPr>
      </w:pPr>
      <w:r w:rsidRPr="00427474">
        <w:rPr>
          <w:rFonts w:ascii="Arial" w:hAnsi="Arial" w:cs="Arial"/>
          <w:sz w:val="22"/>
          <w:szCs w:val="22"/>
        </w:rPr>
        <w:t>SUPPLIER GUARANTEES AND LIABILITY</w:t>
      </w:r>
    </w:p>
    <w:p w:rsidR="00427474" w:rsidRPr="00427474" w:rsidRDefault="00427474" w:rsidP="00427474">
      <w:pPr>
        <w:tabs>
          <w:tab w:val="left" w:pos="360"/>
        </w:tabs>
        <w:jc w:val="center"/>
        <w:rPr>
          <w:rFonts w:ascii="Arial" w:hAnsi="Arial" w:cs="Arial"/>
          <w:sz w:val="10"/>
          <w:szCs w:val="10"/>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responsibility for keeping the equipment undamaged is transferred from the Supplier to the Client once the equipment is delivered to the Client. </w:t>
      </w:r>
    </w:p>
    <w:p w:rsidR="00427474" w:rsidRPr="00427474" w:rsidRDefault="00427474" w:rsidP="00427474">
      <w:pPr>
        <w:tabs>
          <w:tab w:val="left" w:pos="360"/>
        </w:tabs>
        <w:jc w:val="center"/>
        <w:rPr>
          <w:rFonts w:ascii="Arial" w:hAnsi="Arial" w:cs="Arial"/>
          <w:sz w:val="22"/>
          <w:szCs w:val="22"/>
        </w:rPr>
      </w:pPr>
    </w:p>
    <w:p w:rsidR="00427474" w:rsidRPr="00427474" w:rsidRDefault="00427474" w:rsidP="00427474">
      <w:pPr>
        <w:tabs>
          <w:tab w:val="left" w:pos="360"/>
        </w:tabs>
        <w:jc w:val="both"/>
        <w:rPr>
          <w:rFonts w:ascii="Arial" w:hAnsi="Arial" w:cs="Arial"/>
          <w:sz w:val="22"/>
          <w:szCs w:val="22"/>
        </w:rPr>
      </w:pPr>
      <w:r w:rsidRPr="00427474">
        <w:rPr>
          <w:rFonts w:ascii="Arial" w:hAnsi="Arial" w:cs="Arial"/>
          <w:sz w:val="22"/>
          <w:szCs w:val="22"/>
        </w:rPr>
        <w:t>The Supplier guarantees to the Client:</w:t>
      </w:r>
    </w:p>
    <w:p w:rsidR="00427474" w:rsidRPr="00427474" w:rsidRDefault="00427474" w:rsidP="00862E40">
      <w:pPr>
        <w:numPr>
          <w:ilvl w:val="0"/>
          <w:numId w:val="12"/>
        </w:numPr>
        <w:rPr>
          <w:rFonts w:ascii="Arial" w:hAnsi="Arial" w:cs="Arial"/>
          <w:sz w:val="22"/>
          <w:szCs w:val="22"/>
        </w:rPr>
      </w:pPr>
      <w:r w:rsidRPr="00427474">
        <w:rPr>
          <w:rFonts w:ascii="Arial" w:hAnsi="Arial" w:cs="Arial"/>
          <w:sz w:val="22"/>
          <w:szCs w:val="22"/>
        </w:rPr>
        <w:t>that the equipment is new, not used and free of any actual and legal defects;</w:t>
      </w:r>
    </w:p>
    <w:p w:rsidR="00427474" w:rsidRPr="00427474" w:rsidRDefault="00427474" w:rsidP="00862E40">
      <w:pPr>
        <w:numPr>
          <w:ilvl w:val="0"/>
          <w:numId w:val="12"/>
        </w:numPr>
        <w:tabs>
          <w:tab w:val="left" w:pos="360"/>
        </w:tabs>
        <w:jc w:val="both"/>
        <w:rPr>
          <w:rFonts w:ascii="Arial" w:hAnsi="Arial" w:cs="Arial"/>
          <w:sz w:val="22"/>
          <w:szCs w:val="22"/>
        </w:rPr>
      </w:pPr>
      <w:r w:rsidRPr="00427474">
        <w:rPr>
          <w:rFonts w:ascii="Arial" w:hAnsi="Arial" w:cs="Arial"/>
          <w:sz w:val="22"/>
          <w:szCs w:val="22"/>
        </w:rPr>
        <w:t>that the supplied equipment functions perfectly and that it complies fully with all technical descriptions, characteristics and specifications, provided by the Client;</w:t>
      </w:r>
    </w:p>
    <w:p w:rsidR="00427474" w:rsidRPr="00427474" w:rsidRDefault="00427474" w:rsidP="00862E40">
      <w:pPr>
        <w:numPr>
          <w:ilvl w:val="0"/>
          <w:numId w:val="12"/>
        </w:numPr>
        <w:rPr>
          <w:rFonts w:ascii="Arial" w:hAnsi="Arial" w:cs="Arial"/>
          <w:sz w:val="22"/>
          <w:szCs w:val="22"/>
        </w:rPr>
      </w:pPr>
      <w:r w:rsidRPr="00427474">
        <w:rPr>
          <w:rFonts w:ascii="Arial" w:hAnsi="Arial" w:cs="Arial"/>
          <w:sz w:val="22"/>
          <w:szCs w:val="22"/>
        </w:rPr>
        <w:t>that additional activities related to the supplied equipment (installation and training) are carried out professionally,</w:t>
      </w:r>
    </w:p>
    <w:p w:rsidR="00427474" w:rsidRPr="00097E5E" w:rsidRDefault="00427474" w:rsidP="00862E40">
      <w:pPr>
        <w:numPr>
          <w:ilvl w:val="0"/>
          <w:numId w:val="12"/>
        </w:numPr>
        <w:tabs>
          <w:tab w:val="left" w:pos="360"/>
        </w:tabs>
        <w:jc w:val="both"/>
        <w:rPr>
          <w:rFonts w:ascii="Arial" w:hAnsi="Arial" w:cs="Arial"/>
          <w:sz w:val="22"/>
          <w:szCs w:val="22"/>
        </w:rPr>
      </w:pPr>
      <w:r w:rsidRPr="00427474">
        <w:rPr>
          <w:rFonts w:ascii="Arial" w:hAnsi="Arial" w:cs="Arial"/>
          <w:sz w:val="22"/>
          <w:szCs w:val="22"/>
        </w:rPr>
        <w:t>that the Client shall acquire all the rights related to the equipment, while the Supplier shall duly perform all the obligations related to the equipment</w:t>
      </w: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Supplier provides the Client with a warrantee to cover the quality of the equipment and its smooth operation at least to an extent equal to the extent of the warrantee given by the producer of the equipment to the Supplier, i.e., ……. years following the date of the receipt of the equipment. </w:t>
      </w:r>
    </w:p>
    <w:p w:rsidR="00427474" w:rsidRPr="00427474" w:rsidRDefault="00427474" w:rsidP="00427474">
      <w:pPr>
        <w:tabs>
          <w:tab w:val="left" w:pos="360"/>
        </w:tabs>
        <w:jc w:val="center"/>
        <w:rPr>
          <w:rFonts w:ascii="Arial" w:hAnsi="Arial" w:cs="Arial"/>
          <w:sz w:val="10"/>
          <w:szCs w:val="10"/>
          <w:lang w:val="en-US"/>
        </w:rPr>
      </w:pPr>
    </w:p>
    <w:p w:rsidR="00427474" w:rsidRPr="00427474" w:rsidRDefault="00427474" w:rsidP="00427474">
      <w:pPr>
        <w:tabs>
          <w:tab w:val="left" w:pos="360"/>
        </w:tabs>
        <w:jc w:val="center"/>
        <w:rPr>
          <w:rFonts w:ascii="Arial" w:hAnsi="Arial" w:cs="Arial"/>
          <w:sz w:val="10"/>
          <w:szCs w:val="10"/>
          <w:lang w:val="en-US"/>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During the warrantee period the Supplier shall provide for emergency services responding to the Client by E-mail or telephone within five working day after the receipt of a notification. If a repair service is needed, the Supplier shall provide it typically within 20 working days after the problem has been identified. </w:t>
      </w:r>
    </w:p>
    <w:p w:rsidR="00427474" w:rsidRPr="00427474" w:rsidRDefault="00427474" w:rsidP="00097E5E">
      <w:pPr>
        <w:rPr>
          <w:rFonts w:ascii="Arial" w:hAnsi="Arial" w:cs="Arial"/>
          <w:sz w:val="10"/>
          <w:szCs w:val="10"/>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7</w:t>
      </w:r>
    </w:p>
    <w:p w:rsidR="00427474" w:rsidRPr="00427474" w:rsidRDefault="00427474" w:rsidP="00427474">
      <w:pPr>
        <w:jc w:val="center"/>
        <w:rPr>
          <w:rFonts w:ascii="Arial" w:hAnsi="Arial" w:cs="Arial"/>
          <w:sz w:val="22"/>
          <w:szCs w:val="22"/>
        </w:rPr>
      </w:pPr>
      <w:r w:rsidRPr="00427474">
        <w:rPr>
          <w:rFonts w:ascii="Arial" w:hAnsi="Arial" w:cs="Arial"/>
          <w:sz w:val="22"/>
          <w:szCs w:val="22"/>
        </w:rPr>
        <w:t>ELIMINATION OF ERRORS AND SUPPLY OF SPARE PARTS</w:t>
      </w:r>
    </w:p>
    <w:p w:rsidR="00427474" w:rsidRPr="00427474" w:rsidRDefault="00427474" w:rsidP="00427474">
      <w:pPr>
        <w:jc w:val="center"/>
        <w:rPr>
          <w:rFonts w:ascii="Arial" w:hAnsi="Arial" w:cs="Arial"/>
          <w:sz w:val="10"/>
          <w:szCs w:val="10"/>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The Supplier undertakes to eliminate the errors of the delivered goods within the warranty period providing uninterrupted service to its own costs, including transport costs to a specific location. The period of notice is considered to be the time when the message reaches to the supplier at the phone number or e-mail stated in this agreement, provided that it has been awarded by the Client and shall contain at least the necessary data for identification of the goods.</w:t>
      </w:r>
    </w:p>
    <w:p w:rsidR="00427474" w:rsidRPr="00427474" w:rsidRDefault="00427474" w:rsidP="00427474">
      <w:pPr>
        <w:jc w:val="both"/>
        <w:rPr>
          <w:rFonts w:ascii="Arial" w:hAnsi="Arial" w:cs="Arial"/>
          <w:sz w:val="16"/>
          <w:szCs w:val="16"/>
        </w:rPr>
      </w:pPr>
    </w:p>
    <w:p w:rsidR="00427474" w:rsidRDefault="00427474" w:rsidP="00097E5E">
      <w:pPr>
        <w:jc w:val="both"/>
        <w:rPr>
          <w:rFonts w:ascii="Arial" w:hAnsi="Arial" w:cs="Arial"/>
          <w:sz w:val="22"/>
          <w:szCs w:val="22"/>
        </w:rPr>
      </w:pPr>
      <w:r w:rsidRPr="00427474">
        <w:rPr>
          <w:rFonts w:ascii="Arial" w:hAnsi="Arial" w:cs="Arial"/>
          <w:sz w:val="22"/>
          <w:szCs w:val="22"/>
        </w:rPr>
        <w:t>The Supplier commits to provide the</w:t>
      </w:r>
      <w:r w:rsidR="00B60E8E">
        <w:rPr>
          <w:rFonts w:ascii="Arial" w:hAnsi="Arial" w:cs="Arial"/>
          <w:sz w:val="22"/>
          <w:szCs w:val="22"/>
        </w:rPr>
        <w:t xml:space="preserve"> suitable</w:t>
      </w:r>
      <w:r w:rsidRPr="00427474">
        <w:rPr>
          <w:rFonts w:ascii="Arial" w:hAnsi="Arial" w:cs="Arial"/>
          <w:sz w:val="22"/>
          <w:szCs w:val="22"/>
        </w:rPr>
        <w:t xml:space="preserve"> spare parts for at least 10 years. In the case of failure to fulfil obligations, the supplier must reimburse any additional costs and damage to the Client, which would consequently suffer.</w:t>
      </w:r>
    </w:p>
    <w:p w:rsidR="00A81CC6" w:rsidRPr="00097E5E" w:rsidRDefault="00A81CC6" w:rsidP="00097E5E">
      <w:pPr>
        <w:jc w:val="both"/>
        <w:rPr>
          <w:rFonts w:ascii="Arial" w:hAnsi="Arial" w:cs="Arial"/>
          <w:sz w:val="22"/>
          <w:szCs w:val="22"/>
        </w:rPr>
      </w:pPr>
    </w:p>
    <w:p w:rsidR="00427474" w:rsidRPr="00427474" w:rsidRDefault="00427474" w:rsidP="00427474">
      <w:pPr>
        <w:rPr>
          <w:rFonts w:ascii="Arial" w:hAnsi="Arial" w:cs="Arial"/>
          <w:sz w:val="10"/>
          <w:szCs w:val="10"/>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8</w:t>
      </w:r>
    </w:p>
    <w:p w:rsidR="00427474" w:rsidRPr="00427474" w:rsidRDefault="00427474" w:rsidP="00427474">
      <w:pPr>
        <w:keepNext/>
        <w:keepLines/>
        <w:jc w:val="center"/>
        <w:rPr>
          <w:rFonts w:ascii="Arial" w:hAnsi="Arial" w:cs="Arial"/>
          <w:sz w:val="22"/>
          <w:szCs w:val="22"/>
        </w:rPr>
      </w:pPr>
      <w:r w:rsidRPr="00427474">
        <w:rPr>
          <w:rFonts w:ascii="Arial" w:hAnsi="Arial" w:cs="Arial"/>
          <w:sz w:val="22"/>
          <w:szCs w:val="22"/>
        </w:rPr>
        <w:t>MAINTENANCE AND SERVICE OF THE EQUIPMENT</w:t>
      </w:r>
    </w:p>
    <w:p w:rsidR="00427474" w:rsidRPr="00427474" w:rsidRDefault="00427474" w:rsidP="00427474">
      <w:pPr>
        <w:keepNext/>
        <w:keepLines/>
        <w:rPr>
          <w:rFonts w:ascii="Arial" w:hAnsi="Arial" w:cs="Arial"/>
          <w:sz w:val="10"/>
          <w:szCs w:val="10"/>
        </w:rPr>
      </w:pPr>
    </w:p>
    <w:p w:rsidR="00427474" w:rsidRPr="00427474" w:rsidRDefault="00427474" w:rsidP="00427474">
      <w:pPr>
        <w:tabs>
          <w:tab w:val="left" w:pos="360"/>
        </w:tabs>
        <w:jc w:val="both"/>
        <w:rPr>
          <w:rFonts w:ascii="Arial" w:hAnsi="Arial" w:cs="Arial"/>
          <w:sz w:val="22"/>
          <w:szCs w:val="22"/>
          <w:lang w:val="en"/>
        </w:rPr>
      </w:pPr>
      <w:r w:rsidRPr="00427474">
        <w:rPr>
          <w:rFonts w:ascii="Arial" w:hAnsi="Arial" w:cs="Arial"/>
          <w:sz w:val="22"/>
          <w:szCs w:val="22"/>
          <w:lang w:val="en"/>
        </w:rPr>
        <w:t>The maintenance of the equipment is carried out regularly, according to predetermined schedule in line with the manufacturer's instructions and recommendations to ensure safe operation, to reduce the possibility of failures and to ensure the continuous optimal operation of the equipment. It is performed during the warranty period and after the expiration of the warranty. The price includes material, work, daily allowances and travelling costs.</w:t>
      </w:r>
    </w:p>
    <w:p w:rsidR="00427474" w:rsidRPr="00427474" w:rsidRDefault="00427474" w:rsidP="00427474">
      <w:pPr>
        <w:tabs>
          <w:tab w:val="left" w:pos="360"/>
        </w:tabs>
        <w:jc w:val="both"/>
        <w:rPr>
          <w:rFonts w:ascii="Arial" w:hAnsi="Arial" w:cs="Arial"/>
          <w:sz w:val="16"/>
          <w:szCs w:val="16"/>
          <w:lang w:val="en"/>
        </w:rPr>
      </w:pPr>
    </w:p>
    <w:p w:rsidR="00427474" w:rsidRPr="00427474" w:rsidRDefault="00427474" w:rsidP="00427474">
      <w:pPr>
        <w:tabs>
          <w:tab w:val="left" w:pos="360"/>
        </w:tabs>
        <w:jc w:val="both"/>
        <w:rPr>
          <w:rFonts w:ascii="Arial" w:hAnsi="Arial" w:cs="Arial"/>
          <w:sz w:val="22"/>
          <w:szCs w:val="22"/>
          <w:lang w:val="en"/>
        </w:rPr>
      </w:pPr>
      <w:r w:rsidRPr="00427474">
        <w:rPr>
          <w:rFonts w:ascii="Arial" w:hAnsi="Arial" w:cs="Arial"/>
          <w:sz w:val="22"/>
          <w:szCs w:val="22"/>
          <w:lang w:val="en"/>
        </w:rPr>
        <w:t>Service of the equipment is a repair service that is performed in case of equipment failure on the basis of the customer's order after the expiration of the warranty period. Service services are intended to establish such condition of the equipment in which the equipment performs its intended function. Service maintenance costs are calculated according to the actual time and material used. The Supplier informs the Client about at least approximate costs before service is performed.</w:t>
      </w:r>
    </w:p>
    <w:p w:rsidR="00427474" w:rsidRPr="00427474" w:rsidRDefault="00427474" w:rsidP="00427474">
      <w:pPr>
        <w:tabs>
          <w:tab w:val="left" w:pos="360"/>
        </w:tabs>
        <w:jc w:val="both"/>
        <w:rPr>
          <w:rFonts w:ascii="Arial" w:hAnsi="Arial" w:cs="Arial"/>
          <w:sz w:val="16"/>
          <w:szCs w:val="16"/>
          <w:lang w:val="en"/>
        </w:rPr>
      </w:pPr>
    </w:p>
    <w:p w:rsidR="00427474" w:rsidRPr="00427474" w:rsidRDefault="00427474" w:rsidP="00427474">
      <w:pPr>
        <w:widowControl w:val="0"/>
        <w:tabs>
          <w:tab w:val="left" w:pos="792"/>
        </w:tabs>
        <w:suppressAutoHyphens/>
        <w:jc w:val="both"/>
        <w:rPr>
          <w:rFonts w:ascii="Arial" w:eastAsia="SimSun" w:hAnsi="Arial" w:cs="Arial"/>
          <w:color w:val="000000"/>
          <w:sz w:val="22"/>
          <w:szCs w:val="22"/>
          <w:lang w:val="en-US" w:eastAsia="zh-CN" w:bidi="hi-IN"/>
        </w:rPr>
      </w:pPr>
      <w:r w:rsidRPr="00427474">
        <w:rPr>
          <w:rFonts w:ascii="Arial" w:eastAsia="SimSun" w:hAnsi="Arial" w:cs="Arial"/>
          <w:color w:val="000000"/>
          <w:sz w:val="22"/>
          <w:szCs w:val="22"/>
          <w:lang w:val="en-US" w:eastAsia="zh-CN" w:bidi="hi-IN"/>
        </w:rPr>
        <w:t xml:space="preserve">The responsibility for keeping the equipment undamaged is transferred from the Supplier to the Client once the equipment is delivered to the Client. </w:t>
      </w:r>
    </w:p>
    <w:p w:rsidR="00427474" w:rsidRPr="00427474" w:rsidRDefault="00427474" w:rsidP="00427474">
      <w:pPr>
        <w:tabs>
          <w:tab w:val="left" w:pos="360"/>
        </w:tabs>
        <w:jc w:val="both"/>
        <w:rPr>
          <w:rFonts w:ascii="Arial" w:hAnsi="Arial" w:cs="Arial"/>
          <w:sz w:val="16"/>
          <w:szCs w:val="16"/>
          <w:lang w:val="en"/>
        </w:rPr>
      </w:pPr>
    </w:p>
    <w:p w:rsidR="00427474" w:rsidRPr="00427474" w:rsidRDefault="00427474" w:rsidP="00427474">
      <w:pPr>
        <w:tabs>
          <w:tab w:val="left" w:pos="360"/>
        </w:tabs>
        <w:rPr>
          <w:rFonts w:ascii="Arial" w:hAnsi="Arial" w:cs="Arial"/>
          <w:sz w:val="22"/>
          <w:szCs w:val="22"/>
          <w:lang w:val="en"/>
        </w:rPr>
      </w:pPr>
      <w:r w:rsidRPr="00427474">
        <w:rPr>
          <w:rFonts w:ascii="Arial" w:hAnsi="Arial" w:cs="Arial"/>
          <w:sz w:val="22"/>
          <w:szCs w:val="22"/>
          <w:lang w:val="en"/>
        </w:rPr>
        <w:t>The Supplier shall provide for emergency services responding to the Client within two working days after the receipt of a notification.</w:t>
      </w:r>
    </w:p>
    <w:p w:rsidR="00427474" w:rsidRPr="00427474" w:rsidRDefault="00427474" w:rsidP="00D60DE0">
      <w:pPr>
        <w:tabs>
          <w:tab w:val="left" w:pos="360"/>
        </w:tabs>
        <w:rPr>
          <w:rFonts w:ascii="Arial" w:hAnsi="Arial" w:cs="Arial"/>
          <w:sz w:val="10"/>
          <w:szCs w:val="10"/>
        </w:rPr>
      </w:pPr>
    </w:p>
    <w:p w:rsidR="00427474" w:rsidRPr="00427474" w:rsidRDefault="00427474" w:rsidP="00427474">
      <w:pPr>
        <w:tabs>
          <w:tab w:val="left" w:pos="360"/>
        </w:tabs>
        <w:jc w:val="center"/>
        <w:rPr>
          <w:rFonts w:ascii="Arial" w:hAnsi="Arial" w:cs="Arial"/>
          <w:sz w:val="10"/>
          <w:szCs w:val="10"/>
        </w:rPr>
      </w:pPr>
    </w:p>
    <w:p w:rsidR="00427474" w:rsidRPr="00427474" w:rsidRDefault="00427474" w:rsidP="00427474">
      <w:pPr>
        <w:tabs>
          <w:tab w:val="left" w:pos="360"/>
        </w:tabs>
        <w:jc w:val="center"/>
        <w:rPr>
          <w:rFonts w:ascii="Arial" w:hAnsi="Arial" w:cs="Arial"/>
          <w:sz w:val="10"/>
          <w:szCs w:val="10"/>
        </w:rPr>
      </w:pPr>
    </w:p>
    <w:p w:rsidR="00427474" w:rsidRPr="00427474" w:rsidRDefault="00427474" w:rsidP="00427474">
      <w:pPr>
        <w:tabs>
          <w:tab w:val="left" w:pos="4536"/>
        </w:tabs>
        <w:jc w:val="center"/>
        <w:rPr>
          <w:rFonts w:ascii="Arial" w:hAnsi="Arial" w:cs="Arial"/>
          <w:sz w:val="22"/>
          <w:szCs w:val="22"/>
        </w:rPr>
      </w:pPr>
      <w:r w:rsidRPr="00427474">
        <w:rPr>
          <w:rFonts w:ascii="Arial" w:hAnsi="Arial" w:cs="Arial"/>
          <w:sz w:val="22"/>
          <w:szCs w:val="22"/>
        </w:rPr>
        <w:t xml:space="preserve">Article </w:t>
      </w:r>
      <w:r w:rsidR="00D60DE0">
        <w:rPr>
          <w:rFonts w:ascii="Arial" w:hAnsi="Arial" w:cs="Arial"/>
          <w:sz w:val="22"/>
          <w:szCs w:val="22"/>
        </w:rPr>
        <w:t>9</w:t>
      </w:r>
    </w:p>
    <w:p w:rsidR="00427474" w:rsidRPr="00427474" w:rsidRDefault="00427474" w:rsidP="00427474">
      <w:pPr>
        <w:keepNext/>
        <w:keepLines/>
        <w:widowControl w:val="0"/>
        <w:suppressLineNumbers/>
        <w:suppressAutoHyphens/>
        <w:jc w:val="center"/>
        <w:rPr>
          <w:rFonts w:ascii="Arial" w:eastAsia="Arial Unicode MS" w:hAnsi="Arial" w:cs="Arial"/>
          <w:kern w:val="1"/>
          <w:sz w:val="22"/>
          <w:szCs w:val="22"/>
        </w:rPr>
      </w:pPr>
      <w:r w:rsidRPr="00427474">
        <w:rPr>
          <w:rFonts w:ascii="Arial" w:eastAsia="Arial Unicode MS" w:hAnsi="Arial" w:cs="Arial"/>
          <w:kern w:val="1"/>
          <w:sz w:val="22"/>
          <w:szCs w:val="22"/>
          <w:lang w:eastAsia="sl-SI"/>
        </w:rPr>
        <w:t xml:space="preserve">ANTI-CORRUPTION CLAUSE </w:t>
      </w:r>
    </w:p>
    <w:p w:rsidR="00427474" w:rsidRPr="00427474" w:rsidRDefault="00427474" w:rsidP="00427474">
      <w:pPr>
        <w:tabs>
          <w:tab w:val="left" w:pos="4536"/>
        </w:tabs>
        <w:jc w:val="center"/>
        <w:rPr>
          <w:rFonts w:ascii="Arial" w:hAnsi="Arial" w:cs="Arial"/>
          <w:sz w:val="10"/>
          <w:szCs w:val="10"/>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If it is found that, during the execution of the public tendering, on the basis of which this contract has been made, or during the execution of this contract, anyone acting in the name of – or on the account of – the Supplier, has promised, offered or given any undue advantage to the Client (the contracting authority), or those employees that had a decisive influence on the choice of the Supplier, in order:  </w:t>
      </w:r>
    </w:p>
    <w:p w:rsidR="00427474" w:rsidRPr="00427474" w:rsidRDefault="00427474" w:rsidP="00862E40">
      <w:pPr>
        <w:numPr>
          <w:ilvl w:val="0"/>
          <w:numId w:val="15"/>
        </w:numPr>
        <w:jc w:val="both"/>
        <w:rPr>
          <w:rFonts w:ascii="Arial" w:hAnsi="Arial" w:cs="Arial"/>
          <w:sz w:val="22"/>
          <w:szCs w:val="22"/>
        </w:rPr>
      </w:pPr>
      <w:r w:rsidRPr="00427474">
        <w:rPr>
          <w:rFonts w:ascii="Arial" w:hAnsi="Arial" w:cs="Arial"/>
          <w:sz w:val="22"/>
          <w:szCs w:val="22"/>
        </w:rPr>
        <w:t xml:space="preserve">to win this public contract, </w:t>
      </w:r>
    </w:p>
    <w:p w:rsidR="00427474" w:rsidRPr="00427474" w:rsidRDefault="00427474" w:rsidP="00862E40">
      <w:pPr>
        <w:numPr>
          <w:ilvl w:val="0"/>
          <w:numId w:val="15"/>
        </w:numPr>
        <w:jc w:val="both"/>
        <w:rPr>
          <w:rFonts w:ascii="Arial" w:hAnsi="Arial" w:cs="Arial"/>
          <w:sz w:val="22"/>
          <w:szCs w:val="22"/>
        </w:rPr>
      </w:pPr>
      <w:r w:rsidRPr="00427474">
        <w:rPr>
          <w:rFonts w:ascii="Arial" w:hAnsi="Arial" w:cs="Arial"/>
          <w:sz w:val="22"/>
          <w:szCs w:val="22"/>
        </w:rPr>
        <w:t xml:space="preserve">to conclude this contract under more favourable conditions, </w:t>
      </w:r>
    </w:p>
    <w:p w:rsidR="00427474" w:rsidRPr="00427474" w:rsidRDefault="00427474" w:rsidP="00862E40">
      <w:pPr>
        <w:numPr>
          <w:ilvl w:val="0"/>
          <w:numId w:val="15"/>
        </w:numPr>
        <w:jc w:val="both"/>
        <w:rPr>
          <w:rFonts w:ascii="Arial" w:hAnsi="Arial" w:cs="Arial"/>
          <w:sz w:val="22"/>
          <w:szCs w:val="22"/>
        </w:rPr>
      </w:pPr>
      <w:r w:rsidRPr="00427474">
        <w:rPr>
          <w:rFonts w:ascii="Arial" w:hAnsi="Arial" w:cs="Arial"/>
          <w:sz w:val="22"/>
          <w:szCs w:val="22"/>
        </w:rPr>
        <w:t>to omit due diligence in the supervision of the contract implementation,</w:t>
      </w:r>
    </w:p>
    <w:p w:rsidR="00427474" w:rsidRPr="00427474" w:rsidRDefault="00427474" w:rsidP="00862E40">
      <w:pPr>
        <w:numPr>
          <w:ilvl w:val="0"/>
          <w:numId w:val="15"/>
        </w:numPr>
        <w:jc w:val="both"/>
        <w:rPr>
          <w:rFonts w:ascii="Arial" w:hAnsi="Arial" w:cs="Arial"/>
          <w:sz w:val="22"/>
          <w:szCs w:val="22"/>
        </w:rPr>
      </w:pPr>
      <w:r w:rsidRPr="00427474">
        <w:rPr>
          <w:rFonts w:ascii="Arial" w:hAnsi="Arial" w:cs="Arial"/>
          <w:sz w:val="22"/>
          <w:szCs w:val="22"/>
        </w:rPr>
        <w:t>to carry out any other act or omission causing damage to the Client or allowing the Client or its employees to obtain an undue advantage,</w:t>
      </w:r>
    </w:p>
    <w:p w:rsidR="00427474" w:rsidRPr="00427474" w:rsidRDefault="00427474" w:rsidP="00427474">
      <w:pPr>
        <w:jc w:val="both"/>
        <w:rPr>
          <w:rFonts w:ascii="Arial" w:hAnsi="Arial" w:cs="Arial"/>
          <w:sz w:val="6"/>
          <w:szCs w:val="6"/>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this contract will be void.</w:t>
      </w:r>
    </w:p>
    <w:p w:rsidR="00427474" w:rsidRPr="00427474" w:rsidRDefault="00427474" w:rsidP="00427474">
      <w:pPr>
        <w:jc w:val="both"/>
        <w:rPr>
          <w:rFonts w:ascii="Arial" w:hAnsi="Arial" w:cs="Arial"/>
          <w:sz w:val="10"/>
          <w:szCs w:val="10"/>
        </w:rPr>
      </w:pPr>
    </w:p>
    <w:p w:rsidR="00427474" w:rsidRDefault="00427474" w:rsidP="00427474">
      <w:pPr>
        <w:jc w:val="both"/>
        <w:rPr>
          <w:rFonts w:ascii="Arial" w:hAnsi="Arial" w:cs="Arial"/>
          <w:sz w:val="22"/>
          <w:szCs w:val="22"/>
        </w:rPr>
      </w:pPr>
    </w:p>
    <w:p w:rsidR="00D72627" w:rsidRPr="00427474" w:rsidRDefault="00D72627" w:rsidP="00427474">
      <w:pPr>
        <w:jc w:val="both"/>
        <w:rPr>
          <w:rFonts w:ascii="Arial" w:hAnsi="Arial" w:cs="Arial"/>
          <w:sz w:val="22"/>
          <w:szCs w:val="22"/>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In the case of an alleged existence of the conditions from the first paragraph of this article or from a notification of the Commission for the Prevention of Corruption, or any other responsible body, relating to their alleged existence, the Client shall initiate the proceedings for invalidity of the contract from the first paragraph of this article, or any other measures, in line with the regulations of the Republic of Slovenia. </w:t>
      </w:r>
    </w:p>
    <w:p w:rsidR="00427474" w:rsidRPr="00427474" w:rsidRDefault="00427474" w:rsidP="00427474">
      <w:pPr>
        <w:ind w:left="720"/>
        <w:jc w:val="center"/>
        <w:rPr>
          <w:rFonts w:ascii="Arial" w:hAnsi="Arial" w:cs="Arial"/>
          <w:sz w:val="10"/>
          <w:szCs w:val="10"/>
          <w:lang w:val="pl-PL"/>
        </w:rPr>
      </w:pPr>
    </w:p>
    <w:p w:rsidR="00427474" w:rsidRDefault="00427474" w:rsidP="00427474">
      <w:pPr>
        <w:ind w:left="720"/>
        <w:jc w:val="center"/>
        <w:rPr>
          <w:rFonts w:ascii="Arial" w:hAnsi="Arial" w:cs="Arial"/>
          <w:sz w:val="10"/>
          <w:szCs w:val="10"/>
          <w:lang w:val="pl-PL"/>
        </w:rPr>
      </w:pPr>
    </w:p>
    <w:p w:rsidR="00D72627" w:rsidRPr="00427474" w:rsidRDefault="00D72627" w:rsidP="00427474">
      <w:pPr>
        <w:ind w:left="720"/>
        <w:jc w:val="center"/>
        <w:rPr>
          <w:rFonts w:ascii="Arial" w:hAnsi="Arial" w:cs="Arial"/>
          <w:sz w:val="10"/>
          <w:szCs w:val="10"/>
          <w:lang w:val="pl-PL"/>
        </w:rPr>
      </w:pPr>
    </w:p>
    <w:p w:rsidR="005B125B" w:rsidRDefault="005B125B" w:rsidP="005B125B">
      <w:pPr>
        <w:ind w:left="720"/>
        <w:jc w:val="center"/>
        <w:rPr>
          <w:rFonts w:ascii="Arial" w:hAnsi="Arial" w:cs="Arial"/>
          <w:sz w:val="18"/>
          <w:szCs w:val="18"/>
          <w:lang w:val="pl-PL"/>
        </w:rPr>
      </w:pPr>
    </w:p>
    <w:p w:rsidR="005B125B" w:rsidRDefault="005B125B" w:rsidP="005B125B">
      <w:pPr>
        <w:jc w:val="center"/>
        <w:rPr>
          <w:rFonts w:ascii="Arial" w:hAnsi="Arial" w:cs="Arial"/>
          <w:sz w:val="22"/>
          <w:szCs w:val="22"/>
        </w:rPr>
      </w:pPr>
      <w:r>
        <w:rPr>
          <w:rFonts w:ascii="Arial" w:hAnsi="Arial" w:cs="Arial"/>
          <w:sz w:val="22"/>
          <w:szCs w:val="22"/>
        </w:rPr>
        <w:t>Article 10</w:t>
      </w:r>
    </w:p>
    <w:p w:rsidR="005B125B" w:rsidRDefault="005B125B" w:rsidP="005B125B">
      <w:pPr>
        <w:jc w:val="center"/>
        <w:rPr>
          <w:rFonts w:ascii="Arial" w:hAnsi="Arial" w:cs="Arial"/>
          <w:sz w:val="22"/>
          <w:szCs w:val="22"/>
        </w:rPr>
      </w:pPr>
      <w:r>
        <w:rPr>
          <w:rFonts w:ascii="Arial" w:hAnsi="Arial" w:cs="Arial"/>
          <w:sz w:val="22"/>
          <w:szCs w:val="22"/>
        </w:rPr>
        <w:t>FORCE MAJEURE</w:t>
      </w:r>
    </w:p>
    <w:p w:rsidR="005B125B" w:rsidRPr="00DA4F85" w:rsidRDefault="005B125B" w:rsidP="005B125B">
      <w:pPr>
        <w:jc w:val="center"/>
        <w:rPr>
          <w:rFonts w:ascii="Arial" w:hAnsi="Arial" w:cs="Arial"/>
          <w:sz w:val="22"/>
          <w:szCs w:val="22"/>
        </w:rPr>
      </w:pPr>
    </w:p>
    <w:p w:rsidR="005B125B" w:rsidRDefault="005B125B" w:rsidP="005B125B">
      <w:pPr>
        <w:jc w:val="both"/>
        <w:rPr>
          <w:rFonts w:ascii="Arial" w:hAnsi="Arial" w:cs="Arial"/>
          <w:sz w:val="22"/>
          <w:szCs w:val="22"/>
        </w:rPr>
      </w:pPr>
      <w:r>
        <w:rPr>
          <w:rFonts w:ascii="Arial" w:hAnsi="Arial" w:cs="Arial"/>
          <w:sz w:val="22"/>
          <w:szCs w:val="22"/>
        </w:rPr>
        <w:t>Under Force Majeure are all incidental and unexpected events, which occur independently of the will of the contract parties and which the contract parties could not predict at the time of conclusion of the contract and in any case affect the performance of the contractual obligations.</w:t>
      </w:r>
    </w:p>
    <w:p w:rsidR="005B125B" w:rsidRDefault="005B125B" w:rsidP="005B125B">
      <w:pPr>
        <w:jc w:val="both"/>
        <w:rPr>
          <w:rFonts w:ascii="Arial" w:hAnsi="Arial" w:cs="Arial"/>
          <w:sz w:val="10"/>
          <w:szCs w:val="10"/>
        </w:rPr>
      </w:pPr>
    </w:p>
    <w:p w:rsidR="005B125B" w:rsidRDefault="005B125B" w:rsidP="005B125B">
      <w:pPr>
        <w:jc w:val="both"/>
        <w:rPr>
          <w:rFonts w:ascii="Arial" w:hAnsi="Arial" w:cs="Arial"/>
          <w:sz w:val="22"/>
          <w:szCs w:val="22"/>
        </w:rPr>
      </w:pPr>
      <w:r>
        <w:rPr>
          <w:rFonts w:ascii="Arial" w:hAnsi="Arial" w:cs="Arial"/>
          <w:sz w:val="22"/>
          <w:szCs w:val="22"/>
        </w:rPr>
        <w:t xml:space="preserve">In the event of </w:t>
      </w:r>
      <w:proofErr w:type="gramStart"/>
      <w:r>
        <w:rPr>
          <w:rFonts w:ascii="Arial" w:hAnsi="Arial" w:cs="Arial"/>
          <w:sz w:val="22"/>
          <w:szCs w:val="22"/>
        </w:rPr>
        <w:t>Force Majeure</w:t>
      </w:r>
      <w:proofErr w:type="gramEnd"/>
      <w:r>
        <w:rPr>
          <w:rFonts w:ascii="Arial" w:hAnsi="Arial" w:cs="Arial"/>
          <w:sz w:val="22"/>
          <w:szCs w:val="22"/>
        </w:rPr>
        <w:t xml:space="preserve"> the contract party must notify in writing the other party in cases of force majeure and also of its termination. Besides this the contract party must submit to the other party credible evidence of the existence and duration of the Force Majeure in two days after the Force Majeure occurs or terminate.</w:t>
      </w:r>
    </w:p>
    <w:p w:rsidR="005B125B" w:rsidRDefault="005B125B" w:rsidP="005B125B">
      <w:pPr>
        <w:jc w:val="both"/>
        <w:rPr>
          <w:rFonts w:ascii="Arial" w:hAnsi="Arial" w:cs="Arial"/>
          <w:sz w:val="22"/>
          <w:szCs w:val="22"/>
        </w:rPr>
      </w:pPr>
      <w:r>
        <w:rPr>
          <w:rFonts w:ascii="Arial" w:hAnsi="Arial" w:cs="Arial"/>
          <w:sz w:val="22"/>
          <w:szCs w:val="22"/>
        </w:rPr>
        <w:t>Neither of the contract parties is not responsible for the failure to fulfil any of its obligations for the reason that have been out of its control.</w:t>
      </w:r>
    </w:p>
    <w:p w:rsidR="005B125B" w:rsidRDefault="005B125B" w:rsidP="005B125B">
      <w:pPr>
        <w:jc w:val="both"/>
        <w:rPr>
          <w:rFonts w:ascii="Arial" w:hAnsi="Arial" w:cs="Arial"/>
          <w:sz w:val="22"/>
          <w:szCs w:val="22"/>
        </w:rPr>
      </w:pPr>
    </w:p>
    <w:p w:rsidR="00D72627" w:rsidRDefault="00D72627" w:rsidP="005B125B">
      <w:pPr>
        <w:jc w:val="both"/>
        <w:rPr>
          <w:rFonts w:ascii="Arial" w:hAnsi="Arial" w:cs="Arial"/>
          <w:sz w:val="22"/>
          <w:szCs w:val="22"/>
        </w:rPr>
      </w:pPr>
    </w:p>
    <w:p w:rsidR="00427474" w:rsidRPr="00427474" w:rsidRDefault="00427474" w:rsidP="00427474">
      <w:pPr>
        <w:ind w:left="720"/>
        <w:jc w:val="center"/>
        <w:rPr>
          <w:rFonts w:ascii="Arial" w:hAnsi="Arial" w:cs="Arial"/>
          <w:sz w:val="10"/>
          <w:szCs w:val="10"/>
          <w:lang w:val="pl-PL"/>
        </w:rPr>
      </w:pPr>
    </w:p>
    <w:p w:rsidR="00427474" w:rsidRPr="00427474" w:rsidRDefault="00427474" w:rsidP="00427474">
      <w:pPr>
        <w:ind w:left="720"/>
        <w:jc w:val="center"/>
        <w:rPr>
          <w:rFonts w:ascii="Arial" w:hAnsi="Arial" w:cs="Arial"/>
          <w:sz w:val="10"/>
          <w:szCs w:val="10"/>
          <w:lang w:val="pl-PL"/>
        </w:rPr>
      </w:pPr>
    </w:p>
    <w:p w:rsidR="00427474" w:rsidRPr="00427474" w:rsidRDefault="00427474" w:rsidP="00427474">
      <w:pPr>
        <w:ind w:left="4412" w:firstLine="132"/>
        <w:rPr>
          <w:rFonts w:ascii="Arial" w:hAnsi="Arial" w:cs="Arial"/>
          <w:sz w:val="22"/>
          <w:szCs w:val="22"/>
          <w:lang w:val="pl-PL"/>
        </w:rPr>
      </w:pPr>
      <w:r w:rsidRPr="00427474">
        <w:rPr>
          <w:rFonts w:ascii="Arial" w:hAnsi="Arial" w:cs="Arial"/>
          <w:sz w:val="22"/>
          <w:szCs w:val="22"/>
          <w:lang w:val="pl-PL"/>
        </w:rPr>
        <w:t>Article 1</w:t>
      </w:r>
      <w:r w:rsidR="005B125B">
        <w:rPr>
          <w:rFonts w:ascii="Arial" w:hAnsi="Arial" w:cs="Arial"/>
          <w:sz w:val="22"/>
          <w:szCs w:val="22"/>
          <w:lang w:val="pl-PL"/>
        </w:rPr>
        <w:t>1</w:t>
      </w:r>
    </w:p>
    <w:p w:rsidR="00427474" w:rsidRPr="00427474" w:rsidRDefault="00427474" w:rsidP="00427474">
      <w:pPr>
        <w:jc w:val="center"/>
        <w:rPr>
          <w:rFonts w:ascii="Arial" w:hAnsi="Arial" w:cs="Arial"/>
          <w:sz w:val="22"/>
          <w:szCs w:val="22"/>
          <w:lang w:val="pl-PL"/>
        </w:rPr>
      </w:pPr>
      <w:r w:rsidRPr="00427474">
        <w:rPr>
          <w:rFonts w:ascii="Arial" w:hAnsi="Arial" w:cs="Arial"/>
          <w:sz w:val="22"/>
          <w:szCs w:val="22"/>
          <w:lang w:val="pl-PL"/>
        </w:rPr>
        <w:t>CONTRACT TERMINATION</w:t>
      </w:r>
    </w:p>
    <w:p w:rsidR="00427474" w:rsidRPr="00DA4F85" w:rsidRDefault="00427474" w:rsidP="00427474">
      <w:pPr>
        <w:jc w:val="center"/>
        <w:rPr>
          <w:rFonts w:ascii="Arial" w:hAnsi="Arial" w:cs="Arial"/>
          <w:sz w:val="22"/>
          <w:szCs w:val="22"/>
          <w:lang w:val="pl-PL"/>
        </w:rPr>
      </w:pPr>
    </w:p>
    <w:p w:rsidR="00427474" w:rsidRPr="00427474" w:rsidRDefault="007607D6" w:rsidP="00427474">
      <w:pPr>
        <w:rPr>
          <w:rFonts w:ascii="Arial" w:hAnsi="Arial" w:cs="Arial"/>
          <w:color w:val="000000"/>
          <w:sz w:val="22"/>
          <w:szCs w:val="22"/>
          <w:shd w:val="clear" w:color="auto" w:fill="FFFFFF"/>
        </w:rPr>
      </w:pPr>
      <w:hyperlink r:id="rId21"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The</w:t>
        </w:r>
      </w:hyperlink>
      <w:r w:rsidR="00427474" w:rsidRPr="00427474">
        <w:rPr>
          <w:rFonts w:ascii="Arial" w:hAnsi="Arial" w:cs="Arial"/>
          <w:color w:val="000000"/>
          <w:sz w:val="22"/>
          <w:szCs w:val="22"/>
          <w:shd w:val="clear" w:color="auto" w:fill="FFFFFF"/>
        </w:rPr>
        <w:t> </w:t>
      </w:r>
      <w:hyperlink r:id="rId22"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Client</w:t>
        </w:r>
      </w:hyperlink>
      <w:r w:rsidR="00427474" w:rsidRPr="00427474">
        <w:rPr>
          <w:rFonts w:ascii="Arial" w:hAnsi="Arial" w:cs="Arial"/>
          <w:color w:val="000000"/>
          <w:sz w:val="22"/>
          <w:szCs w:val="22"/>
          <w:shd w:val="clear" w:color="auto" w:fill="FFFFFF"/>
        </w:rPr>
        <w:t> may </w:t>
      </w:r>
      <w:hyperlink r:id="rId23"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withdraw</w:t>
        </w:r>
      </w:hyperlink>
      <w:r w:rsidR="00427474" w:rsidRPr="00427474">
        <w:rPr>
          <w:rFonts w:ascii="Arial" w:hAnsi="Arial" w:cs="Arial"/>
          <w:color w:val="000000"/>
          <w:sz w:val="22"/>
          <w:szCs w:val="22"/>
          <w:shd w:val="clear" w:color="auto" w:fill="FFFFFF"/>
        </w:rPr>
        <w:t> </w:t>
      </w:r>
      <w:hyperlink r:id="rId24"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from</w:t>
        </w:r>
      </w:hyperlink>
      <w:r w:rsidR="00427474" w:rsidRPr="00427474">
        <w:rPr>
          <w:rFonts w:ascii="Arial" w:hAnsi="Arial" w:cs="Arial"/>
          <w:color w:val="000000"/>
          <w:sz w:val="22"/>
          <w:szCs w:val="22"/>
          <w:shd w:val="clear" w:color="auto" w:fill="FFFFFF"/>
        </w:rPr>
        <w:t> </w:t>
      </w:r>
      <w:hyperlink r:id="rId25"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contract</w:t>
        </w:r>
      </w:hyperlink>
      <w:r w:rsidR="00427474" w:rsidRPr="00427474">
        <w:rPr>
          <w:rFonts w:ascii="Arial" w:hAnsi="Arial" w:cs="Arial"/>
          <w:color w:val="000000"/>
          <w:sz w:val="22"/>
          <w:szCs w:val="22"/>
          <w:shd w:val="clear" w:color="auto" w:fill="FFFFFF"/>
        </w:rPr>
        <w:t> </w:t>
      </w:r>
      <w:hyperlink r:id="rId26"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without</w:t>
        </w:r>
      </w:hyperlink>
      <w:r w:rsidR="00427474" w:rsidRPr="00427474">
        <w:rPr>
          <w:rFonts w:ascii="Arial" w:hAnsi="Arial" w:cs="Arial"/>
          <w:color w:val="000000"/>
          <w:sz w:val="22"/>
          <w:szCs w:val="22"/>
          <w:shd w:val="clear" w:color="auto" w:fill="FFFFFF"/>
        </w:rPr>
        <w:t> </w:t>
      </w:r>
      <w:hyperlink r:id="rId27"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obligation</w:t>
        </w:r>
      </w:hyperlink>
      <w:r w:rsidR="00427474" w:rsidRPr="00427474">
        <w:rPr>
          <w:rFonts w:ascii="Arial" w:hAnsi="Arial" w:cs="Arial"/>
          <w:color w:val="000000"/>
          <w:sz w:val="22"/>
          <w:szCs w:val="22"/>
          <w:shd w:val="clear" w:color="auto" w:fill="FFFFFF"/>
        </w:rPr>
        <w:t> </w:t>
      </w:r>
      <w:hyperlink r:id="rId28"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towards</w:t>
        </w:r>
      </w:hyperlink>
      <w:r w:rsidR="00427474" w:rsidRPr="00427474">
        <w:rPr>
          <w:rFonts w:ascii="Arial" w:hAnsi="Arial" w:cs="Arial"/>
          <w:color w:val="000000"/>
          <w:sz w:val="22"/>
          <w:szCs w:val="22"/>
          <w:shd w:val="clear" w:color="auto" w:fill="FFFFFF"/>
        </w:rPr>
        <w:t> </w:t>
      </w:r>
      <w:hyperlink r:id="rId29"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the</w:t>
        </w:r>
      </w:hyperlink>
      <w:r w:rsidR="00427474" w:rsidRPr="00427474">
        <w:rPr>
          <w:rFonts w:ascii="Arial" w:hAnsi="Arial" w:cs="Arial"/>
          <w:color w:val="000000"/>
          <w:sz w:val="22"/>
          <w:szCs w:val="22"/>
          <w:shd w:val="clear" w:color="auto" w:fill="FFFFFF"/>
        </w:rPr>
        <w:t> </w:t>
      </w:r>
      <w:hyperlink r:id="rId30"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Supplier</w:t>
        </w:r>
      </w:hyperlink>
      <w:hyperlink r:id="rId31"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t>
        </w:r>
      </w:hyperlink>
      <w:r w:rsidR="00427474" w:rsidRPr="00427474">
        <w:rPr>
          <w:rFonts w:ascii="Arial" w:hAnsi="Arial" w:cs="Arial"/>
          <w:color w:val="000000"/>
          <w:sz w:val="22"/>
          <w:szCs w:val="22"/>
          <w:shd w:val="clear" w:color="auto" w:fill="FFFFFF"/>
        </w:rPr>
        <w:t> </w:t>
      </w:r>
      <w:hyperlink r:id="rId32"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if</w:t>
        </w:r>
      </w:hyperlink>
      <w:r w:rsidR="00427474" w:rsidRPr="00427474">
        <w:rPr>
          <w:rFonts w:ascii="Arial" w:hAnsi="Arial" w:cs="Arial"/>
          <w:color w:val="000000"/>
          <w:sz w:val="22"/>
          <w:szCs w:val="22"/>
          <w:shd w:val="clear" w:color="auto" w:fill="FFFFFF"/>
        </w:rPr>
        <w:t> </w:t>
      </w:r>
      <w:hyperlink r:id="rId33"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the</w:t>
        </w:r>
      </w:hyperlink>
      <w:r w:rsidR="00427474" w:rsidRPr="00427474">
        <w:rPr>
          <w:rFonts w:ascii="Arial" w:hAnsi="Arial" w:cs="Arial"/>
          <w:color w:val="000000"/>
          <w:sz w:val="22"/>
          <w:szCs w:val="22"/>
          <w:shd w:val="clear" w:color="auto" w:fill="FFFFFF"/>
        </w:rPr>
        <w:t> </w:t>
      </w:r>
      <w:hyperlink r:id="rId34"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Supplier</w:t>
        </w:r>
      </w:hyperlink>
      <w:hyperlink r:id="rId35"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t>
        </w:r>
      </w:hyperlink>
    </w:p>
    <w:p w:rsidR="00427474" w:rsidRPr="00427474" w:rsidRDefault="007607D6" w:rsidP="00862E40">
      <w:pPr>
        <w:numPr>
          <w:ilvl w:val="0"/>
          <w:numId w:val="20"/>
        </w:numPr>
        <w:rPr>
          <w:rFonts w:ascii="Arial" w:hAnsi="Arial" w:cs="Arial"/>
          <w:color w:val="000000"/>
          <w:sz w:val="22"/>
          <w:szCs w:val="22"/>
        </w:rPr>
      </w:pPr>
      <w:hyperlink r:id="rId36"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does not comply</w:t>
        </w:r>
      </w:hyperlink>
      <w:r w:rsidR="00427474" w:rsidRPr="00427474">
        <w:rPr>
          <w:rFonts w:ascii="Arial" w:hAnsi="Arial" w:cs="Arial"/>
          <w:color w:val="000000"/>
          <w:sz w:val="22"/>
          <w:szCs w:val="22"/>
          <w:shd w:val="clear" w:color="auto" w:fill="FFFFFF"/>
        </w:rPr>
        <w:t> </w:t>
      </w:r>
      <w:hyperlink r:id="rId37"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with</w:t>
        </w:r>
      </w:hyperlink>
      <w:r w:rsidR="00427474" w:rsidRPr="00427474">
        <w:rPr>
          <w:rFonts w:ascii="Arial" w:hAnsi="Arial" w:cs="Arial"/>
          <w:color w:val="000000"/>
          <w:sz w:val="22"/>
          <w:szCs w:val="22"/>
          <w:shd w:val="clear" w:color="auto" w:fill="FFFFFF"/>
        </w:rPr>
        <w:t> </w:t>
      </w:r>
      <w:hyperlink r:id="rId38"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all</w:t>
        </w:r>
      </w:hyperlink>
      <w:r w:rsidR="00427474" w:rsidRPr="00427474">
        <w:rPr>
          <w:rFonts w:ascii="Arial" w:hAnsi="Arial" w:cs="Arial"/>
          <w:color w:val="000000"/>
          <w:sz w:val="22"/>
          <w:szCs w:val="22"/>
          <w:shd w:val="clear" w:color="auto" w:fill="FFFFFF"/>
        </w:rPr>
        <w:t> </w:t>
      </w:r>
      <w:hyperlink r:id="rId39"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requirements</w:t>
        </w:r>
      </w:hyperlink>
      <w:r w:rsidR="00427474" w:rsidRPr="00427474">
        <w:rPr>
          <w:rFonts w:ascii="Arial" w:hAnsi="Arial" w:cs="Arial"/>
          <w:color w:val="000000"/>
          <w:sz w:val="22"/>
          <w:szCs w:val="22"/>
          <w:shd w:val="clear" w:color="auto" w:fill="FFFFFF"/>
        </w:rPr>
        <w:t> </w:t>
      </w:r>
      <w:hyperlink r:id="rId40"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of</w:t>
        </w:r>
      </w:hyperlink>
      <w:r w:rsidR="00427474" w:rsidRPr="00427474">
        <w:rPr>
          <w:rFonts w:ascii="Arial" w:hAnsi="Arial" w:cs="Arial"/>
          <w:color w:val="000000"/>
          <w:sz w:val="22"/>
          <w:szCs w:val="22"/>
          <w:shd w:val="clear" w:color="auto" w:fill="FFFFFF"/>
        </w:rPr>
        <w:t> </w:t>
      </w:r>
      <w:hyperlink r:id="rId41"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the</w:t>
        </w:r>
      </w:hyperlink>
      <w:r w:rsidR="00427474" w:rsidRPr="00427474">
        <w:rPr>
          <w:rFonts w:ascii="Arial" w:hAnsi="Arial" w:cs="Arial"/>
          <w:color w:val="000000"/>
          <w:sz w:val="22"/>
          <w:szCs w:val="22"/>
          <w:shd w:val="clear" w:color="auto" w:fill="FFFFFF"/>
        </w:rPr>
        <w:t xml:space="preserve"> </w:t>
      </w:r>
      <w:hyperlink r:id="rId42"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Client</w:t>
        </w:r>
      </w:hyperlink>
      <w:r w:rsidR="00427474" w:rsidRPr="00427474">
        <w:rPr>
          <w:rFonts w:ascii="Arial" w:hAnsi="Arial" w:cs="Arial"/>
          <w:color w:val="000000"/>
          <w:sz w:val="22"/>
          <w:szCs w:val="22"/>
          <w:shd w:val="clear" w:color="auto" w:fill="FFFFFF"/>
        </w:rPr>
        <w:t> </w:t>
      </w:r>
      <w:hyperlink r:id="rId43"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and</w:t>
        </w:r>
      </w:hyperlink>
      <w:r w:rsidR="00427474" w:rsidRPr="00427474">
        <w:rPr>
          <w:rFonts w:ascii="Arial" w:hAnsi="Arial" w:cs="Arial"/>
          <w:color w:val="000000"/>
          <w:sz w:val="22"/>
          <w:szCs w:val="22"/>
          <w:shd w:val="clear" w:color="auto" w:fill="FFFFFF"/>
        </w:rPr>
        <w:t> and fails to comply with them</w:t>
      </w:r>
      <w:hyperlink r:id="rId44"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t>
        </w:r>
      </w:hyperlink>
    </w:p>
    <w:p w:rsidR="00427474" w:rsidRPr="00427474" w:rsidRDefault="007607D6" w:rsidP="00862E40">
      <w:pPr>
        <w:numPr>
          <w:ilvl w:val="0"/>
          <w:numId w:val="20"/>
        </w:numPr>
        <w:rPr>
          <w:rFonts w:ascii="Arial" w:hAnsi="Arial" w:cs="Arial"/>
          <w:color w:val="000000"/>
          <w:sz w:val="22"/>
          <w:szCs w:val="22"/>
        </w:rPr>
      </w:pPr>
      <w:hyperlink r:id="rId45"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increases</w:t>
        </w:r>
      </w:hyperlink>
      <w:r w:rsidR="00427474" w:rsidRPr="00427474">
        <w:rPr>
          <w:rFonts w:ascii="Arial" w:hAnsi="Arial" w:cs="Arial"/>
          <w:color w:val="000000"/>
          <w:sz w:val="22"/>
          <w:szCs w:val="22"/>
          <w:shd w:val="clear" w:color="auto" w:fill="FFFFFF"/>
        </w:rPr>
        <w:t xml:space="preserve"> the </w:t>
      </w:r>
      <w:hyperlink r:id="rId46"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prices</w:t>
        </w:r>
      </w:hyperlink>
      <w:r w:rsidR="00427474" w:rsidRPr="00427474">
        <w:rPr>
          <w:rFonts w:ascii="Arial" w:hAnsi="Arial" w:cs="Arial"/>
          <w:color w:val="000000"/>
          <w:sz w:val="22"/>
          <w:szCs w:val="22"/>
          <w:shd w:val="clear" w:color="auto" w:fill="FFFFFF"/>
        </w:rPr>
        <w:t> during </w:t>
      </w:r>
      <w:hyperlink r:id="rId47"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validity</w:t>
        </w:r>
      </w:hyperlink>
      <w:r w:rsidR="00427474" w:rsidRPr="00427474">
        <w:rPr>
          <w:rFonts w:ascii="Arial" w:hAnsi="Arial" w:cs="Arial"/>
          <w:color w:val="000000"/>
          <w:sz w:val="22"/>
          <w:szCs w:val="22"/>
          <w:shd w:val="clear" w:color="auto" w:fill="FFFFFF"/>
        </w:rPr>
        <w:t> </w:t>
      </w:r>
      <w:hyperlink r:id="rId48"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of</w:t>
        </w:r>
      </w:hyperlink>
      <w:r w:rsidR="00427474" w:rsidRPr="00427474">
        <w:rPr>
          <w:rFonts w:ascii="Arial" w:hAnsi="Arial" w:cs="Arial"/>
          <w:color w:val="000000"/>
          <w:sz w:val="22"/>
          <w:szCs w:val="22"/>
          <w:shd w:val="clear" w:color="auto" w:fill="FFFFFF"/>
        </w:rPr>
        <w:t xml:space="preserve"> the </w:t>
      </w:r>
      <w:hyperlink r:id="rId49"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contract</w:t>
        </w:r>
      </w:hyperlink>
      <w:hyperlink r:id="rId50" w:tooltip="Highlights a word in the source text and offers alternative translations of the word and sentence." w:history="1">
        <w:r w:rsidR="00427474" w:rsidRPr="00427474">
          <w:rPr>
            <w:rFonts w:ascii="Arial" w:hAnsi="Arial" w:cs="Arial"/>
            <w:color w:val="000000"/>
            <w:sz w:val="22"/>
            <w:szCs w:val="22"/>
            <w:shd w:val="clear" w:color="auto" w:fill="FFFFFF"/>
          </w:rPr>
          <w:t>,</w:t>
        </w:r>
      </w:hyperlink>
    </w:p>
    <w:p w:rsidR="00427474" w:rsidRPr="00427474" w:rsidRDefault="00427474" w:rsidP="00862E40">
      <w:pPr>
        <w:numPr>
          <w:ilvl w:val="0"/>
          <w:numId w:val="20"/>
        </w:numPr>
        <w:rPr>
          <w:rFonts w:ascii="Arial" w:hAnsi="Arial" w:cs="Arial"/>
          <w:color w:val="000000"/>
          <w:sz w:val="22"/>
          <w:szCs w:val="22"/>
        </w:rPr>
      </w:pPr>
      <w:r w:rsidRPr="00427474">
        <w:rPr>
          <w:rFonts w:ascii="Arial" w:hAnsi="Arial" w:cs="Arial"/>
          <w:color w:val="000000"/>
          <w:sz w:val="22"/>
          <w:szCs w:val="22"/>
          <w:shd w:val="clear" w:color="auto" w:fill="FFFFFF"/>
        </w:rPr>
        <w:t>does not carry out the subject of the contract in the agreed quality or within the agreed deadlines,</w:t>
      </w:r>
    </w:p>
    <w:p w:rsidR="00427474" w:rsidRPr="00427474" w:rsidRDefault="00427474" w:rsidP="00862E40">
      <w:pPr>
        <w:numPr>
          <w:ilvl w:val="0"/>
          <w:numId w:val="20"/>
        </w:numPr>
        <w:rPr>
          <w:rFonts w:ascii="Arial" w:hAnsi="Arial" w:cs="Arial"/>
          <w:color w:val="000000"/>
          <w:sz w:val="22"/>
          <w:szCs w:val="22"/>
        </w:rPr>
      </w:pPr>
      <w:r w:rsidRPr="00427474">
        <w:rPr>
          <w:rFonts w:ascii="Arial" w:hAnsi="Arial" w:cs="Arial"/>
          <w:color w:val="000000"/>
          <w:sz w:val="22"/>
          <w:szCs w:val="22"/>
          <w:shd w:val="clear" w:color="auto" w:fill="FFFFFF"/>
        </w:rPr>
        <w:t xml:space="preserve">does not </w:t>
      </w:r>
      <w:proofErr w:type="spellStart"/>
      <w:r w:rsidRPr="00427474">
        <w:rPr>
          <w:rFonts w:ascii="Arial" w:hAnsi="Arial" w:cs="Arial"/>
          <w:color w:val="000000"/>
          <w:sz w:val="22"/>
          <w:szCs w:val="22"/>
          <w:shd w:val="clear" w:color="auto" w:fill="FFFFFF"/>
        </w:rPr>
        <w:t>fulfill</w:t>
      </w:r>
      <w:proofErr w:type="spellEnd"/>
      <w:r w:rsidRPr="00427474">
        <w:rPr>
          <w:rFonts w:ascii="Arial" w:hAnsi="Arial" w:cs="Arial"/>
          <w:color w:val="000000"/>
          <w:sz w:val="22"/>
          <w:szCs w:val="22"/>
          <w:shd w:val="clear" w:color="auto" w:fill="FFFFFF"/>
        </w:rPr>
        <w:t xml:space="preserve"> all of its obligations under the contract,</w:t>
      </w:r>
      <w:hyperlink r:id="rId51" w:tooltip="Highlights a word in the source text and offers alternative translations of the word and sentence." w:history="1">
        <w:r w:rsidRPr="00427474">
          <w:rPr>
            <w:rFonts w:ascii="Arial" w:hAnsi="Arial" w:cs="Arial"/>
            <w:color w:val="000000"/>
            <w:sz w:val="22"/>
            <w:szCs w:val="22"/>
            <w:shd w:val="clear" w:color="auto" w:fill="FFFFFF"/>
          </w:rPr>
          <w:t>,</w:t>
        </w:r>
      </w:hyperlink>
    </w:p>
    <w:p w:rsidR="00427474" w:rsidRPr="00427474" w:rsidRDefault="00427474" w:rsidP="00862E40">
      <w:pPr>
        <w:numPr>
          <w:ilvl w:val="0"/>
          <w:numId w:val="20"/>
        </w:numPr>
        <w:rPr>
          <w:rFonts w:ascii="Arial" w:hAnsi="Arial" w:cs="Arial"/>
          <w:color w:val="000000"/>
          <w:sz w:val="22"/>
          <w:szCs w:val="22"/>
        </w:rPr>
      </w:pPr>
      <w:r w:rsidRPr="00427474">
        <w:rPr>
          <w:rFonts w:ascii="Arial" w:hAnsi="Arial" w:cs="Arial"/>
          <w:color w:val="000000"/>
          <w:sz w:val="22"/>
          <w:szCs w:val="22"/>
          <w:shd w:val="clear" w:color="auto" w:fill="FFFFFF"/>
        </w:rPr>
        <w:t xml:space="preserve">in other </w:t>
      </w:r>
      <w:proofErr w:type="gramStart"/>
      <w:r w:rsidRPr="00427474">
        <w:rPr>
          <w:rFonts w:ascii="Arial" w:hAnsi="Arial" w:cs="Arial"/>
          <w:color w:val="000000"/>
          <w:sz w:val="22"/>
          <w:szCs w:val="22"/>
          <w:shd w:val="clear" w:color="auto" w:fill="FFFFFF"/>
        </w:rPr>
        <w:t>cases</w:t>
      </w:r>
      <w:proofErr w:type="gramEnd"/>
      <w:r w:rsidRPr="00427474">
        <w:rPr>
          <w:rFonts w:ascii="Arial" w:hAnsi="Arial" w:cs="Arial"/>
          <w:color w:val="000000"/>
          <w:sz w:val="22"/>
          <w:szCs w:val="22"/>
          <w:shd w:val="clear" w:color="auto" w:fill="FFFFFF"/>
        </w:rPr>
        <w:t xml:space="preserve"> and in the extent specified in this contract.</w:t>
      </w:r>
    </w:p>
    <w:p w:rsidR="00427474" w:rsidRPr="00427474" w:rsidRDefault="00427474" w:rsidP="00427474">
      <w:pPr>
        <w:rPr>
          <w:rFonts w:ascii="Arial" w:hAnsi="Arial" w:cs="Arial"/>
          <w:color w:val="000000"/>
          <w:sz w:val="16"/>
          <w:szCs w:val="16"/>
          <w:shd w:val="clear" w:color="auto" w:fill="FFFFFF"/>
        </w:rPr>
      </w:pPr>
    </w:p>
    <w:p w:rsidR="00427474" w:rsidRPr="00427474" w:rsidRDefault="00427474" w:rsidP="00427474">
      <w:pPr>
        <w:jc w:val="both"/>
        <w:rPr>
          <w:rFonts w:ascii="Arial" w:hAnsi="Arial" w:cs="Arial"/>
          <w:sz w:val="22"/>
          <w:szCs w:val="22"/>
          <w:lang w:val="sl-SI" w:eastAsia="zh-CN"/>
        </w:rPr>
      </w:pPr>
      <w:r w:rsidRPr="00427474">
        <w:rPr>
          <w:rFonts w:ascii="Arial" w:hAnsi="Arial" w:cs="Arial"/>
          <w:sz w:val="22"/>
          <w:szCs w:val="22"/>
          <w:lang w:val="sl-SI" w:eastAsia="zh-CN"/>
        </w:rPr>
        <w:t>The Contracting Authority will notify the supplier of the withdrawal with a withdrawal statement sent by registered mail. Withdrawal from the contract is valid from the date of receipt of written notice of withdrawal if the contracting authority does not write in the statement a later date of termination of the contract. If the supplier of the consignment cannot be served with a resignation statement for any reason, the contract shall expire on the day when the consignment was delivered by post. In this case, the supplier is not entitled to any compensation or any other claim.</w:t>
      </w:r>
    </w:p>
    <w:p w:rsidR="00427474" w:rsidRPr="00427474" w:rsidRDefault="00427474" w:rsidP="00427474">
      <w:pPr>
        <w:rPr>
          <w:rFonts w:ascii="Arial" w:hAnsi="Arial" w:cs="Arial"/>
          <w:color w:val="000000"/>
          <w:sz w:val="16"/>
          <w:szCs w:val="16"/>
          <w:shd w:val="clear" w:color="auto" w:fill="FFFFFF"/>
        </w:rPr>
      </w:pP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
        </w:rPr>
      </w:pPr>
      <w:r w:rsidRPr="00427474">
        <w:rPr>
          <w:rFonts w:ascii="Arial" w:hAnsi="Arial" w:cs="Arial"/>
          <w:color w:val="212121"/>
          <w:sz w:val="22"/>
          <w:szCs w:val="22"/>
          <w:lang w:val="en"/>
        </w:rPr>
        <w:t>The Supplier has the right to withdraw from this contract in the event of violation of the terms of the contract by the contracting authority. In this case, the contract will expire when the contracting authority receives a written notice of withdrawal, stating the reason for the assignment with the registered mail by post.</w:t>
      </w: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6"/>
          <w:szCs w:val="16"/>
          <w:lang w:val="en"/>
        </w:rPr>
      </w:pPr>
    </w:p>
    <w:p w:rsidR="00427474" w:rsidRPr="00427474" w:rsidRDefault="00427474" w:rsidP="00427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US"/>
        </w:rPr>
      </w:pPr>
      <w:r w:rsidRPr="00427474">
        <w:rPr>
          <w:rFonts w:ascii="Arial" w:hAnsi="Arial" w:cs="Arial"/>
          <w:color w:val="212121"/>
          <w:sz w:val="22"/>
          <w:szCs w:val="22"/>
          <w:lang w:val="en"/>
        </w:rPr>
        <w:t>In the event of withdrawal, the parties shall be obliged to fulfill the obligation so far made as agreed prior to the cancellation.</w:t>
      </w:r>
    </w:p>
    <w:p w:rsidR="00427474" w:rsidRPr="00427474" w:rsidRDefault="00427474" w:rsidP="00427474">
      <w:pPr>
        <w:ind w:left="851"/>
        <w:jc w:val="center"/>
        <w:rPr>
          <w:rFonts w:ascii="Arial" w:hAnsi="Arial" w:cs="Arial"/>
          <w:sz w:val="10"/>
          <w:szCs w:val="10"/>
          <w:lang w:val="pl-PL"/>
        </w:rPr>
      </w:pPr>
    </w:p>
    <w:p w:rsidR="00427474" w:rsidRPr="00427474" w:rsidRDefault="00427474" w:rsidP="00427474">
      <w:pPr>
        <w:ind w:left="851"/>
        <w:jc w:val="center"/>
        <w:rPr>
          <w:rFonts w:ascii="Arial" w:hAnsi="Arial" w:cs="Arial"/>
          <w:sz w:val="10"/>
          <w:szCs w:val="10"/>
          <w:lang w:val="pl-PL"/>
        </w:rPr>
      </w:pPr>
    </w:p>
    <w:p w:rsidR="00427474" w:rsidRDefault="00427474"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Default="00D72627" w:rsidP="00427474">
      <w:pPr>
        <w:ind w:left="851"/>
        <w:jc w:val="center"/>
        <w:rPr>
          <w:rFonts w:ascii="Arial" w:hAnsi="Arial" w:cs="Arial"/>
          <w:sz w:val="10"/>
          <w:szCs w:val="10"/>
          <w:lang w:val="pl-PL"/>
        </w:rPr>
      </w:pPr>
    </w:p>
    <w:p w:rsidR="00D72627" w:rsidRPr="00427474" w:rsidRDefault="00D72627" w:rsidP="00427474">
      <w:pPr>
        <w:ind w:left="851"/>
        <w:jc w:val="center"/>
        <w:rPr>
          <w:rFonts w:ascii="Arial" w:hAnsi="Arial" w:cs="Arial"/>
          <w:sz w:val="10"/>
          <w:szCs w:val="10"/>
          <w:lang w:val="pl-PL"/>
        </w:rPr>
      </w:pPr>
    </w:p>
    <w:p w:rsidR="00427474" w:rsidRPr="00427474" w:rsidRDefault="00427474" w:rsidP="00427474">
      <w:pPr>
        <w:ind w:left="851"/>
        <w:jc w:val="center"/>
        <w:rPr>
          <w:rFonts w:ascii="Arial" w:hAnsi="Arial" w:cs="Arial"/>
          <w:sz w:val="10"/>
          <w:szCs w:val="10"/>
          <w:lang w:val="pl-PL"/>
        </w:rPr>
      </w:pPr>
    </w:p>
    <w:p w:rsidR="00427474" w:rsidRPr="00427474" w:rsidRDefault="00427474" w:rsidP="00427474">
      <w:pPr>
        <w:ind w:left="851"/>
        <w:jc w:val="center"/>
        <w:rPr>
          <w:rFonts w:ascii="Arial" w:hAnsi="Arial" w:cs="Arial"/>
          <w:sz w:val="10"/>
          <w:szCs w:val="10"/>
          <w:lang w:val="pl-PL"/>
        </w:rPr>
      </w:pPr>
    </w:p>
    <w:p w:rsidR="00427474" w:rsidRPr="00427474" w:rsidRDefault="00427474" w:rsidP="00427474">
      <w:pPr>
        <w:ind w:left="851"/>
        <w:jc w:val="center"/>
        <w:rPr>
          <w:rFonts w:ascii="Arial" w:hAnsi="Arial" w:cs="Arial"/>
          <w:sz w:val="10"/>
          <w:szCs w:val="10"/>
          <w:lang w:val="pl-PL"/>
        </w:rPr>
      </w:pPr>
    </w:p>
    <w:p w:rsidR="00C353E0" w:rsidRDefault="00C353E0" w:rsidP="00427474">
      <w:pPr>
        <w:ind w:left="4412" w:firstLine="132"/>
        <w:rPr>
          <w:rFonts w:ascii="Arial" w:hAnsi="Arial" w:cs="Arial"/>
          <w:sz w:val="22"/>
          <w:szCs w:val="22"/>
          <w:lang w:val="pl-PL"/>
        </w:rPr>
      </w:pPr>
    </w:p>
    <w:p w:rsidR="00427474" w:rsidRPr="00427474" w:rsidRDefault="00427474" w:rsidP="00427474">
      <w:pPr>
        <w:ind w:left="4412" w:firstLine="132"/>
        <w:rPr>
          <w:rFonts w:ascii="Arial" w:hAnsi="Arial" w:cs="Arial"/>
          <w:sz w:val="22"/>
          <w:szCs w:val="22"/>
          <w:lang w:val="pl-PL"/>
        </w:rPr>
      </w:pPr>
      <w:r w:rsidRPr="00427474">
        <w:rPr>
          <w:rFonts w:ascii="Arial" w:hAnsi="Arial" w:cs="Arial"/>
          <w:sz w:val="22"/>
          <w:szCs w:val="22"/>
          <w:lang w:val="pl-PL"/>
        </w:rPr>
        <w:t>Article 1</w:t>
      </w:r>
      <w:r w:rsidR="005B125B">
        <w:rPr>
          <w:rFonts w:ascii="Arial" w:hAnsi="Arial" w:cs="Arial"/>
          <w:sz w:val="22"/>
          <w:szCs w:val="22"/>
          <w:lang w:val="pl-PL"/>
        </w:rPr>
        <w:t>2</w:t>
      </w:r>
    </w:p>
    <w:p w:rsidR="00427474" w:rsidRPr="00427474" w:rsidRDefault="00427474" w:rsidP="00427474">
      <w:pPr>
        <w:jc w:val="center"/>
        <w:rPr>
          <w:rFonts w:ascii="Arial" w:hAnsi="Arial" w:cs="Arial"/>
          <w:sz w:val="22"/>
          <w:szCs w:val="22"/>
          <w:lang w:val="pl-PL"/>
        </w:rPr>
      </w:pPr>
      <w:r w:rsidRPr="00427474">
        <w:rPr>
          <w:rFonts w:ascii="Arial" w:hAnsi="Arial" w:cs="Arial"/>
          <w:sz w:val="22"/>
          <w:szCs w:val="22"/>
          <w:lang w:val="pl-PL"/>
        </w:rPr>
        <w:t>TERMS FOR TERMINATION OF THE CONTRACT</w:t>
      </w:r>
    </w:p>
    <w:p w:rsidR="00427474" w:rsidRPr="00C353E0" w:rsidRDefault="00427474" w:rsidP="00427474">
      <w:pPr>
        <w:jc w:val="center"/>
        <w:rPr>
          <w:rFonts w:ascii="Arial" w:hAnsi="Arial" w:cs="Arial"/>
          <w:sz w:val="22"/>
          <w:szCs w:val="22"/>
          <w:lang w:val="pl-PL"/>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This contract is concluded under the termination terms that will be met if one of the following circumstances is fulfilled:</w:t>
      </w:r>
    </w:p>
    <w:p w:rsidR="00427474" w:rsidRPr="00427474" w:rsidRDefault="00427474" w:rsidP="00862E40">
      <w:pPr>
        <w:numPr>
          <w:ilvl w:val="0"/>
          <w:numId w:val="17"/>
        </w:numPr>
        <w:ind w:hanging="153"/>
        <w:jc w:val="both"/>
        <w:rPr>
          <w:rFonts w:ascii="Arial" w:hAnsi="Arial" w:cs="Arial"/>
          <w:sz w:val="22"/>
          <w:szCs w:val="22"/>
        </w:rPr>
      </w:pPr>
      <w:r w:rsidRPr="00427474">
        <w:rPr>
          <w:rFonts w:ascii="Arial" w:hAnsi="Arial" w:cs="Arial"/>
          <w:sz w:val="22"/>
          <w:szCs w:val="22"/>
        </w:rPr>
        <w:t>if the Contracting Authority is informed that the competent Court has established with a final decision that the Suppler or his Subcontractor has infringed applicable obligations in the area of environmental, social and labour law, or</w:t>
      </w:r>
    </w:p>
    <w:p w:rsidR="00427474" w:rsidRPr="00427474" w:rsidRDefault="00427474" w:rsidP="00862E40">
      <w:pPr>
        <w:numPr>
          <w:ilvl w:val="0"/>
          <w:numId w:val="17"/>
        </w:numPr>
        <w:ind w:hanging="153"/>
        <w:jc w:val="both"/>
        <w:rPr>
          <w:rFonts w:ascii="Arial" w:hAnsi="Arial" w:cs="Arial"/>
          <w:sz w:val="22"/>
          <w:szCs w:val="22"/>
        </w:rPr>
      </w:pPr>
      <w:r w:rsidRPr="00427474">
        <w:rPr>
          <w:rFonts w:ascii="Arial" w:hAnsi="Arial" w:cs="Arial"/>
          <w:sz w:val="22"/>
          <w:szCs w:val="22"/>
        </w:rPr>
        <w:t xml:space="preserve">if the Contracting Authority is informed that </w:t>
      </w:r>
      <w:r w:rsidRPr="00427474">
        <w:rPr>
          <w:rFonts w:ascii="Arial" w:hAnsi="Arial" w:cs="Arial"/>
          <w:color w:val="000000"/>
          <w:sz w:val="22"/>
          <w:szCs w:val="22"/>
          <w:lang w:eastAsia="sl-SI"/>
        </w:rPr>
        <w:t>the competent State Authority had established that the Supplier or his Subcontractor has at the time of the contract infringed at least two</w:t>
      </w:r>
      <w:r w:rsidRPr="00427474">
        <w:rPr>
          <w:rFonts w:ascii="Arial" w:hAnsi="Arial" w:cs="Arial"/>
          <w:sz w:val="22"/>
          <w:szCs w:val="22"/>
        </w:rPr>
        <w:t xml:space="preserve"> infringement in relation to:</w:t>
      </w:r>
    </w:p>
    <w:p w:rsidR="00427474" w:rsidRPr="00427474" w:rsidRDefault="00427474" w:rsidP="00862E40">
      <w:pPr>
        <w:numPr>
          <w:ilvl w:val="0"/>
          <w:numId w:val="19"/>
        </w:numPr>
        <w:jc w:val="both"/>
        <w:rPr>
          <w:rFonts w:ascii="Arial" w:hAnsi="Arial" w:cs="Arial"/>
          <w:sz w:val="22"/>
          <w:szCs w:val="22"/>
        </w:rPr>
      </w:pPr>
      <w:r w:rsidRPr="00427474">
        <w:rPr>
          <w:rFonts w:ascii="Arial" w:hAnsi="Arial" w:cs="Arial"/>
          <w:sz w:val="22"/>
          <w:szCs w:val="22"/>
        </w:rPr>
        <w:t>payment for work,</w:t>
      </w:r>
    </w:p>
    <w:p w:rsidR="00427474" w:rsidRPr="00427474" w:rsidRDefault="00427474" w:rsidP="00862E40">
      <w:pPr>
        <w:numPr>
          <w:ilvl w:val="0"/>
          <w:numId w:val="19"/>
        </w:numPr>
        <w:jc w:val="both"/>
        <w:rPr>
          <w:rFonts w:ascii="Arial" w:hAnsi="Arial" w:cs="Arial"/>
          <w:sz w:val="22"/>
          <w:szCs w:val="22"/>
        </w:rPr>
      </w:pPr>
      <w:r w:rsidRPr="00427474">
        <w:rPr>
          <w:rFonts w:ascii="Arial" w:hAnsi="Arial" w:cs="Arial"/>
          <w:sz w:val="22"/>
          <w:szCs w:val="22"/>
        </w:rPr>
        <w:t>about working hours,</w:t>
      </w:r>
    </w:p>
    <w:p w:rsidR="00427474" w:rsidRPr="00427474" w:rsidRDefault="00427474" w:rsidP="00862E40">
      <w:pPr>
        <w:numPr>
          <w:ilvl w:val="0"/>
          <w:numId w:val="19"/>
        </w:numPr>
        <w:jc w:val="both"/>
        <w:rPr>
          <w:rFonts w:ascii="Arial" w:hAnsi="Arial" w:cs="Arial"/>
          <w:sz w:val="22"/>
          <w:szCs w:val="22"/>
        </w:rPr>
      </w:pPr>
      <w:r w:rsidRPr="00427474">
        <w:rPr>
          <w:rFonts w:ascii="Arial" w:hAnsi="Arial" w:cs="Arial"/>
          <w:sz w:val="22"/>
          <w:szCs w:val="22"/>
        </w:rPr>
        <w:t>on rest,</w:t>
      </w:r>
    </w:p>
    <w:p w:rsidR="00427474" w:rsidRPr="00427474" w:rsidRDefault="00427474" w:rsidP="00862E40">
      <w:pPr>
        <w:numPr>
          <w:ilvl w:val="0"/>
          <w:numId w:val="19"/>
        </w:numPr>
        <w:jc w:val="both"/>
        <w:rPr>
          <w:rFonts w:ascii="Arial" w:hAnsi="Arial" w:cs="Arial"/>
          <w:sz w:val="22"/>
          <w:szCs w:val="22"/>
        </w:rPr>
      </w:pPr>
      <w:r w:rsidRPr="00427474">
        <w:rPr>
          <w:rFonts w:ascii="Arial" w:hAnsi="Arial" w:cs="Arial"/>
          <w:sz w:val="22"/>
          <w:szCs w:val="22"/>
        </w:rPr>
        <w:t>on the performance of work on the basis of civil law contracts, despite the existence of elements of an employment relationship or in connection with the employment of illegal workers</w:t>
      </w: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            and for which an offence has been imposed by a final decision or several final decisions of </w:t>
      </w:r>
    </w:p>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            the competent authority,</w:t>
      </w:r>
    </w:p>
    <w:p w:rsidR="00427474" w:rsidRPr="00427474" w:rsidRDefault="00427474" w:rsidP="00427474">
      <w:pPr>
        <w:jc w:val="both"/>
        <w:rPr>
          <w:rFonts w:ascii="Arial" w:hAnsi="Arial" w:cs="Arial"/>
          <w:sz w:val="8"/>
          <w:szCs w:val="8"/>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and provided that the acquaintance with the infringement and the expiration of the validity of the contract has remained for at least six months or if the Supplier acts with the Subcontractor, even if the Supplier does not replace or replace this subcontractor due to the established violation with the Subcontractor, in a manner determined in accordance with Article 94 of the ZJN-3, and determined these contracts within 30 days from the knowledge of the violation.</w:t>
      </w:r>
    </w:p>
    <w:p w:rsidR="00427474" w:rsidRPr="00427474" w:rsidRDefault="00427474" w:rsidP="00427474">
      <w:pPr>
        <w:jc w:val="both"/>
        <w:rPr>
          <w:rFonts w:ascii="Arial" w:hAnsi="Arial" w:cs="Arial"/>
          <w:sz w:val="16"/>
          <w:szCs w:val="16"/>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If the circumstances and conditions referred to in the preceding paragraph are fulfilled, the contract shall be terminated from the date of conclusion of a new contract on the execution of a public contract for the contract in question. The contracting authority shall inform the Supplier of the date of conclusion of the new contract.</w:t>
      </w:r>
    </w:p>
    <w:p w:rsidR="00427474" w:rsidRPr="00427474" w:rsidRDefault="00427474" w:rsidP="00427474">
      <w:pPr>
        <w:jc w:val="both"/>
        <w:rPr>
          <w:rFonts w:ascii="Arial" w:hAnsi="Arial" w:cs="Arial"/>
          <w:sz w:val="16"/>
          <w:szCs w:val="16"/>
        </w:rPr>
      </w:pPr>
    </w:p>
    <w:p w:rsidR="00427474" w:rsidRPr="00427474" w:rsidRDefault="00427474" w:rsidP="00427474">
      <w:pPr>
        <w:jc w:val="both"/>
        <w:rPr>
          <w:rFonts w:ascii="Arial" w:hAnsi="Arial" w:cs="Arial"/>
          <w:sz w:val="22"/>
          <w:szCs w:val="22"/>
        </w:rPr>
      </w:pPr>
      <w:r w:rsidRPr="00427474">
        <w:rPr>
          <w:rFonts w:ascii="Arial" w:hAnsi="Arial" w:cs="Arial"/>
          <w:sz w:val="22"/>
          <w:szCs w:val="22"/>
        </w:rPr>
        <w:t>If the Contracting Authority does not initiate a new public procurement procedure within 30 days of becoming aware of the infringement, the contract shall be deemed to be terminated on the thirtieth day after the acquaintance with the infringement.</w:t>
      </w:r>
    </w:p>
    <w:p w:rsidR="00427474" w:rsidRDefault="00427474" w:rsidP="00427474">
      <w:pPr>
        <w:jc w:val="both"/>
        <w:rPr>
          <w:rFonts w:ascii="Arial" w:hAnsi="Arial" w:cs="Arial"/>
          <w:sz w:val="22"/>
          <w:szCs w:val="22"/>
        </w:rPr>
      </w:pPr>
    </w:p>
    <w:p w:rsidR="00D72627" w:rsidRPr="00427474" w:rsidRDefault="00D72627" w:rsidP="00427474">
      <w:pPr>
        <w:jc w:val="both"/>
        <w:rPr>
          <w:rFonts w:ascii="Arial" w:hAnsi="Arial" w:cs="Arial"/>
          <w:sz w:val="22"/>
          <w:szCs w:val="22"/>
        </w:rPr>
      </w:pPr>
    </w:p>
    <w:p w:rsidR="00427474" w:rsidRDefault="00427474" w:rsidP="00427474">
      <w:pPr>
        <w:rPr>
          <w:rFonts w:ascii="Arial" w:hAnsi="Arial" w:cs="Arial"/>
        </w:rPr>
      </w:pPr>
    </w:p>
    <w:p w:rsidR="005B125B" w:rsidRDefault="005B125B" w:rsidP="005B125B">
      <w:pPr>
        <w:jc w:val="center"/>
        <w:rPr>
          <w:rFonts w:ascii="Arial" w:hAnsi="Arial" w:cs="Arial"/>
          <w:sz w:val="22"/>
          <w:szCs w:val="22"/>
        </w:rPr>
      </w:pPr>
      <w:r>
        <w:rPr>
          <w:rFonts w:ascii="Arial" w:hAnsi="Arial" w:cs="Arial"/>
          <w:sz w:val="22"/>
          <w:szCs w:val="22"/>
        </w:rPr>
        <w:t>Article 13</w:t>
      </w:r>
    </w:p>
    <w:p w:rsidR="005B125B" w:rsidRDefault="00F94D29" w:rsidP="00944FF1">
      <w:pPr>
        <w:jc w:val="center"/>
        <w:rPr>
          <w:rFonts w:ascii="Arial" w:hAnsi="Arial" w:cs="Arial"/>
          <w:sz w:val="22"/>
          <w:szCs w:val="22"/>
        </w:rPr>
      </w:pPr>
      <w:r>
        <w:rPr>
          <w:rFonts w:ascii="Arial" w:hAnsi="Arial" w:cs="Arial"/>
          <w:sz w:val="22"/>
          <w:szCs w:val="22"/>
        </w:rPr>
        <w:t>AUDITS</w:t>
      </w:r>
      <w:r w:rsidR="00944FF1" w:rsidRPr="00944FF1">
        <w:rPr>
          <w:rFonts w:ascii="Arial" w:hAnsi="Arial" w:cs="Arial"/>
          <w:sz w:val="22"/>
          <w:szCs w:val="22"/>
        </w:rPr>
        <w:t xml:space="preserve"> OF EUROPEAN INSTITUTIONS</w:t>
      </w:r>
    </w:p>
    <w:p w:rsidR="00944FF1" w:rsidRDefault="00944FF1" w:rsidP="005B125B">
      <w:pPr>
        <w:jc w:val="both"/>
        <w:rPr>
          <w:rFonts w:ascii="Arial" w:hAnsi="Arial" w:cs="Arial"/>
          <w:sz w:val="22"/>
          <w:szCs w:val="22"/>
        </w:rPr>
      </w:pPr>
    </w:p>
    <w:p w:rsidR="002E59D8" w:rsidRPr="002E59D8" w:rsidRDefault="002E59D8" w:rsidP="002E59D8">
      <w:pPr>
        <w:jc w:val="both"/>
        <w:rPr>
          <w:rFonts w:ascii="Arial" w:hAnsi="Arial" w:cs="Arial"/>
          <w:sz w:val="22"/>
          <w:szCs w:val="22"/>
        </w:rPr>
      </w:pPr>
      <w:r w:rsidRPr="002E59D8">
        <w:rPr>
          <w:rFonts w:ascii="Arial" w:hAnsi="Arial" w:cs="Arial"/>
          <w:sz w:val="22"/>
          <w:szCs w:val="22"/>
        </w:rPr>
        <w:t>The Contractor expressly undertakes to allow and enable the European Commission, the European Court of Auditors (ECA) and the European Anti-Fraud Office (OLAF) to exercise their rights under Articles 22 and 23 of the LOGOS Project Grant Agreement, No. 884928 of 12/10/2020 (Appendix 1), concluded between the European Commission and the Contracting Authority (hereinafter referred to as the “GA”), in case the present agreement concerns the implementation of activities under the said project.</w:t>
      </w:r>
    </w:p>
    <w:p w:rsidR="002E59D8" w:rsidRPr="002E59D8" w:rsidRDefault="002E59D8" w:rsidP="002E59D8">
      <w:pPr>
        <w:jc w:val="both"/>
        <w:rPr>
          <w:rFonts w:ascii="Arial" w:hAnsi="Arial" w:cs="Arial"/>
          <w:sz w:val="22"/>
          <w:szCs w:val="22"/>
        </w:rPr>
      </w:pPr>
    </w:p>
    <w:p w:rsidR="005B125B" w:rsidRDefault="002E59D8" w:rsidP="002E59D8">
      <w:pPr>
        <w:jc w:val="both"/>
        <w:rPr>
          <w:rFonts w:ascii="Arial" w:hAnsi="Arial" w:cs="Arial"/>
        </w:rPr>
      </w:pPr>
      <w:r w:rsidRPr="002E59D8">
        <w:rPr>
          <w:rFonts w:ascii="Arial" w:hAnsi="Arial" w:cs="Arial"/>
          <w:sz w:val="22"/>
          <w:szCs w:val="22"/>
        </w:rPr>
        <w:t>In case the Contractor breaches any commitment under the present agreement or the GA, the Contractor undertakes to reimburse to the Contracting Authority all the expenses (i.e. all received payments including statutory interests) that the European Commission imposes on the Contracting Authority as a result of the Contractor’s breach.</w:t>
      </w:r>
    </w:p>
    <w:p w:rsidR="005B125B" w:rsidRDefault="005B125B" w:rsidP="00427474">
      <w:pPr>
        <w:rPr>
          <w:rFonts w:ascii="Arial" w:hAnsi="Arial" w:cs="Arial"/>
        </w:rPr>
      </w:pPr>
    </w:p>
    <w:p w:rsidR="00D72627" w:rsidRDefault="00D72627" w:rsidP="00427474">
      <w:pPr>
        <w:rPr>
          <w:rFonts w:ascii="Arial" w:hAnsi="Arial" w:cs="Arial"/>
        </w:rPr>
      </w:pPr>
    </w:p>
    <w:p w:rsidR="00D72627" w:rsidRDefault="00D72627" w:rsidP="00427474">
      <w:pPr>
        <w:rPr>
          <w:rFonts w:ascii="Arial" w:hAnsi="Arial" w:cs="Arial"/>
        </w:rPr>
      </w:pPr>
    </w:p>
    <w:p w:rsidR="00D72627" w:rsidRDefault="00D72627" w:rsidP="00427474">
      <w:pPr>
        <w:rPr>
          <w:rFonts w:ascii="Arial" w:hAnsi="Arial" w:cs="Arial"/>
        </w:rPr>
      </w:pPr>
    </w:p>
    <w:p w:rsidR="00D72627" w:rsidRPr="00427474" w:rsidRDefault="00D72627" w:rsidP="00427474">
      <w:pPr>
        <w:rPr>
          <w:rFonts w:ascii="Arial" w:hAnsi="Arial" w:cs="Arial"/>
        </w:rPr>
      </w:pPr>
    </w:p>
    <w:p w:rsidR="00427474" w:rsidRPr="00427474" w:rsidRDefault="00427474" w:rsidP="00427474">
      <w:pPr>
        <w:rPr>
          <w:rFonts w:ascii="Arial" w:hAnsi="Arial" w:cs="Arial"/>
        </w:rPr>
      </w:pPr>
    </w:p>
    <w:p w:rsidR="00427474" w:rsidRPr="00427474" w:rsidRDefault="00427474" w:rsidP="00427474">
      <w:pPr>
        <w:jc w:val="center"/>
        <w:rPr>
          <w:rFonts w:ascii="Arial" w:hAnsi="Arial" w:cs="Arial"/>
          <w:sz w:val="22"/>
          <w:szCs w:val="22"/>
        </w:rPr>
      </w:pPr>
      <w:r w:rsidRPr="00427474">
        <w:rPr>
          <w:rFonts w:ascii="Arial" w:hAnsi="Arial" w:cs="Arial"/>
          <w:sz w:val="22"/>
          <w:szCs w:val="22"/>
        </w:rPr>
        <w:t>Article 1</w:t>
      </w:r>
      <w:r w:rsidR="002E59D8">
        <w:rPr>
          <w:rFonts w:ascii="Arial" w:hAnsi="Arial" w:cs="Arial"/>
          <w:sz w:val="22"/>
          <w:szCs w:val="22"/>
        </w:rPr>
        <w:t>4</w:t>
      </w:r>
    </w:p>
    <w:p w:rsidR="00427474" w:rsidRPr="00427474" w:rsidRDefault="00427474" w:rsidP="00427474">
      <w:pPr>
        <w:jc w:val="center"/>
        <w:rPr>
          <w:rFonts w:ascii="Arial" w:hAnsi="Arial" w:cs="Arial"/>
          <w:sz w:val="22"/>
          <w:szCs w:val="22"/>
        </w:rPr>
      </w:pPr>
      <w:r w:rsidRPr="00427474">
        <w:rPr>
          <w:rFonts w:ascii="Arial" w:hAnsi="Arial" w:cs="Arial"/>
          <w:sz w:val="22"/>
          <w:szCs w:val="22"/>
        </w:rPr>
        <w:t>FINAL PROVISIONS</w:t>
      </w:r>
    </w:p>
    <w:p w:rsidR="00427474" w:rsidRPr="00944FF1" w:rsidRDefault="00427474" w:rsidP="00427474">
      <w:pPr>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contracting parties shall determine all the amendments to this contract, after a previously reached agreement, with the annexes to this contract.  </w:t>
      </w:r>
    </w:p>
    <w:p w:rsidR="00427474" w:rsidRPr="00427474" w:rsidRDefault="00427474"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contracting parties shall resolve any disagreement relating to the realisation of this contract by common consent. </w:t>
      </w:r>
    </w:p>
    <w:p w:rsidR="00427474" w:rsidRPr="00427474" w:rsidRDefault="00427474"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In the case that the contracting parties cannot settle a dispute by common consent, they shall abide by the decision of the competent court in </w:t>
      </w:r>
      <w:smartTag w:uri="urn:schemas-microsoft-com:office:smarttags" w:element="City">
        <w:smartTag w:uri="urn:schemas-microsoft-com:office:smarttags" w:element="place">
          <w:r w:rsidRPr="00427474">
            <w:rPr>
              <w:rFonts w:ascii="Arial" w:hAnsi="Arial" w:cs="Arial"/>
              <w:sz w:val="22"/>
              <w:szCs w:val="22"/>
            </w:rPr>
            <w:t>Ljubljana</w:t>
          </w:r>
        </w:smartTag>
      </w:smartTag>
      <w:r w:rsidRPr="00427474">
        <w:rPr>
          <w:rFonts w:ascii="Arial" w:hAnsi="Arial" w:cs="Arial"/>
          <w:sz w:val="22"/>
          <w:szCs w:val="22"/>
        </w:rPr>
        <w:t xml:space="preserve">. </w:t>
      </w:r>
    </w:p>
    <w:p w:rsidR="00427474" w:rsidRPr="00427474" w:rsidRDefault="00427474"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This contract comes into force on the day when it is signed by both contracting parties,</w:t>
      </w:r>
    </w:p>
    <w:p w:rsidR="00427474" w:rsidRPr="00427474" w:rsidRDefault="00427474"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r w:rsidRPr="00427474">
        <w:rPr>
          <w:rFonts w:ascii="Arial" w:hAnsi="Arial" w:cs="Arial"/>
          <w:sz w:val="22"/>
          <w:szCs w:val="22"/>
        </w:rPr>
        <w:t xml:space="preserve">The contract is drawn up in four identical copies so that each contracting party receives two copies. </w:t>
      </w:r>
    </w:p>
    <w:p w:rsidR="00427474" w:rsidRPr="00427474" w:rsidRDefault="00427474" w:rsidP="00427474">
      <w:pPr>
        <w:tabs>
          <w:tab w:val="left" w:pos="792"/>
        </w:tabs>
        <w:jc w:val="both"/>
        <w:rPr>
          <w:rFonts w:ascii="Arial" w:hAnsi="Arial" w:cs="Arial"/>
          <w:sz w:val="22"/>
          <w:szCs w:val="22"/>
        </w:rPr>
      </w:pPr>
    </w:p>
    <w:p w:rsidR="00427474" w:rsidRDefault="00427474" w:rsidP="00427474">
      <w:pPr>
        <w:tabs>
          <w:tab w:val="left" w:pos="792"/>
        </w:tabs>
        <w:jc w:val="both"/>
        <w:rPr>
          <w:rFonts w:ascii="Arial" w:hAnsi="Arial" w:cs="Arial"/>
          <w:sz w:val="22"/>
          <w:szCs w:val="22"/>
        </w:rPr>
      </w:pPr>
    </w:p>
    <w:p w:rsidR="008F2D75" w:rsidRPr="00427474" w:rsidRDefault="008F2D75" w:rsidP="00427474">
      <w:pPr>
        <w:tabs>
          <w:tab w:val="left" w:pos="792"/>
        </w:tabs>
        <w:jc w:val="both"/>
        <w:rPr>
          <w:rFonts w:ascii="Arial" w:hAnsi="Arial" w:cs="Arial"/>
          <w:sz w:val="22"/>
          <w:szCs w:val="22"/>
        </w:rPr>
      </w:pPr>
    </w:p>
    <w:p w:rsidR="00427474" w:rsidRPr="00427474" w:rsidRDefault="00427474" w:rsidP="00427474">
      <w:pPr>
        <w:tabs>
          <w:tab w:val="left" w:pos="792"/>
        </w:tabs>
        <w:jc w:val="both"/>
        <w:rPr>
          <w:rFonts w:ascii="Arial" w:hAnsi="Arial" w:cs="Arial"/>
          <w:sz w:val="22"/>
          <w:szCs w:val="22"/>
        </w:rPr>
      </w:pPr>
    </w:p>
    <w:tbl>
      <w:tblPr>
        <w:tblW w:w="0" w:type="auto"/>
        <w:tblLayout w:type="fixed"/>
        <w:tblLook w:val="0000" w:firstRow="0" w:lastRow="0" w:firstColumn="0" w:lastColumn="0" w:noHBand="0" w:noVBand="0"/>
      </w:tblPr>
      <w:tblGrid>
        <w:gridCol w:w="3095"/>
        <w:gridCol w:w="2825"/>
        <w:gridCol w:w="3365"/>
      </w:tblGrid>
      <w:tr w:rsidR="00427474" w:rsidRPr="00427474" w:rsidTr="0073088D">
        <w:tc>
          <w:tcPr>
            <w:tcW w:w="3095" w:type="dxa"/>
          </w:tcPr>
          <w:p w:rsidR="00427474" w:rsidRPr="00427474" w:rsidRDefault="00427474" w:rsidP="00427474">
            <w:pPr>
              <w:jc w:val="both"/>
              <w:rPr>
                <w:rFonts w:ascii="Arial" w:hAnsi="Arial" w:cs="Arial"/>
                <w:sz w:val="22"/>
                <w:szCs w:val="22"/>
              </w:rPr>
            </w:pPr>
            <w:r w:rsidRPr="00427474">
              <w:rPr>
                <w:rFonts w:ascii="Arial" w:hAnsi="Arial" w:cs="Arial"/>
                <w:sz w:val="22"/>
                <w:szCs w:val="22"/>
              </w:rPr>
              <w:t>CLIENT:</w:t>
            </w:r>
          </w:p>
        </w:tc>
        <w:tc>
          <w:tcPr>
            <w:tcW w:w="2825" w:type="dxa"/>
          </w:tcPr>
          <w:p w:rsidR="00427474" w:rsidRPr="00427474" w:rsidRDefault="00427474" w:rsidP="00427474">
            <w:pPr>
              <w:jc w:val="both"/>
              <w:rPr>
                <w:rFonts w:ascii="Arial" w:hAnsi="Arial" w:cs="Arial"/>
                <w:sz w:val="22"/>
                <w:szCs w:val="22"/>
              </w:rPr>
            </w:pPr>
          </w:p>
        </w:tc>
        <w:tc>
          <w:tcPr>
            <w:tcW w:w="3365" w:type="dxa"/>
          </w:tcPr>
          <w:p w:rsidR="00427474" w:rsidRPr="00427474" w:rsidRDefault="00427474" w:rsidP="00427474">
            <w:pPr>
              <w:jc w:val="both"/>
              <w:rPr>
                <w:rFonts w:ascii="Arial" w:hAnsi="Arial" w:cs="Arial"/>
                <w:sz w:val="22"/>
                <w:szCs w:val="22"/>
              </w:rPr>
            </w:pPr>
            <w:r w:rsidRPr="00427474">
              <w:rPr>
                <w:rFonts w:ascii="Arial" w:hAnsi="Arial" w:cs="Arial"/>
                <w:sz w:val="22"/>
                <w:szCs w:val="22"/>
              </w:rPr>
              <w:t>SUPPLIER</w:t>
            </w:r>
          </w:p>
        </w:tc>
      </w:tr>
      <w:tr w:rsidR="00427474" w:rsidRPr="00427474" w:rsidTr="0073088D">
        <w:tc>
          <w:tcPr>
            <w:tcW w:w="3095" w:type="dxa"/>
          </w:tcPr>
          <w:p w:rsidR="00427474" w:rsidRPr="00427474" w:rsidRDefault="00427474" w:rsidP="00427474">
            <w:pPr>
              <w:jc w:val="both"/>
              <w:rPr>
                <w:rFonts w:ascii="Arial" w:hAnsi="Arial" w:cs="Arial"/>
                <w:sz w:val="22"/>
                <w:szCs w:val="22"/>
              </w:rPr>
            </w:pPr>
            <w:proofErr w:type="spellStart"/>
            <w:r w:rsidRPr="00427474">
              <w:rPr>
                <w:rFonts w:ascii="Arial" w:hAnsi="Arial" w:cs="Arial"/>
                <w:sz w:val="22"/>
                <w:szCs w:val="22"/>
              </w:rPr>
              <w:t>Jožef</w:t>
            </w:r>
            <w:proofErr w:type="spellEnd"/>
            <w:r w:rsidRPr="00427474">
              <w:rPr>
                <w:rFonts w:ascii="Arial" w:hAnsi="Arial" w:cs="Arial"/>
                <w:sz w:val="22"/>
                <w:szCs w:val="22"/>
              </w:rPr>
              <w:t xml:space="preserve"> Stefan Institute</w:t>
            </w:r>
          </w:p>
        </w:tc>
        <w:tc>
          <w:tcPr>
            <w:tcW w:w="2825" w:type="dxa"/>
          </w:tcPr>
          <w:p w:rsidR="00427474" w:rsidRPr="00427474" w:rsidRDefault="00427474" w:rsidP="00427474">
            <w:pPr>
              <w:jc w:val="both"/>
              <w:rPr>
                <w:rFonts w:ascii="Arial" w:hAnsi="Arial" w:cs="Arial"/>
                <w:sz w:val="22"/>
                <w:szCs w:val="22"/>
              </w:rPr>
            </w:pPr>
          </w:p>
        </w:tc>
        <w:tc>
          <w:tcPr>
            <w:tcW w:w="3365" w:type="dxa"/>
          </w:tcPr>
          <w:p w:rsidR="00427474" w:rsidRPr="00427474" w:rsidRDefault="00427474" w:rsidP="00427474">
            <w:pPr>
              <w:jc w:val="both"/>
              <w:rPr>
                <w:rFonts w:ascii="Arial" w:hAnsi="Arial" w:cs="Arial"/>
                <w:sz w:val="22"/>
                <w:szCs w:val="22"/>
              </w:rPr>
            </w:pPr>
          </w:p>
        </w:tc>
      </w:tr>
      <w:tr w:rsidR="00427474" w:rsidRPr="00427474" w:rsidTr="0073088D">
        <w:tc>
          <w:tcPr>
            <w:tcW w:w="3095" w:type="dxa"/>
          </w:tcPr>
          <w:p w:rsidR="00427474" w:rsidRPr="00427474" w:rsidRDefault="00427474" w:rsidP="00427474">
            <w:pPr>
              <w:jc w:val="both"/>
              <w:rPr>
                <w:rFonts w:ascii="Arial" w:hAnsi="Arial" w:cs="Arial"/>
                <w:b/>
                <w:sz w:val="22"/>
                <w:szCs w:val="22"/>
              </w:rPr>
            </w:pPr>
            <w:r w:rsidRPr="00427474">
              <w:rPr>
                <w:rFonts w:ascii="Arial" w:hAnsi="Arial" w:cs="Arial"/>
                <w:b/>
                <w:sz w:val="22"/>
                <w:szCs w:val="22"/>
              </w:rPr>
              <w:t>Director:</w:t>
            </w:r>
          </w:p>
        </w:tc>
        <w:tc>
          <w:tcPr>
            <w:tcW w:w="2825" w:type="dxa"/>
          </w:tcPr>
          <w:p w:rsidR="00427474" w:rsidRPr="00427474" w:rsidRDefault="00427474" w:rsidP="00427474">
            <w:pPr>
              <w:jc w:val="both"/>
              <w:rPr>
                <w:rFonts w:ascii="Arial" w:hAnsi="Arial" w:cs="Arial"/>
                <w:sz w:val="22"/>
                <w:szCs w:val="22"/>
              </w:rPr>
            </w:pPr>
          </w:p>
        </w:tc>
        <w:tc>
          <w:tcPr>
            <w:tcW w:w="3365" w:type="dxa"/>
          </w:tcPr>
          <w:p w:rsidR="00427474" w:rsidRDefault="00427474" w:rsidP="00427474">
            <w:pPr>
              <w:jc w:val="both"/>
              <w:rPr>
                <w:rFonts w:ascii="Arial" w:hAnsi="Arial" w:cs="Arial"/>
                <w:b/>
                <w:sz w:val="22"/>
                <w:szCs w:val="22"/>
              </w:rPr>
            </w:pPr>
            <w:r w:rsidRPr="00427474">
              <w:rPr>
                <w:rFonts w:ascii="Arial" w:hAnsi="Arial" w:cs="Arial"/>
                <w:b/>
                <w:sz w:val="22"/>
                <w:szCs w:val="22"/>
              </w:rPr>
              <w:t>Director:</w:t>
            </w:r>
          </w:p>
          <w:p w:rsidR="00944FF1" w:rsidRDefault="00944FF1" w:rsidP="00427474">
            <w:pPr>
              <w:jc w:val="both"/>
              <w:rPr>
                <w:rFonts w:ascii="Arial" w:hAnsi="Arial" w:cs="Arial"/>
                <w:b/>
                <w:sz w:val="22"/>
                <w:szCs w:val="22"/>
              </w:rPr>
            </w:pPr>
          </w:p>
          <w:p w:rsidR="00944FF1" w:rsidRPr="00427474" w:rsidRDefault="00944FF1" w:rsidP="00427474">
            <w:pPr>
              <w:jc w:val="both"/>
              <w:rPr>
                <w:rFonts w:ascii="Arial" w:hAnsi="Arial" w:cs="Arial"/>
                <w:b/>
                <w:sz w:val="22"/>
                <w:szCs w:val="22"/>
              </w:rPr>
            </w:pPr>
          </w:p>
        </w:tc>
      </w:tr>
      <w:tr w:rsidR="00427474" w:rsidRPr="00427474" w:rsidTr="0073088D">
        <w:trPr>
          <w:trHeight w:hRule="exact" w:val="500"/>
        </w:trPr>
        <w:tc>
          <w:tcPr>
            <w:tcW w:w="3095" w:type="dxa"/>
            <w:tcBorders>
              <w:bottom w:val="single" w:sz="6" w:space="0" w:color="auto"/>
            </w:tcBorders>
          </w:tcPr>
          <w:p w:rsidR="00427474" w:rsidRPr="00427474" w:rsidRDefault="00427474" w:rsidP="00427474">
            <w:pPr>
              <w:jc w:val="both"/>
              <w:rPr>
                <w:rFonts w:ascii="Arial" w:hAnsi="Arial" w:cs="Arial"/>
                <w:sz w:val="22"/>
                <w:szCs w:val="22"/>
              </w:rPr>
            </w:pPr>
          </w:p>
        </w:tc>
        <w:tc>
          <w:tcPr>
            <w:tcW w:w="2825" w:type="dxa"/>
          </w:tcPr>
          <w:p w:rsidR="00427474" w:rsidRPr="00427474" w:rsidRDefault="00427474" w:rsidP="00427474">
            <w:pPr>
              <w:jc w:val="both"/>
              <w:rPr>
                <w:rFonts w:ascii="Arial" w:hAnsi="Arial" w:cs="Arial"/>
                <w:sz w:val="22"/>
                <w:szCs w:val="22"/>
              </w:rPr>
            </w:pPr>
          </w:p>
        </w:tc>
        <w:tc>
          <w:tcPr>
            <w:tcW w:w="3365" w:type="dxa"/>
            <w:tcBorders>
              <w:bottom w:val="single" w:sz="6" w:space="0" w:color="auto"/>
            </w:tcBorders>
          </w:tcPr>
          <w:p w:rsidR="00427474" w:rsidRPr="00427474" w:rsidRDefault="00427474" w:rsidP="00427474">
            <w:pPr>
              <w:jc w:val="both"/>
              <w:rPr>
                <w:rFonts w:ascii="Arial" w:hAnsi="Arial" w:cs="Arial"/>
                <w:sz w:val="22"/>
                <w:szCs w:val="22"/>
              </w:rPr>
            </w:pPr>
          </w:p>
        </w:tc>
      </w:tr>
      <w:tr w:rsidR="00427474" w:rsidRPr="00427474" w:rsidTr="0073088D">
        <w:tc>
          <w:tcPr>
            <w:tcW w:w="3095" w:type="dxa"/>
          </w:tcPr>
          <w:p w:rsidR="00427474" w:rsidRPr="00427474" w:rsidRDefault="00427474" w:rsidP="00427474">
            <w:pPr>
              <w:jc w:val="both"/>
              <w:rPr>
                <w:rFonts w:ascii="Arial" w:hAnsi="Arial" w:cs="Arial"/>
                <w:sz w:val="22"/>
                <w:szCs w:val="22"/>
              </w:rPr>
            </w:pPr>
            <w:r w:rsidRPr="00427474">
              <w:rPr>
                <w:rFonts w:ascii="Arial" w:hAnsi="Arial" w:cs="Arial"/>
                <w:sz w:val="22"/>
                <w:szCs w:val="22"/>
              </w:rPr>
              <w:t xml:space="preserve">Prof. </w:t>
            </w:r>
            <w:proofErr w:type="spellStart"/>
            <w:r w:rsidRPr="00427474">
              <w:rPr>
                <w:rFonts w:ascii="Arial" w:hAnsi="Arial" w:cs="Arial"/>
                <w:sz w:val="22"/>
                <w:szCs w:val="22"/>
              </w:rPr>
              <w:t>Dr.</w:t>
            </w:r>
            <w:proofErr w:type="spellEnd"/>
            <w:r w:rsidRPr="00427474">
              <w:rPr>
                <w:rFonts w:ascii="Arial" w:hAnsi="Arial" w:cs="Arial"/>
                <w:sz w:val="22"/>
                <w:szCs w:val="22"/>
              </w:rPr>
              <w:t xml:space="preserve"> Boštjan Zalar</w:t>
            </w:r>
          </w:p>
        </w:tc>
        <w:tc>
          <w:tcPr>
            <w:tcW w:w="2825" w:type="dxa"/>
          </w:tcPr>
          <w:p w:rsidR="00427474" w:rsidRPr="00427474" w:rsidRDefault="00427474" w:rsidP="00427474">
            <w:pPr>
              <w:jc w:val="both"/>
              <w:rPr>
                <w:rFonts w:ascii="Arial" w:hAnsi="Arial" w:cs="Arial"/>
                <w:sz w:val="22"/>
                <w:szCs w:val="22"/>
              </w:rPr>
            </w:pPr>
          </w:p>
        </w:tc>
        <w:tc>
          <w:tcPr>
            <w:tcW w:w="3365" w:type="dxa"/>
          </w:tcPr>
          <w:p w:rsidR="00427474" w:rsidRPr="00427474" w:rsidRDefault="00427474" w:rsidP="00427474">
            <w:pPr>
              <w:jc w:val="both"/>
              <w:rPr>
                <w:rFonts w:ascii="Arial" w:hAnsi="Arial" w:cs="Arial"/>
                <w:sz w:val="22"/>
                <w:szCs w:val="22"/>
              </w:rPr>
            </w:pPr>
          </w:p>
        </w:tc>
      </w:tr>
      <w:tr w:rsidR="00427474" w:rsidRPr="00427474" w:rsidTr="0073088D">
        <w:tc>
          <w:tcPr>
            <w:tcW w:w="3095" w:type="dxa"/>
          </w:tcPr>
          <w:p w:rsidR="00427474" w:rsidRPr="00427474" w:rsidRDefault="00427474" w:rsidP="00427474">
            <w:pPr>
              <w:jc w:val="both"/>
              <w:rPr>
                <w:rFonts w:ascii="Arial" w:hAnsi="Arial" w:cs="Arial"/>
                <w:sz w:val="8"/>
                <w:szCs w:val="8"/>
              </w:rPr>
            </w:pPr>
          </w:p>
        </w:tc>
        <w:tc>
          <w:tcPr>
            <w:tcW w:w="2825" w:type="dxa"/>
          </w:tcPr>
          <w:p w:rsidR="00427474" w:rsidRPr="00427474" w:rsidRDefault="00427474" w:rsidP="00427474">
            <w:pPr>
              <w:jc w:val="both"/>
              <w:rPr>
                <w:rFonts w:ascii="Arial" w:hAnsi="Arial" w:cs="Arial"/>
                <w:sz w:val="8"/>
                <w:szCs w:val="8"/>
              </w:rPr>
            </w:pPr>
          </w:p>
        </w:tc>
        <w:tc>
          <w:tcPr>
            <w:tcW w:w="3365" w:type="dxa"/>
          </w:tcPr>
          <w:p w:rsidR="00427474" w:rsidRPr="00427474" w:rsidRDefault="00427474" w:rsidP="00427474">
            <w:pPr>
              <w:jc w:val="both"/>
              <w:rPr>
                <w:rFonts w:ascii="Arial" w:hAnsi="Arial" w:cs="Arial"/>
                <w:sz w:val="8"/>
                <w:szCs w:val="8"/>
              </w:rPr>
            </w:pPr>
          </w:p>
        </w:tc>
      </w:tr>
      <w:tr w:rsidR="00427474" w:rsidRPr="00427474" w:rsidTr="0073088D">
        <w:tc>
          <w:tcPr>
            <w:tcW w:w="3095" w:type="dxa"/>
          </w:tcPr>
          <w:p w:rsidR="00427474" w:rsidRPr="00427474" w:rsidRDefault="00427474" w:rsidP="00427474">
            <w:pPr>
              <w:tabs>
                <w:tab w:val="center" w:pos="4153"/>
                <w:tab w:val="right" w:pos="8306"/>
              </w:tabs>
              <w:jc w:val="both"/>
              <w:rPr>
                <w:rFonts w:ascii="Arial" w:hAnsi="Arial" w:cs="Arial"/>
                <w:sz w:val="22"/>
                <w:szCs w:val="22"/>
              </w:rPr>
            </w:pPr>
            <w:r w:rsidRPr="00427474">
              <w:rPr>
                <w:rFonts w:ascii="Arial" w:hAnsi="Arial" w:cs="Arial"/>
                <w:sz w:val="22"/>
                <w:szCs w:val="22"/>
              </w:rPr>
              <w:t>Date:</w:t>
            </w:r>
          </w:p>
        </w:tc>
        <w:tc>
          <w:tcPr>
            <w:tcW w:w="2825" w:type="dxa"/>
          </w:tcPr>
          <w:p w:rsidR="00427474" w:rsidRPr="00427474" w:rsidRDefault="00427474" w:rsidP="00427474">
            <w:pPr>
              <w:jc w:val="both"/>
              <w:rPr>
                <w:rFonts w:ascii="Arial" w:hAnsi="Arial" w:cs="Arial"/>
                <w:sz w:val="22"/>
                <w:szCs w:val="22"/>
              </w:rPr>
            </w:pPr>
          </w:p>
        </w:tc>
        <w:tc>
          <w:tcPr>
            <w:tcW w:w="3365" w:type="dxa"/>
          </w:tcPr>
          <w:p w:rsidR="00427474" w:rsidRPr="00427474" w:rsidRDefault="00427474" w:rsidP="00427474">
            <w:pPr>
              <w:tabs>
                <w:tab w:val="center" w:pos="4153"/>
                <w:tab w:val="right" w:pos="8306"/>
              </w:tabs>
              <w:jc w:val="both"/>
              <w:rPr>
                <w:rFonts w:ascii="Arial" w:hAnsi="Arial" w:cs="Arial"/>
                <w:sz w:val="22"/>
                <w:szCs w:val="22"/>
              </w:rPr>
            </w:pPr>
            <w:r w:rsidRPr="00427474">
              <w:rPr>
                <w:rFonts w:ascii="Arial" w:hAnsi="Arial" w:cs="Arial"/>
                <w:sz w:val="22"/>
                <w:szCs w:val="22"/>
              </w:rPr>
              <w:t>Date:</w:t>
            </w:r>
          </w:p>
        </w:tc>
      </w:tr>
    </w:tbl>
    <w:p w:rsidR="00427474" w:rsidRPr="00427474" w:rsidRDefault="00427474" w:rsidP="00427474">
      <w:pPr>
        <w:jc w:val="both"/>
        <w:rPr>
          <w:rFonts w:ascii="Arial" w:hAnsi="Arial" w:cs="Arial"/>
          <w:b/>
          <w:sz w:val="10"/>
          <w:szCs w:val="10"/>
        </w:rPr>
      </w:pPr>
    </w:p>
    <w:p w:rsidR="00427474" w:rsidRPr="00427474" w:rsidRDefault="00427474" w:rsidP="00427474">
      <w:pPr>
        <w:jc w:val="both"/>
        <w:rPr>
          <w:rFonts w:ascii="Arial" w:hAnsi="Arial" w:cs="Arial"/>
          <w:b/>
          <w:sz w:val="10"/>
          <w:szCs w:val="10"/>
        </w:rPr>
      </w:pPr>
    </w:p>
    <w:p w:rsidR="00427474" w:rsidRPr="00427474" w:rsidRDefault="00427474" w:rsidP="00427474">
      <w:pPr>
        <w:jc w:val="both"/>
        <w:rPr>
          <w:rFonts w:ascii="Arial" w:hAnsi="Arial" w:cs="Arial"/>
          <w:b/>
          <w:sz w:val="10"/>
          <w:szCs w:val="10"/>
        </w:rPr>
      </w:pPr>
    </w:p>
    <w:p w:rsidR="00427474" w:rsidRDefault="00427474" w:rsidP="00427474">
      <w:pPr>
        <w:jc w:val="both"/>
        <w:rPr>
          <w:rFonts w:ascii="Arial" w:hAnsi="Arial" w:cs="Arial"/>
          <w:b/>
          <w:sz w:val="10"/>
          <w:szCs w:val="10"/>
        </w:rPr>
      </w:pPr>
    </w:p>
    <w:p w:rsidR="00422E1A" w:rsidRDefault="00422E1A"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Default="008F2D75" w:rsidP="00427474">
      <w:pPr>
        <w:jc w:val="both"/>
        <w:rPr>
          <w:rFonts w:ascii="Arial" w:hAnsi="Arial" w:cs="Arial"/>
          <w:b/>
          <w:sz w:val="10"/>
          <w:szCs w:val="10"/>
        </w:rPr>
      </w:pPr>
    </w:p>
    <w:p w:rsidR="008F2D75" w:rsidRPr="00427474" w:rsidRDefault="008F2D75" w:rsidP="00427474">
      <w:pPr>
        <w:jc w:val="both"/>
        <w:rPr>
          <w:rFonts w:ascii="Arial" w:hAnsi="Arial" w:cs="Arial"/>
          <w:b/>
          <w:sz w:val="10"/>
          <w:szCs w:val="10"/>
        </w:rPr>
      </w:pPr>
    </w:p>
    <w:p w:rsidR="00427474" w:rsidRPr="00427474" w:rsidRDefault="00427474" w:rsidP="00427474">
      <w:pPr>
        <w:jc w:val="both"/>
        <w:rPr>
          <w:rFonts w:ascii="Arial" w:hAnsi="Arial" w:cs="Arial"/>
          <w:b/>
          <w:sz w:val="10"/>
          <w:szCs w:val="10"/>
        </w:rPr>
      </w:pPr>
    </w:p>
    <w:p w:rsidR="00427474" w:rsidRPr="00427474" w:rsidRDefault="00427474" w:rsidP="00427474">
      <w:pPr>
        <w:jc w:val="both"/>
        <w:rPr>
          <w:rFonts w:ascii="Arial" w:hAnsi="Arial" w:cs="Arial"/>
          <w:b/>
          <w:sz w:val="10"/>
          <w:szCs w:val="10"/>
        </w:rPr>
      </w:pPr>
    </w:p>
    <w:p w:rsidR="00427474" w:rsidRPr="00427474" w:rsidRDefault="00427474" w:rsidP="00427474">
      <w:pPr>
        <w:jc w:val="both"/>
        <w:rPr>
          <w:rFonts w:ascii="Arial" w:hAnsi="Arial" w:cs="Arial"/>
        </w:rPr>
      </w:pPr>
      <w:r w:rsidRPr="00427474">
        <w:rPr>
          <w:rFonts w:ascii="Arial" w:hAnsi="Arial" w:cs="Arial"/>
        </w:rPr>
        <w:t>We herewith declare that the format of this sample contract is acceptable for the bidder.</w:t>
      </w:r>
    </w:p>
    <w:p w:rsidR="00427474" w:rsidRDefault="00427474" w:rsidP="00427474">
      <w:pPr>
        <w:jc w:val="both"/>
        <w:rPr>
          <w:rFonts w:ascii="Arial" w:hAnsi="Arial" w:cs="Arial"/>
        </w:rPr>
      </w:pPr>
    </w:p>
    <w:p w:rsidR="00422E1A" w:rsidRPr="00427474" w:rsidRDefault="00422E1A" w:rsidP="00427474">
      <w:pPr>
        <w:jc w:val="both"/>
        <w:rPr>
          <w:rFonts w:ascii="Arial" w:hAnsi="Arial" w:cs="Arial"/>
        </w:rPr>
      </w:pPr>
    </w:p>
    <w:tbl>
      <w:tblPr>
        <w:tblW w:w="0" w:type="auto"/>
        <w:tblLayout w:type="fixed"/>
        <w:tblLook w:val="0000" w:firstRow="0" w:lastRow="0" w:firstColumn="0" w:lastColumn="0" w:noHBand="0" w:noVBand="0"/>
      </w:tblPr>
      <w:tblGrid>
        <w:gridCol w:w="3190"/>
        <w:gridCol w:w="3190"/>
        <w:gridCol w:w="3190"/>
      </w:tblGrid>
      <w:tr w:rsidR="00427474" w:rsidRPr="00427474" w:rsidTr="0073088D">
        <w:tc>
          <w:tcPr>
            <w:tcW w:w="3190" w:type="dxa"/>
          </w:tcPr>
          <w:p w:rsidR="00427474" w:rsidRPr="00427474" w:rsidRDefault="00427474" w:rsidP="00427474">
            <w:pPr>
              <w:jc w:val="both"/>
              <w:rPr>
                <w:rFonts w:ascii="Arial" w:hAnsi="Arial"/>
              </w:rPr>
            </w:pPr>
          </w:p>
        </w:tc>
        <w:tc>
          <w:tcPr>
            <w:tcW w:w="3190" w:type="dxa"/>
          </w:tcPr>
          <w:p w:rsidR="00427474" w:rsidRPr="00427474" w:rsidRDefault="00427474" w:rsidP="00427474">
            <w:pPr>
              <w:jc w:val="both"/>
              <w:rPr>
                <w:rFonts w:ascii="Arial" w:hAnsi="Arial"/>
              </w:rPr>
            </w:pPr>
          </w:p>
        </w:tc>
        <w:tc>
          <w:tcPr>
            <w:tcW w:w="3190" w:type="dxa"/>
          </w:tcPr>
          <w:p w:rsidR="00427474" w:rsidRPr="00427474" w:rsidRDefault="00427474" w:rsidP="00427474">
            <w:pPr>
              <w:jc w:val="center"/>
              <w:rPr>
                <w:rFonts w:ascii="Arial" w:hAnsi="Arial"/>
              </w:rPr>
            </w:pPr>
            <w:r w:rsidRPr="00427474">
              <w:rPr>
                <w:rFonts w:ascii="Arial" w:hAnsi="Arial"/>
              </w:rPr>
              <w:t>The bidder:</w:t>
            </w:r>
          </w:p>
          <w:p w:rsidR="00427474" w:rsidRPr="00427474" w:rsidRDefault="00427474" w:rsidP="00427474">
            <w:pPr>
              <w:jc w:val="center"/>
              <w:rPr>
                <w:rFonts w:ascii="Arial" w:hAnsi="Arial"/>
              </w:rPr>
            </w:pPr>
          </w:p>
        </w:tc>
      </w:tr>
      <w:tr w:rsidR="00427474" w:rsidRPr="00427474" w:rsidTr="0073088D">
        <w:trPr>
          <w:trHeight w:hRule="exact" w:val="500"/>
        </w:trPr>
        <w:tc>
          <w:tcPr>
            <w:tcW w:w="3190" w:type="dxa"/>
          </w:tcPr>
          <w:p w:rsidR="00427474" w:rsidRPr="00427474" w:rsidRDefault="00427474" w:rsidP="00427474">
            <w:pPr>
              <w:jc w:val="center"/>
              <w:rPr>
                <w:rFonts w:ascii="Arial" w:hAnsi="Arial"/>
                <w:i/>
                <w:sz w:val="22"/>
                <w:szCs w:val="22"/>
                <w:vertAlign w:val="superscript"/>
              </w:rPr>
            </w:pPr>
          </w:p>
        </w:tc>
        <w:tc>
          <w:tcPr>
            <w:tcW w:w="3190" w:type="dxa"/>
          </w:tcPr>
          <w:p w:rsidR="00427474" w:rsidRPr="00427474" w:rsidRDefault="00427474" w:rsidP="00427474">
            <w:pPr>
              <w:jc w:val="center"/>
              <w:rPr>
                <w:rFonts w:ascii="Arial" w:hAnsi="Arial"/>
                <w:i/>
                <w:sz w:val="22"/>
                <w:szCs w:val="22"/>
                <w:vertAlign w:val="superscript"/>
              </w:rPr>
            </w:pPr>
          </w:p>
        </w:tc>
        <w:tc>
          <w:tcPr>
            <w:tcW w:w="3190" w:type="dxa"/>
          </w:tcPr>
          <w:p w:rsidR="00427474" w:rsidRPr="00427474" w:rsidRDefault="00427474" w:rsidP="00427474">
            <w:pPr>
              <w:rPr>
                <w:rFonts w:ascii="Arial" w:hAnsi="Arial"/>
                <w:i/>
                <w:sz w:val="22"/>
                <w:szCs w:val="22"/>
                <w:vertAlign w:val="superscript"/>
              </w:rPr>
            </w:pPr>
          </w:p>
        </w:tc>
      </w:tr>
      <w:tr w:rsidR="00427474" w:rsidRPr="00427474" w:rsidTr="0073088D">
        <w:trPr>
          <w:trHeight w:val="86"/>
        </w:trPr>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(place, date)</w:t>
            </w:r>
          </w:p>
        </w:tc>
        <w:tc>
          <w:tcPr>
            <w:tcW w:w="3190" w:type="dxa"/>
          </w:tcPr>
          <w:p w:rsidR="00427474" w:rsidRPr="00427474" w:rsidRDefault="00427474" w:rsidP="00427474">
            <w:pPr>
              <w:jc w:val="center"/>
              <w:rPr>
                <w:rFonts w:ascii="Arial" w:hAnsi="Arial"/>
                <w:i/>
                <w:sz w:val="16"/>
              </w:rPr>
            </w:pPr>
            <w:r w:rsidRPr="00427474">
              <w:rPr>
                <w:rFonts w:ascii="Arial" w:hAnsi="Arial"/>
                <w:i/>
                <w:sz w:val="16"/>
              </w:rPr>
              <w:t>(stamp)</w:t>
            </w:r>
          </w:p>
        </w:tc>
        <w:tc>
          <w:tcPr>
            <w:tcW w:w="3190" w:type="dxa"/>
            <w:tcBorders>
              <w:top w:val="dashed" w:sz="4" w:space="0" w:color="auto"/>
            </w:tcBorders>
          </w:tcPr>
          <w:p w:rsidR="00427474" w:rsidRPr="00427474" w:rsidRDefault="00427474" w:rsidP="00427474">
            <w:pPr>
              <w:jc w:val="center"/>
              <w:rPr>
                <w:rFonts w:ascii="Arial" w:hAnsi="Arial"/>
                <w:i/>
                <w:sz w:val="16"/>
              </w:rPr>
            </w:pPr>
            <w:r w:rsidRPr="00427474">
              <w:rPr>
                <w:rFonts w:ascii="Arial" w:hAnsi="Arial"/>
                <w:i/>
                <w:sz w:val="16"/>
              </w:rPr>
              <w:t>(signature of the representative)</w:t>
            </w:r>
          </w:p>
        </w:tc>
      </w:tr>
    </w:tbl>
    <w:p w:rsidR="00422E1A" w:rsidRPr="00427474" w:rsidRDefault="00422E1A" w:rsidP="00427474">
      <w:pPr>
        <w:jc w:val="both"/>
        <w:rPr>
          <w:rFonts w:ascii="Arial" w:hAnsi="Arial" w:cs="Arial"/>
          <w:b/>
          <w:sz w:val="28"/>
          <w:szCs w:val="28"/>
        </w:rPr>
      </w:pPr>
    </w:p>
    <w:p w:rsidR="008F2D75" w:rsidRDefault="008F2D75" w:rsidP="00427474">
      <w:pPr>
        <w:tabs>
          <w:tab w:val="left" w:pos="792"/>
        </w:tabs>
        <w:suppressAutoHyphens/>
        <w:jc w:val="both"/>
        <w:rPr>
          <w:rFonts w:ascii="Arial" w:hAnsi="Arial" w:cs="Arial"/>
          <w:b/>
          <w:caps/>
          <w:sz w:val="28"/>
          <w:szCs w:val="28"/>
          <w:lang w:eastAsia="ar-SA"/>
        </w:rPr>
      </w:pPr>
    </w:p>
    <w:p w:rsidR="008F2D75" w:rsidRDefault="008F2D75" w:rsidP="00427474">
      <w:pPr>
        <w:tabs>
          <w:tab w:val="left" w:pos="792"/>
        </w:tabs>
        <w:suppressAutoHyphens/>
        <w:jc w:val="both"/>
        <w:rPr>
          <w:rFonts w:ascii="Arial" w:hAnsi="Arial" w:cs="Arial"/>
          <w:b/>
          <w:caps/>
          <w:sz w:val="28"/>
          <w:szCs w:val="28"/>
          <w:lang w:eastAsia="ar-SA"/>
        </w:rPr>
      </w:pPr>
    </w:p>
    <w:p w:rsidR="008F2D75" w:rsidRDefault="008F2D75" w:rsidP="00427474">
      <w:pPr>
        <w:tabs>
          <w:tab w:val="left" w:pos="792"/>
        </w:tabs>
        <w:suppressAutoHyphens/>
        <w:jc w:val="both"/>
        <w:rPr>
          <w:rFonts w:ascii="Arial" w:hAnsi="Arial" w:cs="Arial"/>
          <w:b/>
          <w:caps/>
          <w:sz w:val="28"/>
          <w:szCs w:val="28"/>
          <w:lang w:eastAsia="ar-SA"/>
        </w:rPr>
      </w:pPr>
    </w:p>
    <w:p w:rsidR="008F2D75" w:rsidRDefault="008F2D75" w:rsidP="00427474">
      <w:pPr>
        <w:tabs>
          <w:tab w:val="left" w:pos="792"/>
        </w:tabs>
        <w:suppressAutoHyphens/>
        <w:jc w:val="both"/>
        <w:rPr>
          <w:rFonts w:ascii="Arial" w:hAnsi="Arial" w:cs="Arial"/>
          <w:b/>
          <w:caps/>
          <w:sz w:val="28"/>
          <w:szCs w:val="28"/>
          <w:lang w:eastAsia="ar-SA"/>
        </w:rPr>
      </w:pPr>
    </w:p>
    <w:p w:rsidR="008F2D75" w:rsidRDefault="008F2D75" w:rsidP="00427474">
      <w:pPr>
        <w:tabs>
          <w:tab w:val="left" w:pos="792"/>
        </w:tabs>
        <w:suppressAutoHyphens/>
        <w:jc w:val="both"/>
        <w:rPr>
          <w:rFonts w:ascii="Arial" w:hAnsi="Arial" w:cs="Arial"/>
          <w:b/>
          <w:caps/>
          <w:sz w:val="28"/>
          <w:szCs w:val="28"/>
          <w:lang w:eastAsia="ar-SA"/>
        </w:rPr>
      </w:pPr>
    </w:p>
    <w:p w:rsidR="008F2D75" w:rsidRDefault="008F2D75" w:rsidP="00427474">
      <w:pPr>
        <w:tabs>
          <w:tab w:val="left" w:pos="792"/>
        </w:tabs>
        <w:suppressAutoHyphens/>
        <w:jc w:val="both"/>
        <w:rPr>
          <w:rFonts w:ascii="Arial" w:hAnsi="Arial" w:cs="Arial"/>
          <w:b/>
          <w:caps/>
          <w:sz w:val="28"/>
          <w:szCs w:val="28"/>
          <w:lang w:eastAsia="ar-SA"/>
        </w:rPr>
      </w:pPr>
    </w:p>
    <w:p w:rsidR="00CC064B" w:rsidRDefault="00427474" w:rsidP="00837EFE">
      <w:pPr>
        <w:tabs>
          <w:tab w:val="left" w:pos="792"/>
        </w:tabs>
        <w:suppressAutoHyphens/>
        <w:jc w:val="both"/>
        <w:rPr>
          <w:rFonts w:ascii="Arial" w:hAnsi="Arial" w:cs="Arial"/>
          <w:b/>
          <w:sz w:val="26"/>
          <w:szCs w:val="26"/>
          <w:lang w:eastAsia="ar-SA"/>
        </w:rPr>
      </w:pPr>
      <w:r w:rsidRPr="00336AD9">
        <w:rPr>
          <w:rFonts w:ascii="Arial" w:hAnsi="Arial" w:cs="Arial"/>
          <w:b/>
          <w:caps/>
          <w:sz w:val="26"/>
          <w:szCs w:val="26"/>
          <w:lang w:eastAsia="ar-SA"/>
        </w:rPr>
        <w:t>Appendix 1</w:t>
      </w:r>
      <w:r w:rsidRPr="00336AD9">
        <w:rPr>
          <w:rFonts w:ascii="Arial" w:hAnsi="Arial" w:cs="Arial"/>
          <w:b/>
          <w:sz w:val="26"/>
          <w:szCs w:val="26"/>
          <w:lang w:eastAsia="ar-SA"/>
        </w:rPr>
        <w:t xml:space="preserve">: </w:t>
      </w:r>
      <w:r w:rsidR="00CC064B">
        <w:rPr>
          <w:rFonts w:ascii="Arial" w:hAnsi="Arial" w:cs="Arial"/>
          <w:b/>
          <w:sz w:val="26"/>
          <w:szCs w:val="26"/>
          <w:lang w:eastAsia="ar-SA"/>
        </w:rPr>
        <w:t xml:space="preserve">Article 22 and Article 23 of </w:t>
      </w:r>
      <w:r w:rsidR="00837EFE" w:rsidRPr="00336AD9">
        <w:rPr>
          <w:rFonts w:ascii="Arial" w:hAnsi="Arial" w:cs="Arial"/>
          <w:b/>
          <w:sz w:val="26"/>
          <w:szCs w:val="26"/>
          <w:lang w:eastAsia="ar-SA"/>
        </w:rPr>
        <w:t xml:space="preserve">Grant Agreement number: 884928 — </w:t>
      </w:r>
    </w:p>
    <w:p w:rsidR="00103A85" w:rsidRPr="00336AD9" w:rsidRDefault="00CC064B" w:rsidP="00837EFE">
      <w:pPr>
        <w:tabs>
          <w:tab w:val="left" w:pos="792"/>
        </w:tabs>
        <w:suppressAutoHyphens/>
        <w:jc w:val="both"/>
        <w:rPr>
          <w:rFonts w:ascii="Arial" w:hAnsi="Arial" w:cs="Arial"/>
          <w:b/>
          <w:sz w:val="26"/>
          <w:szCs w:val="26"/>
          <w:lang w:eastAsia="ar-SA"/>
        </w:rPr>
      </w:pPr>
      <w:r>
        <w:rPr>
          <w:rFonts w:ascii="Arial" w:hAnsi="Arial" w:cs="Arial"/>
          <w:b/>
          <w:sz w:val="26"/>
          <w:szCs w:val="26"/>
          <w:lang w:eastAsia="ar-SA"/>
        </w:rPr>
        <w:t xml:space="preserve">                        </w:t>
      </w:r>
      <w:r w:rsidR="00837EFE" w:rsidRPr="00336AD9">
        <w:rPr>
          <w:rFonts w:ascii="Arial" w:hAnsi="Arial" w:cs="Arial"/>
          <w:b/>
          <w:sz w:val="26"/>
          <w:szCs w:val="26"/>
          <w:lang w:eastAsia="ar-SA"/>
        </w:rPr>
        <w:t>LOGOS — ERC-2019-ADG</w:t>
      </w:r>
    </w:p>
    <w:p w:rsidR="00103A85" w:rsidRPr="00336AD9" w:rsidRDefault="00103A85" w:rsidP="00427474">
      <w:pPr>
        <w:tabs>
          <w:tab w:val="left" w:pos="792"/>
        </w:tabs>
        <w:suppressAutoHyphens/>
        <w:jc w:val="both"/>
        <w:rPr>
          <w:rFonts w:ascii="Arial" w:hAnsi="Arial" w:cs="Arial"/>
          <w:b/>
          <w:sz w:val="22"/>
          <w:szCs w:val="22"/>
          <w:lang w:eastAsia="ar-SA"/>
        </w:rPr>
      </w:pPr>
    </w:p>
    <w:p w:rsidR="00103A85" w:rsidRPr="00103A85" w:rsidRDefault="00103A85" w:rsidP="00336AD9">
      <w:pPr>
        <w:autoSpaceDE w:val="0"/>
        <w:autoSpaceDN w:val="0"/>
        <w:adjustRightInd w:val="0"/>
        <w:ind w:left="6096" w:firstLine="720"/>
        <w:rPr>
          <w:rFonts w:ascii="Arial" w:eastAsia="Calibri" w:hAnsi="Arial" w:cs="Arial"/>
          <w:sz w:val="22"/>
          <w:szCs w:val="22"/>
          <w:lang w:val="en-SI"/>
        </w:rPr>
      </w:pPr>
      <w:r w:rsidRPr="00103A85">
        <w:rPr>
          <w:rFonts w:ascii="Arial" w:eastAsia="Calibri" w:hAnsi="Arial" w:cs="Arial"/>
          <w:sz w:val="22"/>
          <w:szCs w:val="22"/>
          <w:lang w:val="en-SI"/>
        </w:rPr>
        <w:t>H2020 ERC MGA — Multi: v5</w:t>
      </w:r>
    </w:p>
    <w:p w:rsidR="00103A85" w:rsidRPr="00103A85" w:rsidRDefault="00103A85" w:rsidP="00336AD9">
      <w:pPr>
        <w:autoSpaceDE w:val="0"/>
        <w:autoSpaceDN w:val="0"/>
        <w:adjustRightInd w:val="0"/>
        <w:ind w:left="3124" w:firstLine="284"/>
        <w:rPr>
          <w:rFonts w:ascii="Arial" w:eastAsia="Calibri" w:hAnsi="Arial" w:cs="Arial"/>
          <w:sz w:val="22"/>
          <w:szCs w:val="22"/>
          <w:lang w:val="en-SI"/>
        </w:rPr>
      </w:pPr>
      <w:r w:rsidRPr="00103A85">
        <w:rPr>
          <w:rFonts w:ascii="Arial" w:eastAsia="Calibri" w:hAnsi="Arial" w:cs="Arial"/>
          <w:sz w:val="22"/>
          <w:szCs w:val="22"/>
          <w:lang w:val="en-SI"/>
        </w:rPr>
        <w:t xml:space="preserve">Associated with document Ref. </w:t>
      </w:r>
      <w:proofErr w:type="gramStart"/>
      <w:r w:rsidRPr="00103A85">
        <w:rPr>
          <w:rFonts w:ascii="Arial" w:eastAsia="Calibri" w:hAnsi="Arial" w:cs="Arial"/>
          <w:sz w:val="22"/>
          <w:szCs w:val="22"/>
          <w:lang w:val="en-SI"/>
        </w:rPr>
        <w:t>Ares(</w:t>
      </w:r>
      <w:proofErr w:type="gramEnd"/>
      <w:r w:rsidRPr="00103A85">
        <w:rPr>
          <w:rFonts w:ascii="Arial" w:eastAsia="Calibri" w:hAnsi="Arial" w:cs="Arial"/>
          <w:sz w:val="22"/>
          <w:szCs w:val="22"/>
          <w:lang w:val="en-SI"/>
        </w:rPr>
        <w:t>2020)5414695 - 12/10/2020</w:t>
      </w:r>
    </w:p>
    <w:p w:rsidR="00103A85" w:rsidRPr="00103A85" w:rsidRDefault="00103A85" w:rsidP="00103A85">
      <w:pPr>
        <w:rPr>
          <w:rFonts w:ascii="Calibri" w:eastAsia="Calibri" w:hAnsi="Calibri" w:cs="Calibri"/>
          <w:sz w:val="22"/>
          <w:szCs w:val="22"/>
          <w:lang w:val="en-SI" w:eastAsia="en-SI"/>
        </w:rPr>
      </w:pPr>
    </w:p>
    <w:p w:rsidR="00103A85" w:rsidRPr="00103A85" w:rsidRDefault="00103A85" w:rsidP="00103A85">
      <w:pPr>
        <w:rPr>
          <w:rFonts w:ascii="Arial" w:eastAsia="Calibri" w:hAnsi="Arial" w:cs="Arial"/>
          <w:sz w:val="21"/>
          <w:szCs w:val="21"/>
          <w:lang w:val="en-SI" w:eastAsia="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ARTICLE 22 — CHECKS, REVIEWS, AUDITS AND INVESTIGATIONS — EXTENSION OF FINDINGS</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22.1 Checks, reviews and audits by the Agency and the Commission</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22.1.1 Right to carry out checks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will — during the implementation of the action or afterwards — check the proper implementation of the action and compliance with the obligations under the Agreement, including assessing deliverables and reports.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For this </w:t>
      </w:r>
      <w:proofErr w:type="gramStart"/>
      <w:r w:rsidRPr="00103A85">
        <w:rPr>
          <w:rFonts w:ascii="Arial" w:eastAsia="Calibri" w:hAnsi="Arial" w:cs="Arial"/>
          <w:color w:val="000000"/>
          <w:sz w:val="21"/>
          <w:szCs w:val="21"/>
          <w:lang w:val="en-SI"/>
        </w:rPr>
        <w:t>purpose</w:t>
      </w:r>
      <w:proofErr w:type="gramEnd"/>
      <w:r w:rsidRPr="00103A85">
        <w:rPr>
          <w:rFonts w:ascii="Arial" w:eastAsia="Calibri" w:hAnsi="Arial" w:cs="Arial"/>
          <w:color w:val="000000"/>
          <w:sz w:val="21"/>
          <w:szCs w:val="21"/>
          <w:lang w:val="en-SI"/>
        </w:rPr>
        <w:t xml:space="preserve"> the Agency or the Commission may be assisted by external persons or bodies. The Agency or the Commission may also request additional information in accordance with Article 17. The Agency or the Commission may request beneficiaries to provide such information to it directly. </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Information provided must be accurate, precise and complete and in the format requested, including electronic format.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22.1.2 Right to carry out reviews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 during the implementation of the action or afterwards — carry out reviews on the proper implementation of the action (including assessment of deliverables and reports), compliance with the obligations under the Agreement and continued scientific or technological relevance of the action.</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Reviews may be started up to two years after the payment of the balance. They will be formally notified to the principal beneficiary or beneficiary concerned and will be considered to have started on the date of the formal notification.</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If the review is carried out on a third party (see Articles 10 to 16), the beneficiary concerned must inform the third party.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carry out reviews directly (using its own staff) or indirectly (using external persons or bodies appointed to do so). It will inform the principal beneficiary or beneficiary concerned of the identity of the external persons or bodies. They have the right to object to the appointment on grounds of commercial confidentiality.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principal beneficiary or beneficiary concerned must provide — within the deadline requested — any information and data in addition to deliverables and reports already submitted (including information on the use of resources). The Agency or the Commission may request beneficiaries to provide such information to it directly.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principal beneficiary or beneficiary concerned may be requested to participate in meetings, including with external experts.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For </w:t>
      </w:r>
      <w:r w:rsidRPr="00103A85">
        <w:rPr>
          <w:rFonts w:ascii="Arial" w:eastAsia="Calibri" w:hAnsi="Arial" w:cs="Arial"/>
          <w:b/>
          <w:bCs/>
          <w:color w:val="000000"/>
          <w:sz w:val="21"/>
          <w:szCs w:val="21"/>
          <w:lang w:val="en-SI"/>
        </w:rPr>
        <w:t xml:space="preserve">on-the-spot </w:t>
      </w:r>
      <w:r w:rsidRPr="00103A85">
        <w:rPr>
          <w:rFonts w:ascii="Arial" w:eastAsia="Calibri" w:hAnsi="Arial" w:cs="Arial"/>
          <w:color w:val="000000"/>
          <w:sz w:val="21"/>
          <w:szCs w:val="21"/>
          <w:lang w:val="en-SI"/>
        </w:rPr>
        <w:t>reviews, the beneficiaries must allow access to their sites and premises, including to external persons or bodies, and must ensure that information requested is readily available.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Information provided must be accurate, precise and complete and in the format requested, including electronic format.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On the basis of the review findings, a ‘</w:t>
      </w:r>
      <w:r w:rsidRPr="00103A85">
        <w:rPr>
          <w:rFonts w:ascii="Arial" w:eastAsia="Calibri" w:hAnsi="Arial" w:cs="Arial"/>
          <w:b/>
          <w:bCs/>
          <w:color w:val="000000"/>
          <w:sz w:val="21"/>
          <w:szCs w:val="21"/>
          <w:lang w:val="en-SI"/>
        </w:rPr>
        <w:t>review report</w:t>
      </w:r>
      <w:r w:rsidRPr="00103A85">
        <w:rPr>
          <w:rFonts w:ascii="Arial" w:eastAsia="Calibri" w:hAnsi="Arial" w:cs="Arial"/>
          <w:color w:val="000000"/>
          <w:sz w:val="21"/>
          <w:szCs w:val="21"/>
          <w:lang w:val="en-SI"/>
        </w:rPr>
        <w:t>’ will be drawn up.</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will formally notify the review report to the principal beneficiary or beneficiary concerned, which has 30 days to formally notify observations (‘</w:t>
      </w:r>
      <w:r w:rsidRPr="00103A85">
        <w:rPr>
          <w:rFonts w:ascii="Arial" w:eastAsia="Calibri" w:hAnsi="Arial" w:cs="Arial"/>
          <w:b/>
          <w:bCs/>
          <w:color w:val="000000"/>
          <w:sz w:val="21"/>
          <w:szCs w:val="21"/>
          <w:lang w:val="en-SI"/>
        </w:rPr>
        <w:t>contradictory review procedure</w:t>
      </w:r>
      <w:r w:rsidRPr="00103A85">
        <w:rPr>
          <w:rFonts w:ascii="Arial" w:eastAsia="Calibri" w:hAnsi="Arial" w:cs="Arial"/>
          <w:color w:val="000000"/>
          <w:sz w:val="21"/>
          <w:szCs w:val="21"/>
          <w:lang w:val="en-SI"/>
        </w:rPr>
        <w: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Reviews (including review reports) are in the language of the Agreement.</w:t>
      </w:r>
    </w:p>
    <w:p w:rsidR="00103A85" w:rsidRDefault="00103A85" w:rsidP="00103A85">
      <w:pPr>
        <w:autoSpaceDE w:val="0"/>
        <w:autoSpaceDN w:val="0"/>
        <w:adjustRightInd w:val="0"/>
        <w:rPr>
          <w:rFonts w:ascii="Arial" w:eastAsia="Calibri" w:hAnsi="Arial" w:cs="Arial"/>
          <w:b/>
          <w:bCs/>
          <w:color w:val="000000"/>
          <w:sz w:val="21"/>
          <w:szCs w:val="21"/>
          <w:lang w:val="en-SI"/>
        </w:rPr>
      </w:pPr>
    </w:p>
    <w:p w:rsidR="00846671" w:rsidRPr="00103A85" w:rsidRDefault="00846671"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22.1.3 Right to carry out audits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 The Agency or the Commission may — during the implementation of the action or afterwards — carry out audits on the proper implementation of the action and compliance with the obligations under the Agreement.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Audits may be started up to two years after the payment of the balance. They will be formally notified to the principal beneficiary or beneficiary concerned and will be considered to have started on the date of the formal notification.</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If the audit is carried out on a third party (see Articles 10 to 16), the beneficiary concerned must inform the third party.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carry out audits directly (using its own staff) or indirectly (using external persons or bodies appointed to do so). It will inform the principal beneficiary or beneficiary concerned of the identity of the external persons or bodies. They have the right to object to the appointment on grounds of commercial confidentiality.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principal beneficiary or beneficiary concerned must provide — within the deadline requested — any information (including complete accounts, individual salary statements or other personal data) to verify compliance with the Agreement. The Agency or the Commission may request beneficiaries to provide such information to it directly.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For </w:t>
      </w:r>
      <w:r w:rsidRPr="00103A85">
        <w:rPr>
          <w:rFonts w:ascii="Arial" w:eastAsia="Calibri" w:hAnsi="Arial" w:cs="Arial"/>
          <w:b/>
          <w:bCs/>
          <w:color w:val="000000"/>
          <w:sz w:val="21"/>
          <w:szCs w:val="21"/>
          <w:lang w:val="en-SI"/>
        </w:rPr>
        <w:t xml:space="preserve">on-the-spot </w:t>
      </w:r>
      <w:r w:rsidRPr="00103A85">
        <w:rPr>
          <w:rFonts w:ascii="Arial" w:eastAsia="Calibri" w:hAnsi="Arial" w:cs="Arial"/>
          <w:color w:val="000000"/>
          <w:sz w:val="21"/>
          <w:szCs w:val="21"/>
          <w:lang w:val="en-SI"/>
        </w:rPr>
        <w:t>audits, the beneficiaries must allow access to their sites and premises, including to external persons or bodies, and must ensure that information requested is readily available.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Information provided must be accurate, precise and complete and in the format requested, including electronic format.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On the basis of the audit findings, a ‘</w:t>
      </w:r>
      <w:r w:rsidRPr="00103A85">
        <w:rPr>
          <w:rFonts w:ascii="Arial" w:eastAsia="Calibri" w:hAnsi="Arial" w:cs="Arial"/>
          <w:b/>
          <w:bCs/>
          <w:color w:val="000000"/>
          <w:sz w:val="21"/>
          <w:szCs w:val="21"/>
          <w:lang w:val="en-SI"/>
        </w:rPr>
        <w:t>draft audit report</w:t>
      </w:r>
      <w:r w:rsidRPr="00103A85">
        <w:rPr>
          <w:rFonts w:ascii="Arial" w:eastAsia="Calibri" w:hAnsi="Arial" w:cs="Arial"/>
          <w:color w:val="000000"/>
          <w:sz w:val="21"/>
          <w:szCs w:val="21"/>
          <w:lang w:val="en-SI"/>
        </w:rPr>
        <w:t>’ will be drawn up.</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will formally notify the draft audit report to the principal beneficiary or beneficiary concerned, which has 30 days to formally notify observations (‘</w:t>
      </w:r>
      <w:r w:rsidRPr="00103A85">
        <w:rPr>
          <w:rFonts w:ascii="Arial" w:eastAsia="Calibri" w:hAnsi="Arial" w:cs="Arial"/>
          <w:b/>
          <w:bCs/>
          <w:color w:val="000000"/>
          <w:sz w:val="21"/>
          <w:szCs w:val="21"/>
          <w:lang w:val="en-SI"/>
        </w:rPr>
        <w:t>contradictory audit procedure</w:t>
      </w:r>
      <w:r w:rsidRPr="00103A85">
        <w:rPr>
          <w:rFonts w:ascii="Arial" w:eastAsia="Calibri" w:hAnsi="Arial" w:cs="Arial"/>
          <w:color w:val="000000"/>
          <w:sz w:val="21"/>
          <w:szCs w:val="21"/>
          <w:lang w:val="en-SI"/>
        </w:rPr>
        <w:t>’). This period may be extended by the Agency or the Commission in justified cases.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w:t>
      </w:r>
      <w:r w:rsidRPr="00103A85">
        <w:rPr>
          <w:rFonts w:ascii="Arial" w:eastAsia="Calibri" w:hAnsi="Arial" w:cs="Arial"/>
          <w:b/>
          <w:bCs/>
          <w:color w:val="000000"/>
          <w:sz w:val="21"/>
          <w:szCs w:val="21"/>
          <w:lang w:val="en-SI"/>
        </w:rPr>
        <w:t>final audit report</w:t>
      </w:r>
      <w:r w:rsidRPr="00103A85">
        <w:rPr>
          <w:rFonts w:ascii="Arial" w:eastAsia="Calibri" w:hAnsi="Arial" w:cs="Arial"/>
          <w:color w:val="000000"/>
          <w:sz w:val="21"/>
          <w:szCs w:val="21"/>
          <w:lang w:val="en-SI"/>
        </w:rPr>
        <w:t xml:space="preserve">’ will </w:t>
      </w:r>
      <w:proofErr w:type="gramStart"/>
      <w:r w:rsidRPr="00103A85">
        <w:rPr>
          <w:rFonts w:ascii="Arial" w:eastAsia="Calibri" w:hAnsi="Arial" w:cs="Arial"/>
          <w:color w:val="000000"/>
          <w:sz w:val="21"/>
          <w:szCs w:val="21"/>
          <w:lang w:val="en-SI"/>
        </w:rPr>
        <w:t>take into account</w:t>
      </w:r>
      <w:proofErr w:type="gramEnd"/>
      <w:r w:rsidRPr="00103A85">
        <w:rPr>
          <w:rFonts w:ascii="Arial" w:eastAsia="Calibri" w:hAnsi="Arial" w:cs="Arial"/>
          <w:color w:val="000000"/>
          <w:sz w:val="21"/>
          <w:szCs w:val="21"/>
          <w:lang w:val="en-SI"/>
        </w:rPr>
        <w:t xml:space="preserve"> observations by the principal beneficiary or beneficiary concerned. The report will be formally notified to it. </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Audits (including audit reports) are in the language of the Agreement.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also access the beneficiaries’ statutory records for the periodical assessment of unit costs or flat-rate amounts.</w:t>
      </w:r>
    </w:p>
    <w:p w:rsidR="00846671" w:rsidRDefault="00846671" w:rsidP="00103A85">
      <w:pPr>
        <w:autoSpaceDE w:val="0"/>
        <w:autoSpaceDN w:val="0"/>
        <w:adjustRightInd w:val="0"/>
        <w:rPr>
          <w:rFonts w:ascii="Arial" w:eastAsia="Calibri" w:hAnsi="Arial" w:cs="Arial"/>
          <w:color w:val="000000"/>
          <w:sz w:val="21"/>
          <w:szCs w:val="21"/>
          <w:lang w:val="en-SI"/>
        </w:rPr>
      </w:pPr>
    </w:p>
    <w:p w:rsidR="00846671" w:rsidRDefault="00846671" w:rsidP="00103A85">
      <w:pPr>
        <w:autoSpaceDE w:val="0"/>
        <w:autoSpaceDN w:val="0"/>
        <w:adjustRightInd w:val="0"/>
        <w:rPr>
          <w:rFonts w:ascii="Arial" w:eastAsia="Calibri" w:hAnsi="Arial" w:cs="Arial"/>
          <w:color w:val="000000"/>
          <w:sz w:val="21"/>
          <w:szCs w:val="21"/>
          <w:lang w:val="en-SI"/>
        </w:rPr>
      </w:pPr>
    </w:p>
    <w:p w:rsidR="00846671" w:rsidRDefault="00846671" w:rsidP="00103A85">
      <w:pPr>
        <w:autoSpaceDE w:val="0"/>
        <w:autoSpaceDN w:val="0"/>
        <w:adjustRightInd w:val="0"/>
        <w:rPr>
          <w:rFonts w:ascii="Arial" w:eastAsia="Calibri" w:hAnsi="Arial" w:cs="Arial"/>
          <w:color w:val="000000"/>
          <w:sz w:val="21"/>
          <w:szCs w:val="21"/>
          <w:lang w:val="en-SI"/>
        </w:rPr>
      </w:pPr>
    </w:p>
    <w:p w:rsidR="005951AF" w:rsidRPr="00103A85" w:rsidRDefault="005951AF"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r w:rsidRPr="00CC064B">
        <w:rPr>
          <w:rFonts w:ascii="Arial" w:eastAsia="Calibri" w:hAnsi="Arial" w:cs="Arial"/>
          <w:b/>
          <w:bCs/>
          <w:color w:val="000000"/>
          <w:sz w:val="21"/>
          <w:szCs w:val="21"/>
          <w:lang w:val="en-SI"/>
        </w:rPr>
        <w:t>22.2 Investigations by the European Anti-Fraud Office (OLAF)</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Under Regulations No 883/201312</w:t>
      </w:r>
      <w:r w:rsidR="007C0A1F" w:rsidRPr="00CC064B">
        <w:rPr>
          <w:rFonts w:ascii="Arial" w:eastAsia="Calibri" w:hAnsi="Arial" w:cs="Arial"/>
          <w:color w:val="000000"/>
          <w:sz w:val="21"/>
          <w:szCs w:val="21"/>
          <w:vertAlign w:val="superscript"/>
        </w:rPr>
        <w:t>12</w:t>
      </w:r>
      <w:r w:rsidRPr="00CC064B">
        <w:rPr>
          <w:rFonts w:ascii="Arial" w:eastAsia="Calibri" w:hAnsi="Arial" w:cs="Arial"/>
          <w:color w:val="000000"/>
          <w:sz w:val="21"/>
          <w:szCs w:val="21"/>
          <w:lang w:val="en-SI"/>
        </w:rPr>
        <w:t xml:space="preserve"> and No 2185/9613</w:t>
      </w:r>
      <w:r w:rsidR="007C0A1F" w:rsidRPr="00CC064B">
        <w:rPr>
          <w:rFonts w:ascii="Arial" w:eastAsia="Calibri" w:hAnsi="Arial" w:cs="Arial"/>
          <w:color w:val="000000"/>
          <w:sz w:val="21"/>
          <w:szCs w:val="21"/>
          <w:vertAlign w:val="superscript"/>
        </w:rPr>
        <w:t>13</w:t>
      </w:r>
      <w:r w:rsidRPr="00CC064B">
        <w:rPr>
          <w:rFonts w:ascii="Arial" w:eastAsia="Calibri" w:hAnsi="Arial" w:cs="Arial"/>
          <w:color w:val="000000"/>
          <w:sz w:val="21"/>
          <w:szCs w:val="21"/>
          <w:lang w:val="en-SI"/>
        </w:rPr>
        <w:t xml:space="preserve"> (and in accordance with their provisions and</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 xml:space="preserve">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 </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r w:rsidRPr="00CC064B">
        <w:rPr>
          <w:rFonts w:ascii="Arial" w:eastAsia="Calibri" w:hAnsi="Arial" w:cs="Arial"/>
          <w:b/>
          <w:bCs/>
          <w:color w:val="000000"/>
          <w:sz w:val="21"/>
          <w:szCs w:val="21"/>
          <w:lang w:val="en-SI"/>
        </w:rPr>
        <w:t>22.3 Checks and audits by the European Court of Auditors (ECA)</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Under Article 287 of the Treaty on the Functioning of the European Union (TFEU) and Article 161 of the Financial Regulation No 966/201214</w:t>
      </w:r>
      <w:r w:rsidR="00690313" w:rsidRPr="00CC064B">
        <w:rPr>
          <w:rFonts w:ascii="Arial" w:eastAsia="Calibri" w:hAnsi="Arial" w:cs="Arial"/>
          <w:color w:val="000000"/>
          <w:sz w:val="21"/>
          <w:szCs w:val="21"/>
          <w:vertAlign w:val="superscript"/>
        </w:rPr>
        <w:t>14</w:t>
      </w:r>
      <w:r w:rsidRPr="00CC064B">
        <w:rPr>
          <w:rFonts w:ascii="Arial" w:eastAsia="Calibri" w:hAnsi="Arial" w:cs="Arial"/>
          <w:color w:val="000000"/>
          <w:sz w:val="21"/>
          <w:szCs w:val="21"/>
          <w:lang w:val="en-SI"/>
        </w:rPr>
        <w:t>, the European Court of Auditors (ECA) may — at any moment during implementation of the action or afterwards — carry out audits.</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The ECA has the right of access for the purpose of checks and audits.</w:t>
      </w: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r w:rsidRPr="00CC064B">
        <w:rPr>
          <w:rFonts w:ascii="Arial" w:eastAsia="Calibri" w:hAnsi="Arial" w:cs="Arial"/>
          <w:b/>
          <w:bCs/>
          <w:color w:val="000000"/>
          <w:sz w:val="21"/>
          <w:szCs w:val="21"/>
          <w:lang w:val="en-SI"/>
        </w:rPr>
        <w:t>22.4 Checks, reviews, audits and investigations for international organisations</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Not applicable</w:t>
      </w: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r w:rsidRPr="00CC064B">
        <w:rPr>
          <w:rFonts w:ascii="Arial" w:eastAsia="Calibri" w:hAnsi="Arial" w:cs="Arial"/>
          <w:b/>
          <w:bCs/>
          <w:color w:val="000000"/>
          <w:sz w:val="21"/>
          <w:szCs w:val="21"/>
          <w:lang w:val="en-SI"/>
        </w:rPr>
        <w:t>22.5 Consequences of findings in checks, reviews, audits and investigations — Extension of findings</w:t>
      </w: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p>
    <w:p w:rsidR="00103A85" w:rsidRPr="00CC064B" w:rsidRDefault="00103A85" w:rsidP="00103A85">
      <w:pPr>
        <w:autoSpaceDE w:val="0"/>
        <w:autoSpaceDN w:val="0"/>
        <w:adjustRightInd w:val="0"/>
        <w:rPr>
          <w:rFonts w:ascii="Arial" w:eastAsia="Calibri" w:hAnsi="Arial" w:cs="Arial"/>
          <w:b/>
          <w:bCs/>
          <w:color w:val="000000"/>
          <w:sz w:val="21"/>
          <w:szCs w:val="21"/>
          <w:lang w:val="en-SI"/>
        </w:rPr>
      </w:pPr>
      <w:r w:rsidRPr="00CC064B">
        <w:rPr>
          <w:rFonts w:ascii="Arial" w:eastAsia="Calibri" w:hAnsi="Arial" w:cs="Arial"/>
          <w:b/>
          <w:bCs/>
          <w:color w:val="000000"/>
          <w:sz w:val="21"/>
          <w:szCs w:val="21"/>
          <w:lang w:val="en-SI"/>
        </w:rPr>
        <w:t>22.5.1 Findings in this grant</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Findings in checks, reviews, audits or investigations carried out in the context of this grant may lead to the rejection of ineligible costs (see Article 42), reduction of the grant (see Article 43), recovery of undue amounts (see Article 44) or to any of the other measures described in Chapter 6.</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Rejection of costs or reduction of the grant after the payment of the balance will lead to a revised final grant amount (see Article 5.4).</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Findings in checks, reviews, audits or investigations may lead to a request for amendment for the modification of Annex 1 (see Article 55).</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Checks, reviews, audits or investigations that find systemic or recurrent errors, irregularities, fraud or breach of obligations may also lead to consequences in other EU or Euratom grants awarded under similar conditions (‘</w:t>
      </w:r>
      <w:r w:rsidRPr="00CC064B">
        <w:rPr>
          <w:rFonts w:ascii="Arial" w:eastAsia="Calibri" w:hAnsi="Arial" w:cs="Arial"/>
          <w:b/>
          <w:bCs/>
          <w:color w:val="000000"/>
          <w:sz w:val="21"/>
          <w:szCs w:val="21"/>
          <w:lang w:val="en-SI"/>
        </w:rPr>
        <w:t>extension of findings from this grant to other grants</w:t>
      </w:r>
      <w:r w:rsidRPr="00CC064B">
        <w:rPr>
          <w:rFonts w:ascii="Arial" w:eastAsia="Calibri" w:hAnsi="Arial" w:cs="Arial"/>
          <w:color w:val="000000"/>
          <w:sz w:val="21"/>
          <w:szCs w:val="21"/>
          <w:lang w:val="en-SI"/>
        </w:rPr>
        <w:t>’).</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103A85" w:rsidRPr="00CC064B" w:rsidRDefault="00103A85" w:rsidP="00103A85">
      <w:pPr>
        <w:autoSpaceDE w:val="0"/>
        <w:autoSpaceDN w:val="0"/>
        <w:adjustRightInd w:val="0"/>
        <w:rPr>
          <w:rFonts w:ascii="Arial" w:eastAsia="Calibri" w:hAnsi="Arial" w:cs="Arial"/>
          <w:color w:val="000000"/>
          <w:sz w:val="21"/>
          <w:szCs w:val="21"/>
          <w:lang w:val="en-SI"/>
        </w:rPr>
      </w:pPr>
      <w:r w:rsidRPr="00CC064B">
        <w:rPr>
          <w:rFonts w:ascii="Arial" w:eastAsia="Calibri" w:hAnsi="Arial" w:cs="Arial"/>
          <w:color w:val="000000"/>
          <w:sz w:val="21"/>
          <w:szCs w:val="21"/>
          <w:lang w:val="en-SI"/>
        </w:rPr>
        <w:t>Moreover, findings arising from an OLAF investigation may lead to criminal prosecution under national law.</w:t>
      </w:r>
    </w:p>
    <w:p w:rsidR="00103A85" w:rsidRPr="00CC064B" w:rsidRDefault="00103A85" w:rsidP="00103A85">
      <w:pPr>
        <w:autoSpaceDE w:val="0"/>
        <w:autoSpaceDN w:val="0"/>
        <w:adjustRightInd w:val="0"/>
        <w:rPr>
          <w:rFonts w:ascii="Arial" w:eastAsia="Calibri" w:hAnsi="Arial" w:cs="Arial"/>
          <w:color w:val="000000"/>
          <w:sz w:val="21"/>
          <w:szCs w:val="21"/>
          <w:lang w:val="en-SI"/>
        </w:rPr>
      </w:pPr>
    </w:p>
    <w:p w:rsidR="00ED0F61" w:rsidRPr="00CC064B" w:rsidRDefault="00ED0F61" w:rsidP="00103A85">
      <w:pPr>
        <w:autoSpaceDE w:val="0"/>
        <w:autoSpaceDN w:val="0"/>
        <w:adjustRightInd w:val="0"/>
        <w:rPr>
          <w:rFonts w:ascii="Arial" w:eastAsia="Calibri" w:hAnsi="Arial" w:cs="Arial"/>
          <w:color w:val="000000"/>
          <w:sz w:val="21"/>
          <w:szCs w:val="21"/>
          <w:lang w:val="en-SI"/>
        </w:rPr>
      </w:pPr>
    </w:p>
    <w:p w:rsidR="00103A85" w:rsidRPr="00CC064B" w:rsidRDefault="00846671" w:rsidP="00846671">
      <w:pPr>
        <w:rPr>
          <w:rFonts w:ascii="Arial" w:eastAsia="Calibri" w:hAnsi="Arial" w:cs="Arial"/>
          <w:sz w:val="21"/>
          <w:szCs w:val="21"/>
          <w:lang w:val="en-SI" w:eastAsia="en-SI"/>
        </w:rPr>
      </w:pPr>
      <w:r w:rsidRPr="00CC064B">
        <w:rPr>
          <w:rFonts w:ascii="Arial" w:eastAsia="Calibri" w:hAnsi="Arial" w:cs="Arial"/>
          <w:sz w:val="21"/>
          <w:szCs w:val="21"/>
          <w:lang w:val="en-SI" w:eastAsia="en-SI"/>
        </w:rPr>
        <w:t>_______________________________________________________________________</w:t>
      </w:r>
    </w:p>
    <w:p w:rsidR="00103A85" w:rsidRPr="00CC064B" w:rsidRDefault="00103A85" w:rsidP="0053721F">
      <w:pPr>
        <w:autoSpaceDE w:val="0"/>
        <w:autoSpaceDN w:val="0"/>
        <w:adjustRightInd w:val="0"/>
        <w:jc w:val="both"/>
        <w:rPr>
          <w:rFonts w:ascii="Arial" w:eastAsia="Calibri" w:hAnsi="Arial" w:cs="Arial"/>
          <w:color w:val="000000"/>
          <w:sz w:val="17"/>
          <w:szCs w:val="17"/>
          <w:lang w:val="en-SI"/>
        </w:rPr>
      </w:pPr>
      <w:r w:rsidRPr="00CC064B">
        <w:rPr>
          <w:rFonts w:ascii="Arial" w:eastAsia="Calibri" w:hAnsi="Arial" w:cs="Arial"/>
          <w:color w:val="000000"/>
          <w:sz w:val="17"/>
          <w:szCs w:val="17"/>
          <w:vertAlign w:val="superscript"/>
          <w:lang w:val="en-SI"/>
        </w:rPr>
        <w:t xml:space="preserve">12 </w:t>
      </w:r>
      <w:r w:rsidRPr="00CC064B">
        <w:rPr>
          <w:rFonts w:ascii="Arial" w:eastAsia="Calibri" w:hAnsi="Arial" w:cs="Arial"/>
          <w:color w:val="000000"/>
          <w:sz w:val="17"/>
          <w:szCs w:val="17"/>
          <w:lang w:val="en-SI"/>
        </w:rPr>
        <w:t>Regulation (EU, Euratom) No 883/2013 of the European Parliament and of the Council of 11 September 2013</w:t>
      </w:r>
    </w:p>
    <w:p w:rsidR="00103A85" w:rsidRPr="00CC064B" w:rsidRDefault="00103A85" w:rsidP="0053721F">
      <w:pPr>
        <w:autoSpaceDE w:val="0"/>
        <w:autoSpaceDN w:val="0"/>
        <w:adjustRightInd w:val="0"/>
        <w:jc w:val="both"/>
        <w:rPr>
          <w:rFonts w:ascii="Arial" w:eastAsia="Calibri" w:hAnsi="Arial" w:cs="Arial"/>
          <w:color w:val="000000"/>
          <w:sz w:val="17"/>
          <w:szCs w:val="17"/>
          <w:lang w:val="en-SI"/>
        </w:rPr>
      </w:pPr>
      <w:r w:rsidRPr="00CC064B">
        <w:rPr>
          <w:rFonts w:ascii="Arial" w:eastAsia="Calibri" w:hAnsi="Arial" w:cs="Arial"/>
          <w:color w:val="000000"/>
          <w:sz w:val="17"/>
          <w:szCs w:val="17"/>
          <w:lang w:val="en-SI"/>
        </w:rPr>
        <w:t>concerning investigations conducted by the European Anti-Fraud Office (OLAF) and repealing Regulation (EC) No 1073/1999 of the European Parliament and of the Council and Council Regulation (Euratom) No 1074/1999 (OJ L 248, 18.09.2013, p. 1).</w:t>
      </w:r>
    </w:p>
    <w:p w:rsidR="00103A85" w:rsidRPr="00CC064B" w:rsidRDefault="00103A85" w:rsidP="0053721F">
      <w:pPr>
        <w:autoSpaceDE w:val="0"/>
        <w:autoSpaceDN w:val="0"/>
        <w:adjustRightInd w:val="0"/>
        <w:jc w:val="both"/>
        <w:rPr>
          <w:rFonts w:ascii="Arial" w:eastAsia="Calibri" w:hAnsi="Arial" w:cs="Arial"/>
          <w:color w:val="000000"/>
          <w:sz w:val="17"/>
          <w:szCs w:val="17"/>
          <w:lang w:val="en-SI"/>
        </w:rPr>
      </w:pPr>
      <w:r w:rsidRPr="00CC064B">
        <w:rPr>
          <w:rFonts w:ascii="Arial" w:eastAsia="Calibri" w:hAnsi="Arial" w:cs="Arial"/>
          <w:color w:val="000000"/>
          <w:sz w:val="17"/>
          <w:szCs w:val="17"/>
          <w:vertAlign w:val="superscript"/>
          <w:lang w:val="en-SI"/>
        </w:rPr>
        <w:t>13</w:t>
      </w:r>
      <w:r w:rsidRPr="00CC064B">
        <w:rPr>
          <w:rFonts w:ascii="Arial" w:eastAsia="Calibri" w:hAnsi="Arial" w:cs="Arial"/>
          <w:color w:val="000000"/>
          <w:sz w:val="17"/>
          <w:szCs w:val="17"/>
          <w:lang w:val="en-SI"/>
        </w:rPr>
        <w:t xml:space="preserve"> Council Regulation (Euratom, EC) No 2185/1996 of 11 November 1996 concerning on-the-spot checks and inspections carried out by the Commission in order to protect the European Communities' financial interests against fraud and other irregularities (OJ L 292, 15.11.1996, p. 2).</w:t>
      </w:r>
    </w:p>
    <w:p w:rsidR="00103A85" w:rsidRPr="00103A85" w:rsidRDefault="00103A85" w:rsidP="0053721F">
      <w:pPr>
        <w:autoSpaceDE w:val="0"/>
        <w:autoSpaceDN w:val="0"/>
        <w:adjustRightInd w:val="0"/>
        <w:jc w:val="both"/>
        <w:rPr>
          <w:rFonts w:ascii="Arial" w:eastAsia="Calibri" w:hAnsi="Arial" w:cs="Arial"/>
          <w:color w:val="000000"/>
          <w:sz w:val="17"/>
          <w:szCs w:val="17"/>
          <w:lang w:val="en-SI"/>
        </w:rPr>
      </w:pPr>
      <w:r w:rsidRPr="00CC064B">
        <w:rPr>
          <w:rFonts w:ascii="Arial" w:eastAsia="Calibri" w:hAnsi="Arial" w:cs="Arial"/>
          <w:color w:val="000000"/>
          <w:sz w:val="17"/>
          <w:szCs w:val="17"/>
          <w:vertAlign w:val="superscript"/>
          <w:lang w:val="en-SI"/>
        </w:rPr>
        <w:t>14</w:t>
      </w:r>
      <w:r w:rsidRPr="00CC064B">
        <w:rPr>
          <w:rFonts w:ascii="Arial" w:eastAsia="Calibri" w:hAnsi="Arial" w:cs="Arial"/>
          <w:color w:val="000000"/>
          <w:sz w:val="17"/>
          <w:szCs w:val="17"/>
          <w:lang w:val="en-SI"/>
        </w:rPr>
        <w:t xml:space="preserve"> Regulation (</w:t>
      </w:r>
      <w:proofErr w:type="spellStart"/>
      <w:proofErr w:type="gramStart"/>
      <w:r w:rsidRPr="00CC064B">
        <w:rPr>
          <w:rFonts w:ascii="Arial" w:eastAsia="Calibri" w:hAnsi="Arial" w:cs="Arial"/>
          <w:color w:val="000000"/>
          <w:sz w:val="17"/>
          <w:szCs w:val="17"/>
          <w:lang w:val="en-SI"/>
        </w:rPr>
        <w:t>EU,Euratom</w:t>
      </w:r>
      <w:proofErr w:type="spellEnd"/>
      <w:proofErr w:type="gramEnd"/>
      <w:r w:rsidRPr="00CC064B">
        <w:rPr>
          <w:rFonts w:ascii="Arial" w:eastAsia="Calibri" w:hAnsi="Arial" w:cs="Arial"/>
          <w:color w:val="000000"/>
          <w:sz w:val="17"/>
          <w:szCs w:val="17"/>
          <w:lang w:val="en-SI"/>
        </w:rPr>
        <w:t>) No 966/2012 of the European Parliament and of the Council of 25 October 2012 on the financial rules applicable to the general budget of the Union and repealing Council Regulation (</w:t>
      </w:r>
      <w:proofErr w:type="spellStart"/>
      <w:r w:rsidRPr="00CC064B">
        <w:rPr>
          <w:rFonts w:ascii="Arial" w:eastAsia="Calibri" w:hAnsi="Arial" w:cs="Arial"/>
          <w:color w:val="000000"/>
          <w:sz w:val="17"/>
          <w:szCs w:val="17"/>
          <w:lang w:val="en-SI"/>
        </w:rPr>
        <w:t>EC,Euratom</w:t>
      </w:r>
      <w:proofErr w:type="spellEnd"/>
      <w:r w:rsidRPr="00CC064B">
        <w:rPr>
          <w:rFonts w:ascii="Arial" w:eastAsia="Calibri" w:hAnsi="Arial" w:cs="Arial"/>
          <w:color w:val="000000"/>
          <w:sz w:val="17"/>
          <w:szCs w:val="17"/>
          <w:lang w:val="en-SI"/>
        </w:rPr>
        <w:t>) No 1605/2002 (OJ L 298, 26.10.2012,p.1).</w:t>
      </w:r>
    </w:p>
    <w:p w:rsidR="00CC064B" w:rsidRPr="00CC064B" w:rsidRDefault="00103A85" w:rsidP="005951AF">
      <w:pPr>
        <w:autoSpaceDE w:val="0"/>
        <w:autoSpaceDN w:val="0"/>
        <w:adjustRightInd w:val="0"/>
        <w:rPr>
          <w:rFonts w:ascii="Arial" w:eastAsia="Calibri" w:hAnsi="Arial" w:cs="Arial"/>
          <w:color w:val="000000"/>
          <w:sz w:val="10"/>
          <w:szCs w:val="10"/>
          <w:lang w:val="en-SI"/>
        </w:rPr>
      </w:pPr>
      <w:r w:rsidRPr="00103A85">
        <w:rPr>
          <w:rFonts w:ascii="Arial" w:eastAsia="Calibri" w:hAnsi="Arial" w:cs="Arial"/>
          <w:color w:val="000000"/>
          <w:sz w:val="21"/>
          <w:szCs w:val="21"/>
          <w:lang w:val="en-SI"/>
        </w:rPr>
        <w:br w:type="page"/>
      </w:r>
    </w:p>
    <w:p w:rsidR="005951AF" w:rsidRPr="00103A85" w:rsidRDefault="005951AF" w:rsidP="005951AF">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22.5.2 Findings in other grants</w:t>
      </w:r>
    </w:p>
    <w:p w:rsidR="005951AF" w:rsidRPr="00103A85" w:rsidRDefault="005951AF" w:rsidP="005951AF">
      <w:pPr>
        <w:autoSpaceDE w:val="0"/>
        <w:autoSpaceDN w:val="0"/>
        <w:adjustRightInd w:val="0"/>
        <w:rPr>
          <w:rFonts w:ascii="Arial" w:eastAsia="Calibri" w:hAnsi="Arial" w:cs="Arial"/>
          <w:color w:val="000000"/>
          <w:sz w:val="21"/>
          <w:szCs w:val="21"/>
          <w:lang w:val="en-SI"/>
        </w:rPr>
      </w:pPr>
    </w:p>
    <w:p w:rsidR="005951AF" w:rsidRPr="00103A85" w:rsidRDefault="005951AF" w:rsidP="005951AF">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color w:val="000000"/>
          <w:sz w:val="21"/>
          <w:szCs w:val="21"/>
          <w:lang w:val="en-SI"/>
        </w:rPr>
        <w:t>The Agency or the Commission may extend findings from other grants to this grant (‘</w:t>
      </w:r>
      <w:r w:rsidRPr="00103A85">
        <w:rPr>
          <w:rFonts w:ascii="Arial" w:eastAsia="Calibri" w:hAnsi="Arial" w:cs="Arial"/>
          <w:b/>
          <w:bCs/>
          <w:color w:val="000000"/>
          <w:sz w:val="21"/>
          <w:szCs w:val="21"/>
          <w:lang w:val="en-SI"/>
        </w:rPr>
        <w:t>extension of</w:t>
      </w:r>
    </w:p>
    <w:p w:rsidR="005951AF" w:rsidRPr="00103A85" w:rsidRDefault="005951AF" w:rsidP="005951AF">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b/>
          <w:bCs/>
          <w:color w:val="000000"/>
          <w:sz w:val="21"/>
          <w:szCs w:val="21"/>
          <w:lang w:val="en-SI"/>
        </w:rPr>
        <w:t>findings from other grants to this grant</w:t>
      </w:r>
      <w:r w:rsidRPr="00103A85">
        <w:rPr>
          <w:rFonts w:ascii="Arial" w:eastAsia="Calibri" w:hAnsi="Arial" w:cs="Arial"/>
          <w:color w:val="000000"/>
          <w:sz w:val="21"/>
          <w:szCs w:val="21"/>
          <w:lang w:val="en-SI"/>
        </w:rPr>
        <w:t>’), if:</w:t>
      </w:r>
    </w:p>
    <w:p w:rsidR="00103A85" w:rsidRPr="00103A85" w:rsidRDefault="00103A85" w:rsidP="00103A85">
      <w:pPr>
        <w:spacing w:after="160" w:line="256" w:lineRule="auto"/>
        <w:rPr>
          <w:rFonts w:ascii="Arial" w:eastAsia="Calibri" w:hAnsi="Arial" w:cs="Arial"/>
          <w:color w:val="000000"/>
          <w:sz w:val="2"/>
          <w:szCs w:val="2"/>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 (a) the beneficiary concerned is found, in other EU or Euratom grants awarded under similar conditions, to have committed systemic or recurrent errors, irregularities, fraud or breach of obligations that have a material impact on this grant and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(b) those findings are formally notified to the beneficiary concerned — together with the list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grants affected by the findings — no later than two years after the payment of the balance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this grant.</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extension of findings may lead to the rejection of costs (see Article 42), reduction of the grant</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(see Article 43), recovery of undue amounts (see Article 44), suspension of payments (see Article 48),</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suspension of the action implementation (see Article 49) or termination (see Article 50).</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22.5.3 Procedure</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will formally notify the beneficiary concerned the systemic or</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recurrent errors and its intention to extend these audit findings, together with the list of grants affected.</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22.5.3.1 If the findings concern </w:t>
      </w:r>
      <w:r w:rsidRPr="00103A85">
        <w:rPr>
          <w:rFonts w:ascii="Arial" w:eastAsia="Calibri" w:hAnsi="Arial" w:cs="Arial"/>
          <w:b/>
          <w:bCs/>
          <w:color w:val="000000"/>
          <w:sz w:val="21"/>
          <w:szCs w:val="21"/>
          <w:lang w:val="en-SI"/>
        </w:rPr>
        <w:t>eligibility of costs</w:t>
      </w:r>
      <w:r w:rsidRPr="00103A85">
        <w:rPr>
          <w:rFonts w:ascii="Arial" w:eastAsia="Calibri" w:hAnsi="Arial" w:cs="Arial"/>
          <w:color w:val="000000"/>
          <w:sz w:val="21"/>
          <w:szCs w:val="21"/>
          <w:lang w:val="en-SI"/>
        </w:rPr>
        <w:t>: the formal notification will include:</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(a) an invitation to submit observations on the list of grants affected by the findings;</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 (b) the request to submit </w:t>
      </w:r>
      <w:r w:rsidRPr="00103A85">
        <w:rPr>
          <w:rFonts w:ascii="Arial" w:eastAsia="Calibri" w:hAnsi="Arial" w:cs="Arial"/>
          <w:b/>
          <w:bCs/>
          <w:color w:val="000000"/>
          <w:sz w:val="21"/>
          <w:szCs w:val="21"/>
          <w:lang w:val="en-SI"/>
        </w:rPr>
        <w:t xml:space="preserve">revised financial statements </w:t>
      </w:r>
      <w:r w:rsidRPr="00103A85">
        <w:rPr>
          <w:rFonts w:ascii="Arial" w:eastAsia="Calibri" w:hAnsi="Arial" w:cs="Arial"/>
          <w:color w:val="000000"/>
          <w:sz w:val="21"/>
          <w:szCs w:val="21"/>
          <w:lang w:val="en-SI"/>
        </w:rPr>
        <w:t>for all grants affected;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(c) the </w:t>
      </w:r>
      <w:r w:rsidRPr="00103A85">
        <w:rPr>
          <w:rFonts w:ascii="Arial" w:eastAsia="Calibri" w:hAnsi="Arial" w:cs="Arial"/>
          <w:b/>
          <w:bCs/>
          <w:color w:val="000000"/>
          <w:sz w:val="21"/>
          <w:szCs w:val="21"/>
          <w:lang w:val="en-SI"/>
        </w:rPr>
        <w:t xml:space="preserve">correction rate for extrapolation </w:t>
      </w:r>
      <w:r w:rsidRPr="00103A85">
        <w:rPr>
          <w:rFonts w:ascii="Arial" w:eastAsia="Calibri" w:hAnsi="Arial" w:cs="Arial"/>
          <w:color w:val="000000"/>
          <w:sz w:val="21"/>
          <w:szCs w:val="21"/>
          <w:lang w:val="en-SI"/>
        </w:rPr>
        <w:t>established by the Agency or the Commission on the</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basis of the systemic or recurrent errors, to calculate the amounts to be rejected if the beneficiary</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concerned: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w:t>
      </w:r>
      <w:proofErr w:type="spellStart"/>
      <w:r w:rsidRPr="00103A85">
        <w:rPr>
          <w:rFonts w:ascii="Arial" w:eastAsia="Calibri" w:hAnsi="Arial" w:cs="Arial"/>
          <w:color w:val="000000"/>
          <w:sz w:val="21"/>
          <w:szCs w:val="21"/>
          <w:lang w:val="en-SI"/>
        </w:rPr>
        <w:t>i</w:t>
      </w:r>
      <w:proofErr w:type="spellEnd"/>
      <w:r w:rsidRPr="00103A85">
        <w:rPr>
          <w:rFonts w:ascii="Arial" w:eastAsia="Calibri" w:hAnsi="Arial" w:cs="Arial"/>
          <w:color w:val="000000"/>
          <w:sz w:val="21"/>
          <w:szCs w:val="21"/>
          <w:lang w:val="en-SI"/>
        </w:rPr>
        <w:t>) considers that the submission of revised financial statements is not possible or practicable</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or</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(ii) does not submit revised financial statements.</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beneficiary concerned has 90 days from receiving notification to submit observations, revised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financial statements or to propose a duly substantiated </w:t>
      </w:r>
      <w:r w:rsidRPr="00103A85">
        <w:rPr>
          <w:rFonts w:ascii="Arial" w:eastAsia="Calibri" w:hAnsi="Arial" w:cs="Arial"/>
          <w:b/>
          <w:bCs/>
          <w:color w:val="000000"/>
          <w:sz w:val="21"/>
          <w:szCs w:val="21"/>
          <w:lang w:val="en-SI"/>
        </w:rPr>
        <w:t>alternative correction method</w:t>
      </w:r>
      <w:r w:rsidRPr="00103A85">
        <w:rPr>
          <w:rFonts w:ascii="Arial" w:eastAsia="Calibri" w:hAnsi="Arial" w:cs="Arial"/>
          <w:color w:val="000000"/>
          <w:sz w:val="21"/>
          <w:szCs w:val="21"/>
          <w:lang w:val="en-SI"/>
        </w:rPr>
        <w:t>. This period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may be extended by the Agency or the Commission in justified cases.</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then start a rejection procedure in accordance with Article 42,</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on the basis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the revised financial statements, if approved;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the proposed alternative correction method, if accepted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or</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the initially notified correction rate for extrapolation, if it does not receive any observations</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or revised financial statements, does not accept the observations or the proposed alternative</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correction method or does not approve the revised financial statements.</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color w:val="000000"/>
          <w:sz w:val="21"/>
          <w:szCs w:val="21"/>
          <w:lang w:val="en-SI"/>
        </w:rPr>
        <w:t xml:space="preserve">22.5.3.2 If the findings concern </w:t>
      </w:r>
      <w:r w:rsidRPr="00103A85">
        <w:rPr>
          <w:rFonts w:ascii="Arial" w:eastAsia="Calibri" w:hAnsi="Arial" w:cs="Arial"/>
          <w:b/>
          <w:bCs/>
          <w:color w:val="000000"/>
          <w:sz w:val="21"/>
          <w:szCs w:val="21"/>
          <w:lang w:val="en-SI"/>
        </w:rPr>
        <w:t>substantial errors</w:t>
      </w:r>
      <w:r w:rsidRPr="00103A85">
        <w:rPr>
          <w:rFonts w:ascii="Arial" w:eastAsia="Calibri" w:hAnsi="Arial" w:cs="Arial"/>
          <w:color w:val="000000"/>
          <w:sz w:val="21"/>
          <w:szCs w:val="21"/>
          <w:lang w:val="en-SI"/>
        </w:rPr>
        <w:t xml:space="preserve">, </w:t>
      </w:r>
      <w:r w:rsidRPr="00103A85">
        <w:rPr>
          <w:rFonts w:ascii="Arial" w:eastAsia="Calibri" w:hAnsi="Arial" w:cs="Arial"/>
          <w:b/>
          <w:bCs/>
          <w:color w:val="000000"/>
          <w:sz w:val="21"/>
          <w:szCs w:val="21"/>
          <w:lang w:val="en-SI"/>
        </w:rPr>
        <w:t xml:space="preserve">irregularities or fraud </w:t>
      </w:r>
      <w:r w:rsidRPr="00103A85">
        <w:rPr>
          <w:rFonts w:ascii="Arial" w:eastAsia="Calibri" w:hAnsi="Arial" w:cs="Arial"/>
          <w:color w:val="000000"/>
          <w:sz w:val="21"/>
          <w:szCs w:val="21"/>
          <w:lang w:val="en-SI"/>
        </w:rPr>
        <w:t xml:space="preserve">or </w:t>
      </w:r>
      <w:r w:rsidRPr="00103A85">
        <w:rPr>
          <w:rFonts w:ascii="Arial" w:eastAsia="Calibri" w:hAnsi="Arial" w:cs="Arial"/>
          <w:b/>
          <w:bCs/>
          <w:color w:val="000000"/>
          <w:sz w:val="21"/>
          <w:szCs w:val="21"/>
          <w:lang w:val="en-SI"/>
        </w:rPr>
        <w:t>serious breach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b/>
          <w:bCs/>
          <w:color w:val="000000"/>
          <w:sz w:val="21"/>
          <w:szCs w:val="21"/>
          <w:lang w:val="en-SI"/>
        </w:rPr>
        <w:t>obligations</w:t>
      </w:r>
      <w:r w:rsidRPr="00103A85">
        <w:rPr>
          <w:rFonts w:ascii="Arial" w:eastAsia="Calibri" w:hAnsi="Arial" w:cs="Arial"/>
          <w:color w:val="000000"/>
          <w:sz w:val="21"/>
          <w:szCs w:val="21"/>
          <w:lang w:val="en-SI"/>
        </w:rPr>
        <w:t>: the formal notification will include: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(a) an invitation to submit observations on the list of grants affected by the findings and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(b) the flat-rate the Agency or the Commission intends to apply according to the principle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proportionality.</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beneficiary concerned has 90 days from receiving notification to submit observations or to</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propose a duly substantiated alternative flat-rate.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then start a reduction procedure in accordance with Article 43,</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on the basis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the proposed alternative flat-rate, if accepted</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or</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the initially notified flat-rate, if it does not receive any observations or does not accept the</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observations or the proposed alternative flat-rate.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22.6 Consequences of non-compliance</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If a beneficiary breaches any of its obligations under this Article, any insufficiently substantiated costs</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will be ineligible (see Article 6) and will be rejected (see Article 42).</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Such breaches may also lead to any of the other measures described in Chapter 6.</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ARTICLE 23 — EVALUATION OF THE IMPACT OF THE ACTION</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23.1 Right to evaluate the impact of the action</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carry out interim and final evaluations of the impact of the action</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measured against the objective of the EU programme.</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Evaluations may be started during implementation of the action and up to five years after the payment</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of the balance. The evaluation is considered to start on the date of the formal notification to the principal beneficiary or beneficiaries.</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Agency or the Commission may make these evaluations directly (using its own staff) or indirectly</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(using external bodies or persons it has authorised to do so).</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principal beneficiary or beneficiaries must provide any information relevant to evaluate the impact</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of the action, including information in electronic format.</w:t>
      </w:r>
    </w:p>
    <w:p w:rsidR="00103A85" w:rsidRPr="00103A85" w:rsidRDefault="00103A85" w:rsidP="00103A85">
      <w:pPr>
        <w:autoSpaceDE w:val="0"/>
        <w:autoSpaceDN w:val="0"/>
        <w:adjustRightInd w:val="0"/>
        <w:rPr>
          <w:rFonts w:ascii="Arial" w:eastAsia="Calibri" w:hAnsi="Arial" w:cs="Arial"/>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23.2 Consequences of non-compliance</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If a beneficiary breaches any of its obligations under this Article, the Agency may apply the measures</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described in Chapter 6.</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SECTION 3 RIGHTS AND OBLIGATIONS RELATED TO BACKGROUND AND</w:t>
      </w:r>
      <w:r w:rsidR="00AF53FD">
        <w:rPr>
          <w:rFonts w:ascii="Arial" w:eastAsia="Calibri" w:hAnsi="Arial" w:cs="Arial"/>
          <w:b/>
          <w:bCs/>
          <w:color w:val="000000"/>
          <w:sz w:val="21"/>
          <w:szCs w:val="21"/>
        </w:rPr>
        <w:t xml:space="preserve"> </w:t>
      </w:r>
      <w:r w:rsidRPr="00103A85">
        <w:rPr>
          <w:rFonts w:ascii="Arial" w:eastAsia="Calibri" w:hAnsi="Arial" w:cs="Arial"/>
          <w:b/>
          <w:bCs/>
          <w:color w:val="000000"/>
          <w:sz w:val="21"/>
          <w:szCs w:val="21"/>
          <w:lang w:val="en-SI"/>
        </w:rPr>
        <w:t>RESULTS</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SUBSECTION 1 GENERAL</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ARTICLE 23a — MANAGEMENT OF INTELLECTUAL PROPERTY</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23a.1 Obligation to take measures to implement the Commission Recommendation on the</w:t>
      </w:r>
    </w:p>
    <w:p w:rsidR="00103A85" w:rsidRP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management of intellectual property in knowledge transfer activities</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Beneficiaries that are universities or other public research organisations must take measures to</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implement the principles set out in Points 1 and 2 of the Code of Practice annexed to the Commission</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Recommendation on the management of intellectual property in knowledge transfer activities15.</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This does not change the obligations set out in Subsections 2 and 3 of this Section.</w:t>
      </w:r>
    </w:p>
    <w:p w:rsidR="00103A85" w:rsidRPr="00103A85" w:rsidRDefault="00103A85" w:rsidP="00103A85">
      <w:pPr>
        <w:autoSpaceDE w:val="0"/>
        <w:autoSpaceDN w:val="0"/>
        <w:adjustRightInd w:val="0"/>
        <w:rPr>
          <w:rFonts w:ascii="Arial" w:eastAsia="Calibri" w:hAnsi="Arial" w:cs="Arial"/>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 beneficiaries must ensure that researchers and third parties involved in the action are aware of</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them.</w:t>
      </w:r>
    </w:p>
    <w:p w:rsidR="00103A85" w:rsidRPr="00103A85" w:rsidRDefault="00103A85" w:rsidP="00103A85">
      <w:pPr>
        <w:autoSpaceDE w:val="0"/>
        <w:autoSpaceDN w:val="0"/>
        <w:adjustRightInd w:val="0"/>
        <w:rPr>
          <w:rFonts w:ascii="Arial" w:eastAsia="Calibri" w:hAnsi="Arial" w:cs="Arial"/>
          <w:b/>
          <w:bCs/>
          <w:color w:val="000000"/>
          <w:sz w:val="14"/>
          <w:szCs w:val="14"/>
          <w:lang w:val="en-SI"/>
        </w:rPr>
      </w:pPr>
    </w:p>
    <w:p w:rsidR="00103A85" w:rsidRDefault="00103A85" w:rsidP="00945030">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 xml:space="preserve">15 Commission Recommendation </w:t>
      </w:r>
      <w:proofErr w:type="gramStart"/>
      <w:r w:rsidRPr="00103A85">
        <w:rPr>
          <w:rFonts w:ascii="Arial" w:eastAsia="Calibri" w:hAnsi="Arial" w:cs="Arial"/>
          <w:color w:val="000000"/>
          <w:sz w:val="21"/>
          <w:szCs w:val="21"/>
          <w:lang w:val="en-SI"/>
        </w:rPr>
        <w:t>C(</w:t>
      </w:r>
      <w:proofErr w:type="gramEnd"/>
      <w:r w:rsidRPr="00103A85">
        <w:rPr>
          <w:rFonts w:ascii="Arial" w:eastAsia="Calibri" w:hAnsi="Arial" w:cs="Arial"/>
          <w:color w:val="000000"/>
          <w:sz w:val="21"/>
          <w:szCs w:val="21"/>
          <w:lang w:val="en-SI"/>
        </w:rPr>
        <w:t>2008) 1329 of 10.4.2008 on the management of intellectual property in knowledge</w:t>
      </w:r>
      <w:r w:rsidR="00AF53FD">
        <w:rPr>
          <w:rFonts w:ascii="Arial" w:eastAsia="Calibri" w:hAnsi="Arial" w:cs="Arial"/>
          <w:color w:val="000000"/>
          <w:sz w:val="21"/>
          <w:szCs w:val="21"/>
        </w:rPr>
        <w:t xml:space="preserve"> </w:t>
      </w:r>
      <w:r w:rsidRPr="00103A85">
        <w:rPr>
          <w:rFonts w:ascii="Arial" w:eastAsia="Calibri" w:hAnsi="Arial" w:cs="Arial"/>
          <w:color w:val="000000"/>
          <w:sz w:val="21"/>
          <w:szCs w:val="21"/>
          <w:lang w:val="en-SI"/>
        </w:rPr>
        <w:t>transfer activities and the Code of Practice for universities and other public research institutions attached to this</w:t>
      </w:r>
      <w:r w:rsidR="00AF53FD">
        <w:rPr>
          <w:rFonts w:ascii="Arial" w:eastAsia="Calibri" w:hAnsi="Arial" w:cs="Arial"/>
          <w:color w:val="000000"/>
          <w:sz w:val="21"/>
          <w:szCs w:val="21"/>
        </w:rPr>
        <w:t xml:space="preserve"> </w:t>
      </w:r>
      <w:r w:rsidRPr="00103A85">
        <w:rPr>
          <w:rFonts w:ascii="Arial" w:eastAsia="Calibri" w:hAnsi="Arial" w:cs="Arial"/>
          <w:color w:val="000000"/>
          <w:sz w:val="21"/>
          <w:szCs w:val="21"/>
          <w:lang w:val="en-SI"/>
        </w:rPr>
        <w:t>recommendation.</w:t>
      </w:r>
    </w:p>
    <w:p w:rsidR="00ED0F61" w:rsidRPr="00103A85" w:rsidRDefault="00ED0F61" w:rsidP="00945030">
      <w:pPr>
        <w:autoSpaceDE w:val="0"/>
        <w:autoSpaceDN w:val="0"/>
        <w:adjustRightInd w:val="0"/>
        <w:rPr>
          <w:rFonts w:ascii="Arial" w:eastAsia="Calibri" w:hAnsi="Arial" w:cs="Arial"/>
          <w:color w:val="000000"/>
          <w:sz w:val="21"/>
          <w:szCs w:val="21"/>
          <w:lang w:val="en-SI"/>
        </w:rPr>
      </w:pPr>
    </w:p>
    <w:p w:rsidR="00103A85" w:rsidRDefault="00103A85" w:rsidP="00103A85">
      <w:pPr>
        <w:autoSpaceDE w:val="0"/>
        <w:autoSpaceDN w:val="0"/>
        <w:adjustRightInd w:val="0"/>
        <w:rPr>
          <w:rFonts w:ascii="Arial" w:eastAsia="Calibri" w:hAnsi="Arial" w:cs="Arial"/>
          <w:b/>
          <w:bCs/>
          <w:color w:val="000000"/>
          <w:sz w:val="21"/>
          <w:szCs w:val="21"/>
          <w:lang w:val="en-SI"/>
        </w:rPr>
      </w:pPr>
      <w:r w:rsidRPr="00103A85">
        <w:rPr>
          <w:rFonts w:ascii="Arial" w:eastAsia="Calibri" w:hAnsi="Arial" w:cs="Arial"/>
          <w:b/>
          <w:bCs/>
          <w:color w:val="000000"/>
          <w:sz w:val="21"/>
          <w:szCs w:val="21"/>
          <w:lang w:val="en-SI"/>
        </w:rPr>
        <w:t>23a.2 Consequences of non-compliance</w:t>
      </w:r>
    </w:p>
    <w:p w:rsidR="008C3FFB" w:rsidRPr="00103A85" w:rsidRDefault="008C3FFB" w:rsidP="00103A85">
      <w:pPr>
        <w:autoSpaceDE w:val="0"/>
        <w:autoSpaceDN w:val="0"/>
        <w:adjustRightInd w:val="0"/>
        <w:rPr>
          <w:rFonts w:ascii="Arial" w:eastAsia="Calibri" w:hAnsi="Arial" w:cs="Arial"/>
          <w:b/>
          <w:bCs/>
          <w:color w:val="000000"/>
          <w:sz w:val="14"/>
          <w:szCs w:val="14"/>
          <w:lang w:val="en-SI"/>
        </w:rPr>
      </w:pP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If a beneficiary breaches its obligations under this Article, the Agency may apply any of the measures</w:t>
      </w:r>
    </w:p>
    <w:p w:rsidR="00103A85" w:rsidRPr="00103A85" w:rsidRDefault="00103A85" w:rsidP="00103A85">
      <w:pPr>
        <w:autoSpaceDE w:val="0"/>
        <w:autoSpaceDN w:val="0"/>
        <w:adjustRightInd w:val="0"/>
        <w:rPr>
          <w:rFonts w:ascii="Arial" w:eastAsia="Calibri" w:hAnsi="Arial" w:cs="Arial"/>
          <w:color w:val="000000"/>
          <w:sz w:val="21"/>
          <w:szCs w:val="21"/>
          <w:lang w:val="en-SI"/>
        </w:rPr>
      </w:pPr>
      <w:r w:rsidRPr="00103A85">
        <w:rPr>
          <w:rFonts w:ascii="Arial" w:eastAsia="Calibri" w:hAnsi="Arial" w:cs="Arial"/>
          <w:color w:val="000000"/>
          <w:sz w:val="21"/>
          <w:szCs w:val="21"/>
          <w:lang w:val="en-SI"/>
        </w:rPr>
        <w:t>described in Chapter 6.</w:t>
      </w:r>
    </w:p>
    <w:p w:rsidR="008C3FFB" w:rsidRDefault="008C3FFB" w:rsidP="008C3FFB">
      <w:pPr>
        <w:tabs>
          <w:tab w:val="left" w:pos="792"/>
        </w:tabs>
        <w:suppressAutoHyphens/>
        <w:jc w:val="both"/>
        <w:rPr>
          <w:rFonts w:ascii="Arial" w:hAnsi="Arial" w:cs="Arial"/>
          <w:b/>
          <w:sz w:val="28"/>
          <w:szCs w:val="28"/>
          <w:lang w:val="sl-SI" w:eastAsia="sl-SI"/>
        </w:rPr>
      </w:pPr>
    </w:p>
    <w:p w:rsidR="00427474" w:rsidRPr="00427474" w:rsidRDefault="00427474" w:rsidP="00427474">
      <w:pPr>
        <w:jc w:val="both"/>
        <w:rPr>
          <w:rFonts w:ascii="Arial" w:hAnsi="Arial" w:cs="Arial"/>
          <w:b/>
          <w:sz w:val="22"/>
          <w:szCs w:val="22"/>
          <w:lang w:val="sl-SI" w:eastAsia="sl-SI"/>
        </w:rPr>
      </w:pPr>
      <w:r w:rsidRPr="00427474">
        <w:rPr>
          <w:rFonts w:ascii="Arial" w:hAnsi="Arial" w:cs="Arial"/>
          <w:b/>
          <w:sz w:val="28"/>
          <w:szCs w:val="28"/>
          <w:lang w:val="sl-SI" w:eastAsia="sl-SI"/>
        </w:rPr>
        <w:t xml:space="preserve">APPENDIX 2: </w:t>
      </w:r>
      <w:r w:rsidRPr="00427474">
        <w:rPr>
          <w:rFonts w:ascii="Arial" w:hAnsi="Arial" w:cs="Arial"/>
          <w:b/>
          <w:sz w:val="28"/>
          <w:szCs w:val="28"/>
          <w:lang w:val="sl-SI"/>
        </w:rPr>
        <w:t>A STATEMENT WITH DETAILS ABOUT THE NATURAL AND LEGAL ENTITIES OWNED BY THE BIDDER</w:t>
      </w:r>
      <w:r w:rsidRPr="00427474">
        <w:rPr>
          <w:rFonts w:ascii="Arial" w:hAnsi="Arial" w:cs="Arial"/>
          <w:sz w:val="24"/>
          <w:szCs w:val="24"/>
          <w:lang w:val="sl-SI"/>
        </w:rPr>
        <w:t xml:space="preserve">, </w:t>
      </w:r>
      <w:r w:rsidRPr="00427474">
        <w:rPr>
          <w:rFonts w:ascii="Arial" w:hAnsi="Arial" w:cs="Arial"/>
          <w:sz w:val="22"/>
          <w:szCs w:val="22"/>
          <w:lang w:val="sl-SI"/>
        </w:rPr>
        <w:t xml:space="preserve">including </w:t>
      </w:r>
      <w:r w:rsidR="00C372FD">
        <w:rPr>
          <w:rFonts w:ascii="Arial" w:hAnsi="Arial" w:cs="Arial"/>
          <w:sz w:val="22"/>
          <w:szCs w:val="22"/>
          <w:lang w:val="sl-SI"/>
        </w:rPr>
        <w:t>all</w:t>
      </w:r>
      <w:r w:rsidRPr="00427474">
        <w:rPr>
          <w:rFonts w:ascii="Arial" w:hAnsi="Arial" w:cs="Arial"/>
          <w:sz w:val="22"/>
          <w:szCs w:val="22"/>
          <w:lang w:val="sl-SI"/>
        </w:rPr>
        <w:t xml:space="preserve"> partners and business entities that are considered to be associated with the Bidder in line with the provisions of the law governing companies </w:t>
      </w:r>
    </w:p>
    <w:p w:rsidR="00427474" w:rsidRPr="00427474" w:rsidRDefault="00427474" w:rsidP="00427474">
      <w:pPr>
        <w:rPr>
          <w:rFonts w:ascii="Arial" w:hAnsi="Arial" w:cs="Arial"/>
          <w:b/>
          <w:sz w:val="22"/>
          <w:szCs w:val="22"/>
          <w:lang w:val="sl-SI"/>
        </w:rPr>
      </w:pPr>
    </w:p>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Details obout the Contracting Authority/the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427474" w:rsidRPr="00427474" w:rsidTr="0073088D">
        <w:tc>
          <w:tcPr>
            <w:tcW w:w="3402" w:type="dxa"/>
            <w:shd w:val="clear" w:color="auto" w:fill="BDD6EE"/>
          </w:tcPr>
          <w:p w:rsidR="00427474" w:rsidRPr="00427474" w:rsidRDefault="00427474" w:rsidP="00427474">
            <w:pPr>
              <w:rPr>
                <w:rFonts w:ascii="Arial" w:hAnsi="Arial" w:cs="Arial"/>
                <w:sz w:val="22"/>
                <w:szCs w:val="22"/>
                <w:lang w:val="sl-SI"/>
              </w:rPr>
            </w:pPr>
            <w:r w:rsidRPr="00427474">
              <w:rPr>
                <w:rFonts w:ascii="Arial" w:hAnsi="Arial" w:cs="Arial"/>
                <w:sz w:val="22"/>
                <w:szCs w:val="22"/>
                <w:lang w:val="sl-SI"/>
              </w:rPr>
              <w:t>The Contracting Authority</w:t>
            </w:r>
          </w:p>
        </w:tc>
        <w:tc>
          <w:tcPr>
            <w:tcW w:w="6379" w:type="dxa"/>
            <w:shd w:val="clear" w:color="auto" w:fill="BDD6EE"/>
          </w:tcPr>
          <w:p w:rsidR="00427474" w:rsidRPr="00427474" w:rsidRDefault="00427474" w:rsidP="00427474">
            <w:pPr>
              <w:rPr>
                <w:rFonts w:ascii="Arial" w:eastAsia="Calibri" w:hAnsi="Arial" w:cs="Arial"/>
                <w:color w:val="000000"/>
                <w:sz w:val="22"/>
                <w:szCs w:val="22"/>
                <w:lang w:val="sl-SI"/>
              </w:rPr>
            </w:pPr>
            <w:r w:rsidRPr="00427474">
              <w:rPr>
                <w:rFonts w:ascii="Arial" w:eastAsia="Calibri" w:hAnsi="Arial" w:cs="Arial"/>
                <w:b/>
                <w:caps/>
                <w:color w:val="000000"/>
                <w:sz w:val="22"/>
                <w:szCs w:val="22"/>
                <w:lang w:val="sl-SI"/>
              </w:rPr>
              <w:t>Jožef Stefan INSTITUTE</w:t>
            </w:r>
            <w:r w:rsidRPr="00427474">
              <w:rPr>
                <w:rFonts w:ascii="Arial" w:eastAsia="Calibri" w:hAnsi="Arial" w:cs="Arial"/>
                <w:color w:val="000000"/>
                <w:sz w:val="22"/>
                <w:szCs w:val="22"/>
                <w:lang w:val="sl-SI"/>
              </w:rPr>
              <w:t xml:space="preserve"> </w:t>
            </w:r>
          </w:p>
          <w:p w:rsidR="00427474" w:rsidRPr="00427474" w:rsidRDefault="00427474" w:rsidP="00427474">
            <w:pPr>
              <w:rPr>
                <w:rFonts w:ascii="Arial" w:eastAsia="Calibri" w:hAnsi="Arial" w:cs="Arial"/>
                <w:color w:val="000000"/>
                <w:sz w:val="22"/>
                <w:szCs w:val="22"/>
                <w:lang w:val="sl-SI"/>
              </w:rPr>
            </w:pPr>
            <w:r w:rsidRPr="00427474">
              <w:rPr>
                <w:rFonts w:ascii="Arial" w:eastAsia="Calibri" w:hAnsi="Arial" w:cs="Arial"/>
                <w:color w:val="000000"/>
                <w:sz w:val="22"/>
                <w:szCs w:val="22"/>
                <w:lang w:val="sl-SI"/>
              </w:rPr>
              <w:t xml:space="preserve">Jamova cesta 39, </w:t>
            </w:r>
          </w:p>
          <w:p w:rsidR="00427474" w:rsidRPr="00427474" w:rsidRDefault="00427474" w:rsidP="00427474">
            <w:pPr>
              <w:rPr>
                <w:rFonts w:ascii="Arial" w:hAnsi="Arial" w:cs="Arial"/>
                <w:b/>
                <w:sz w:val="22"/>
                <w:szCs w:val="22"/>
                <w:lang w:val="sl-SI"/>
              </w:rPr>
            </w:pPr>
            <w:r w:rsidRPr="00427474">
              <w:rPr>
                <w:rFonts w:ascii="Arial" w:eastAsia="Calibri" w:hAnsi="Arial" w:cs="Arial"/>
                <w:color w:val="000000"/>
                <w:sz w:val="22"/>
                <w:szCs w:val="22"/>
                <w:lang w:val="sl-SI"/>
              </w:rPr>
              <w:t>1000 Ljubljana, Slovenia</w:t>
            </w:r>
          </w:p>
        </w:tc>
      </w:tr>
      <w:tr w:rsidR="00427474" w:rsidRPr="00427474" w:rsidTr="0073088D">
        <w:tc>
          <w:tcPr>
            <w:tcW w:w="3402" w:type="dxa"/>
            <w:shd w:val="clear" w:color="auto" w:fill="BDD6EE"/>
          </w:tcPr>
          <w:p w:rsidR="00427474" w:rsidRPr="00427474" w:rsidRDefault="00427474" w:rsidP="00427474">
            <w:pPr>
              <w:rPr>
                <w:rFonts w:ascii="Arial" w:hAnsi="Arial" w:cs="Arial"/>
                <w:sz w:val="22"/>
                <w:szCs w:val="22"/>
                <w:lang w:val="sl-SI"/>
              </w:rPr>
            </w:pPr>
            <w:r w:rsidRPr="00427474">
              <w:rPr>
                <w:rFonts w:ascii="Arial" w:hAnsi="Arial" w:cs="Arial"/>
                <w:sz w:val="22"/>
                <w:szCs w:val="22"/>
                <w:lang w:val="sl-SI"/>
              </w:rPr>
              <w:t>The code of the tender</w:t>
            </w:r>
          </w:p>
        </w:tc>
        <w:tc>
          <w:tcPr>
            <w:tcW w:w="6379" w:type="dxa"/>
            <w:shd w:val="clear" w:color="auto" w:fill="auto"/>
          </w:tcPr>
          <w:p w:rsidR="00427474" w:rsidRPr="00427474" w:rsidRDefault="0097269C" w:rsidP="00427474">
            <w:pPr>
              <w:rPr>
                <w:rFonts w:ascii="Arial" w:hAnsi="Arial" w:cs="Arial"/>
                <w:b/>
                <w:sz w:val="22"/>
                <w:szCs w:val="22"/>
                <w:lang w:val="sl-SI"/>
              </w:rPr>
            </w:pPr>
            <w:r w:rsidRPr="0097269C">
              <w:rPr>
                <w:rFonts w:ascii="Arial" w:hAnsi="Arial" w:cs="Arial"/>
                <w:b/>
                <w:color w:val="000000"/>
                <w:sz w:val="22"/>
                <w:szCs w:val="22"/>
              </w:rPr>
              <w:t>JN004832/2021-B01</w:t>
            </w:r>
            <w:bookmarkStart w:id="0" w:name="_GoBack"/>
            <w:bookmarkEnd w:id="0"/>
          </w:p>
        </w:tc>
      </w:tr>
      <w:tr w:rsidR="00427474" w:rsidRPr="00427474" w:rsidTr="00A81706">
        <w:trPr>
          <w:trHeight w:val="332"/>
        </w:trPr>
        <w:tc>
          <w:tcPr>
            <w:tcW w:w="3402" w:type="dxa"/>
            <w:shd w:val="clear" w:color="auto" w:fill="BDD6EE"/>
          </w:tcPr>
          <w:p w:rsidR="00427474" w:rsidRPr="00427474" w:rsidRDefault="00427474" w:rsidP="00427474">
            <w:pPr>
              <w:rPr>
                <w:rFonts w:ascii="Arial" w:hAnsi="Arial" w:cs="Arial"/>
                <w:sz w:val="22"/>
                <w:szCs w:val="22"/>
                <w:lang w:val="sl-SI"/>
              </w:rPr>
            </w:pPr>
            <w:r w:rsidRPr="00427474">
              <w:rPr>
                <w:rFonts w:ascii="Arial" w:hAnsi="Arial" w:cs="Arial"/>
                <w:sz w:val="22"/>
                <w:szCs w:val="22"/>
                <w:lang w:val="sl-SI"/>
              </w:rPr>
              <w:t>Subject of the tender</w:t>
            </w:r>
          </w:p>
        </w:tc>
        <w:tc>
          <w:tcPr>
            <w:tcW w:w="6379" w:type="dxa"/>
            <w:shd w:val="clear" w:color="auto" w:fill="auto"/>
          </w:tcPr>
          <w:p w:rsidR="00427474" w:rsidRPr="00427474" w:rsidRDefault="00101C1E" w:rsidP="00427474">
            <w:pPr>
              <w:tabs>
                <w:tab w:val="left" w:pos="792"/>
              </w:tabs>
              <w:rPr>
                <w:rFonts w:ascii="Arial" w:hAnsi="Arial" w:cs="Arial"/>
                <w:b/>
                <w:sz w:val="22"/>
                <w:szCs w:val="22"/>
                <w:lang w:val="sl-SI"/>
              </w:rPr>
            </w:pPr>
            <w:r w:rsidRPr="006C7781">
              <w:rPr>
                <w:rFonts w:ascii="Arial" w:hAnsi="Arial" w:cs="Arial"/>
                <w:b/>
                <w:sz w:val="22"/>
                <w:szCs w:val="22"/>
                <w:lang w:val="en" w:eastAsia="sl-SI"/>
              </w:rPr>
              <w:t>UPGRADE OF THE EXISTING NANOSCRIBE PHOTONIC PROFESSIONAL – 3</w:t>
            </w:r>
            <w:proofErr w:type="gramStart"/>
            <w:r w:rsidRPr="006C7781">
              <w:rPr>
                <w:rFonts w:ascii="Arial" w:hAnsi="Arial" w:cs="Arial"/>
                <w:b/>
                <w:sz w:val="22"/>
                <w:szCs w:val="22"/>
                <w:lang w:val="en" w:eastAsia="sl-SI"/>
              </w:rPr>
              <w:t>D  OPTICAL</w:t>
            </w:r>
            <w:proofErr w:type="gramEnd"/>
            <w:r w:rsidRPr="006C7781">
              <w:rPr>
                <w:rFonts w:ascii="Arial" w:hAnsi="Arial" w:cs="Arial"/>
                <w:b/>
                <w:sz w:val="22"/>
                <w:szCs w:val="22"/>
                <w:lang w:val="en" w:eastAsia="sl-SI"/>
              </w:rPr>
              <w:t xml:space="preserve"> PRINTER WITH 160 NM RESOLUTION</w:t>
            </w:r>
          </w:p>
        </w:tc>
      </w:tr>
    </w:tbl>
    <w:p w:rsidR="00427474" w:rsidRPr="00427474" w:rsidRDefault="00427474" w:rsidP="00427474">
      <w:pPr>
        <w:rPr>
          <w:rFonts w:ascii="Arial" w:hAnsi="Arial" w:cs="Arial"/>
          <w:b/>
          <w:sz w:val="22"/>
          <w:szCs w:val="22"/>
          <w:lang w:val="sl-SI"/>
        </w:rPr>
      </w:pPr>
    </w:p>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Details obout the Bidder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427474" w:rsidRPr="00427474" w:rsidTr="0073088D">
        <w:tc>
          <w:tcPr>
            <w:tcW w:w="3402" w:type="dxa"/>
            <w:shd w:val="clear" w:color="auto" w:fill="BDD6EE"/>
            <w:hideMark/>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lang w:val="sl-SI"/>
              </w:rPr>
              <w:t>Name of the Bidder:</w:t>
            </w:r>
          </w:p>
        </w:tc>
        <w:tc>
          <w:tcPr>
            <w:tcW w:w="6379" w:type="dxa"/>
          </w:tcPr>
          <w:p w:rsidR="00427474" w:rsidRPr="00427474" w:rsidRDefault="00427474" w:rsidP="00427474">
            <w:pPr>
              <w:rPr>
                <w:rFonts w:ascii="Arial" w:hAnsi="Arial" w:cs="Arial"/>
                <w:b/>
                <w:color w:val="000000"/>
                <w:sz w:val="22"/>
                <w:szCs w:val="22"/>
                <w:lang w:val="sl-SI"/>
              </w:rPr>
            </w:pPr>
          </w:p>
          <w:p w:rsidR="00427474" w:rsidRPr="00427474" w:rsidRDefault="00427474" w:rsidP="00427474">
            <w:pPr>
              <w:rPr>
                <w:rFonts w:ascii="Arial" w:hAnsi="Arial" w:cs="Arial"/>
                <w:b/>
                <w:color w:val="000000"/>
                <w:sz w:val="22"/>
                <w:szCs w:val="22"/>
                <w:lang w:val="sl-SI"/>
              </w:rPr>
            </w:pPr>
          </w:p>
          <w:p w:rsidR="00427474" w:rsidRPr="00427474" w:rsidRDefault="00427474" w:rsidP="00427474">
            <w:pPr>
              <w:rPr>
                <w:rFonts w:ascii="Arial" w:hAnsi="Arial" w:cs="Arial"/>
                <w:b/>
                <w:color w:val="000000"/>
                <w:sz w:val="22"/>
                <w:szCs w:val="22"/>
                <w:lang w:val="sl-SI"/>
              </w:rPr>
            </w:pPr>
          </w:p>
        </w:tc>
      </w:tr>
      <w:tr w:rsidR="00427474" w:rsidRPr="00427474" w:rsidTr="0073088D">
        <w:tc>
          <w:tcPr>
            <w:tcW w:w="3402" w:type="dxa"/>
            <w:shd w:val="clear" w:color="auto" w:fill="BDD6EE"/>
            <w:hideMark/>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lang w:val="sl-SI"/>
              </w:rPr>
              <w:t>VAT identification number:</w:t>
            </w:r>
          </w:p>
        </w:tc>
        <w:tc>
          <w:tcPr>
            <w:tcW w:w="6379" w:type="dxa"/>
          </w:tcPr>
          <w:p w:rsidR="00427474" w:rsidRPr="00427474" w:rsidRDefault="00427474" w:rsidP="00427474">
            <w:pPr>
              <w:rPr>
                <w:rFonts w:ascii="Arial" w:hAnsi="Arial" w:cs="Arial"/>
                <w:b/>
                <w:color w:val="000000"/>
                <w:sz w:val="22"/>
                <w:szCs w:val="22"/>
                <w:lang w:val="sl-SI"/>
              </w:rPr>
            </w:pPr>
          </w:p>
        </w:tc>
      </w:tr>
      <w:tr w:rsidR="00427474" w:rsidRPr="00427474" w:rsidTr="0073088D">
        <w:tc>
          <w:tcPr>
            <w:tcW w:w="3402" w:type="dxa"/>
            <w:shd w:val="clear" w:color="auto" w:fill="BDD6EE"/>
            <w:hideMark/>
          </w:tcPr>
          <w:p w:rsidR="00427474" w:rsidRPr="00427474" w:rsidRDefault="00427474" w:rsidP="00427474">
            <w:pPr>
              <w:jc w:val="both"/>
              <w:rPr>
                <w:rFonts w:ascii="Arial" w:hAnsi="Arial" w:cs="Arial"/>
                <w:color w:val="000000"/>
                <w:sz w:val="22"/>
                <w:szCs w:val="22"/>
                <w:lang w:val="sl-SI"/>
              </w:rPr>
            </w:pPr>
            <w:r w:rsidRPr="00427474">
              <w:rPr>
                <w:rFonts w:ascii="Arial" w:hAnsi="Arial" w:cs="Arial"/>
                <w:color w:val="000000"/>
                <w:sz w:val="22"/>
                <w:szCs w:val="22"/>
                <w:lang w:val="sl-SI"/>
              </w:rPr>
              <w:t>Legal representative of the Bidder:</w:t>
            </w:r>
          </w:p>
        </w:tc>
        <w:tc>
          <w:tcPr>
            <w:tcW w:w="6379" w:type="dxa"/>
          </w:tcPr>
          <w:p w:rsidR="00427474" w:rsidRPr="00427474" w:rsidRDefault="00427474" w:rsidP="00427474">
            <w:pPr>
              <w:rPr>
                <w:rFonts w:ascii="Arial" w:hAnsi="Arial" w:cs="Arial"/>
                <w:b/>
                <w:color w:val="000000"/>
                <w:sz w:val="22"/>
                <w:szCs w:val="22"/>
                <w:lang w:val="sl-SI"/>
              </w:rPr>
            </w:pPr>
          </w:p>
        </w:tc>
      </w:tr>
    </w:tbl>
    <w:p w:rsidR="00427474" w:rsidRPr="00427474" w:rsidRDefault="00427474" w:rsidP="00427474">
      <w:pPr>
        <w:rPr>
          <w:rFonts w:ascii="Arial" w:hAnsi="Arial" w:cs="Arial"/>
          <w:b/>
          <w:sz w:val="22"/>
          <w:szCs w:val="22"/>
          <w:lang w:val="sl-SI"/>
        </w:rPr>
      </w:pPr>
    </w:p>
    <w:p w:rsidR="00427474" w:rsidRPr="00427474" w:rsidRDefault="00427474" w:rsidP="00427474">
      <w:pPr>
        <w:jc w:val="both"/>
        <w:rPr>
          <w:rFonts w:ascii="Arial" w:hAnsi="Arial" w:cs="Arial"/>
          <w:noProof/>
          <w:color w:val="000000"/>
          <w:sz w:val="22"/>
          <w:szCs w:val="22"/>
        </w:rPr>
      </w:pPr>
      <w:r w:rsidRPr="00427474">
        <w:rPr>
          <w:rFonts w:ascii="Arial" w:hAnsi="Arial" w:cs="Arial"/>
          <w:sz w:val="22"/>
          <w:szCs w:val="22"/>
          <w:lang w:val="sl-SI"/>
        </w:rPr>
        <w:t xml:space="preserve">For the purpose of the 6th paragraph of Article 14 of the Integrity and Prevention of Corruption Act (the Official Gazette of the Repuclic of Slovenia, No.  69/11), </w:t>
      </w:r>
      <w:r w:rsidRPr="00427474">
        <w:rPr>
          <w:rFonts w:ascii="Arial" w:hAnsi="Arial" w:cs="Arial"/>
          <w:noProof/>
          <w:color w:val="000000"/>
          <w:sz w:val="22"/>
          <w:szCs w:val="22"/>
        </w:rPr>
        <w:t>to ensure the transparency of the business and to mitigate corruption risks when concluding legal transactions in the capacity of the Bidder's representative in the process of awarding public contract, I hereby confirm</w:t>
      </w:r>
    </w:p>
    <w:p w:rsidR="00427474" w:rsidRPr="00427474" w:rsidRDefault="00427474" w:rsidP="00427474">
      <w:pPr>
        <w:jc w:val="both"/>
        <w:rPr>
          <w:rFonts w:ascii="Arial" w:hAnsi="Arial" w:cs="Arial"/>
          <w:sz w:val="22"/>
          <w:szCs w:val="22"/>
          <w:lang w:val="sl-SI"/>
        </w:rPr>
      </w:pPr>
    </w:p>
    <w:p w:rsidR="00427474" w:rsidRPr="00427474" w:rsidRDefault="00427474" w:rsidP="00427474">
      <w:pPr>
        <w:jc w:val="both"/>
        <w:rPr>
          <w:rFonts w:ascii="Arial" w:hAnsi="Arial" w:cs="Arial"/>
          <w:sz w:val="22"/>
          <w:szCs w:val="22"/>
          <w:lang w:val="sl-SI"/>
        </w:rPr>
      </w:pPr>
      <w:r w:rsidRPr="00427474">
        <w:rPr>
          <w:rFonts w:ascii="Arial" w:hAnsi="Arial" w:cs="Arial"/>
          <w:sz w:val="22"/>
          <w:szCs w:val="22"/>
          <w:lang w:val="sl-SI"/>
        </w:rPr>
        <w:t>1.1. that are in the bidder's ownership participated following natural persons, including dormant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1"/>
        <w:gridCol w:w="3827"/>
        <w:gridCol w:w="2920"/>
      </w:tblGrid>
      <w:tr w:rsidR="00427474" w:rsidRPr="00427474" w:rsidTr="0073088D">
        <w:tc>
          <w:tcPr>
            <w:tcW w:w="572"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No.</w:t>
            </w:r>
          </w:p>
        </w:tc>
        <w:tc>
          <w:tcPr>
            <w:tcW w:w="2551"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Name and surname</w:t>
            </w:r>
          </w:p>
        </w:tc>
        <w:tc>
          <w:tcPr>
            <w:tcW w:w="3827"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Permanent address</w:t>
            </w:r>
          </w:p>
        </w:tc>
        <w:tc>
          <w:tcPr>
            <w:tcW w:w="2920"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Share of ownership in %</w:t>
            </w: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1</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2</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3</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bl>
    <w:p w:rsidR="00427474" w:rsidRPr="00427474" w:rsidRDefault="00427474" w:rsidP="00427474">
      <w:pPr>
        <w:jc w:val="both"/>
        <w:rPr>
          <w:rFonts w:ascii="Arial" w:hAnsi="Arial" w:cs="Arial"/>
          <w:sz w:val="22"/>
          <w:szCs w:val="22"/>
          <w:lang w:val="sl-SI"/>
        </w:rPr>
      </w:pPr>
    </w:p>
    <w:p w:rsidR="00427474" w:rsidRPr="00427474" w:rsidRDefault="00427474" w:rsidP="00427474">
      <w:pPr>
        <w:jc w:val="both"/>
        <w:rPr>
          <w:rFonts w:ascii="Arial" w:hAnsi="Arial" w:cs="Arial"/>
          <w:sz w:val="22"/>
          <w:szCs w:val="22"/>
          <w:lang w:val="sl-SI"/>
        </w:rPr>
      </w:pPr>
      <w:r w:rsidRPr="00427474">
        <w:rPr>
          <w:rFonts w:ascii="Arial" w:hAnsi="Arial" w:cs="Arial"/>
          <w:sz w:val="22"/>
          <w:szCs w:val="22"/>
          <w:lang w:val="sl-SI"/>
        </w:rPr>
        <w:t>1.2. that are in the bidder's ownership participated following legal persons, including dormant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623"/>
        <w:gridCol w:w="2691"/>
        <w:gridCol w:w="2973"/>
      </w:tblGrid>
      <w:tr w:rsidR="00427474" w:rsidRPr="00427474" w:rsidTr="0073088D">
        <w:tc>
          <w:tcPr>
            <w:tcW w:w="602"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No.</w:t>
            </w:r>
          </w:p>
        </w:tc>
        <w:tc>
          <w:tcPr>
            <w:tcW w:w="3623"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Name and registered office of the legal person</w:t>
            </w:r>
          </w:p>
        </w:tc>
        <w:tc>
          <w:tcPr>
            <w:tcW w:w="2691"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VAT identification number</w:t>
            </w:r>
          </w:p>
        </w:tc>
        <w:tc>
          <w:tcPr>
            <w:tcW w:w="2973"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Share of ownership in %</w:t>
            </w:r>
          </w:p>
        </w:tc>
      </w:tr>
      <w:tr w:rsidR="00427474" w:rsidRPr="00427474" w:rsidTr="0073088D">
        <w:tc>
          <w:tcPr>
            <w:tcW w:w="60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1</w:t>
            </w:r>
          </w:p>
        </w:tc>
        <w:tc>
          <w:tcPr>
            <w:tcW w:w="3623" w:type="dxa"/>
            <w:shd w:val="clear" w:color="auto" w:fill="auto"/>
          </w:tcPr>
          <w:p w:rsidR="00427474" w:rsidRPr="00427474" w:rsidRDefault="00427474" w:rsidP="00427474">
            <w:pPr>
              <w:jc w:val="both"/>
              <w:rPr>
                <w:rFonts w:ascii="Arial" w:hAnsi="Arial" w:cs="Arial"/>
                <w:sz w:val="22"/>
                <w:szCs w:val="22"/>
                <w:lang w:val="sl-SI"/>
              </w:rPr>
            </w:pPr>
          </w:p>
        </w:tc>
        <w:tc>
          <w:tcPr>
            <w:tcW w:w="2691" w:type="dxa"/>
            <w:shd w:val="clear" w:color="auto" w:fill="auto"/>
          </w:tcPr>
          <w:p w:rsidR="00427474" w:rsidRPr="00427474" w:rsidRDefault="00427474" w:rsidP="00427474">
            <w:pPr>
              <w:jc w:val="both"/>
              <w:rPr>
                <w:rFonts w:ascii="Arial" w:hAnsi="Arial" w:cs="Arial"/>
                <w:sz w:val="22"/>
                <w:szCs w:val="22"/>
                <w:lang w:val="sl-SI"/>
              </w:rPr>
            </w:pPr>
          </w:p>
        </w:tc>
        <w:tc>
          <w:tcPr>
            <w:tcW w:w="2973"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60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2</w:t>
            </w:r>
          </w:p>
        </w:tc>
        <w:tc>
          <w:tcPr>
            <w:tcW w:w="3623" w:type="dxa"/>
            <w:shd w:val="clear" w:color="auto" w:fill="auto"/>
          </w:tcPr>
          <w:p w:rsidR="00427474" w:rsidRPr="00427474" w:rsidRDefault="00427474" w:rsidP="00427474">
            <w:pPr>
              <w:jc w:val="both"/>
              <w:rPr>
                <w:rFonts w:ascii="Arial" w:hAnsi="Arial" w:cs="Arial"/>
                <w:sz w:val="22"/>
                <w:szCs w:val="22"/>
                <w:lang w:val="sl-SI"/>
              </w:rPr>
            </w:pPr>
          </w:p>
        </w:tc>
        <w:tc>
          <w:tcPr>
            <w:tcW w:w="2691" w:type="dxa"/>
            <w:shd w:val="clear" w:color="auto" w:fill="auto"/>
          </w:tcPr>
          <w:p w:rsidR="00427474" w:rsidRPr="00427474" w:rsidRDefault="00427474" w:rsidP="00427474">
            <w:pPr>
              <w:jc w:val="both"/>
              <w:rPr>
                <w:rFonts w:ascii="Arial" w:hAnsi="Arial" w:cs="Arial"/>
                <w:sz w:val="22"/>
                <w:szCs w:val="22"/>
                <w:lang w:val="sl-SI"/>
              </w:rPr>
            </w:pPr>
          </w:p>
        </w:tc>
        <w:tc>
          <w:tcPr>
            <w:tcW w:w="2973"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60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3</w:t>
            </w:r>
          </w:p>
        </w:tc>
        <w:tc>
          <w:tcPr>
            <w:tcW w:w="3623" w:type="dxa"/>
            <w:shd w:val="clear" w:color="auto" w:fill="auto"/>
          </w:tcPr>
          <w:p w:rsidR="00427474" w:rsidRPr="00427474" w:rsidRDefault="00427474" w:rsidP="00427474">
            <w:pPr>
              <w:jc w:val="both"/>
              <w:rPr>
                <w:rFonts w:ascii="Arial" w:hAnsi="Arial" w:cs="Arial"/>
                <w:sz w:val="22"/>
                <w:szCs w:val="22"/>
                <w:lang w:val="sl-SI"/>
              </w:rPr>
            </w:pPr>
          </w:p>
        </w:tc>
        <w:tc>
          <w:tcPr>
            <w:tcW w:w="2691" w:type="dxa"/>
            <w:shd w:val="clear" w:color="auto" w:fill="auto"/>
          </w:tcPr>
          <w:p w:rsidR="00427474" w:rsidRPr="00427474" w:rsidRDefault="00427474" w:rsidP="00427474">
            <w:pPr>
              <w:jc w:val="both"/>
              <w:rPr>
                <w:rFonts w:ascii="Arial" w:hAnsi="Arial" w:cs="Arial"/>
                <w:sz w:val="22"/>
                <w:szCs w:val="22"/>
                <w:lang w:val="sl-SI"/>
              </w:rPr>
            </w:pPr>
          </w:p>
        </w:tc>
        <w:tc>
          <w:tcPr>
            <w:tcW w:w="2973"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60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w:t>
            </w:r>
          </w:p>
        </w:tc>
        <w:tc>
          <w:tcPr>
            <w:tcW w:w="3623" w:type="dxa"/>
            <w:shd w:val="clear" w:color="auto" w:fill="auto"/>
          </w:tcPr>
          <w:p w:rsidR="00427474" w:rsidRPr="00427474" w:rsidRDefault="00427474" w:rsidP="00427474">
            <w:pPr>
              <w:jc w:val="both"/>
              <w:rPr>
                <w:rFonts w:ascii="Arial" w:hAnsi="Arial" w:cs="Arial"/>
                <w:sz w:val="22"/>
                <w:szCs w:val="22"/>
                <w:lang w:val="sl-SI"/>
              </w:rPr>
            </w:pPr>
          </w:p>
        </w:tc>
        <w:tc>
          <w:tcPr>
            <w:tcW w:w="2691" w:type="dxa"/>
            <w:shd w:val="clear" w:color="auto" w:fill="auto"/>
          </w:tcPr>
          <w:p w:rsidR="00427474" w:rsidRPr="00427474" w:rsidRDefault="00427474" w:rsidP="00427474">
            <w:pPr>
              <w:jc w:val="both"/>
              <w:rPr>
                <w:rFonts w:ascii="Arial" w:hAnsi="Arial" w:cs="Arial"/>
                <w:sz w:val="22"/>
                <w:szCs w:val="22"/>
                <w:lang w:val="sl-SI"/>
              </w:rPr>
            </w:pPr>
          </w:p>
        </w:tc>
        <w:tc>
          <w:tcPr>
            <w:tcW w:w="2973" w:type="dxa"/>
            <w:shd w:val="clear" w:color="auto" w:fill="auto"/>
          </w:tcPr>
          <w:p w:rsidR="00427474" w:rsidRPr="00427474" w:rsidRDefault="00427474" w:rsidP="00427474">
            <w:pPr>
              <w:jc w:val="both"/>
              <w:rPr>
                <w:rFonts w:ascii="Arial" w:hAnsi="Arial" w:cs="Arial"/>
                <w:sz w:val="22"/>
                <w:szCs w:val="22"/>
                <w:lang w:val="sl-SI"/>
              </w:rPr>
            </w:pPr>
          </w:p>
        </w:tc>
      </w:tr>
    </w:tbl>
    <w:p w:rsidR="00427474" w:rsidRPr="00427474" w:rsidRDefault="00427474" w:rsidP="00427474">
      <w:pPr>
        <w:jc w:val="both"/>
        <w:rPr>
          <w:rFonts w:ascii="Arial" w:hAnsi="Arial" w:cs="Arial"/>
          <w:sz w:val="22"/>
          <w:szCs w:val="22"/>
          <w:lang w:val="sl-SI"/>
        </w:rPr>
      </w:pPr>
    </w:p>
    <w:p w:rsidR="00427474" w:rsidRPr="00427474" w:rsidRDefault="00427474" w:rsidP="00427474">
      <w:pPr>
        <w:tabs>
          <w:tab w:val="num" w:pos="426"/>
        </w:tabs>
        <w:rPr>
          <w:rFonts w:ascii="Arial" w:hAnsi="Arial" w:cs="Arial"/>
          <w:sz w:val="22"/>
          <w:szCs w:val="22"/>
          <w:lang w:val="sl-SI"/>
        </w:rPr>
      </w:pPr>
      <w:r w:rsidRPr="00427474">
        <w:rPr>
          <w:rFonts w:ascii="Arial" w:hAnsi="Arial" w:cs="Arial"/>
          <w:sz w:val="22"/>
          <w:szCs w:val="22"/>
          <w:lang w:val="sl-SI"/>
        </w:rPr>
        <w:t>the legal person being owned by the following natural persons: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1"/>
        <w:gridCol w:w="3827"/>
        <w:gridCol w:w="2920"/>
      </w:tblGrid>
      <w:tr w:rsidR="00427474" w:rsidRPr="00427474" w:rsidTr="0073088D">
        <w:tc>
          <w:tcPr>
            <w:tcW w:w="572"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No.</w:t>
            </w:r>
          </w:p>
        </w:tc>
        <w:tc>
          <w:tcPr>
            <w:tcW w:w="2551"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Name and surname</w:t>
            </w:r>
          </w:p>
        </w:tc>
        <w:tc>
          <w:tcPr>
            <w:tcW w:w="3827"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Permanent address</w:t>
            </w:r>
          </w:p>
        </w:tc>
        <w:tc>
          <w:tcPr>
            <w:tcW w:w="2920"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Share of ownership in %</w:t>
            </w: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1</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2</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3</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w:t>
            </w:r>
          </w:p>
        </w:tc>
        <w:tc>
          <w:tcPr>
            <w:tcW w:w="2551" w:type="dxa"/>
            <w:shd w:val="clear" w:color="auto" w:fill="auto"/>
          </w:tcPr>
          <w:p w:rsidR="00427474" w:rsidRPr="00427474" w:rsidRDefault="00427474" w:rsidP="00427474">
            <w:pPr>
              <w:jc w:val="both"/>
              <w:rPr>
                <w:rFonts w:ascii="Arial" w:hAnsi="Arial" w:cs="Arial"/>
                <w:sz w:val="22"/>
                <w:szCs w:val="22"/>
                <w:lang w:val="sl-SI"/>
              </w:rPr>
            </w:pPr>
          </w:p>
        </w:tc>
        <w:tc>
          <w:tcPr>
            <w:tcW w:w="3827" w:type="dxa"/>
            <w:shd w:val="clear" w:color="auto" w:fill="auto"/>
          </w:tcPr>
          <w:p w:rsidR="00427474" w:rsidRPr="00427474" w:rsidRDefault="00427474" w:rsidP="00427474">
            <w:pPr>
              <w:jc w:val="both"/>
              <w:rPr>
                <w:rFonts w:ascii="Arial" w:hAnsi="Arial" w:cs="Arial"/>
                <w:sz w:val="22"/>
                <w:szCs w:val="22"/>
                <w:lang w:val="sl-SI"/>
              </w:rPr>
            </w:pPr>
          </w:p>
        </w:tc>
        <w:tc>
          <w:tcPr>
            <w:tcW w:w="2920" w:type="dxa"/>
            <w:shd w:val="clear" w:color="auto" w:fill="auto"/>
          </w:tcPr>
          <w:p w:rsidR="00427474" w:rsidRPr="00427474" w:rsidRDefault="00427474" w:rsidP="00427474">
            <w:pPr>
              <w:jc w:val="both"/>
              <w:rPr>
                <w:rFonts w:ascii="Arial" w:hAnsi="Arial" w:cs="Arial"/>
                <w:sz w:val="22"/>
                <w:szCs w:val="22"/>
                <w:lang w:val="sl-SI"/>
              </w:rPr>
            </w:pPr>
          </w:p>
        </w:tc>
      </w:tr>
    </w:tbl>
    <w:p w:rsidR="00427474" w:rsidRPr="00427474" w:rsidRDefault="00427474" w:rsidP="00427474">
      <w:pPr>
        <w:jc w:val="both"/>
        <w:rPr>
          <w:rFonts w:ascii="Arial" w:hAnsi="Arial" w:cs="Arial"/>
          <w:sz w:val="22"/>
          <w:szCs w:val="22"/>
          <w:lang w:val="sl-SI"/>
        </w:rPr>
      </w:pPr>
    </w:p>
    <w:p w:rsidR="00427474" w:rsidRPr="00427474" w:rsidRDefault="00427474" w:rsidP="00427474">
      <w:pPr>
        <w:jc w:val="both"/>
        <w:rPr>
          <w:rFonts w:ascii="Arial" w:hAnsi="Arial" w:cs="Arial"/>
          <w:sz w:val="22"/>
          <w:szCs w:val="22"/>
          <w:lang w:val="sl-SI"/>
        </w:rPr>
      </w:pPr>
    </w:p>
    <w:p w:rsidR="00427474" w:rsidRPr="00427474" w:rsidRDefault="00427474" w:rsidP="00427474">
      <w:pPr>
        <w:jc w:val="both"/>
        <w:rPr>
          <w:rFonts w:ascii="Arial" w:hAnsi="Arial" w:cs="Arial"/>
          <w:sz w:val="22"/>
          <w:szCs w:val="22"/>
          <w:lang w:val="sl-SI"/>
        </w:rPr>
      </w:pPr>
    </w:p>
    <w:p w:rsidR="00427474" w:rsidRPr="00427474" w:rsidRDefault="00427474" w:rsidP="00427474">
      <w:pPr>
        <w:jc w:val="both"/>
        <w:rPr>
          <w:rFonts w:ascii="Arial" w:hAnsi="Arial" w:cs="Arial"/>
          <w:sz w:val="22"/>
          <w:szCs w:val="22"/>
          <w:lang w:val="sl-SI"/>
        </w:rPr>
      </w:pPr>
      <w:r w:rsidRPr="00427474">
        <w:rPr>
          <w:rFonts w:ascii="Arial" w:hAnsi="Arial" w:cs="Arial"/>
          <w:sz w:val="22"/>
          <w:szCs w:val="22"/>
          <w:lang w:val="sl-SI"/>
        </w:rPr>
        <w:t>1.3. that are in according of the Companies Act associated companies with the Bidder following economic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2977"/>
      </w:tblGrid>
      <w:tr w:rsidR="00427474" w:rsidRPr="00427474" w:rsidTr="0073088D">
        <w:tc>
          <w:tcPr>
            <w:tcW w:w="993" w:type="dxa"/>
            <w:shd w:val="clear" w:color="auto" w:fill="BDD6EE"/>
          </w:tcPr>
          <w:p w:rsidR="00427474" w:rsidRPr="00427474" w:rsidRDefault="00427474" w:rsidP="00427474">
            <w:pPr>
              <w:jc w:val="both"/>
              <w:rPr>
                <w:rFonts w:ascii="Arial" w:hAnsi="Arial" w:cs="Arial"/>
                <w:sz w:val="22"/>
                <w:szCs w:val="22"/>
                <w:lang w:val="sl-SI"/>
              </w:rPr>
            </w:pPr>
            <w:r w:rsidRPr="00427474">
              <w:rPr>
                <w:rFonts w:ascii="Arial" w:hAnsi="Arial" w:cs="Arial"/>
                <w:b/>
                <w:sz w:val="22"/>
                <w:szCs w:val="22"/>
                <w:lang w:val="sl-SI"/>
              </w:rPr>
              <w:t>No.</w:t>
            </w:r>
          </w:p>
        </w:tc>
        <w:tc>
          <w:tcPr>
            <w:tcW w:w="5811" w:type="dxa"/>
            <w:shd w:val="clear" w:color="auto" w:fill="BDD6EE"/>
          </w:tcPr>
          <w:p w:rsidR="00427474" w:rsidRPr="00427474" w:rsidRDefault="00427474" w:rsidP="00427474">
            <w:pPr>
              <w:rPr>
                <w:rFonts w:ascii="Arial" w:hAnsi="Arial" w:cs="Arial"/>
                <w:sz w:val="22"/>
                <w:szCs w:val="22"/>
                <w:lang w:val="sl-SI"/>
              </w:rPr>
            </w:pPr>
            <w:r w:rsidRPr="00427474">
              <w:rPr>
                <w:rFonts w:ascii="Arial" w:hAnsi="Arial" w:cs="Arial"/>
                <w:b/>
                <w:sz w:val="22"/>
                <w:szCs w:val="22"/>
                <w:lang w:val="sl-SI"/>
              </w:rPr>
              <w:t>Name and registered office of the economic operator</w:t>
            </w:r>
          </w:p>
        </w:tc>
        <w:tc>
          <w:tcPr>
            <w:tcW w:w="2977"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VAT identification number</w:t>
            </w:r>
          </w:p>
        </w:tc>
      </w:tr>
      <w:tr w:rsidR="00427474" w:rsidRPr="00427474" w:rsidTr="0073088D">
        <w:tc>
          <w:tcPr>
            <w:tcW w:w="993"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1</w:t>
            </w:r>
          </w:p>
        </w:tc>
        <w:tc>
          <w:tcPr>
            <w:tcW w:w="5811"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993"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2</w:t>
            </w:r>
          </w:p>
        </w:tc>
        <w:tc>
          <w:tcPr>
            <w:tcW w:w="5811"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993"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3</w:t>
            </w:r>
          </w:p>
        </w:tc>
        <w:tc>
          <w:tcPr>
            <w:tcW w:w="5811"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993"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w:t>
            </w:r>
          </w:p>
        </w:tc>
        <w:tc>
          <w:tcPr>
            <w:tcW w:w="5811"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bl>
    <w:p w:rsidR="00427474" w:rsidRPr="00427474" w:rsidRDefault="00427474" w:rsidP="00427474">
      <w:pPr>
        <w:jc w:val="both"/>
        <w:rPr>
          <w:rFonts w:ascii="Arial" w:hAnsi="Arial" w:cs="Arial"/>
          <w:sz w:val="22"/>
          <w:szCs w:val="22"/>
          <w:lang w:val="sl-SI"/>
        </w:rPr>
      </w:pPr>
    </w:p>
    <w:p w:rsidR="00427474" w:rsidRPr="00427474" w:rsidRDefault="00427474" w:rsidP="00427474">
      <w:pPr>
        <w:tabs>
          <w:tab w:val="num" w:pos="426"/>
        </w:tabs>
        <w:rPr>
          <w:rFonts w:ascii="Arial" w:hAnsi="Arial" w:cs="Arial"/>
          <w:sz w:val="22"/>
          <w:szCs w:val="22"/>
          <w:lang w:val="sl-SI"/>
        </w:rPr>
      </w:pPr>
      <w:r w:rsidRPr="00427474">
        <w:rPr>
          <w:rFonts w:ascii="Arial" w:hAnsi="Arial" w:cs="Arial"/>
          <w:sz w:val="22"/>
          <w:szCs w:val="22"/>
          <w:lang w:val="sl-SI"/>
        </w:rPr>
        <w:t>is in mutual relationsjip with the following legal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628"/>
        <w:gridCol w:w="2693"/>
        <w:gridCol w:w="2977"/>
      </w:tblGrid>
      <w:tr w:rsidR="00427474" w:rsidRPr="00427474" w:rsidTr="0073088D">
        <w:tc>
          <w:tcPr>
            <w:tcW w:w="572"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No.</w:t>
            </w:r>
          </w:p>
        </w:tc>
        <w:tc>
          <w:tcPr>
            <w:tcW w:w="3628"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Name and registered office of the legal person</w:t>
            </w:r>
          </w:p>
        </w:tc>
        <w:tc>
          <w:tcPr>
            <w:tcW w:w="2693" w:type="dxa"/>
            <w:shd w:val="clear" w:color="auto" w:fill="BDD6EE"/>
          </w:tcPr>
          <w:p w:rsidR="00427474" w:rsidRPr="00427474" w:rsidRDefault="00427474" w:rsidP="00427474">
            <w:pPr>
              <w:rPr>
                <w:rFonts w:ascii="Arial" w:hAnsi="Arial" w:cs="Arial"/>
                <w:b/>
                <w:sz w:val="22"/>
                <w:szCs w:val="22"/>
                <w:lang w:val="sl-SI"/>
              </w:rPr>
            </w:pPr>
            <w:r w:rsidRPr="00427474">
              <w:rPr>
                <w:rFonts w:ascii="Arial" w:hAnsi="Arial" w:cs="Arial"/>
                <w:b/>
                <w:sz w:val="22"/>
                <w:szCs w:val="22"/>
                <w:lang w:val="sl-SI"/>
              </w:rPr>
              <w:t>Vat identification number</w:t>
            </w:r>
          </w:p>
        </w:tc>
        <w:tc>
          <w:tcPr>
            <w:tcW w:w="2977" w:type="dxa"/>
            <w:shd w:val="clear" w:color="auto" w:fill="BDD6EE"/>
          </w:tcPr>
          <w:p w:rsidR="00427474" w:rsidRPr="00427474" w:rsidRDefault="00427474" w:rsidP="00427474">
            <w:pPr>
              <w:jc w:val="both"/>
              <w:rPr>
                <w:rFonts w:ascii="Arial" w:hAnsi="Arial" w:cs="Arial"/>
                <w:b/>
                <w:sz w:val="22"/>
                <w:szCs w:val="22"/>
                <w:lang w:val="sl-SI"/>
              </w:rPr>
            </w:pPr>
            <w:r w:rsidRPr="00427474">
              <w:rPr>
                <w:rFonts w:ascii="Arial" w:hAnsi="Arial" w:cs="Arial"/>
                <w:b/>
                <w:sz w:val="22"/>
                <w:szCs w:val="22"/>
                <w:lang w:val="sl-SI"/>
              </w:rPr>
              <w:t>Associated as follows</w:t>
            </w: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1</w:t>
            </w:r>
          </w:p>
        </w:tc>
        <w:tc>
          <w:tcPr>
            <w:tcW w:w="3628" w:type="dxa"/>
            <w:shd w:val="clear" w:color="auto" w:fill="auto"/>
          </w:tcPr>
          <w:p w:rsidR="00427474" w:rsidRPr="00427474" w:rsidRDefault="00427474" w:rsidP="00427474">
            <w:pPr>
              <w:jc w:val="both"/>
              <w:rPr>
                <w:rFonts w:ascii="Arial" w:hAnsi="Arial" w:cs="Arial"/>
                <w:sz w:val="22"/>
                <w:szCs w:val="22"/>
                <w:lang w:val="sl-SI"/>
              </w:rPr>
            </w:pPr>
          </w:p>
        </w:tc>
        <w:tc>
          <w:tcPr>
            <w:tcW w:w="2693"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2</w:t>
            </w:r>
          </w:p>
        </w:tc>
        <w:tc>
          <w:tcPr>
            <w:tcW w:w="3628" w:type="dxa"/>
            <w:shd w:val="clear" w:color="auto" w:fill="auto"/>
          </w:tcPr>
          <w:p w:rsidR="00427474" w:rsidRPr="00427474" w:rsidRDefault="00427474" w:rsidP="00427474">
            <w:pPr>
              <w:jc w:val="both"/>
              <w:rPr>
                <w:rFonts w:ascii="Arial" w:hAnsi="Arial" w:cs="Arial"/>
                <w:sz w:val="22"/>
                <w:szCs w:val="22"/>
                <w:lang w:val="sl-SI"/>
              </w:rPr>
            </w:pPr>
          </w:p>
        </w:tc>
        <w:tc>
          <w:tcPr>
            <w:tcW w:w="2693"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3</w:t>
            </w:r>
          </w:p>
        </w:tc>
        <w:tc>
          <w:tcPr>
            <w:tcW w:w="3628" w:type="dxa"/>
            <w:shd w:val="clear" w:color="auto" w:fill="auto"/>
          </w:tcPr>
          <w:p w:rsidR="00427474" w:rsidRPr="00427474" w:rsidRDefault="00427474" w:rsidP="00427474">
            <w:pPr>
              <w:jc w:val="both"/>
              <w:rPr>
                <w:rFonts w:ascii="Arial" w:hAnsi="Arial" w:cs="Arial"/>
                <w:sz w:val="22"/>
                <w:szCs w:val="22"/>
                <w:lang w:val="sl-SI"/>
              </w:rPr>
            </w:pPr>
          </w:p>
        </w:tc>
        <w:tc>
          <w:tcPr>
            <w:tcW w:w="2693"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r w:rsidR="00427474" w:rsidRPr="00427474" w:rsidTr="0073088D">
        <w:tc>
          <w:tcPr>
            <w:tcW w:w="572" w:type="dxa"/>
            <w:shd w:val="clear" w:color="auto" w:fill="auto"/>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w:t>
            </w:r>
          </w:p>
        </w:tc>
        <w:tc>
          <w:tcPr>
            <w:tcW w:w="3628" w:type="dxa"/>
            <w:shd w:val="clear" w:color="auto" w:fill="auto"/>
          </w:tcPr>
          <w:p w:rsidR="00427474" w:rsidRPr="00427474" w:rsidRDefault="00427474" w:rsidP="00427474">
            <w:pPr>
              <w:jc w:val="both"/>
              <w:rPr>
                <w:rFonts w:ascii="Arial" w:hAnsi="Arial" w:cs="Arial"/>
                <w:sz w:val="22"/>
                <w:szCs w:val="22"/>
                <w:lang w:val="sl-SI"/>
              </w:rPr>
            </w:pPr>
          </w:p>
        </w:tc>
        <w:tc>
          <w:tcPr>
            <w:tcW w:w="2693" w:type="dxa"/>
            <w:shd w:val="clear" w:color="auto" w:fill="auto"/>
          </w:tcPr>
          <w:p w:rsidR="00427474" w:rsidRPr="00427474" w:rsidRDefault="00427474" w:rsidP="00427474">
            <w:pPr>
              <w:jc w:val="both"/>
              <w:rPr>
                <w:rFonts w:ascii="Arial" w:hAnsi="Arial" w:cs="Arial"/>
                <w:sz w:val="22"/>
                <w:szCs w:val="22"/>
                <w:lang w:val="sl-SI"/>
              </w:rPr>
            </w:pPr>
          </w:p>
        </w:tc>
        <w:tc>
          <w:tcPr>
            <w:tcW w:w="2977" w:type="dxa"/>
            <w:shd w:val="clear" w:color="auto" w:fill="auto"/>
          </w:tcPr>
          <w:p w:rsidR="00427474" w:rsidRPr="00427474" w:rsidRDefault="00427474" w:rsidP="00427474">
            <w:pPr>
              <w:jc w:val="both"/>
              <w:rPr>
                <w:rFonts w:ascii="Arial" w:hAnsi="Arial" w:cs="Arial"/>
                <w:sz w:val="22"/>
                <w:szCs w:val="22"/>
                <w:lang w:val="sl-SI"/>
              </w:rPr>
            </w:pPr>
          </w:p>
        </w:tc>
      </w:tr>
    </w:tbl>
    <w:p w:rsidR="00427474" w:rsidRPr="00427474" w:rsidRDefault="00427474" w:rsidP="00427474">
      <w:pPr>
        <w:rPr>
          <w:rFonts w:ascii="Arial" w:hAnsi="Arial" w:cs="Arial"/>
          <w:sz w:val="22"/>
          <w:szCs w:val="22"/>
          <w:lang w:val="sl-SI"/>
        </w:rPr>
      </w:pPr>
    </w:p>
    <w:p w:rsidR="00427474" w:rsidRPr="00427474" w:rsidRDefault="00427474" w:rsidP="00427474">
      <w:pPr>
        <w:rPr>
          <w:rFonts w:ascii="Arial" w:hAnsi="Arial" w:cs="Arial"/>
          <w:noProof/>
          <w:color w:val="000000"/>
          <w:sz w:val="22"/>
          <w:szCs w:val="22"/>
        </w:rPr>
      </w:pPr>
      <w:r w:rsidRPr="00427474">
        <w:rPr>
          <w:rFonts w:ascii="Arial" w:hAnsi="Arial" w:cs="Arial"/>
          <w:noProof/>
          <w:color w:val="000000"/>
          <w:sz w:val="22"/>
          <w:szCs w:val="22"/>
        </w:rPr>
        <w:t>I hereby declare that, in the capacity of a natural person - participant in the Bidder's ownership, I stated:</w:t>
      </w:r>
    </w:p>
    <w:p w:rsidR="00427474" w:rsidRPr="00427474" w:rsidRDefault="00427474" w:rsidP="00862E40">
      <w:pPr>
        <w:numPr>
          <w:ilvl w:val="0"/>
          <w:numId w:val="21"/>
        </w:numPr>
        <w:suppressAutoHyphens/>
        <w:jc w:val="both"/>
        <w:rPr>
          <w:rFonts w:ascii="Arial" w:hAnsi="Arial" w:cs="Arial"/>
          <w:noProof/>
          <w:color w:val="000000"/>
          <w:sz w:val="22"/>
          <w:szCs w:val="22"/>
        </w:rPr>
      </w:pPr>
      <w:r w:rsidRPr="00427474">
        <w:rPr>
          <w:rFonts w:ascii="Arial" w:hAnsi="Arial" w:cs="Arial"/>
          <w:noProof/>
          <w:color w:val="000000"/>
          <w:sz w:val="22"/>
          <w:szCs w:val="22"/>
        </w:rPr>
        <w:t>any natural person who owns through direct or indirect ownership at least 5% of shares or participates in the management rights, management or capital of the legal person with more than a 5% share or has the controlling position in the management of the legal person's funds;</w:t>
      </w:r>
    </w:p>
    <w:p w:rsidR="00427474" w:rsidRPr="00427474" w:rsidRDefault="00427474" w:rsidP="00862E40">
      <w:pPr>
        <w:numPr>
          <w:ilvl w:val="0"/>
          <w:numId w:val="21"/>
        </w:numPr>
        <w:suppressAutoHyphens/>
        <w:jc w:val="both"/>
        <w:rPr>
          <w:rFonts w:ascii="Arial" w:hAnsi="Arial" w:cs="Arial"/>
          <w:noProof/>
          <w:color w:val="000000"/>
          <w:sz w:val="22"/>
          <w:szCs w:val="22"/>
        </w:rPr>
      </w:pPr>
      <w:r w:rsidRPr="00427474">
        <w:rPr>
          <w:rFonts w:ascii="Arial" w:hAnsi="Arial" w:cs="Arial"/>
          <w:noProof/>
          <w:color w:val="000000"/>
          <w:sz w:val="22"/>
          <w:szCs w:val="22"/>
        </w:rPr>
        <w:t>any natural person who indirectly provides or is providing funds to a legal person and is on such grounds given the possibility of exercising control, guiding or otherwise substantially influencing the decisions of the management or other administrative body of the legal person concerning financing and business operations.</w:t>
      </w:r>
    </w:p>
    <w:p w:rsidR="00427474" w:rsidRPr="00427474" w:rsidRDefault="00427474" w:rsidP="00427474">
      <w:pPr>
        <w:rPr>
          <w:rFonts w:ascii="Arial" w:hAnsi="Arial" w:cs="Arial"/>
          <w:noProof/>
          <w:color w:val="000000"/>
          <w:sz w:val="22"/>
          <w:szCs w:val="22"/>
        </w:rPr>
      </w:pPr>
    </w:p>
    <w:p w:rsidR="00427474" w:rsidRPr="00427474" w:rsidRDefault="00427474" w:rsidP="00427474">
      <w:pPr>
        <w:jc w:val="both"/>
        <w:rPr>
          <w:rFonts w:ascii="Arial" w:hAnsi="Arial" w:cs="Arial"/>
          <w:noProof/>
          <w:color w:val="000000"/>
          <w:sz w:val="22"/>
          <w:szCs w:val="22"/>
        </w:rPr>
      </w:pPr>
      <w:r w:rsidRPr="00427474">
        <w:rPr>
          <w:rFonts w:ascii="Arial" w:hAnsi="Arial" w:cs="Arial"/>
          <w:noProof/>
          <w:color w:val="000000"/>
          <w:sz w:val="22"/>
          <w:szCs w:val="22"/>
        </w:rPr>
        <w:t>By signing this statement, I hereby guarantee that there are no other natural or legal persons, dormant partners and companies, considered to be related companies pursuant to the provisions of the law regulating companies, in the entire ownership structure.</w:t>
      </w:r>
    </w:p>
    <w:p w:rsidR="00427474" w:rsidRPr="00427474" w:rsidRDefault="00427474" w:rsidP="00427474">
      <w:pPr>
        <w:jc w:val="both"/>
        <w:rPr>
          <w:rFonts w:ascii="Arial" w:hAnsi="Arial" w:cs="Arial"/>
          <w:noProof/>
          <w:color w:val="000000"/>
          <w:sz w:val="22"/>
          <w:szCs w:val="22"/>
        </w:rPr>
      </w:pPr>
    </w:p>
    <w:p w:rsidR="00427474" w:rsidRPr="00427474" w:rsidRDefault="00427474" w:rsidP="00427474">
      <w:pPr>
        <w:jc w:val="both"/>
        <w:rPr>
          <w:rFonts w:ascii="Arial" w:hAnsi="Arial" w:cs="Arial"/>
          <w:noProof/>
          <w:color w:val="000000"/>
          <w:sz w:val="22"/>
          <w:szCs w:val="22"/>
        </w:rPr>
      </w:pPr>
      <w:r w:rsidRPr="00427474">
        <w:rPr>
          <w:rFonts w:ascii="Arial" w:hAnsi="Arial" w:cs="Arial"/>
          <w:noProof/>
          <w:color w:val="000000"/>
          <w:sz w:val="22"/>
          <w:szCs w:val="22"/>
        </w:rPr>
        <w:t>My signature on this statement warrants that the data provided are true and accurate and I am aware that the contract/the tender/the framework agreement shall be considered null and void, should my statement be false or data untrue. I undertake to inform the Contracting Authority of any changes to the data submitted.</w:t>
      </w:r>
    </w:p>
    <w:p w:rsidR="00427474" w:rsidRPr="00427474" w:rsidRDefault="00427474" w:rsidP="00427474">
      <w:pPr>
        <w:rPr>
          <w:rFonts w:ascii="Arial" w:hAnsi="Arial" w:cs="Arial"/>
          <w:sz w:val="22"/>
          <w:szCs w:val="22"/>
          <w:lang w:val="sl-SI"/>
        </w:rPr>
      </w:pPr>
    </w:p>
    <w:p w:rsidR="00427474" w:rsidRPr="00427474" w:rsidRDefault="00427474" w:rsidP="00427474">
      <w:pPr>
        <w:rPr>
          <w:rFonts w:ascii="Arial" w:hAnsi="Arial" w:cs="Arial"/>
          <w:sz w:val="22"/>
          <w:szCs w:val="22"/>
          <w:lang w:val="sl-SI"/>
        </w:rPr>
      </w:pPr>
    </w:p>
    <w:p w:rsidR="00427474" w:rsidRPr="00427474" w:rsidRDefault="00427474" w:rsidP="00427474">
      <w:pPr>
        <w:rPr>
          <w:rFonts w:ascii="Arial" w:hAnsi="Arial" w:cs="Arial"/>
          <w:sz w:val="22"/>
          <w:szCs w:val="22"/>
          <w:lang w:val="sl-SI"/>
        </w:rPr>
      </w:pPr>
    </w:p>
    <w:p w:rsidR="00427474" w:rsidRPr="00427474" w:rsidRDefault="00427474" w:rsidP="00427474">
      <w:pPr>
        <w:rPr>
          <w:rFonts w:ascii="Arial" w:hAnsi="Arial" w:cs="Arial"/>
          <w:sz w:val="22"/>
          <w:szCs w:val="22"/>
          <w:lang w:val="sl-SI"/>
        </w:rPr>
      </w:pPr>
    </w:p>
    <w:p w:rsidR="00427474" w:rsidRPr="00427474" w:rsidRDefault="00427474" w:rsidP="00427474">
      <w:pPr>
        <w:rPr>
          <w:rFonts w:ascii="Arial" w:hAnsi="Arial" w:cs="Arial"/>
          <w:sz w:val="22"/>
          <w:szCs w:val="22"/>
          <w:lang w:val="sl-SI"/>
        </w:rPr>
      </w:pPr>
    </w:p>
    <w:tbl>
      <w:tblPr>
        <w:tblW w:w="0" w:type="auto"/>
        <w:tblLayout w:type="fixed"/>
        <w:tblLook w:val="04A0" w:firstRow="1" w:lastRow="0" w:firstColumn="1" w:lastColumn="0" w:noHBand="0" w:noVBand="1"/>
      </w:tblPr>
      <w:tblGrid>
        <w:gridCol w:w="3190"/>
        <w:gridCol w:w="2588"/>
        <w:gridCol w:w="3544"/>
      </w:tblGrid>
      <w:tr w:rsidR="00427474" w:rsidRPr="00427474" w:rsidTr="0073088D">
        <w:tc>
          <w:tcPr>
            <w:tcW w:w="3190" w:type="dxa"/>
          </w:tcPr>
          <w:p w:rsidR="00427474" w:rsidRPr="00427474" w:rsidRDefault="00427474" w:rsidP="00427474">
            <w:pPr>
              <w:jc w:val="both"/>
              <w:rPr>
                <w:rFonts w:ascii="Arial" w:hAnsi="Arial" w:cs="Arial"/>
                <w:sz w:val="22"/>
                <w:szCs w:val="22"/>
                <w:lang w:val="sl-SI"/>
              </w:rPr>
            </w:pPr>
          </w:p>
        </w:tc>
        <w:tc>
          <w:tcPr>
            <w:tcW w:w="2588" w:type="dxa"/>
          </w:tcPr>
          <w:p w:rsidR="00427474" w:rsidRPr="00427474" w:rsidRDefault="00427474" w:rsidP="00427474">
            <w:pPr>
              <w:jc w:val="both"/>
              <w:rPr>
                <w:rFonts w:ascii="Arial" w:hAnsi="Arial" w:cs="Arial"/>
                <w:sz w:val="22"/>
                <w:szCs w:val="22"/>
                <w:lang w:val="sl-SI"/>
              </w:rPr>
            </w:pPr>
          </w:p>
        </w:tc>
        <w:tc>
          <w:tcPr>
            <w:tcW w:w="3544" w:type="dxa"/>
            <w:hideMark/>
          </w:tcPr>
          <w:p w:rsidR="00427474" w:rsidRPr="00427474" w:rsidRDefault="00427474" w:rsidP="00427474">
            <w:pPr>
              <w:jc w:val="center"/>
              <w:rPr>
                <w:rFonts w:ascii="Arial" w:hAnsi="Arial" w:cs="Arial"/>
                <w:sz w:val="22"/>
                <w:szCs w:val="22"/>
                <w:lang w:val="sl-SI"/>
              </w:rPr>
            </w:pPr>
            <w:r w:rsidRPr="00427474">
              <w:rPr>
                <w:rFonts w:ascii="Arial" w:hAnsi="Arial" w:cs="Arial"/>
                <w:sz w:val="22"/>
                <w:szCs w:val="22"/>
                <w:lang w:val="sl-SI"/>
              </w:rPr>
              <w:t>Name and surname of the legal representative:</w:t>
            </w:r>
          </w:p>
          <w:p w:rsidR="00427474" w:rsidRPr="00427474" w:rsidRDefault="00427474" w:rsidP="00427474">
            <w:pPr>
              <w:jc w:val="center"/>
              <w:rPr>
                <w:rFonts w:ascii="Arial" w:hAnsi="Arial" w:cs="Arial"/>
                <w:sz w:val="22"/>
                <w:szCs w:val="22"/>
                <w:lang w:val="sl-SI"/>
              </w:rPr>
            </w:pPr>
          </w:p>
          <w:p w:rsidR="00427474" w:rsidRPr="00427474" w:rsidRDefault="00427474" w:rsidP="00427474">
            <w:pPr>
              <w:jc w:val="center"/>
              <w:rPr>
                <w:rFonts w:ascii="Arial" w:hAnsi="Arial" w:cs="Arial"/>
                <w:sz w:val="22"/>
                <w:szCs w:val="22"/>
                <w:lang w:val="sl-SI"/>
              </w:rPr>
            </w:pPr>
          </w:p>
        </w:tc>
      </w:tr>
      <w:tr w:rsidR="00427474" w:rsidRPr="00427474" w:rsidTr="0073088D">
        <w:trPr>
          <w:trHeight w:hRule="exact" w:val="500"/>
        </w:trPr>
        <w:tc>
          <w:tcPr>
            <w:tcW w:w="3190" w:type="dxa"/>
          </w:tcPr>
          <w:p w:rsidR="00427474" w:rsidRPr="00427474" w:rsidRDefault="00427474" w:rsidP="00427474">
            <w:pPr>
              <w:jc w:val="center"/>
              <w:rPr>
                <w:rFonts w:ascii="Arial" w:hAnsi="Arial" w:cs="Arial"/>
                <w:i/>
                <w:vertAlign w:val="superscript"/>
                <w:lang w:val="sl-SI"/>
              </w:rPr>
            </w:pPr>
          </w:p>
        </w:tc>
        <w:tc>
          <w:tcPr>
            <w:tcW w:w="2588" w:type="dxa"/>
          </w:tcPr>
          <w:p w:rsidR="00427474" w:rsidRPr="00427474" w:rsidRDefault="00427474" w:rsidP="00427474">
            <w:pPr>
              <w:jc w:val="center"/>
              <w:rPr>
                <w:rFonts w:ascii="Arial" w:hAnsi="Arial" w:cs="Arial"/>
                <w:i/>
                <w:vertAlign w:val="superscript"/>
                <w:lang w:val="sl-SI"/>
              </w:rPr>
            </w:pPr>
          </w:p>
        </w:tc>
        <w:tc>
          <w:tcPr>
            <w:tcW w:w="3544" w:type="dxa"/>
          </w:tcPr>
          <w:p w:rsidR="00427474" w:rsidRPr="00427474" w:rsidRDefault="00427474" w:rsidP="00427474">
            <w:pPr>
              <w:jc w:val="center"/>
              <w:rPr>
                <w:rFonts w:ascii="Arial" w:hAnsi="Arial" w:cs="Arial"/>
                <w:i/>
                <w:vertAlign w:val="superscript"/>
                <w:lang w:val="sl-SI"/>
              </w:rPr>
            </w:pPr>
          </w:p>
          <w:p w:rsidR="00427474" w:rsidRPr="00427474" w:rsidRDefault="00427474" w:rsidP="00427474">
            <w:pPr>
              <w:jc w:val="center"/>
              <w:rPr>
                <w:rFonts w:ascii="Arial" w:hAnsi="Arial" w:cs="Arial"/>
                <w:i/>
                <w:vertAlign w:val="superscript"/>
                <w:lang w:val="sl-SI"/>
              </w:rPr>
            </w:pPr>
          </w:p>
          <w:p w:rsidR="00427474" w:rsidRPr="00427474" w:rsidRDefault="00427474" w:rsidP="00427474">
            <w:pPr>
              <w:jc w:val="center"/>
              <w:rPr>
                <w:rFonts w:ascii="Arial" w:hAnsi="Arial" w:cs="Arial"/>
                <w:i/>
                <w:vertAlign w:val="superscript"/>
                <w:lang w:val="sl-SI"/>
              </w:rPr>
            </w:pPr>
          </w:p>
          <w:p w:rsidR="00427474" w:rsidRPr="00427474" w:rsidRDefault="00427474" w:rsidP="00427474">
            <w:pPr>
              <w:jc w:val="center"/>
              <w:rPr>
                <w:rFonts w:ascii="Arial" w:hAnsi="Arial" w:cs="Arial"/>
                <w:i/>
                <w:vertAlign w:val="superscript"/>
                <w:lang w:val="sl-SI"/>
              </w:rPr>
            </w:pPr>
          </w:p>
        </w:tc>
      </w:tr>
      <w:tr w:rsidR="00427474" w:rsidRPr="00427474" w:rsidTr="0073088D">
        <w:trPr>
          <w:trHeight w:val="381"/>
        </w:trPr>
        <w:tc>
          <w:tcPr>
            <w:tcW w:w="3190" w:type="dxa"/>
            <w:tcBorders>
              <w:top w:val="dashed" w:sz="4" w:space="0" w:color="auto"/>
              <w:left w:val="nil"/>
              <w:bottom w:val="nil"/>
              <w:right w:val="nil"/>
            </w:tcBorders>
            <w:hideMark/>
          </w:tcPr>
          <w:p w:rsidR="00427474" w:rsidRPr="00427474" w:rsidRDefault="00427474" w:rsidP="00427474">
            <w:pPr>
              <w:jc w:val="center"/>
              <w:rPr>
                <w:rFonts w:ascii="Arial" w:hAnsi="Arial" w:cs="Arial"/>
                <w:i/>
                <w:sz w:val="18"/>
                <w:szCs w:val="18"/>
                <w:lang w:val="sl-SI"/>
              </w:rPr>
            </w:pPr>
            <w:r w:rsidRPr="00427474">
              <w:rPr>
                <w:rFonts w:ascii="Arial" w:hAnsi="Arial" w:cs="Arial"/>
                <w:i/>
                <w:sz w:val="18"/>
                <w:szCs w:val="18"/>
                <w:lang w:val="sl-SI"/>
              </w:rPr>
              <w:t>(place, date)</w:t>
            </w:r>
          </w:p>
        </w:tc>
        <w:tc>
          <w:tcPr>
            <w:tcW w:w="2588" w:type="dxa"/>
            <w:hideMark/>
          </w:tcPr>
          <w:p w:rsidR="00427474" w:rsidRPr="00427474" w:rsidRDefault="00427474" w:rsidP="00427474">
            <w:pPr>
              <w:jc w:val="center"/>
              <w:rPr>
                <w:rFonts w:ascii="Arial" w:hAnsi="Arial" w:cs="Arial"/>
                <w:i/>
                <w:sz w:val="18"/>
                <w:szCs w:val="18"/>
                <w:lang w:val="sl-SI"/>
              </w:rPr>
            </w:pPr>
            <w:r w:rsidRPr="00427474">
              <w:rPr>
                <w:rFonts w:ascii="Arial" w:hAnsi="Arial" w:cs="Arial"/>
                <w:i/>
                <w:sz w:val="18"/>
                <w:szCs w:val="18"/>
                <w:lang w:val="sl-SI"/>
              </w:rPr>
              <w:t>(stamp)</w:t>
            </w:r>
          </w:p>
        </w:tc>
        <w:tc>
          <w:tcPr>
            <w:tcW w:w="3544" w:type="dxa"/>
            <w:tcBorders>
              <w:top w:val="dashed" w:sz="4" w:space="0" w:color="auto"/>
              <w:left w:val="nil"/>
              <w:bottom w:val="nil"/>
              <w:right w:val="nil"/>
            </w:tcBorders>
            <w:hideMark/>
          </w:tcPr>
          <w:p w:rsidR="00427474" w:rsidRPr="00427474" w:rsidRDefault="00427474" w:rsidP="00427474">
            <w:pPr>
              <w:jc w:val="center"/>
              <w:rPr>
                <w:rFonts w:ascii="Arial" w:hAnsi="Arial" w:cs="Arial"/>
                <w:i/>
                <w:sz w:val="18"/>
                <w:szCs w:val="18"/>
                <w:lang w:val="sl-SI"/>
              </w:rPr>
            </w:pPr>
            <w:r w:rsidRPr="00427474">
              <w:rPr>
                <w:rFonts w:ascii="Arial" w:hAnsi="Arial" w:cs="Arial"/>
                <w:i/>
                <w:sz w:val="18"/>
                <w:szCs w:val="18"/>
                <w:lang w:val="sl-SI"/>
              </w:rPr>
              <w:t>(signature of the legal representative)</w:t>
            </w:r>
          </w:p>
        </w:tc>
      </w:tr>
    </w:tbl>
    <w:p w:rsidR="00427474" w:rsidRPr="00427474" w:rsidRDefault="00427474" w:rsidP="00427474">
      <w:pPr>
        <w:jc w:val="both"/>
        <w:rPr>
          <w:rFonts w:ascii="Arial" w:hAnsi="Arial" w:cs="Arial"/>
          <w:b/>
          <w:sz w:val="24"/>
          <w:szCs w:val="24"/>
          <w:lang w:val="sl-SI" w:eastAsia="sl-SI"/>
        </w:rPr>
      </w:pPr>
    </w:p>
    <w:p w:rsidR="00427474" w:rsidRPr="00427474" w:rsidRDefault="00427474" w:rsidP="00427474">
      <w:pPr>
        <w:jc w:val="both"/>
        <w:rPr>
          <w:rFonts w:ascii="Arial" w:hAnsi="Arial" w:cs="Arial"/>
          <w:b/>
          <w:sz w:val="24"/>
          <w:szCs w:val="24"/>
          <w:lang w:val="sl-SI" w:eastAsia="sl-SI"/>
        </w:rPr>
      </w:pPr>
    </w:p>
    <w:p w:rsidR="00427474" w:rsidRDefault="00427474" w:rsidP="00427474">
      <w:pPr>
        <w:rPr>
          <w:lang w:eastAsia="sl-SI"/>
        </w:rPr>
      </w:pPr>
    </w:p>
    <w:p w:rsidR="008C3FFB" w:rsidRPr="00427474" w:rsidRDefault="008C3FFB" w:rsidP="00427474">
      <w:pPr>
        <w:rPr>
          <w:lang w:eastAsia="sl-SI"/>
        </w:rPr>
      </w:pPr>
    </w:p>
    <w:p w:rsidR="003A1F21" w:rsidRDefault="003A1F21" w:rsidP="003A1F21">
      <w:pPr>
        <w:tabs>
          <w:tab w:val="left" w:pos="792"/>
        </w:tabs>
        <w:suppressAutoHyphens/>
        <w:jc w:val="both"/>
        <w:rPr>
          <w:rFonts w:ascii="Arial" w:hAnsi="Arial" w:cs="Arial"/>
          <w:b/>
          <w:caps/>
          <w:sz w:val="28"/>
          <w:szCs w:val="28"/>
          <w:lang w:eastAsia="ar-SA"/>
        </w:rPr>
      </w:pPr>
    </w:p>
    <w:p w:rsidR="003A1F21" w:rsidRPr="00427474" w:rsidRDefault="003A1F21" w:rsidP="003A1F21">
      <w:pPr>
        <w:tabs>
          <w:tab w:val="left" w:pos="792"/>
        </w:tabs>
        <w:suppressAutoHyphens/>
        <w:jc w:val="both"/>
        <w:rPr>
          <w:rFonts w:ascii="Arial" w:hAnsi="Arial" w:cs="Arial"/>
          <w:b/>
          <w:sz w:val="28"/>
          <w:szCs w:val="28"/>
          <w:lang w:eastAsia="ar-SA"/>
        </w:rPr>
      </w:pPr>
      <w:r w:rsidRPr="00427474">
        <w:rPr>
          <w:rFonts w:ascii="Arial" w:hAnsi="Arial" w:cs="Arial"/>
          <w:b/>
          <w:caps/>
          <w:sz w:val="28"/>
          <w:szCs w:val="28"/>
          <w:lang w:eastAsia="ar-SA"/>
        </w:rPr>
        <w:t xml:space="preserve">Appendix </w:t>
      </w:r>
      <w:r>
        <w:rPr>
          <w:rFonts w:ascii="Arial" w:hAnsi="Arial" w:cs="Arial"/>
          <w:b/>
          <w:caps/>
          <w:sz w:val="28"/>
          <w:szCs w:val="28"/>
          <w:lang w:eastAsia="ar-SA"/>
        </w:rPr>
        <w:t>3</w:t>
      </w:r>
      <w:r w:rsidRPr="00427474">
        <w:rPr>
          <w:rFonts w:ascii="Arial" w:hAnsi="Arial" w:cs="Arial"/>
          <w:b/>
          <w:sz w:val="28"/>
          <w:szCs w:val="28"/>
          <w:lang w:eastAsia="ar-SA"/>
        </w:rPr>
        <w:t xml:space="preserve">: Acceptance certificate for    </w:t>
      </w:r>
    </w:p>
    <w:p w:rsidR="003A1F21" w:rsidRPr="00427474" w:rsidRDefault="003A1F21" w:rsidP="003A1F21">
      <w:pPr>
        <w:tabs>
          <w:tab w:val="left" w:pos="792"/>
        </w:tabs>
        <w:suppressAutoHyphens/>
        <w:jc w:val="both"/>
        <w:rPr>
          <w:rFonts w:ascii="Arial" w:hAnsi="Arial" w:cs="Arial"/>
          <w:b/>
          <w:sz w:val="10"/>
          <w:szCs w:val="10"/>
          <w:lang w:val="pt-PT" w:eastAsia="ar-SA"/>
        </w:rPr>
      </w:pPr>
    </w:p>
    <w:p w:rsidR="003A1F21" w:rsidRPr="00427474" w:rsidRDefault="003A1F21" w:rsidP="003A1F21">
      <w:pPr>
        <w:tabs>
          <w:tab w:val="left" w:pos="792"/>
        </w:tabs>
        <w:suppressAutoHyphens/>
        <w:jc w:val="both"/>
        <w:rPr>
          <w:rFonts w:ascii="Arial" w:hAnsi="Arial" w:cs="Arial"/>
          <w:b/>
          <w:sz w:val="10"/>
          <w:szCs w:val="10"/>
          <w:lang w:val="pt-PT" w:eastAsia="ar-SA"/>
        </w:rPr>
      </w:pPr>
    </w:p>
    <w:p w:rsidR="003A1F21" w:rsidRPr="00427474" w:rsidRDefault="003A1F21" w:rsidP="003A1F21">
      <w:pPr>
        <w:suppressAutoHyphens/>
        <w:rPr>
          <w:rFonts w:ascii="Arial" w:hAnsi="Arial" w:cs="Arial"/>
          <w:b/>
          <w:sz w:val="32"/>
          <w:szCs w:val="32"/>
          <w:lang w:val="sl-SI" w:eastAsia="sl-SI"/>
        </w:rPr>
      </w:pPr>
      <w:r w:rsidRPr="00427474">
        <w:rPr>
          <w:rFonts w:ascii="Arial" w:hAnsi="Arial" w:cs="Arial"/>
          <w:b/>
          <w:sz w:val="32"/>
          <w:szCs w:val="32"/>
          <w:lang w:val="sl-SI" w:eastAsia="sl-SI"/>
        </w:rPr>
        <w:t>»</w:t>
      </w:r>
      <w:r w:rsidRPr="00101C1E">
        <w:rPr>
          <w:rFonts w:ascii="Arial" w:hAnsi="Arial" w:cs="Arial"/>
          <w:b/>
          <w:sz w:val="32"/>
          <w:szCs w:val="32"/>
          <w:lang w:val="sl-SI" w:eastAsia="sl-SI"/>
        </w:rPr>
        <w:t>UPGRADE OF THE EXISTING NANOSCRIBE PHOTONIC PROFESSIONAL – 3D  OPTICAL PRINTER WITH 160 NM RESOLUTION</w:t>
      </w:r>
      <w:r w:rsidRPr="00427474">
        <w:rPr>
          <w:rFonts w:ascii="Arial" w:hAnsi="Arial" w:cs="Arial"/>
          <w:b/>
          <w:sz w:val="32"/>
          <w:szCs w:val="32"/>
          <w:lang w:val="sl-SI" w:eastAsia="sl-SI"/>
        </w:rPr>
        <w:t>«</w:t>
      </w:r>
    </w:p>
    <w:p w:rsidR="003A1F21" w:rsidRPr="005D2834" w:rsidRDefault="003A1F21" w:rsidP="003A1F21">
      <w:pPr>
        <w:suppressAutoHyphens/>
        <w:rPr>
          <w:rFonts w:ascii="Arial" w:hAnsi="Arial" w:cs="Arial"/>
          <w:b/>
          <w:sz w:val="16"/>
          <w:szCs w:val="16"/>
          <w:lang w:val="sl-SI" w:eastAsia="ar-SA"/>
        </w:rPr>
      </w:pPr>
    </w:p>
    <w:tbl>
      <w:tblPr>
        <w:tblW w:w="9889" w:type="dxa"/>
        <w:tblLayout w:type="fixed"/>
        <w:tblLook w:val="0000" w:firstRow="0" w:lastRow="0" w:firstColumn="0" w:lastColumn="0" w:noHBand="0" w:noVBand="0"/>
      </w:tblPr>
      <w:tblGrid>
        <w:gridCol w:w="3881"/>
        <w:gridCol w:w="6008"/>
      </w:tblGrid>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sl-SI"/>
              </w:rPr>
            </w:pPr>
            <w:r w:rsidRPr="00427474">
              <w:rPr>
                <w:rFonts w:ascii="Arial" w:hAnsi="Arial"/>
                <w:sz w:val="22"/>
                <w:lang w:val="sl-SI"/>
              </w:rPr>
              <w:t>Name:</w:t>
            </w:r>
          </w:p>
        </w:tc>
        <w:tc>
          <w:tcPr>
            <w:tcW w:w="6008" w:type="dxa"/>
            <w:tcBorders>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sl-SI"/>
              </w:rPr>
            </w:pPr>
            <w:proofErr w:type="spellStart"/>
            <w:r w:rsidRPr="00427474">
              <w:rPr>
                <w:rFonts w:ascii="Arial" w:hAnsi="Arial"/>
                <w:sz w:val="22"/>
                <w:lang w:val="sl-SI"/>
              </w:rPr>
              <w:t>Address</w:t>
            </w:r>
            <w:proofErr w:type="spellEnd"/>
            <w:r w:rsidRPr="00427474">
              <w:rPr>
                <w:rFonts w:ascii="Arial" w:hAnsi="Arial"/>
                <w:sz w:val="22"/>
                <w:lang w:val="sl-SI"/>
              </w:rPr>
              <w:t>:</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sl-SI"/>
              </w:rPr>
            </w:pPr>
            <w:r w:rsidRPr="00427474">
              <w:rPr>
                <w:rFonts w:ascii="Arial" w:hAnsi="Arial"/>
                <w:sz w:val="22"/>
                <w:lang w:val="sl-SI"/>
              </w:rPr>
              <w:t xml:space="preserve">VAT </w:t>
            </w:r>
            <w:proofErr w:type="spellStart"/>
            <w:r w:rsidRPr="00427474">
              <w:rPr>
                <w:rFonts w:ascii="Arial" w:hAnsi="Arial"/>
                <w:sz w:val="22"/>
                <w:lang w:val="sl-SI"/>
              </w:rPr>
              <w:t>identification</w:t>
            </w:r>
            <w:proofErr w:type="spellEnd"/>
            <w:r w:rsidRPr="00427474">
              <w:rPr>
                <w:rFonts w:ascii="Arial" w:hAnsi="Arial"/>
                <w:sz w:val="22"/>
                <w:lang w:val="sl-SI"/>
              </w:rPr>
              <w:t xml:space="preserve"> </w:t>
            </w:r>
            <w:proofErr w:type="spellStart"/>
            <w:r w:rsidRPr="00427474">
              <w:rPr>
                <w:rFonts w:ascii="Arial" w:hAnsi="Arial"/>
                <w:sz w:val="22"/>
                <w:lang w:val="sl-SI"/>
              </w:rPr>
              <w:t>number</w:t>
            </w:r>
            <w:proofErr w:type="spellEnd"/>
            <w:r w:rsidRPr="00427474">
              <w:rPr>
                <w:rFonts w:ascii="Arial" w:hAnsi="Arial"/>
                <w:sz w:val="22"/>
                <w:lang w:val="sl-SI"/>
              </w:rPr>
              <w:t xml:space="preserve">: </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sl-SI"/>
              </w:rPr>
            </w:pPr>
            <w:proofErr w:type="spellStart"/>
            <w:r w:rsidRPr="00427474">
              <w:rPr>
                <w:rFonts w:ascii="Arial" w:hAnsi="Arial"/>
                <w:sz w:val="22"/>
                <w:lang w:val="sl-SI"/>
              </w:rPr>
              <w:t>Contact</w:t>
            </w:r>
            <w:proofErr w:type="spellEnd"/>
            <w:r w:rsidRPr="00427474">
              <w:rPr>
                <w:rFonts w:ascii="Arial" w:hAnsi="Arial"/>
                <w:sz w:val="22"/>
                <w:lang w:val="sl-SI"/>
              </w:rPr>
              <w:t xml:space="preserve"> </w:t>
            </w:r>
            <w:proofErr w:type="spellStart"/>
            <w:r w:rsidRPr="00427474">
              <w:rPr>
                <w:rFonts w:ascii="Arial" w:hAnsi="Arial"/>
                <w:sz w:val="22"/>
                <w:lang w:val="sl-SI"/>
              </w:rPr>
              <w:t>person's</w:t>
            </w:r>
            <w:proofErr w:type="spellEnd"/>
            <w:r w:rsidRPr="00427474">
              <w:rPr>
                <w:rFonts w:ascii="Arial" w:hAnsi="Arial"/>
                <w:sz w:val="22"/>
                <w:lang w:val="sl-SI"/>
              </w:rPr>
              <w:t>:</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sl-SI"/>
              </w:rPr>
            </w:pPr>
            <w:proofErr w:type="spellStart"/>
            <w:r w:rsidRPr="00427474">
              <w:rPr>
                <w:rFonts w:ascii="Arial" w:hAnsi="Arial"/>
                <w:sz w:val="22"/>
                <w:lang w:val="sl-SI"/>
              </w:rPr>
              <w:t>Contact</w:t>
            </w:r>
            <w:proofErr w:type="spellEnd"/>
            <w:r w:rsidRPr="00427474">
              <w:rPr>
                <w:rFonts w:ascii="Arial" w:hAnsi="Arial"/>
                <w:sz w:val="22"/>
                <w:lang w:val="sl-SI"/>
              </w:rPr>
              <w:t xml:space="preserve"> </w:t>
            </w:r>
            <w:proofErr w:type="spellStart"/>
            <w:r w:rsidRPr="00427474">
              <w:rPr>
                <w:rFonts w:ascii="Arial" w:hAnsi="Arial"/>
                <w:sz w:val="22"/>
                <w:lang w:val="sl-SI"/>
              </w:rPr>
              <w:t>person's</w:t>
            </w:r>
            <w:proofErr w:type="spellEnd"/>
            <w:r w:rsidRPr="00427474">
              <w:rPr>
                <w:rFonts w:ascii="Arial" w:hAnsi="Arial"/>
                <w:sz w:val="22"/>
                <w:lang w:val="sl-SI"/>
              </w:rPr>
              <w:t xml:space="preserve"> E-mail </w:t>
            </w:r>
            <w:proofErr w:type="spellStart"/>
            <w:r w:rsidRPr="00427474">
              <w:rPr>
                <w:rFonts w:ascii="Arial" w:hAnsi="Arial"/>
                <w:sz w:val="22"/>
                <w:lang w:val="sl-SI"/>
              </w:rPr>
              <w:t>address</w:t>
            </w:r>
            <w:proofErr w:type="spellEnd"/>
            <w:r w:rsidRPr="00427474">
              <w:rPr>
                <w:rFonts w:ascii="Arial" w:hAnsi="Arial"/>
                <w:sz w:val="22"/>
                <w:lang w:val="sl-SI"/>
              </w:rPr>
              <w:t>:</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18"/>
                <w:szCs w:val="18"/>
                <w:lang w:val="sl-SI"/>
              </w:rPr>
            </w:pPr>
            <w:r w:rsidRPr="00427474">
              <w:rPr>
                <w:rFonts w:ascii="Arial" w:hAnsi="Arial"/>
                <w:sz w:val="18"/>
                <w:szCs w:val="18"/>
                <w:lang w:val="sl-SI"/>
              </w:rPr>
              <w:t xml:space="preserve">Person </w:t>
            </w:r>
            <w:proofErr w:type="spellStart"/>
            <w:r w:rsidRPr="00427474">
              <w:rPr>
                <w:rFonts w:ascii="Arial" w:hAnsi="Arial"/>
                <w:sz w:val="18"/>
                <w:szCs w:val="18"/>
                <w:lang w:val="sl-SI"/>
              </w:rPr>
              <w:t>responsible</w:t>
            </w:r>
            <w:proofErr w:type="spellEnd"/>
            <w:r w:rsidRPr="00427474">
              <w:rPr>
                <w:rFonts w:ascii="Arial" w:hAnsi="Arial"/>
                <w:sz w:val="18"/>
                <w:szCs w:val="18"/>
                <w:lang w:val="sl-SI"/>
              </w:rPr>
              <w:t xml:space="preserve"> </w:t>
            </w:r>
            <w:proofErr w:type="spellStart"/>
            <w:r w:rsidRPr="00427474">
              <w:rPr>
                <w:rFonts w:ascii="Arial" w:hAnsi="Arial"/>
                <w:sz w:val="18"/>
                <w:szCs w:val="18"/>
                <w:lang w:val="sl-SI"/>
              </w:rPr>
              <w:t>for</w:t>
            </w:r>
            <w:proofErr w:type="spellEnd"/>
            <w:r w:rsidRPr="00427474">
              <w:rPr>
                <w:rFonts w:ascii="Arial" w:hAnsi="Arial"/>
                <w:sz w:val="18"/>
                <w:szCs w:val="18"/>
                <w:lang w:val="sl-SI"/>
              </w:rPr>
              <w:t xml:space="preserve"> </w:t>
            </w:r>
            <w:proofErr w:type="spellStart"/>
            <w:r w:rsidRPr="00427474">
              <w:rPr>
                <w:rFonts w:ascii="Arial" w:hAnsi="Arial"/>
                <w:sz w:val="18"/>
                <w:szCs w:val="18"/>
                <w:lang w:val="sl-SI"/>
              </w:rPr>
              <w:t>signing</w:t>
            </w:r>
            <w:proofErr w:type="spellEnd"/>
            <w:r w:rsidRPr="00427474">
              <w:rPr>
                <w:rFonts w:ascii="Arial" w:hAnsi="Arial"/>
                <w:sz w:val="18"/>
                <w:szCs w:val="18"/>
                <w:lang w:val="sl-SI"/>
              </w:rPr>
              <w:t xml:space="preserve"> </w:t>
            </w:r>
            <w:proofErr w:type="spellStart"/>
            <w:r w:rsidRPr="00427474">
              <w:rPr>
                <w:rFonts w:ascii="Arial" w:hAnsi="Arial"/>
                <w:sz w:val="18"/>
                <w:szCs w:val="18"/>
                <w:lang w:val="sl-SI"/>
              </w:rPr>
              <w:t>the</w:t>
            </w:r>
            <w:proofErr w:type="spellEnd"/>
            <w:r w:rsidRPr="00427474">
              <w:rPr>
                <w:rFonts w:ascii="Arial" w:hAnsi="Arial"/>
                <w:sz w:val="18"/>
                <w:szCs w:val="18"/>
                <w:lang w:val="sl-SI"/>
              </w:rPr>
              <w:t xml:space="preserve"> </w:t>
            </w:r>
            <w:proofErr w:type="spellStart"/>
            <w:r w:rsidRPr="00427474">
              <w:rPr>
                <w:rFonts w:ascii="Arial" w:hAnsi="Arial"/>
                <w:sz w:val="18"/>
                <w:szCs w:val="18"/>
                <w:lang w:val="sl-SI"/>
              </w:rPr>
              <w:t>contract</w:t>
            </w:r>
            <w:proofErr w:type="spellEnd"/>
            <w:r w:rsidRPr="00427474">
              <w:rPr>
                <w:rFonts w:ascii="Arial" w:hAnsi="Arial"/>
                <w:sz w:val="18"/>
                <w:szCs w:val="18"/>
                <w:lang w:val="sl-SI"/>
              </w:rPr>
              <w:t>:</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rPr>
            </w:pPr>
          </w:p>
        </w:tc>
      </w:tr>
      <w:tr w:rsidR="003A1F21" w:rsidRPr="00427474" w:rsidTr="00FF7521">
        <w:trPr>
          <w:trHeight w:hRule="exact" w:val="284"/>
        </w:trPr>
        <w:tc>
          <w:tcPr>
            <w:tcW w:w="3881" w:type="dxa"/>
            <w:vAlign w:val="bottom"/>
          </w:tcPr>
          <w:p w:rsidR="003A1F21" w:rsidRPr="00427474" w:rsidRDefault="003A1F21" w:rsidP="00FF7521">
            <w:pPr>
              <w:rPr>
                <w:rFonts w:ascii="Arial" w:hAnsi="Arial"/>
                <w:sz w:val="22"/>
                <w:lang w:val="pt-PT"/>
              </w:rPr>
            </w:pPr>
            <w:r w:rsidRPr="00427474">
              <w:rPr>
                <w:rFonts w:ascii="Arial" w:hAnsi="Arial"/>
                <w:sz w:val="22"/>
                <w:lang w:val="pt-PT"/>
              </w:rPr>
              <w:t>Contract No.:</w:t>
            </w:r>
          </w:p>
        </w:tc>
        <w:tc>
          <w:tcPr>
            <w:tcW w:w="6008" w:type="dxa"/>
            <w:tcBorders>
              <w:top w:val="dashed" w:sz="4" w:space="0" w:color="auto"/>
              <w:bottom w:val="dashed" w:sz="4" w:space="0" w:color="auto"/>
            </w:tcBorders>
            <w:vAlign w:val="bottom"/>
          </w:tcPr>
          <w:p w:rsidR="003A1F21" w:rsidRPr="00427474" w:rsidRDefault="003A1F21" w:rsidP="00FF7521">
            <w:pPr>
              <w:rPr>
                <w:rFonts w:ascii="Arial" w:hAnsi="Arial"/>
                <w:sz w:val="22"/>
                <w:lang w:val="pt-PT"/>
              </w:rPr>
            </w:pPr>
          </w:p>
        </w:tc>
      </w:tr>
    </w:tbl>
    <w:p w:rsidR="003A1F21" w:rsidRPr="00427474" w:rsidRDefault="003A1F21" w:rsidP="003A1F21">
      <w:pPr>
        <w:rPr>
          <w:rFonts w:ascii="Arial" w:hAnsi="Arial"/>
          <w:sz w:val="22"/>
          <w:lang w:val="pt-PT"/>
        </w:rPr>
      </w:pPr>
    </w:p>
    <w:tbl>
      <w:tblPr>
        <w:tblW w:w="0" w:type="auto"/>
        <w:tblLayout w:type="fixed"/>
        <w:tblLook w:val="0000" w:firstRow="0" w:lastRow="0" w:firstColumn="0" w:lastColumn="0" w:noHBand="0" w:noVBand="0"/>
      </w:tblPr>
      <w:tblGrid>
        <w:gridCol w:w="2943"/>
        <w:gridCol w:w="2127"/>
        <w:gridCol w:w="425"/>
        <w:gridCol w:w="2268"/>
        <w:gridCol w:w="2126"/>
      </w:tblGrid>
      <w:tr w:rsidR="003A1F21" w:rsidRPr="00427474" w:rsidTr="00FF7521">
        <w:trPr>
          <w:cantSplit/>
        </w:trPr>
        <w:tc>
          <w:tcPr>
            <w:tcW w:w="2943" w:type="dxa"/>
            <w:vAlign w:val="bottom"/>
          </w:tcPr>
          <w:p w:rsidR="003A1F21" w:rsidRPr="00427474" w:rsidRDefault="003A1F21" w:rsidP="00FF7521">
            <w:pPr>
              <w:rPr>
                <w:rFonts w:ascii="Arial" w:hAnsi="Arial"/>
                <w:sz w:val="22"/>
                <w:lang w:val="pt-PT"/>
              </w:rPr>
            </w:pPr>
          </w:p>
          <w:p w:rsidR="003A1F21" w:rsidRPr="00427474" w:rsidRDefault="003A1F21" w:rsidP="00FF7521">
            <w:pPr>
              <w:rPr>
                <w:rFonts w:ascii="Arial" w:hAnsi="Arial"/>
                <w:sz w:val="22"/>
                <w:lang w:val="pt-PT"/>
              </w:rPr>
            </w:pPr>
            <w:r w:rsidRPr="00427474">
              <w:rPr>
                <w:rFonts w:ascii="Arial" w:hAnsi="Arial"/>
                <w:sz w:val="22"/>
                <w:lang w:val="pt-PT"/>
              </w:rPr>
              <w:t xml:space="preserve">Following Delivery note Nr. </w:t>
            </w:r>
          </w:p>
        </w:tc>
        <w:tc>
          <w:tcPr>
            <w:tcW w:w="2127" w:type="dxa"/>
            <w:tcBorders>
              <w:bottom w:val="dashed" w:sz="4" w:space="0" w:color="auto"/>
            </w:tcBorders>
            <w:vAlign w:val="bottom"/>
          </w:tcPr>
          <w:p w:rsidR="003A1F21" w:rsidRPr="00427474" w:rsidRDefault="003A1F21" w:rsidP="00FF7521">
            <w:pPr>
              <w:jc w:val="center"/>
              <w:rPr>
                <w:rFonts w:ascii="Arial" w:hAnsi="Arial"/>
                <w:sz w:val="22"/>
                <w:lang w:val="pt-PT"/>
              </w:rPr>
            </w:pPr>
          </w:p>
        </w:tc>
        <w:tc>
          <w:tcPr>
            <w:tcW w:w="425" w:type="dxa"/>
            <w:vAlign w:val="bottom"/>
          </w:tcPr>
          <w:p w:rsidR="003A1F21" w:rsidRPr="00427474" w:rsidRDefault="003A1F21" w:rsidP="00FF7521">
            <w:pPr>
              <w:jc w:val="center"/>
              <w:rPr>
                <w:rFonts w:ascii="Arial" w:hAnsi="Arial"/>
                <w:sz w:val="22"/>
                <w:lang w:val="pt-PT"/>
              </w:rPr>
            </w:pPr>
            <w:r w:rsidRPr="00427474">
              <w:rPr>
                <w:rFonts w:ascii="Arial" w:hAnsi="Arial"/>
                <w:sz w:val="22"/>
                <w:lang w:val="pt-PT"/>
              </w:rPr>
              <w:t>of</w:t>
            </w:r>
          </w:p>
        </w:tc>
        <w:tc>
          <w:tcPr>
            <w:tcW w:w="2268" w:type="dxa"/>
            <w:tcBorders>
              <w:bottom w:val="dashed" w:sz="4" w:space="0" w:color="auto"/>
            </w:tcBorders>
            <w:vAlign w:val="bottom"/>
          </w:tcPr>
          <w:p w:rsidR="003A1F21" w:rsidRPr="00427474" w:rsidRDefault="003A1F21" w:rsidP="00FF7521">
            <w:pPr>
              <w:rPr>
                <w:rFonts w:ascii="Arial" w:hAnsi="Arial"/>
                <w:sz w:val="22"/>
                <w:lang w:val="pt-PT"/>
              </w:rPr>
            </w:pPr>
          </w:p>
        </w:tc>
        <w:tc>
          <w:tcPr>
            <w:tcW w:w="2126" w:type="dxa"/>
            <w:vAlign w:val="bottom"/>
          </w:tcPr>
          <w:p w:rsidR="003A1F21" w:rsidRPr="00427474" w:rsidRDefault="003A1F21" w:rsidP="00FF7521">
            <w:pPr>
              <w:rPr>
                <w:rFonts w:ascii="Arial" w:hAnsi="Arial"/>
                <w:sz w:val="22"/>
                <w:lang w:val="pt-PT"/>
              </w:rPr>
            </w:pPr>
            <w:r w:rsidRPr="00427474">
              <w:rPr>
                <w:rFonts w:ascii="Arial" w:hAnsi="Arial"/>
                <w:sz w:val="22"/>
                <w:lang w:val="pt-PT"/>
              </w:rPr>
              <w:t>herewith we issue :</w:t>
            </w:r>
          </w:p>
        </w:tc>
      </w:tr>
    </w:tbl>
    <w:p w:rsidR="003A1F21" w:rsidRPr="00427474" w:rsidRDefault="003A1F21" w:rsidP="003A1F21">
      <w:pPr>
        <w:rPr>
          <w:rFonts w:ascii="Arial" w:hAnsi="Arial"/>
          <w:sz w:val="22"/>
          <w:u w:val="single"/>
          <w:lang w:val="pt-PT"/>
        </w:rPr>
      </w:pPr>
    </w:p>
    <w:p w:rsidR="003A1F21" w:rsidRPr="00427474" w:rsidRDefault="003A1F21" w:rsidP="003A1F21">
      <w:pPr>
        <w:rPr>
          <w:rFonts w:ascii="Arial" w:hAnsi="Arial"/>
          <w:sz w:val="22"/>
          <w:u w:val="single"/>
          <w:lang w:val="pt-PT"/>
        </w:rPr>
      </w:pPr>
    </w:p>
    <w:tbl>
      <w:tblPr>
        <w:tblW w:w="9365" w:type="dxa"/>
        <w:tblLayout w:type="fixed"/>
        <w:tblLook w:val="0000" w:firstRow="0" w:lastRow="0" w:firstColumn="0" w:lastColumn="0" w:noHBand="0" w:noVBand="0"/>
      </w:tblPr>
      <w:tblGrid>
        <w:gridCol w:w="5495"/>
        <w:gridCol w:w="357"/>
        <w:gridCol w:w="777"/>
        <w:gridCol w:w="78"/>
        <w:gridCol w:w="2580"/>
        <w:gridCol w:w="78"/>
      </w:tblGrid>
      <w:tr w:rsidR="003A1F21" w:rsidRPr="00427474" w:rsidTr="00FF7521">
        <w:tc>
          <w:tcPr>
            <w:tcW w:w="5852" w:type="dxa"/>
            <w:gridSpan w:val="2"/>
            <w:vAlign w:val="bottom"/>
          </w:tcPr>
          <w:p w:rsidR="003A1F21" w:rsidRPr="00427474" w:rsidRDefault="003A1F21" w:rsidP="00FF7521">
            <w:pPr>
              <w:jc w:val="right"/>
              <w:rPr>
                <w:rFonts w:ascii="Arial" w:hAnsi="Arial"/>
                <w:b/>
                <w:sz w:val="32"/>
                <w:lang w:val="pt-PT"/>
              </w:rPr>
            </w:pPr>
            <w:r w:rsidRPr="00427474">
              <w:rPr>
                <w:rFonts w:ascii="Arial" w:hAnsi="Arial"/>
                <w:b/>
                <w:sz w:val="32"/>
                <w:lang w:val="pt-PT"/>
              </w:rPr>
              <w:t>FINAL ACCEPTANCE CERTIFICATE</w:t>
            </w:r>
          </w:p>
        </w:tc>
        <w:tc>
          <w:tcPr>
            <w:tcW w:w="855" w:type="dxa"/>
            <w:gridSpan w:val="2"/>
            <w:vAlign w:val="bottom"/>
          </w:tcPr>
          <w:p w:rsidR="003A1F21" w:rsidRPr="00427474" w:rsidRDefault="003A1F21" w:rsidP="00FF7521">
            <w:pPr>
              <w:jc w:val="right"/>
              <w:rPr>
                <w:rFonts w:ascii="Arial" w:hAnsi="Arial"/>
                <w:sz w:val="28"/>
                <w:lang w:val="pt-PT"/>
              </w:rPr>
            </w:pPr>
            <w:r w:rsidRPr="00427474">
              <w:rPr>
                <w:rFonts w:ascii="Arial" w:hAnsi="Arial"/>
                <w:sz w:val="28"/>
                <w:lang w:val="pt-PT"/>
              </w:rPr>
              <w:t>* No.</w:t>
            </w:r>
          </w:p>
        </w:tc>
        <w:tc>
          <w:tcPr>
            <w:tcW w:w="2658" w:type="dxa"/>
            <w:gridSpan w:val="2"/>
            <w:tcBorders>
              <w:bottom w:val="dashed" w:sz="4" w:space="0" w:color="auto"/>
            </w:tcBorders>
            <w:vAlign w:val="bottom"/>
          </w:tcPr>
          <w:p w:rsidR="003A1F21" w:rsidRPr="00427474" w:rsidRDefault="003A1F21" w:rsidP="00FF7521">
            <w:pPr>
              <w:rPr>
                <w:rFonts w:ascii="Arial" w:hAnsi="Arial"/>
                <w:lang w:val="pt-PT"/>
              </w:rPr>
            </w:pPr>
          </w:p>
        </w:tc>
      </w:tr>
      <w:tr w:rsidR="003A1F21" w:rsidRPr="00427474" w:rsidTr="00FF7521">
        <w:trPr>
          <w:gridAfter w:val="1"/>
          <w:wAfter w:w="78" w:type="dxa"/>
          <w:cantSplit/>
        </w:trPr>
        <w:tc>
          <w:tcPr>
            <w:tcW w:w="5495" w:type="dxa"/>
          </w:tcPr>
          <w:p w:rsidR="003A1F21" w:rsidRPr="00427474" w:rsidRDefault="003A1F21" w:rsidP="00FF7521">
            <w:pPr>
              <w:jc w:val="right"/>
              <w:rPr>
                <w:rFonts w:ascii="Arial" w:hAnsi="Arial"/>
                <w:b/>
                <w:sz w:val="16"/>
                <w:lang w:val="pt-PT"/>
              </w:rPr>
            </w:pPr>
          </w:p>
        </w:tc>
        <w:tc>
          <w:tcPr>
            <w:tcW w:w="1134" w:type="dxa"/>
            <w:gridSpan w:val="2"/>
            <w:tcBorders>
              <w:left w:val="nil"/>
            </w:tcBorders>
            <w:vAlign w:val="bottom"/>
          </w:tcPr>
          <w:p w:rsidR="003A1F21" w:rsidRPr="00427474" w:rsidRDefault="003A1F21" w:rsidP="00FF7521">
            <w:pPr>
              <w:jc w:val="right"/>
              <w:rPr>
                <w:rFonts w:ascii="Arial" w:hAnsi="Arial"/>
                <w:lang w:val="pt-PT"/>
              </w:rPr>
            </w:pPr>
            <w:r w:rsidRPr="00427474">
              <w:rPr>
                <w:rFonts w:ascii="Arial" w:hAnsi="Arial"/>
                <w:lang w:val="pt-PT"/>
              </w:rPr>
              <w:t xml:space="preserve">place: </w:t>
            </w:r>
          </w:p>
        </w:tc>
        <w:tc>
          <w:tcPr>
            <w:tcW w:w="2658" w:type="dxa"/>
            <w:gridSpan w:val="2"/>
            <w:tcBorders>
              <w:bottom w:val="dashed" w:sz="4" w:space="0" w:color="auto"/>
            </w:tcBorders>
            <w:vAlign w:val="bottom"/>
          </w:tcPr>
          <w:p w:rsidR="003A1F21" w:rsidRPr="00427474" w:rsidRDefault="003A1F21" w:rsidP="00FF7521">
            <w:pPr>
              <w:rPr>
                <w:rFonts w:ascii="Arial" w:hAnsi="Arial"/>
                <w:lang w:val="pt-PT"/>
              </w:rPr>
            </w:pPr>
          </w:p>
        </w:tc>
      </w:tr>
      <w:tr w:rsidR="003A1F21" w:rsidRPr="00427474" w:rsidTr="00FF7521">
        <w:trPr>
          <w:gridAfter w:val="1"/>
          <w:wAfter w:w="78" w:type="dxa"/>
        </w:trPr>
        <w:tc>
          <w:tcPr>
            <w:tcW w:w="5495" w:type="dxa"/>
            <w:vAlign w:val="bottom"/>
          </w:tcPr>
          <w:p w:rsidR="003A1F21" w:rsidRPr="00427474" w:rsidRDefault="003A1F21" w:rsidP="00FF7521">
            <w:pPr>
              <w:rPr>
                <w:rFonts w:ascii="Arial" w:hAnsi="Arial"/>
                <w:sz w:val="22"/>
                <w:lang w:val="pt-PT"/>
              </w:rPr>
            </w:pPr>
          </w:p>
        </w:tc>
        <w:tc>
          <w:tcPr>
            <w:tcW w:w="1134" w:type="dxa"/>
            <w:gridSpan w:val="2"/>
            <w:vAlign w:val="bottom"/>
          </w:tcPr>
          <w:p w:rsidR="003A1F21" w:rsidRPr="00427474" w:rsidRDefault="003A1F21" w:rsidP="00FF7521">
            <w:pPr>
              <w:jc w:val="right"/>
              <w:rPr>
                <w:rFonts w:ascii="Arial" w:hAnsi="Arial"/>
                <w:lang w:val="pt-PT"/>
              </w:rPr>
            </w:pPr>
            <w:r w:rsidRPr="00427474">
              <w:rPr>
                <w:rFonts w:ascii="Arial" w:hAnsi="Arial"/>
                <w:lang w:val="pt-PT"/>
              </w:rPr>
              <w:t>date:</w:t>
            </w:r>
          </w:p>
        </w:tc>
        <w:tc>
          <w:tcPr>
            <w:tcW w:w="2658" w:type="dxa"/>
            <w:gridSpan w:val="2"/>
            <w:tcBorders>
              <w:top w:val="dashed" w:sz="4" w:space="0" w:color="auto"/>
              <w:bottom w:val="dashed" w:sz="4" w:space="0" w:color="auto"/>
            </w:tcBorders>
            <w:vAlign w:val="bottom"/>
          </w:tcPr>
          <w:p w:rsidR="003A1F21" w:rsidRPr="00427474" w:rsidRDefault="003A1F21" w:rsidP="00FF7521">
            <w:pPr>
              <w:rPr>
                <w:rFonts w:ascii="Arial" w:hAnsi="Arial"/>
                <w:lang w:val="pt-PT"/>
              </w:rPr>
            </w:pPr>
          </w:p>
        </w:tc>
      </w:tr>
    </w:tbl>
    <w:p w:rsidR="003A1F21" w:rsidRPr="00427474" w:rsidRDefault="003A1F21" w:rsidP="003A1F21">
      <w:pPr>
        <w:rPr>
          <w:rFonts w:ascii="Arial" w:hAnsi="Arial"/>
          <w:sz w:val="22"/>
          <w:lang w:val="pt-PT"/>
        </w:rPr>
      </w:pPr>
    </w:p>
    <w:p w:rsidR="003A1F21" w:rsidRPr="00427474" w:rsidRDefault="003A1F21" w:rsidP="003A1F21">
      <w:pPr>
        <w:rPr>
          <w:rFonts w:ascii="Arial" w:hAnsi="Arial"/>
          <w:sz w:val="22"/>
          <w:lang w:val="pt-PT"/>
        </w:rPr>
      </w:pPr>
    </w:p>
    <w:tbl>
      <w:tblPr>
        <w:tblW w:w="9915" w:type="dxa"/>
        <w:tblLayout w:type="fixed"/>
        <w:tblLook w:val="0000" w:firstRow="0" w:lastRow="0" w:firstColumn="0" w:lastColumn="0" w:noHBand="0" w:noVBand="0"/>
      </w:tblPr>
      <w:tblGrid>
        <w:gridCol w:w="2235"/>
        <w:gridCol w:w="36"/>
        <w:gridCol w:w="248"/>
        <w:gridCol w:w="36"/>
        <w:gridCol w:w="1526"/>
        <w:gridCol w:w="36"/>
        <w:gridCol w:w="248"/>
        <w:gridCol w:w="36"/>
        <w:gridCol w:w="1584"/>
        <w:gridCol w:w="284"/>
        <w:gridCol w:w="152"/>
        <w:gridCol w:w="284"/>
        <w:gridCol w:w="942"/>
        <w:gridCol w:w="214"/>
        <w:gridCol w:w="284"/>
        <w:gridCol w:w="1584"/>
        <w:gridCol w:w="186"/>
      </w:tblGrid>
      <w:tr w:rsidR="003A1F21" w:rsidRPr="00427474" w:rsidTr="00FF7521">
        <w:trPr>
          <w:gridAfter w:val="1"/>
          <w:wAfter w:w="186" w:type="dxa"/>
        </w:trPr>
        <w:tc>
          <w:tcPr>
            <w:tcW w:w="2271" w:type="dxa"/>
            <w:gridSpan w:val="2"/>
            <w:tcBorders>
              <w:right w:val="single" w:sz="4" w:space="0" w:color="auto"/>
            </w:tcBorders>
          </w:tcPr>
          <w:p w:rsidR="003A1F21" w:rsidRPr="00427474" w:rsidRDefault="003A1F21" w:rsidP="00FF7521">
            <w:pPr>
              <w:rPr>
                <w:rFonts w:ascii="Arial" w:hAnsi="Arial"/>
                <w:sz w:val="22"/>
              </w:rPr>
            </w:pPr>
            <w:r w:rsidRPr="00427474">
              <w:rPr>
                <w:rFonts w:ascii="Arial" w:hAnsi="Arial"/>
                <w:sz w:val="22"/>
                <w:lang w:val="pt-PT"/>
              </w:rPr>
              <w:t>Type of purchasing:</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rPr>
            </w:pPr>
          </w:p>
        </w:tc>
        <w:tc>
          <w:tcPr>
            <w:tcW w:w="1562" w:type="dxa"/>
            <w:gridSpan w:val="2"/>
            <w:tcBorders>
              <w:left w:val="single" w:sz="4" w:space="0" w:color="auto"/>
              <w:right w:val="single" w:sz="4" w:space="0" w:color="auto"/>
            </w:tcBorders>
          </w:tcPr>
          <w:p w:rsidR="003A1F21" w:rsidRPr="00427474" w:rsidRDefault="003A1F21" w:rsidP="00FF7521">
            <w:pPr>
              <w:rPr>
                <w:rFonts w:ascii="Arial" w:hAnsi="Arial"/>
              </w:rPr>
            </w:pPr>
            <w:r w:rsidRPr="00427474">
              <w:rPr>
                <w:rFonts w:ascii="Arial" w:hAnsi="Arial"/>
              </w:rPr>
              <w:t>Service</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rPr>
            </w:pPr>
          </w:p>
        </w:tc>
        <w:tc>
          <w:tcPr>
            <w:tcW w:w="1584" w:type="dxa"/>
            <w:tcBorders>
              <w:left w:val="single" w:sz="4" w:space="0" w:color="auto"/>
              <w:right w:val="single" w:sz="4" w:space="0" w:color="auto"/>
            </w:tcBorders>
          </w:tcPr>
          <w:p w:rsidR="003A1F21" w:rsidRPr="00427474" w:rsidRDefault="003A1F21" w:rsidP="00FF7521">
            <w:pPr>
              <w:rPr>
                <w:rFonts w:ascii="Arial" w:hAnsi="Arial"/>
              </w:rPr>
            </w:pPr>
            <w:r w:rsidRPr="00427474">
              <w:rPr>
                <w:rFonts w:ascii="Arial" w:hAnsi="Arial"/>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rPr>
            </w:pPr>
            <w:r w:rsidRPr="00427474">
              <w:rPr>
                <w:rFonts w:ascii="Arial" w:hAnsi="Arial"/>
                <w:b/>
              </w:rPr>
              <w:t>X</w:t>
            </w:r>
          </w:p>
        </w:tc>
        <w:tc>
          <w:tcPr>
            <w:tcW w:w="1592" w:type="dxa"/>
            <w:gridSpan w:val="4"/>
            <w:tcBorders>
              <w:left w:val="single" w:sz="4" w:space="0" w:color="auto"/>
              <w:right w:val="single" w:sz="4" w:space="0" w:color="auto"/>
            </w:tcBorders>
          </w:tcPr>
          <w:p w:rsidR="003A1F21" w:rsidRPr="00427474" w:rsidRDefault="003A1F21" w:rsidP="00FF7521">
            <w:pPr>
              <w:rPr>
                <w:rFonts w:ascii="Arial" w:hAnsi="Arial"/>
              </w:rPr>
            </w:pPr>
            <w:r w:rsidRPr="00427474">
              <w:rPr>
                <w:rFonts w:ascii="Arial" w:hAnsi="Arial"/>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rPr>
            </w:pPr>
          </w:p>
        </w:tc>
        <w:tc>
          <w:tcPr>
            <w:tcW w:w="1584" w:type="dxa"/>
            <w:tcBorders>
              <w:left w:val="single" w:sz="4" w:space="0" w:color="auto"/>
            </w:tcBorders>
          </w:tcPr>
          <w:p w:rsidR="003A1F21" w:rsidRPr="00427474" w:rsidRDefault="003A1F21" w:rsidP="00FF7521">
            <w:pPr>
              <w:rPr>
                <w:rFonts w:ascii="Arial" w:hAnsi="Arial"/>
              </w:rPr>
            </w:pPr>
            <w:r w:rsidRPr="00427474">
              <w:rPr>
                <w:rFonts w:ascii="Arial" w:hAnsi="Arial"/>
              </w:rPr>
              <w:t>Construction</w:t>
            </w:r>
          </w:p>
        </w:tc>
      </w:tr>
      <w:tr w:rsidR="003A1F21" w:rsidRPr="00427474" w:rsidTr="00FF7521">
        <w:trPr>
          <w:gridAfter w:val="1"/>
          <w:wAfter w:w="186" w:type="dxa"/>
        </w:trPr>
        <w:tc>
          <w:tcPr>
            <w:tcW w:w="2271" w:type="dxa"/>
            <w:gridSpan w:val="2"/>
          </w:tcPr>
          <w:p w:rsidR="003A1F21" w:rsidRPr="00427474" w:rsidRDefault="003A1F21" w:rsidP="00FF7521">
            <w:pPr>
              <w:rPr>
                <w:rFonts w:ascii="Arial" w:hAnsi="Arial"/>
                <w:sz w:val="22"/>
              </w:rPr>
            </w:pPr>
          </w:p>
        </w:tc>
        <w:tc>
          <w:tcPr>
            <w:tcW w:w="284" w:type="dxa"/>
            <w:gridSpan w:val="2"/>
            <w:tcBorders>
              <w:top w:val="single" w:sz="4" w:space="0" w:color="auto"/>
            </w:tcBorders>
            <w:vAlign w:val="center"/>
          </w:tcPr>
          <w:p w:rsidR="003A1F21" w:rsidRPr="00427474" w:rsidRDefault="003A1F21" w:rsidP="00FF7521">
            <w:pPr>
              <w:jc w:val="center"/>
              <w:rPr>
                <w:rFonts w:ascii="Arial" w:hAnsi="Arial"/>
                <w:b/>
              </w:rPr>
            </w:pPr>
          </w:p>
        </w:tc>
        <w:tc>
          <w:tcPr>
            <w:tcW w:w="1562" w:type="dxa"/>
            <w:gridSpan w:val="2"/>
          </w:tcPr>
          <w:p w:rsidR="003A1F21" w:rsidRPr="00427474" w:rsidRDefault="003A1F21" w:rsidP="00FF7521">
            <w:pPr>
              <w:rPr>
                <w:rFonts w:ascii="Arial" w:hAnsi="Arial"/>
              </w:rPr>
            </w:pPr>
          </w:p>
        </w:tc>
        <w:tc>
          <w:tcPr>
            <w:tcW w:w="284" w:type="dxa"/>
            <w:gridSpan w:val="2"/>
            <w:tcBorders>
              <w:top w:val="single" w:sz="4" w:space="0" w:color="auto"/>
            </w:tcBorders>
            <w:vAlign w:val="center"/>
          </w:tcPr>
          <w:p w:rsidR="003A1F21" w:rsidRPr="00427474" w:rsidRDefault="003A1F21" w:rsidP="00FF7521">
            <w:pPr>
              <w:jc w:val="center"/>
              <w:rPr>
                <w:rFonts w:ascii="Arial" w:hAnsi="Arial"/>
                <w:b/>
              </w:rPr>
            </w:pPr>
          </w:p>
        </w:tc>
        <w:tc>
          <w:tcPr>
            <w:tcW w:w="1584" w:type="dxa"/>
          </w:tcPr>
          <w:p w:rsidR="003A1F21" w:rsidRPr="00427474" w:rsidRDefault="003A1F21" w:rsidP="00FF7521">
            <w:pPr>
              <w:rPr>
                <w:rFonts w:ascii="Arial" w:hAnsi="Arial"/>
              </w:rPr>
            </w:pPr>
          </w:p>
        </w:tc>
        <w:tc>
          <w:tcPr>
            <w:tcW w:w="284" w:type="dxa"/>
            <w:tcBorders>
              <w:top w:val="single" w:sz="4" w:space="0" w:color="auto"/>
            </w:tcBorders>
            <w:vAlign w:val="center"/>
          </w:tcPr>
          <w:p w:rsidR="003A1F21" w:rsidRPr="00427474" w:rsidRDefault="003A1F21" w:rsidP="00FF7521">
            <w:pPr>
              <w:jc w:val="center"/>
              <w:rPr>
                <w:rFonts w:ascii="Arial" w:hAnsi="Arial"/>
                <w:b/>
              </w:rPr>
            </w:pPr>
          </w:p>
        </w:tc>
        <w:tc>
          <w:tcPr>
            <w:tcW w:w="1592" w:type="dxa"/>
            <w:gridSpan w:val="4"/>
          </w:tcPr>
          <w:p w:rsidR="003A1F21" w:rsidRPr="00427474" w:rsidRDefault="003A1F21" w:rsidP="00FF7521">
            <w:pPr>
              <w:rPr>
                <w:rFonts w:ascii="Arial" w:hAnsi="Arial"/>
              </w:rPr>
            </w:pPr>
          </w:p>
        </w:tc>
        <w:tc>
          <w:tcPr>
            <w:tcW w:w="284" w:type="dxa"/>
            <w:tcBorders>
              <w:top w:val="single" w:sz="4" w:space="0" w:color="auto"/>
            </w:tcBorders>
            <w:vAlign w:val="center"/>
          </w:tcPr>
          <w:p w:rsidR="003A1F21" w:rsidRPr="00427474" w:rsidRDefault="003A1F21" w:rsidP="00FF7521">
            <w:pPr>
              <w:jc w:val="center"/>
              <w:rPr>
                <w:rFonts w:ascii="Arial" w:hAnsi="Arial"/>
                <w:b/>
              </w:rPr>
            </w:pPr>
          </w:p>
        </w:tc>
        <w:tc>
          <w:tcPr>
            <w:tcW w:w="1584" w:type="dxa"/>
          </w:tcPr>
          <w:p w:rsidR="003A1F21" w:rsidRPr="00427474" w:rsidRDefault="003A1F21" w:rsidP="00FF7521">
            <w:pPr>
              <w:rPr>
                <w:rFonts w:ascii="Arial" w:hAnsi="Arial"/>
              </w:rPr>
            </w:pPr>
          </w:p>
        </w:tc>
      </w:tr>
      <w:tr w:rsidR="003A1F21" w:rsidRPr="00427474" w:rsidTr="00FF7521">
        <w:trPr>
          <w:cantSplit/>
        </w:trPr>
        <w:tc>
          <w:tcPr>
            <w:tcW w:w="2235" w:type="dxa"/>
            <w:tcBorders>
              <w:right w:val="single" w:sz="4" w:space="0" w:color="auto"/>
            </w:tcBorders>
          </w:tcPr>
          <w:p w:rsidR="003A1F21" w:rsidRPr="00427474" w:rsidRDefault="003A1F21" w:rsidP="00FF7521">
            <w:pPr>
              <w:rPr>
                <w:rFonts w:ascii="Arial" w:hAnsi="Arial"/>
                <w:sz w:val="22"/>
              </w:rPr>
            </w:pPr>
            <w:r w:rsidRPr="00427474">
              <w:rPr>
                <w:rFonts w:ascii="Arial" w:hAnsi="Arial"/>
                <w:sz w:val="22"/>
              </w:rPr>
              <w:t>Delivery method: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rPr>
            </w:pPr>
            <w:r w:rsidRPr="00427474">
              <w:rPr>
                <w:rFonts w:ascii="Arial" w:hAnsi="Arial"/>
                <w:b/>
              </w:rPr>
              <w:t>x</w:t>
            </w:r>
          </w:p>
        </w:tc>
        <w:tc>
          <w:tcPr>
            <w:tcW w:w="1562" w:type="dxa"/>
            <w:gridSpan w:val="2"/>
            <w:tcBorders>
              <w:left w:val="single" w:sz="4" w:space="0" w:color="auto"/>
              <w:right w:val="single" w:sz="4" w:space="0" w:color="auto"/>
            </w:tcBorders>
          </w:tcPr>
          <w:p w:rsidR="003A1F21" w:rsidRPr="00427474" w:rsidRDefault="003A1F21" w:rsidP="00FF7521">
            <w:pPr>
              <w:rPr>
                <w:rFonts w:ascii="Arial" w:hAnsi="Arial"/>
                <w:sz w:val="22"/>
              </w:rPr>
            </w:pPr>
            <w:r w:rsidRPr="00427474">
              <w:rPr>
                <w:rFonts w:ascii="Arial" w:hAnsi="Arial"/>
                <w:sz w:val="22"/>
              </w:rPr>
              <w:t>Supplier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sz w:val="22"/>
              </w:rPr>
            </w:pPr>
          </w:p>
        </w:tc>
        <w:tc>
          <w:tcPr>
            <w:tcW w:w="2056" w:type="dxa"/>
            <w:gridSpan w:val="4"/>
            <w:tcBorders>
              <w:left w:val="single" w:sz="4" w:space="0" w:color="auto"/>
              <w:right w:val="single" w:sz="4" w:space="0" w:color="auto"/>
            </w:tcBorders>
          </w:tcPr>
          <w:p w:rsidR="003A1F21" w:rsidRPr="00427474" w:rsidRDefault="003A1F21" w:rsidP="00FF7521">
            <w:pPr>
              <w:rPr>
                <w:rFonts w:ascii="Arial" w:hAnsi="Arial"/>
                <w:sz w:val="22"/>
              </w:rPr>
            </w:pPr>
            <w:r w:rsidRPr="00427474">
              <w:rPr>
                <w:rFonts w:ascii="Arial" w:hAnsi="Arial"/>
                <w:sz w:val="22"/>
              </w:rPr>
              <w:t>JSI arrangement:</w:t>
            </w:r>
          </w:p>
        </w:tc>
        <w:tc>
          <w:tcPr>
            <w:tcW w:w="284" w:type="dxa"/>
            <w:tcBorders>
              <w:top w:val="single" w:sz="4" w:space="0" w:color="auto"/>
              <w:left w:val="single" w:sz="4" w:space="0" w:color="auto"/>
              <w:bottom w:val="single" w:sz="4" w:space="0" w:color="auto"/>
              <w:right w:val="single" w:sz="4" w:space="0" w:color="auto"/>
            </w:tcBorders>
            <w:vAlign w:val="center"/>
          </w:tcPr>
          <w:p w:rsidR="003A1F21" w:rsidRPr="00427474" w:rsidRDefault="003A1F21" w:rsidP="00FF7521">
            <w:pPr>
              <w:jc w:val="center"/>
              <w:rPr>
                <w:rFonts w:ascii="Arial" w:hAnsi="Arial"/>
                <w:b/>
                <w:sz w:val="22"/>
              </w:rPr>
            </w:pPr>
          </w:p>
        </w:tc>
        <w:tc>
          <w:tcPr>
            <w:tcW w:w="942" w:type="dxa"/>
            <w:tcBorders>
              <w:left w:val="single" w:sz="4" w:space="0" w:color="auto"/>
            </w:tcBorders>
          </w:tcPr>
          <w:p w:rsidR="003A1F21" w:rsidRPr="00427474" w:rsidRDefault="003A1F21" w:rsidP="00FF7521">
            <w:pPr>
              <w:rPr>
                <w:rFonts w:ascii="Arial" w:hAnsi="Arial"/>
                <w:sz w:val="22"/>
                <w:lang w:val="pt-PT"/>
              </w:rPr>
            </w:pPr>
            <w:r w:rsidRPr="00427474">
              <w:rPr>
                <w:rFonts w:ascii="Arial" w:hAnsi="Arial"/>
                <w:sz w:val="22"/>
                <w:lang w:val="pt-PT"/>
              </w:rPr>
              <w:t xml:space="preserve">Other: </w:t>
            </w:r>
          </w:p>
        </w:tc>
        <w:tc>
          <w:tcPr>
            <w:tcW w:w="2268" w:type="dxa"/>
            <w:gridSpan w:val="4"/>
            <w:tcBorders>
              <w:bottom w:val="dashed" w:sz="4" w:space="0" w:color="auto"/>
            </w:tcBorders>
          </w:tcPr>
          <w:p w:rsidR="003A1F21" w:rsidRPr="00427474" w:rsidRDefault="003A1F21" w:rsidP="00FF7521">
            <w:pPr>
              <w:rPr>
                <w:rFonts w:ascii="Arial" w:hAnsi="Arial"/>
                <w:sz w:val="22"/>
                <w:lang w:val="pt-PT"/>
              </w:rPr>
            </w:pPr>
          </w:p>
        </w:tc>
      </w:tr>
    </w:tbl>
    <w:p w:rsidR="003A1F21" w:rsidRPr="00427474" w:rsidRDefault="003A1F21" w:rsidP="003A1F21">
      <w:pPr>
        <w:suppressAutoHyphens/>
        <w:rPr>
          <w:rFonts w:ascii="Arial" w:hAnsi="Arial" w:cs="Arial"/>
          <w:lang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3A1F21" w:rsidRPr="00427474" w:rsidTr="00FF7521">
        <w:trPr>
          <w:cantSplit/>
        </w:trPr>
        <w:tc>
          <w:tcPr>
            <w:tcW w:w="583" w:type="dxa"/>
            <w:tcBorders>
              <w:top w:val="single" w:sz="8" w:space="0" w:color="000000"/>
              <w:left w:val="single" w:sz="8" w:space="0" w:color="000000"/>
              <w:bottom w:val="single" w:sz="8" w:space="0" w:color="000000"/>
            </w:tcBorders>
          </w:tcPr>
          <w:p w:rsidR="003A1F21" w:rsidRPr="00427474" w:rsidRDefault="003A1F21" w:rsidP="00FF7521">
            <w:pPr>
              <w:suppressAutoHyphens/>
              <w:snapToGrid w:val="0"/>
              <w:jc w:val="center"/>
              <w:rPr>
                <w:rFonts w:ascii="Arial" w:hAnsi="Arial" w:cs="Arial"/>
                <w:b/>
                <w:lang w:eastAsia="ar-SA"/>
              </w:rPr>
            </w:pPr>
            <w:r w:rsidRPr="00427474">
              <w:rPr>
                <w:rFonts w:ascii="Arial" w:hAnsi="Arial" w:cs="Arial"/>
                <w:b/>
                <w:lang w:eastAsia="ar-SA"/>
              </w:rPr>
              <w:t>Nr.</w:t>
            </w:r>
          </w:p>
        </w:tc>
        <w:tc>
          <w:tcPr>
            <w:tcW w:w="6233" w:type="dxa"/>
            <w:tcBorders>
              <w:top w:val="single" w:sz="8" w:space="0" w:color="000000"/>
              <w:left w:val="single" w:sz="4" w:space="0" w:color="000000"/>
              <w:bottom w:val="single" w:sz="8" w:space="0" w:color="000000"/>
            </w:tcBorders>
          </w:tcPr>
          <w:p w:rsidR="003A1F21" w:rsidRPr="00427474" w:rsidRDefault="003A1F21" w:rsidP="00FF7521">
            <w:pPr>
              <w:suppressAutoHyphens/>
              <w:snapToGrid w:val="0"/>
              <w:rPr>
                <w:rFonts w:ascii="Arial" w:hAnsi="Arial" w:cs="Arial"/>
                <w:b/>
                <w:lang w:eastAsia="ar-SA"/>
              </w:rPr>
            </w:pPr>
            <w:r w:rsidRPr="00427474">
              <w:rPr>
                <w:rFonts w:ascii="Arial" w:hAnsi="Arial" w:cs="Arial"/>
                <w:b/>
                <w:lang w:eastAsia="ar-SA"/>
              </w:rPr>
              <w:t xml:space="preserve">Findings </w:t>
            </w:r>
          </w:p>
        </w:tc>
        <w:tc>
          <w:tcPr>
            <w:tcW w:w="288" w:type="dxa"/>
            <w:tcBorders>
              <w:left w:val="single" w:sz="8" w:space="0" w:color="000000"/>
            </w:tcBorders>
          </w:tcPr>
          <w:p w:rsidR="003A1F21" w:rsidRPr="00427474" w:rsidRDefault="003A1F21" w:rsidP="00FF7521">
            <w:pPr>
              <w:suppressAutoHyphens/>
              <w:snapToGrid w:val="0"/>
              <w:jc w:val="center"/>
              <w:rPr>
                <w:rFonts w:ascii="Arial" w:hAnsi="Arial" w:cs="Arial"/>
                <w:b/>
                <w:lang w:eastAsia="ar-SA"/>
              </w:rPr>
            </w:pPr>
          </w:p>
        </w:tc>
        <w:tc>
          <w:tcPr>
            <w:tcW w:w="834" w:type="dxa"/>
            <w:tcBorders>
              <w:top w:val="single" w:sz="8" w:space="0" w:color="000000"/>
              <w:left w:val="single" w:sz="8" w:space="0" w:color="000000"/>
              <w:bottom w:val="single" w:sz="8" w:space="0" w:color="000000"/>
            </w:tcBorders>
          </w:tcPr>
          <w:p w:rsidR="003A1F21" w:rsidRPr="00427474" w:rsidRDefault="003A1F21" w:rsidP="00FF7521">
            <w:pPr>
              <w:suppressAutoHyphens/>
              <w:snapToGrid w:val="0"/>
              <w:jc w:val="center"/>
              <w:rPr>
                <w:rFonts w:ascii="Arial" w:hAnsi="Arial" w:cs="Arial"/>
                <w:b/>
                <w:lang w:eastAsia="ar-SA"/>
              </w:rPr>
            </w:pPr>
            <w:r w:rsidRPr="00427474">
              <w:rPr>
                <w:rFonts w:ascii="Arial" w:hAnsi="Arial" w:cs="Arial"/>
                <w:b/>
                <w:lang w:eastAsia="ar-SA"/>
              </w:rPr>
              <w:t>YES</w:t>
            </w:r>
          </w:p>
        </w:tc>
        <w:tc>
          <w:tcPr>
            <w:tcW w:w="284" w:type="dxa"/>
            <w:tcBorders>
              <w:left w:val="single" w:sz="8" w:space="0" w:color="000000"/>
            </w:tcBorders>
          </w:tcPr>
          <w:p w:rsidR="003A1F21" w:rsidRPr="00427474" w:rsidRDefault="003A1F21" w:rsidP="00FF7521">
            <w:pPr>
              <w:suppressAutoHyphens/>
              <w:snapToGrid w:val="0"/>
              <w:jc w:val="center"/>
              <w:rPr>
                <w:rFonts w:ascii="Arial" w:hAnsi="Arial" w:cs="Arial"/>
                <w:b/>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3A1F21" w:rsidRPr="00427474" w:rsidRDefault="003A1F21" w:rsidP="00FF7521">
            <w:pPr>
              <w:suppressAutoHyphens/>
              <w:snapToGrid w:val="0"/>
              <w:jc w:val="center"/>
              <w:rPr>
                <w:rFonts w:ascii="Arial" w:hAnsi="Arial" w:cs="Arial"/>
                <w:b/>
                <w:lang w:eastAsia="ar-SA"/>
              </w:rPr>
            </w:pPr>
            <w:r w:rsidRPr="00427474">
              <w:rPr>
                <w:rFonts w:ascii="Arial" w:hAnsi="Arial" w:cs="Arial"/>
                <w:b/>
                <w:lang w:eastAsia="ar-SA"/>
              </w:rPr>
              <w:t>NO</w:t>
            </w:r>
          </w:p>
        </w:tc>
      </w:tr>
      <w:tr w:rsidR="003A1F21" w:rsidRPr="00427474" w:rsidTr="00FF7521">
        <w:trPr>
          <w:cantSplit/>
        </w:trPr>
        <w:tc>
          <w:tcPr>
            <w:tcW w:w="583" w:type="dxa"/>
            <w:tcBorders>
              <w:top w:val="single" w:sz="8" w:space="0" w:color="000000"/>
              <w:left w:val="single" w:sz="8" w:space="0" w:color="000000"/>
              <w:bottom w:val="single" w:sz="4"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1</w:t>
            </w:r>
          </w:p>
        </w:tc>
        <w:tc>
          <w:tcPr>
            <w:tcW w:w="6233" w:type="dxa"/>
            <w:tcBorders>
              <w:top w:val="single" w:sz="8" w:space="0" w:color="000000"/>
              <w:left w:val="single" w:sz="4" w:space="0" w:color="000000"/>
              <w:bottom w:val="single" w:sz="4"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r w:rsidRPr="00427474">
              <w:rPr>
                <w:rFonts w:ascii="Arial" w:hAnsi="Arial" w:cs="Arial"/>
                <w:color w:val="222222"/>
                <w:lang w:val="en"/>
              </w:rPr>
              <w:t>All the ordered parts or services have been delivered.</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4"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583" w:type="dxa"/>
            <w:tcBorders>
              <w:top w:val="single" w:sz="4" w:space="0" w:color="000000"/>
              <w:left w:val="single" w:sz="8" w:space="0" w:color="000000"/>
              <w:bottom w:val="single" w:sz="4"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2</w:t>
            </w:r>
          </w:p>
        </w:tc>
        <w:tc>
          <w:tcPr>
            <w:tcW w:w="6233" w:type="dxa"/>
            <w:tcBorders>
              <w:top w:val="single" w:sz="4" w:space="0" w:color="000000"/>
              <w:left w:val="single" w:sz="4" w:space="0" w:color="000000"/>
              <w:bottom w:val="single" w:sz="4"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quality</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of</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supplied</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parts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or</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services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complies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with</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all</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terms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of</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purchase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agreement</w:t>
            </w:r>
            <w:proofErr w:type="spellEnd"/>
            <w:r w:rsidRPr="00427474">
              <w:rPr>
                <w:rFonts w:ascii="Arial" w:hAnsi="Arial" w:cs="Arial"/>
                <w:lang w:val="sl-SI" w:eastAsia="ar-SA"/>
              </w:rPr>
              <w:t>.</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583" w:type="dxa"/>
            <w:tcBorders>
              <w:top w:val="single" w:sz="4" w:space="0" w:color="000000"/>
              <w:left w:val="single" w:sz="8" w:space="0" w:color="000000"/>
              <w:bottom w:val="single" w:sz="4"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3</w:t>
            </w:r>
          </w:p>
        </w:tc>
        <w:tc>
          <w:tcPr>
            <w:tcW w:w="6233" w:type="dxa"/>
            <w:tcBorders>
              <w:top w:val="single" w:sz="4" w:space="0" w:color="000000"/>
              <w:left w:val="single" w:sz="4" w:space="0" w:color="000000"/>
              <w:bottom w:val="single" w:sz="4"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required</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quantity</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of</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individual</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components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or</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services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has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been</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supplied</w:t>
            </w:r>
            <w:proofErr w:type="spellEnd"/>
            <w:r w:rsidRPr="00427474">
              <w:rPr>
                <w:rFonts w:ascii="Arial" w:hAnsi="Arial" w:cs="Arial"/>
                <w:lang w:val="sl-SI" w:eastAsia="ar-SA"/>
              </w:rPr>
              <w:t>.</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583" w:type="dxa"/>
            <w:tcBorders>
              <w:top w:val="single" w:sz="4" w:space="0" w:color="000000"/>
              <w:left w:val="single" w:sz="8" w:space="0" w:color="000000"/>
              <w:bottom w:val="single" w:sz="4"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4</w:t>
            </w:r>
          </w:p>
        </w:tc>
        <w:tc>
          <w:tcPr>
            <w:tcW w:w="6233" w:type="dxa"/>
            <w:tcBorders>
              <w:top w:val="single" w:sz="4" w:space="0" w:color="000000"/>
              <w:left w:val="single" w:sz="4" w:space="0" w:color="000000"/>
              <w:bottom w:val="single" w:sz="4"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roofErr w:type="spellStart"/>
            <w:r w:rsidRPr="00427474">
              <w:rPr>
                <w:rFonts w:ascii="Arial" w:hAnsi="Arial" w:cs="Arial"/>
                <w:lang w:val="sl-SI" w:eastAsia="ar-SA"/>
              </w:rPr>
              <w:t>All</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required</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or</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necessary</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documentation</w:t>
            </w:r>
            <w:proofErr w:type="spellEnd"/>
            <w:r w:rsidRPr="00427474">
              <w:rPr>
                <w:rFonts w:ascii="Arial" w:hAnsi="Arial" w:cs="Arial"/>
                <w:lang w:val="sl-SI" w:eastAsia="ar-SA"/>
              </w:rPr>
              <w:t xml:space="preserve"> is </w:t>
            </w:r>
            <w:proofErr w:type="spellStart"/>
            <w:r w:rsidRPr="00427474">
              <w:rPr>
                <w:rFonts w:ascii="Arial" w:hAnsi="Arial" w:cs="Arial"/>
                <w:lang w:val="sl-SI" w:eastAsia="ar-SA"/>
              </w:rPr>
              <w:t>included</w:t>
            </w:r>
            <w:proofErr w:type="spellEnd"/>
            <w:r w:rsidRPr="00427474">
              <w:rPr>
                <w:rFonts w:ascii="Arial" w:hAnsi="Arial" w:cs="Arial"/>
                <w:lang w:val="sl-SI" w:eastAsia="ar-SA"/>
              </w:rPr>
              <w:t>.</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583" w:type="dxa"/>
            <w:tcBorders>
              <w:top w:val="single" w:sz="4" w:space="0" w:color="000000"/>
              <w:left w:val="single" w:sz="8" w:space="0" w:color="000000"/>
              <w:bottom w:val="single" w:sz="4"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roofErr w:type="spellStart"/>
            <w:r w:rsidRPr="00427474">
              <w:rPr>
                <w:rFonts w:ascii="Arial" w:hAnsi="Arial" w:cs="Arial"/>
                <w:lang w:val="sl-SI" w:eastAsia="ar-SA"/>
              </w:rPr>
              <w:t>Allthe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manuals</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including</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the</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instruction</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for</w:t>
            </w:r>
            <w:proofErr w:type="spellEnd"/>
            <w:r w:rsidRPr="00427474">
              <w:rPr>
                <w:rFonts w:ascii="Arial" w:hAnsi="Arial" w:cs="Arial"/>
                <w:lang w:val="sl-SI" w:eastAsia="ar-SA"/>
              </w:rPr>
              <w:t xml:space="preserve"> </w:t>
            </w:r>
            <w:proofErr w:type="spellStart"/>
            <w:r w:rsidRPr="00427474">
              <w:rPr>
                <w:rFonts w:ascii="Arial" w:hAnsi="Arial" w:cs="Arial"/>
                <w:lang w:val="sl-SI" w:eastAsia="ar-SA"/>
              </w:rPr>
              <w:t>use</w:t>
            </w:r>
            <w:proofErr w:type="spellEnd"/>
            <w:r w:rsidRPr="00427474">
              <w:rPr>
                <w:rFonts w:ascii="Arial" w:hAnsi="Arial" w:cs="Arial"/>
                <w:lang w:val="sl-SI" w:eastAsia="ar-SA"/>
              </w:rPr>
              <w:t xml:space="preserve"> are </w:t>
            </w:r>
            <w:proofErr w:type="spellStart"/>
            <w:r w:rsidRPr="00427474">
              <w:rPr>
                <w:rFonts w:ascii="Arial" w:hAnsi="Arial" w:cs="Arial"/>
                <w:lang w:val="sl-SI" w:eastAsia="ar-SA"/>
              </w:rPr>
              <w:t>included</w:t>
            </w:r>
            <w:proofErr w:type="spellEnd"/>
            <w:r w:rsidRPr="00427474">
              <w:rPr>
                <w:rFonts w:ascii="Arial" w:hAnsi="Arial" w:cs="Arial"/>
                <w:lang w:val="sl-SI" w:eastAsia="ar-SA"/>
              </w:rPr>
              <w:t>.</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583" w:type="dxa"/>
            <w:tcBorders>
              <w:top w:val="single" w:sz="4" w:space="0" w:color="000000"/>
              <w:left w:val="single" w:sz="8" w:space="0" w:color="000000"/>
              <w:bottom w:val="single" w:sz="8" w:space="0" w:color="000000"/>
            </w:tcBorders>
          </w:tcPr>
          <w:p w:rsidR="003A1F21" w:rsidRPr="00427474" w:rsidRDefault="003A1F21" w:rsidP="00FF7521">
            <w:pPr>
              <w:suppressAutoHyphens/>
              <w:snapToGrid w:val="0"/>
              <w:jc w:val="center"/>
              <w:rPr>
                <w:rFonts w:ascii="Arial" w:hAnsi="Arial" w:cs="Arial"/>
                <w:sz w:val="22"/>
                <w:lang w:eastAsia="ar-SA"/>
              </w:rPr>
            </w:pPr>
            <w:r w:rsidRPr="00427474">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roofErr w:type="spellStart"/>
            <w:r>
              <w:rPr>
                <w:rFonts w:ascii="Arial" w:hAnsi="Arial" w:cs="Arial"/>
                <w:lang w:val="sl-SI" w:eastAsia="ar-SA"/>
              </w:rPr>
              <w:t>All</w:t>
            </w:r>
            <w:proofErr w:type="spellEnd"/>
            <w:r>
              <w:rPr>
                <w:rFonts w:ascii="Arial" w:hAnsi="Arial" w:cs="Arial"/>
                <w:lang w:val="sl-SI" w:eastAsia="ar-SA"/>
              </w:rPr>
              <w:t xml:space="preserve"> </w:t>
            </w:r>
            <w:proofErr w:type="spellStart"/>
            <w:r>
              <w:rPr>
                <w:rFonts w:ascii="Arial" w:hAnsi="Arial" w:cs="Arial"/>
                <w:lang w:val="sl-SI" w:eastAsia="ar-SA"/>
              </w:rPr>
              <w:t>the</w:t>
            </w:r>
            <w:proofErr w:type="spellEnd"/>
            <w:r>
              <w:rPr>
                <w:rFonts w:ascii="Arial" w:hAnsi="Arial" w:cs="Arial"/>
                <w:lang w:val="sl-SI" w:eastAsia="ar-SA"/>
              </w:rPr>
              <w:t xml:space="preserve"> </w:t>
            </w:r>
            <w:proofErr w:type="spellStart"/>
            <w:r>
              <w:rPr>
                <w:rFonts w:ascii="Arial" w:hAnsi="Arial" w:cs="Arial"/>
                <w:lang w:val="sl-SI" w:eastAsia="ar-SA"/>
              </w:rPr>
              <w:t>other</w:t>
            </w:r>
            <w:proofErr w:type="spellEnd"/>
            <w:r>
              <w:rPr>
                <w:rFonts w:ascii="Arial" w:hAnsi="Arial" w:cs="Arial"/>
                <w:lang w:val="sl-SI" w:eastAsia="ar-SA"/>
              </w:rPr>
              <w:t xml:space="preserve"> </w:t>
            </w:r>
            <w:proofErr w:type="spellStart"/>
            <w:r>
              <w:rPr>
                <w:rFonts w:ascii="Arial" w:hAnsi="Arial" w:cs="Arial"/>
                <w:lang w:val="sl-SI" w:eastAsia="ar-SA"/>
              </w:rPr>
              <w:t>required</w:t>
            </w:r>
            <w:proofErr w:type="spellEnd"/>
            <w:r>
              <w:rPr>
                <w:rFonts w:ascii="Arial" w:hAnsi="Arial" w:cs="Arial"/>
                <w:lang w:val="sl-SI" w:eastAsia="ar-SA"/>
              </w:rPr>
              <w:t xml:space="preserve"> </w:t>
            </w:r>
            <w:proofErr w:type="spellStart"/>
            <w:r>
              <w:rPr>
                <w:rFonts w:ascii="Arial" w:hAnsi="Arial" w:cs="Arial"/>
                <w:lang w:val="sl-SI" w:eastAsia="ar-SA"/>
              </w:rPr>
              <w:t>acceptance</w:t>
            </w:r>
            <w:proofErr w:type="spellEnd"/>
            <w:r>
              <w:rPr>
                <w:rFonts w:ascii="Arial" w:hAnsi="Arial" w:cs="Arial"/>
                <w:lang w:val="sl-SI" w:eastAsia="ar-SA"/>
              </w:rPr>
              <w:t xml:space="preserve"> </w:t>
            </w:r>
            <w:proofErr w:type="spellStart"/>
            <w:r>
              <w:rPr>
                <w:rFonts w:ascii="Arial" w:hAnsi="Arial" w:cs="Arial"/>
                <w:lang w:val="sl-SI" w:eastAsia="ar-SA"/>
              </w:rPr>
              <w:t>tests</w:t>
            </w:r>
            <w:proofErr w:type="spellEnd"/>
            <w:r>
              <w:rPr>
                <w:rFonts w:ascii="Arial" w:hAnsi="Arial" w:cs="Arial"/>
                <w:lang w:val="sl-SI" w:eastAsia="ar-SA"/>
              </w:rPr>
              <w:t xml:space="preserve">, as </w:t>
            </w:r>
            <w:proofErr w:type="spellStart"/>
            <w:r>
              <w:rPr>
                <w:rFonts w:ascii="Arial" w:hAnsi="Arial" w:cs="Arial"/>
                <w:lang w:val="sl-SI" w:eastAsia="ar-SA"/>
              </w:rPr>
              <w:t>specified</w:t>
            </w:r>
            <w:proofErr w:type="spellEnd"/>
            <w:r>
              <w:rPr>
                <w:rFonts w:ascii="Arial" w:hAnsi="Arial" w:cs="Arial"/>
                <w:lang w:val="sl-SI" w:eastAsia="ar-SA"/>
              </w:rPr>
              <w:t xml:space="preserve"> in </w:t>
            </w:r>
            <w:proofErr w:type="spellStart"/>
            <w:r>
              <w:rPr>
                <w:rFonts w:ascii="Arial" w:hAnsi="Arial" w:cs="Arial"/>
                <w:lang w:val="sl-SI" w:eastAsia="ar-SA"/>
              </w:rPr>
              <w:t>Technical</w:t>
            </w:r>
            <w:proofErr w:type="spellEnd"/>
            <w:r>
              <w:rPr>
                <w:rFonts w:ascii="Arial" w:hAnsi="Arial" w:cs="Arial"/>
                <w:lang w:val="sl-SI" w:eastAsia="ar-SA"/>
              </w:rPr>
              <w:t xml:space="preserve"> </w:t>
            </w:r>
            <w:proofErr w:type="spellStart"/>
            <w:r>
              <w:rPr>
                <w:rFonts w:ascii="Arial" w:hAnsi="Arial" w:cs="Arial"/>
                <w:lang w:val="sl-SI" w:eastAsia="ar-SA"/>
              </w:rPr>
              <w:t>specifications</w:t>
            </w:r>
            <w:proofErr w:type="spellEnd"/>
            <w:r>
              <w:rPr>
                <w:rFonts w:ascii="Arial" w:hAnsi="Arial" w:cs="Arial"/>
                <w:lang w:val="sl-SI" w:eastAsia="ar-SA"/>
              </w:rPr>
              <w:t xml:space="preserve"> </w:t>
            </w:r>
            <w:proofErr w:type="spellStart"/>
            <w:r>
              <w:rPr>
                <w:rFonts w:ascii="Arial" w:hAnsi="Arial" w:cs="Arial"/>
                <w:lang w:val="sl-SI" w:eastAsia="ar-SA"/>
              </w:rPr>
              <w:t>have</w:t>
            </w:r>
            <w:proofErr w:type="spellEnd"/>
            <w:r>
              <w:rPr>
                <w:rFonts w:ascii="Arial" w:hAnsi="Arial" w:cs="Arial"/>
                <w:lang w:val="sl-SI" w:eastAsia="ar-SA"/>
              </w:rPr>
              <w:t xml:space="preserve"> </w:t>
            </w:r>
            <w:proofErr w:type="spellStart"/>
            <w:r>
              <w:rPr>
                <w:rFonts w:ascii="Arial" w:hAnsi="Arial" w:cs="Arial"/>
                <w:lang w:val="sl-SI" w:eastAsia="ar-SA"/>
              </w:rPr>
              <w:t>been</w:t>
            </w:r>
            <w:proofErr w:type="spellEnd"/>
            <w:r>
              <w:rPr>
                <w:rFonts w:ascii="Arial" w:hAnsi="Arial" w:cs="Arial"/>
                <w:lang w:val="sl-SI" w:eastAsia="ar-SA"/>
              </w:rPr>
              <w:t xml:space="preserve"> </w:t>
            </w:r>
            <w:proofErr w:type="spellStart"/>
            <w:r>
              <w:rPr>
                <w:rFonts w:ascii="Arial" w:hAnsi="Arial" w:cs="Arial"/>
                <w:lang w:val="sl-SI" w:eastAsia="ar-SA"/>
              </w:rPr>
              <w:t>carried</w:t>
            </w:r>
            <w:proofErr w:type="spellEnd"/>
            <w:r>
              <w:rPr>
                <w:rFonts w:ascii="Arial" w:hAnsi="Arial" w:cs="Arial"/>
                <w:lang w:val="sl-SI" w:eastAsia="ar-SA"/>
              </w:rPr>
              <w:t xml:space="preserve"> out </w:t>
            </w:r>
            <w:proofErr w:type="spellStart"/>
            <w:r>
              <w:rPr>
                <w:rFonts w:ascii="Arial" w:hAnsi="Arial" w:cs="Arial"/>
                <w:lang w:val="sl-SI" w:eastAsia="ar-SA"/>
              </w:rPr>
              <w:t>and</w:t>
            </w:r>
            <w:proofErr w:type="spellEnd"/>
            <w:r>
              <w:rPr>
                <w:rFonts w:ascii="Arial" w:hAnsi="Arial" w:cs="Arial"/>
                <w:lang w:val="sl-SI" w:eastAsia="ar-SA"/>
              </w:rPr>
              <w:t xml:space="preserve"> are </w:t>
            </w:r>
            <w:proofErr w:type="spellStart"/>
            <w:r>
              <w:rPr>
                <w:rFonts w:ascii="Arial" w:hAnsi="Arial" w:cs="Arial"/>
                <w:lang w:val="sl-SI" w:eastAsia="ar-SA"/>
              </w:rPr>
              <w:t>approved</w:t>
            </w:r>
            <w:proofErr w:type="spellEnd"/>
            <w:r>
              <w:rPr>
                <w:rFonts w:ascii="Arial" w:hAnsi="Arial" w:cs="Arial"/>
                <w:lang w:val="sl-SI" w:eastAsia="ar-SA"/>
              </w:rPr>
              <w:t xml:space="preserve"> (QA) *</w:t>
            </w:r>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gridAfter w:val="1"/>
          <w:wAfter w:w="30" w:type="dxa"/>
          <w:cantSplit/>
          <w:trHeight w:hRule="exact" w:val="170"/>
        </w:trPr>
        <w:tc>
          <w:tcPr>
            <w:tcW w:w="583" w:type="dxa"/>
            <w:tcBorders>
              <w:top w:val="single" w:sz="8" w:space="0" w:color="000000"/>
              <w:bottom w:val="single" w:sz="8" w:space="0" w:color="000000"/>
            </w:tcBorders>
          </w:tcPr>
          <w:p w:rsidR="003A1F21" w:rsidRPr="00427474" w:rsidRDefault="003A1F21" w:rsidP="00FF7521">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3A1F21" w:rsidRPr="00427474" w:rsidRDefault="003A1F21" w:rsidP="00FF7521">
            <w:pPr>
              <w:tabs>
                <w:tab w:val="center" w:pos="4153"/>
                <w:tab w:val="right" w:pos="8306"/>
              </w:tabs>
              <w:suppressAutoHyphens/>
              <w:snapToGrid w:val="0"/>
              <w:rPr>
                <w:rFonts w:ascii="Arial" w:hAnsi="Arial" w:cs="Arial"/>
                <w:lang w:val="sl-SI" w:eastAsia="ar-SA"/>
              </w:rPr>
            </w:pPr>
          </w:p>
        </w:tc>
        <w:tc>
          <w:tcPr>
            <w:tcW w:w="288" w:type="dxa"/>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c>
          <w:tcPr>
            <w:tcW w:w="284" w:type="dxa"/>
            <w:vAlign w:val="center"/>
          </w:tcPr>
          <w:p w:rsidR="003A1F21" w:rsidRPr="00427474" w:rsidRDefault="003A1F21" w:rsidP="00FF7521">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3A1F21" w:rsidRPr="00427474" w:rsidRDefault="003A1F21" w:rsidP="00FF7521">
            <w:pPr>
              <w:suppressAutoHyphens/>
              <w:snapToGrid w:val="0"/>
              <w:jc w:val="right"/>
              <w:rPr>
                <w:rFonts w:ascii="Arial" w:hAnsi="Arial" w:cs="Arial"/>
                <w:lang w:eastAsia="ar-SA"/>
              </w:rPr>
            </w:pPr>
          </w:p>
        </w:tc>
      </w:tr>
      <w:tr w:rsidR="003A1F21" w:rsidRPr="00427474" w:rsidTr="00FF7521">
        <w:trPr>
          <w:cantSplit/>
        </w:trPr>
        <w:tc>
          <w:tcPr>
            <w:tcW w:w="6816" w:type="dxa"/>
            <w:gridSpan w:val="2"/>
            <w:tcBorders>
              <w:top w:val="single" w:sz="8" w:space="0" w:color="000000"/>
              <w:left w:val="single" w:sz="8" w:space="0" w:color="000000"/>
              <w:bottom w:val="single" w:sz="8" w:space="0" w:color="000000"/>
            </w:tcBorders>
          </w:tcPr>
          <w:p w:rsidR="003A1F21" w:rsidRPr="00427474" w:rsidRDefault="003A1F21" w:rsidP="00FF7521">
            <w:pPr>
              <w:tabs>
                <w:tab w:val="center" w:pos="4153"/>
                <w:tab w:val="right" w:pos="8306"/>
              </w:tabs>
              <w:suppressAutoHyphens/>
              <w:snapToGrid w:val="0"/>
              <w:jc w:val="center"/>
              <w:rPr>
                <w:rFonts w:ascii="Arial" w:hAnsi="Arial" w:cs="Arial"/>
                <w:b/>
                <w:sz w:val="22"/>
                <w:lang w:val="sl-SI" w:eastAsia="ar-SA"/>
              </w:rPr>
            </w:pPr>
            <w:proofErr w:type="spellStart"/>
            <w:r w:rsidRPr="00427474">
              <w:rPr>
                <w:rFonts w:ascii="Arial" w:hAnsi="Arial" w:cs="Arial"/>
                <w:b/>
                <w:sz w:val="22"/>
                <w:lang w:val="sl-SI" w:eastAsia="ar-SA"/>
              </w:rPr>
              <w:t>According</w:t>
            </w:r>
            <w:proofErr w:type="spellEnd"/>
            <w:r w:rsidRPr="00427474">
              <w:rPr>
                <w:rFonts w:ascii="Arial" w:hAnsi="Arial" w:cs="Arial"/>
                <w:b/>
                <w:sz w:val="22"/>
                <w:lang w:val="sl-SI" w:eastAsia="ar-SA"/>
              </w:rPr>
              <w:t xml:space="preserve"> to </w:t>
            </w:r>
            <w:proofErr w:type="spellStart"/>
            <w:r w:rsidRPr="00427474">
              <w:rPr>
                <w:rFonts w:ascii="Arial" w:hAnsi="Arial" w:cs="Arial"/>
                <w:b/>
                <w:sz w:val="22"/>
                <w:lang w:val="sl-SI" w:eastAsia="ar-SA"/>
              </w:rPr>
              <w:t>the</w:t>
            </w:r>
            <w:proofErr w:type="spellEnd"/>
            <w:r w:rsidRPr="00427474">
              <w:rPr>
                <w:rFonts w:ascii="Arial" w:hAnsi="Arial" w:cs="Arial"/>
                <w:b/>
                <w:sz w:val="22"/>
                <w:lang w:val="sl-SI" w:eastAsia="ar-SA"/>
              </w:rPr>
              <w:t xml:space="preserve"> </w:t>
            </w:r>
            <w:proofErr w:type="spellStart"/>
            <w:r w:rsidRPr="00427474">
              <w:rPr>
                <w:rFonts w:ascii="Arial" w:hAnsi="Arial" w:cs="Arial"/>
                <w:b/>
                <w:sz w:val="22"/>
                <w:lang w:val="sl-SI" w:eastAsia="ar-SA"/>
              </w:rPr>
              <w:t>above</w:t>
            </w:r>
            <w:proofErr w:type="spellEnd"/>
            <w:r w:rsidRPr="00427474">
              <w:rPr>
                <w:rFonts w:ascii="Arial" w:hAnsi="Arial" w:cs="Arial"/>
                <w:b/>
                <w:sz w:val="22"/>
                <w:lang w:val="sl-SI" w:eastAsia="ar-SA"/>
              </w:rPr>
              <w:t xml:space="preserve"> </w:t>
            </w:r>
            <w:proofErr w:type="spellStart"/>
            <w:r w:rsidRPr="00427474">
              <w:rPr>
                <w:rFonts w:ascii="Arial" w:hAnsi="Arial" w:cs="Arial"/>
                <w:b/>
                <w:sz w:val="22"/>
                <w:lang w:val="sl-SI" w:eastAsia="ar-SA"/>
              </w:rPr>
              <w:t>findings</w:t>
            </w:r>
            <w:proofErr w:type="spellEnd"/>
            <w:r w:rsidRPr="00427474">
              <w:rPr>
                <w:rFonts w:ascii="Arial" w:hAnsi="Arial" w:cs="Arial"/>
                <w:b/>
                <w:sz w:val="22"/>
                <w:lang w:val="sl-SI" w:eastAsia="ar-SA"/>
              </w:rPr>
              <w:t xml:space="preserve">, </w:t>
            </w:r>
            <w:proofErr w:type="spellStart"/>
            <w:r w:rsidRPr="00427474">
              <w:rPr>
                <w:rFonts w:ascii="Arial" w:hAnsi="Arial" w:cs="Arial"/>
                <w:b/>
                <w:sz w:val="22"/>
                <w:lang w:val="sl-SI" w:eastAsia="ar-SA"/>
              </w:rPr>
              <w:t>we</w:t>
            </w:r>
            <w:proofErr w:type="spellEnd"/>
            <w:r w:rsidRPr="00427474">
              <w:rPr>
                <w:rFonts w:ascii="Arial" w:hAnsi="Arial" w:cs="Arial"/>
                <w:b/>
                <w:sz w:val="22"/>
                <w:lang w:val="sl-SI" w:eastAsia="ar-SA"/>
              </w:rPr>
              <w:t xml:space="preserve"> </w:t>
            </w:r>
            <w:proofErr w:type="spellStart"/>
            <w:r w:rsidRPr="00427474">
              <w:rPr>
                <w:rFonts w:ascii="Arial" w:hAnsi="Arial" w:cs="Arial"/>
                <w:b/>
                <w:sz w:val="22"/>
                <w:lang w:val="sl-SI" w:eastAsia="ar-SA"/>
              </w:rPr>
              <w:t>confirm</w:t>
            </w:r>
            <w:proofErr w:type="spellEnd"/>
            <w:r w:rsidRPr="00427474">
              <w:rPr>
                <w:rFonts w:ascii="Arial" w:hAnsi="Arial" w:cs="Arial"/>
                <w:b/>
                <w:sz w:val="22"/>
                <w:lang w:val="sl-SI" w:eastAsia="ar-SA"/>
              </w:rPr>
              <w:t xml:space="preserve"> </w:t>
            </w:r>
            <w:proofErr w:type="spellStart"/>
            <w:r w:rsidRPr="00427474">
              <w:rPr>
                <w:rFonts w:ascii="Arial" w:hAnsi="Arial" w:cs="Arial"/>
                <w:b/>
                <w:sz w:val="22"/>
                <w:lang w:val="sl-SI" w:eastAsia="ar-SA"/>
              </w:rPr>
              <w:t>acceptance</w:t>
            </w:r>
            <w:proofErr w:type="spellEnd"/>
          </w:p>
        </w:tc>
        <w:tc>
          <w:tcPr>
            <w:tcW w:w="288" w:type="dxa"/>
            <w:tcBorders>
              <w:left w:val="single" w:sz="8" w:space="0" w:color="000000"/>
            </w:tcBorders>
          </w:tcPr>
          <w:p w:rsidR="003A1F21" w:rsidRPr="00427474" w:rsidRDefault="003A1F21" w:rsidP="00FF7521">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284" w:type="dxa"/>
            <w:tcBorders>
              <w:lef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3A1F21" w:rsidRPr="00427474" w:rsidRDefault="003A1F21" w:rsidP="00FF7521">
            <w:pPr>
              <w:suppressAutoHyphens/>
              <w:snapToGrid w:val="0"/>
              <w:jc w:val="center"/>
              <w:rPr>
                <w:rFonts w:ascii="Arial" w:hAnsi="Arial" w:cs="Arial"/>
                <w:lang w:eastAsia="ar-SA"/>
              </w:rPr>
            </w:pPr>
          </w:p>
        </w:tc>
      </w:tr>
    </w:tbl>
    <w:p w:rsidR="003A1F21" w:rsidRPr="00427474" w:rsidRDefault="003A1F21" w:rsidP="003A1F21">
      <w:pPr>
        <w:suppressAutoHyphens/>
        <w:rPr>
          <w:rFonts w:ascii="Arial" w:hAnsi="Arial" w:cs="Arial"/>
          <w:sz w:val="10"/>
          <w:szCs w:val="10"/>
          <w:lang w:eastAsia="ar-SA"/>
        </w:rPr>
      </w:pPr>
    </w:p>
    <w:p w:rsidR="003A1F21" w:rsidRPr="00427474" w:rsidRDefault="003A1F21" w:rsidP="003A1F21">
      <w:pPr>
        <w:rPr>
          <w:rFonts w:ascii="Arial" w:hAnsi="Arial"/>
        </w:rPr>
      </w:pPr>
      <w:r w:rsidRPr="00427474">
        <w:rPr>
          <w:rFonts w:ascii="Arial" w:hAnsi="Arial"/>
        </w:rPr>
        <w:t>Additional comments:</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3A1F21" w:rsidRPr="00427474" w:rsidTr="00FF7521">
        <w:trPr>
          <w:trHeight w:hRule="exact" w:val="284"/>
        </w:trPr>
        <w:tc>
          <w:tcPr>
            <w:tcW w:w="9180" w:type="dxa"/>
            <w:vAlign w:val="center"/>
          </w:tcPr>
          <w:p w:rsidR="003A1F21" w:rsidRPr="00427474" w:rsidRDefault="003A1F21" w:rsidP="00FF7521">
            <w:pPr>
              <w:tabs>
                <w:tab w:val="center" w:pos="4153"/>
                <w:tab w:val="right" w:pos="8306"/>
              </w:tabs>
              <w:rPr>
                <w:rFonts w:ascii="Arial" w:hAnsi="Arial"/>
                <w:lang w:val="sl-SI" w:eastAsia="sl-SI"/>
              </w:rPr>
            </w:pPr>
            <w:r>
              <w:rPr>
                <w:rFonts w:ascii="Arial" w:hAnsi="Arial"/>
                <w:lang w:val="sl-SI" w:eastAsia="sl-SI"/>
              </w:rPr>
              <w:t xml:space="preserve">* </w:t>
            </w:r>
            <w:proofErr w:type="spellStart"/>
            <w:r>
              <w:rPr>
                <w:rFonts w:ascii="Arial" w:hAnsi="Arial"/>
                <w:lang w:val="sl-SI" w:eastAsia="sl-SI"/>
              </w:rPr>
              <w:t>Additional</w:t>
            </w:r>
            <w:proofErr w:type="spellEnd"/>
            <w:r>
              <w:rPr>
                <w:rFonts w:ascii="Arial" w:hAnsi="Arial"/>
                <w:lang w:val="sl-SI" w:eastAsia="sl-SI"/>
              </w:rPr>
              <w:t xml:space="preserve"> </w:t>
            </w:r>
            <w:proofErr w:type="spellStart"/>
            <w:r>
              <w:rPr>
                <w:rFonts w:ascii="Arial" w:hAnsi="Arial"/>
                <w:lang w:val="sl-SI" w:eastAsia="sl-SI"/>
              </w:rPr>
              <w:t>final</w:t>
            </w:r>
            <w:proofErr w:type="spellEnd"/>
            <w:r>
              <w:rPr>
                <w:rFonts w:ascii="Arial" w:hAnsi="Arial"/>
                <w:lang w:val="sl-SI" w:eastAsia="sl-SI"/>
              </w:rPr>
              <w:t xml:space="preserve"> </w:t>
            </w:r>
            <w:proofErr w:type="spellStart"/>
            <w:r>
              <w:rPr>
                <w:rFonts w:ascii="Arial" w:hAnsi="Arial"/>
                <w:lang w:val="sl-SI" w:eastAsia="sl-SI"/>
              </w:rPr>
              <w:t>acceptance</w:t>
            </w:r>
            <w:proofErr w:type="spellEnd"/>
            <w:r>
              <w:rPr>
                <w:rFonts w:ascii="Arial" w:hAnsi="Arial"/>
                <w:lang w:val="sl-SI" w:eastAsia="sl-SI"/>
              </w:rPr>
              <w:t xml:space="preserve"> </w:t>
            </w:r>
            <w:proofErr w:type="spellStart"/>
            <w:r>
              <w:rPr>
                <w:rFonts w:ascii="Arial" w:hAnsi="Arial"/>
                <w:lang w:val="sl-SI" w:eastAsia="sl-SI"/>
              </w:rPr>
              <w:t>criteria</w:t>
            </w:r>
            <w:proofErr w:type="spellEnd"/>
            <w:r>
              <w:rPr>
                <w:rFonts w:ascii="Arial" w:hAnsi="Arial"/>
                <w:lang w:val="sl-SI" w:eastAsia="sl-SI"/>
              </w:rPr>
              <w:t xml:space="preserve"> </w:t>
            </w:r>
            <w:proofErr w:type="spellStart"/>
            <w:r>
              <w:rPr>
                <w:rFonts w:ascii="Arial" w:hAnsi="Arial"/>
                <w:lang w:val="sl-SI" w:eastAsia="sl-SI"/>
              </w:rPr>
              <w:t>enclosed</w:t>
            </w:r>
            <w:proofErr w:type="spellEnd"/>
            <w:r>
              <w:rPr>
                <w:rFonts w:ascii="Arial" w:hAnsi="Arial"/>
                <w:lang w:val="sl-SI" w:eastAsia="sl-SI"/>
              </w:rPr>
              <w:t>.</w:t>
            </w:r>
          </w:p>
        </w:tc>
      </w:tr>
      <w:tr w:rsidR="003A1F21" w:rsidRPr="00427474" w:rsidTr="00FF7521">
        <w:trPr>
          <w:trHeight w:hRule="exact" w:val="284"/>
        </w:trPr>
        <w:tc>
          <w:tcPr>
            <w:tcW w:w="9180" w:type="dxa"/>
            <w:vAlign w:val="center"/>
          </w:tcPr>
          <w:p w:rsidR="003A1F21" w:rsidRPr="00427474" w:rsidRDefault="003A1F21" w:rsidP="00FF7521">
            <w:pPr>
              <w:rPr>
                <w:rFonts w:ascii="Arial" w:hAnsi="Arial"/>
              </w:rPr>
            </w:pPr>
          </w:p>
        </w:tc>
      </w:tr>
      <w:tr w:rsidR="003A1F21" w:rsidRPr="00427474" w:rsidTr="00FF7521">
        <w:trPr>
          <w:trHeight w:hRule="exact" w:val="284"/>
        </w:trPr>
        <w:tc>
          <w:tcPr>
            <w:tcW w:w="9180" w:type="dxa"/>
            <w:vAlign w:val="center"/>
          </w:tcPr>
          <w:p w:rsidR="003A1F21" w:rsidRPr="00427474" w:rsidRDefault="003A1F21" w:rsidP="00FF7521">
            <w:pPr>
              <w:rPr>
                <w:rFonts w:ascii="Arial" w:hAnsi="Arial"/>
              </w:rPr>
            </w:pPr>
          </w:p>
        </w:tc>
      </w:tr>
    </w:tbl>
    <w:p w:rsidR="003A1F21" w:rsidRPr="00427474" w:rsidRDefault="003A1F21" w:rsidP="003A1F21">
      <w:pPr>
        <w:rPr>
          <w:rFonts w:ascii="Arial" w:hAnsi="Arial" w:cs="Arial"/>
          <w:color w:val="222222"/>
          <w:sz w:val="10"/>
          <w:szCs w:val="10"/>
          <w:lang w:val="en"/>
        </w:rPr>
      </w:pPr>
    </w:p>
    <w:p w:rsidR="003A1F21" w:rsidRPr="005D2834" w:rsidRDefault="003A1F21" w:rsidP="003A1F21">
      <w:pPr>
        <w:rPr>
          <w:rFonts w:ascii="Arial" w:hAnsi="Arial" w:cs="Arial"/>
          <w:color w:val="222222"/>
          <w:sz w:val="22"/>
          <w:szCs w:val="22"/>
          <w:lang w:val="en"/>
        </w:rPr>
      </w:pPr>
      <w:r w:rsidRPr="00427474">
        <w:rPr>
          <w:rFonts w:ascii="Arial" w:hAnsi="Arial" w:cs="Arial"/>
          <w:color w:val="222222"/>
          <w:sz w:val="22"/>
          <w:szCs w:val="22"/>
          <w:lang w:val="en"/>
        </w:rPr>
        <w:t>Supplier shall receive a copy of the signed final acceptance certificate.</w:t>
      </w:r>
    </w:p>
    <w:tbl>
      <w:tblPr>
        <w:tblW w:w="0" w:type="auto"/>
        <w:tblLayout w:type="fixed"/>
        <w:tblLook w:val="0000" w:firstRow="0" w:lastRow="0" w:firstColumn="0" w:lastColumn="0" w:noHBand="0" w:noVBand="0"/>
      </w:tblPr>
      <w:tblGrid>
        <w:gridCol w:w="3794"/>
        <w:gridCol w:w="1843"/>
        <w:gridCol w:w="3650"/>
        <w:gridCol w:w="460"/>
      </w:tblGrid>
      <w:tr w:rsidR="003A1F21" w:rsidRPr="00427474" w:rsidTr="00FF7521">
        <w:trPr>
          <w:gridAfter w:val="1"/>
          <w:wAfter w:w="460" w:type="dxa"/>
        </w:trPr>
        <w:tc>
          <w:tcPr>
            <w:tcW w:w="3794" w:type="dxa"/>
          </w:tcPr>
          <w:p w:rsidR="003A1F21" w:rsidRPr="00427474" w:rsidRDefault="003A1F21" w:rsidP="00FF7521">
            <w:pPr>
              <w:rPr>
                <w:rFonts w:ascii="Arial" w:hAnsi="Arial"/>
                <w:sz w:val="22"/>
              </w:rPr>
            </w:pPr>
          </w:p>
          <w:p w:rsidR="003A1F21" w:rsidRPr="00427474" w:rsidRDefault="003A1F21" w:rsidP="00FF7521">
            <w:pPr>
              <w:jc w:val="center"/>
              <w:rPr>
                <w:rFonts w:ascii="Arial" w:hAnsi="Arial"/>
                <w:sz w:val="22"/>
              </w:rPr>
            </w:pPr>
            <w:r w:rsidRPr="00427474">
              <w:rPr>
                <w:rFonts w:ascii="Arial" w:hAnsi="Arial"/>
                <w:sz w:val="22"/>
              </w:rPr>
              <w:t>The Supplier:</w:t>
            </w:r>
          </w:p>
        </w:tc>
        <w:tc>
          <w:tcPr>
            <w:tcW w:w="1843" w:type="dxa"/>
          </w:tcPr>
          <w:p w:rsidR="003A1F21" w:rsidRPr="00427474" w:rsidRDefault="003A1F21" w:rsidP="00FF7521">
            <w:pPr>
              <w:rPr>
                <w:rFonts w:ascii="Arial" w:hAnsi="Arial"/>
                <w:sz w:val="22"/>
              </w:rPr>
            </w:pPr>
          </w:p>
        </w:tc>
        <w:tc>
          <w:tcPr>
            <w:tcW w:w="3650" w:type="dxa"/>
          </w:tcPr>
          <w:p w:rsidR="003A1F21" w:rsidRPr="00427474" w:rsidRDefault="003A1F21" w:rsidP="00FF7521">
            <w:pPr>
              <w:rPr>
                <w:rFonts w:ascii="Arial" w:hAnsi="Arial"/>
                <w:sz w:val="22"/>
              </w:rPr>
            </w:pPr>
          </w:p>
          <w:p w:rsidR="003A1F21" w:rsidRPr="00427474" w:rsidRDefault="003A1F21" w:rsidP="00FF7521">
            <w:pPr>
              <w:jc w:val="center"/>
              <w:rPr>
                <w:rFonts w:ascii="Arial" w:hAnsi="Arial"/>
                <w:sz w:val="22"/>
              </w:rPr>
            </w:pPr>
            <w:proofErr w:type="spellStart"/>
            <w:r w:rsidRPr="00427474">
              <w:rPr>
                <w:rFonts w:ascii="Arial" w:hAnsi="Arial"/>
                <w:sz w:val="22"/>
              </w:rPr>
              <w:t>Institut</w:t>
            </w:r>
            <w:proofErr w:type="spellEnd"/>
            <w:r w:rsidRPr="00427474">
              <w:rPr>
                <w:rFonts w:ascii="Arial" w:hAnsi="Arial"/>
                <w:sz w:val="22"/>
              </w:rPr>
              <w:t xml:space="preserve"> “</w:t>
            </w:r>
            <w:proofErr w:type="spellStart"/>
            <w:r w:rsidRPr="00427474">
              <w:rPr>
                <w:rFonts w:ascii="Arial" w:hAnsi="Arial"/>
                <w:sz w:val="22"/>
              </w:rPr>
              <w:t>Jožef</w:t>
            </w:r>
            <w:proofErr w:type="spellEnd"/>
            <w:r w:rsidRPr="00427474">
              <w:rPr>
                <w:rFonts w:ascii="Arial" w:hAnsi="Arial"/>
                <w:sz w:val="22"/>
              </w:rPr>
              <w:t xml:space="preserve"> Stefan”</w:t>
            </w:r>
          </w:p>
        </w:tc>
      </w:tr>
      <w:tr w:rsidR="003A1F21" w:rsidRPr="00427474" w:rsidTr="00FF7521">
        <w:trPr>
          <w:gridAfter w:val="1"/>
          <w:wAfter w:w="460" w:type="dxa"/>
          <w:trHeight w:val="421"/>
        </w:trPr>
        <w:tc>
          <w:tcPr>
            <w:tcW w:w="3794" w:type="dxa"/>
            <w:tcBorders>
              <w:bottom w:val="dashed" w:sz="4" w:space="0" w:color="auto"/>
            </w:tcBorders>
          </w:tcPr>
          <w:p w:rsidR="003A1F21" w:rsidRPr="00427474" w:rsidRDefault="003A1F21" w:rsidP="00FF7521">
            <w:pPr>
              <w:jc w:val="center"/>
              <w:rPr>
                <w:rFonts w:ascii="Arial" w:hAnsi="Arial"/>
                <w:sz w:val="22"/>
              </w:rPr>
            </w:pPr>
          </w:p>
          <w:p w:rsidR="003A1F21" w:rsidRPr="00427474" w:rsidRDefault="003A1F21" w:rsidP="00FF7521">
            <w:pPr>
              <w:jc w:val="center"/>
              <w:rPr>
                <w:rFonts w:ascii="Arial" w:hAnsi="Arial"/>
                <w:sz w:val="10"/>
                <w:szCs w:val="10"/>
              </w:rPr>
            </w:pPr>
          </w:p>
        </w:tc>
        <w:tc>
          <w:tcPr>
            <w:tcW w:w="1843" w:type="dxa"/>
          </w:tcPr>
          <w:p w:rsidR="003A1F21" w:rsidRPr="00427474" w:rsidRDefault="003A1F21" w:rsidP="00FF7521">
            <w:pPr>
              <w:rPr>
                <w:rFonts w:ascii="Arial" w:hAnsi="Arial"/>
                <w:sz w:val="22"/>
              </w:rPr>
            </w:pPr>
          </w:p>
        </w:tc>
        <w:tc>
          <w:tcPr>
            <w:tcW w:w="3650" w:type="dxa"/>
            <w:tcBorders>
              <w:bottom w:val="dashed" w:sz="4" w:space="0" w:color="auto"/>
            </w:tcBorders>
          </w:tcPr>
          <w:p w:rsidR="003A1F21" w:rsidRPr="00427474" w:rsidRDefault="003A1F21" w:rsidP="00FF7521">
            <w:pPr>
              <w:rPr>
                <w:rFonts w:ascii="Arial" w:hAnsi="Arial"/>
                <w:sz w:val="10"/>
                <w:szCs w:val="10"/>
              </w:rPr>
            </w:pPr>
          </w:p>
          <w:p w:rsidR="003A1F21" w:rsidRPr="00427474" w:rsidRDefault="003A1F21" w:rsidP="00FF7521">
            <w:pPr>
              <w:rPr>
                <w:rFonts w:ascii="Arial" w:hAnsi="Arial"/>
                <w:sz w:val="22"/>
              </w:rPr>
            </w:pPr>
          </w:p>
          <w:p w:rsidR="003A1F21" w:rsidRPr="00427474" w:rsidRDefault="003A1F21" w:rsidP="00FF7521">
            <w:pPr>
              <w:rPr>
                <w:rFonts w:ascii="Arial" w:hAnsi="Arial"/>
                <w:sz w:val="22"/>
              </w:rPr>
            </w:pPr>
          </w:p>
        </w:tc>
      </w:tr>
      <w:tr w:rsidR="003A1F21" w:rsidRPr="00427474" w:rsidTr="00FF7521">
        <w:tc>
          <w:tcPr>
            <w:tcW w:w="3794" w:type="dxa"/>
            <w:tcBorders>
              <w:top w:val="dashed" w:sz="4" w:space="0" w:color="auto"/>
            </w:tcBorders>
          </w:tcPr>
          <w:p w:rsidR="003A1F21" w:rsidRPr="00427474" w:rsidRDefault="003A1F21" w:rsidP="00FF7521">
            <w:pPr>
              <w:jc w:val="center"/>
              <w:rPr>
                <w:rFonts w:ascii="Arial" w:hAnsi="Arial"/>
                <w:i/>
                <w:sz w:val="22"/>
                <w:vertAlign w:val="superscript"/>
              </w:rPr>
            </w:pPr>
            <w:r w:rsidRPr="00427474">
              <w:rPr>
                <w:rFonts w:ascii="Arial" w:hAnsi="Arial"/>
                <w:i/>
                <w:sz w:val="22"/>
                <w:vertAlign w:val="superscript"/>
              </w:rPr>
              <w:t xml:space="preserve">(name and surname of the </w:t>
            </w:r>
            <w:proofErr w:type="spellStart"/>
            <w:r w:rsidRPr="00427474">
              <w:rPr>
                <w:rFonts w:ascii="Arial" w:hAnsi="Arial"/>
                <w:i/>
                <w:sz w:val="22"/>
                <w:vertAlign w:val="superscript"/>
              </w:rPr>
              <w:t>supplie’s</w:t>
            </w:r>
            <w:proofErr w:type="spellEnd"/>
            <w:r w:rsidRPr="00427474">
              <w:rPr>
                <w:rFonts w:ascii="Arial" w:hAnsi="Arial"/>
                <w:i/>
                <w:sz w:val="22"/>
                <w:vertAlign w:val="superscript"/>
              </w:rPr>
              <w:t xml:space="preserve"> </w:t>
            </w:r>
            <w:proofErr w:type="spellStart"/>
            <w:r w:rsidRPr="00427474">
              <w:rPr>
                <w:rFonts w:ascii="Arial" w:hAnsi="Arial"/>
                <w:i/>
                <w:sz w:val="22"/>
                <w:vertAlign w:val="superscript"/>
              </w:rPr>
              <w:t>representativer</w:t>
            </w:r>
            <w:proofErr w:type="spellEnd"/>
            <w:r w:rsidRPr="00427474">
              <w:rPr>
                <w:rFonts w:ascii="Arial" w:hAnsi="Arial"/>
                <w:i/>
                <w:sz w:val="22"/>
                <w:vertAlign w:val="superscript"/>
              </w:rPr>
              <w:t>)</w:t>
            </w:r>
          </w:p>
        </w:tc>
        <w:tc>
          <w:tcPr>
            <w:tcW w:w="1843" w:type="dxa"/>
          </w:tcPr>
          <w:p w:rsidR="003A1F21" w:rsidRPr="00427474" w:rsidRDefault="003A1F21" w:rsidP="00FF7521">
            <w:pPr>
              <w:rPr>
                <w:rFonts w:ascii="Arial" w:hAnsi="Arial"/>
                <w:sz w:val="22"/>
              </w:rPr>
            </w:pPr>
          </w:p>
          <w:p w:rsidR="003A1F21" w:rsidRPr="00427474" w:rsidRDefault="003A1F21" w:rsidP="00FF7521">
            <w:pPr>
              <w:rPr>
                <w:rFonts w:ascii="Arial" w:hAnsi="Arial"/>
                <w:sz w:val="22"/>
              </w:rPr>
            </w:pPr>
          </w:p>
        </w:tc>
        <w:tc>
          <w:tcPr>
            <w:tcW w:w="4110" w:type="dxa"/>
            <w:gridSpan w:val="2"/>
            <w:tcBorders>
              <w:top w:val="dashed" w:sz="4" w:space="0" w:color="auto"/>
            </w:tcBorders>
          </w:tcPr>
          <w:p w:rsidR="003A1F21" w:rsidRPr="00427474" w:rsidRDefault="003A1F21" w:rsidP="00FF7521">
            <w:pPr>
              <w:jc w:val="center"/>
              <w:rPr>
                <w:rFonts w:ascii="Arial" w:hAnsi="Arial"/>
                <w:i/>
                <w:sz w:val="22"/>
                <w:vertAlign w:val="superscript"/>
              </w:rPr>
            </w:pPr>
            <w:r w:rsidRPr="00427474">
              <w:rPr>
                <w:rFonts w:ascii="Arial" w:hAnsi="Arial"/>
                <w:i/>
                <w:sz w:val="22"/>
                <w:vertAlign w:val="superscript"/>
              </w:rPr>
              <w:t xml:space="preserve"> (name and surname of the responsible for the equipment)</w:t>
            </w:r>
          </w:p>
        </w:tc>
      </w:tr>
    </w:tbl>
    <w:p w:rsidR="003A1F21" w:rsidRPr="00427474" w:rsidRDefault="003A1F21" w:rsidP="003A1F21">
      <w:pPr>
        <w:jc w:val="both"/>
        <w:rPr>
          <w:rFonts w:ascii="Arial" w:hAnsi="Arial" w:cs="Arial"/>
          <w:b/>
          <w:sz w:val="24"/>
          <w:szCs w:val="24"/>
          <w:lang w:val="sl-SI" w:eastAsia="sl-SI"/>
        </w:rPr>
      </w:pPr>
    </w:p>
    <w:p w:rsidR="003A1F21" w:rsidRDefault="003A1F21" w:rsidP="003A1F21">
      <w:pPr>
        <w:spacing w:after="200" w:line="276" w:lineRule="auto"/>
        <w:rPr>
          <w:rFonts w:ascii="Arial" w:eastAsia="Calibri" w:hAnsi="Arial" w:cs="Arial"/>
          <w:b/>
          <w:sz w:val="22"/>
          <w:szCs w:val="22"/>
          <w:lang w:val="sl-SI"/>
        </w:rPr>
      </w:pPr>
    </w:p>
    <w:p w:rsidR="003A1F21" w:rsidRPr="00F63090" w:rsidRDefault="003A1F21" w:rsidP="003A1F21">
      <w:pPr>
        <w:spacing w:after="200" w:line="276" w:lineRule="auto"/>
        <w:rPr>
          <w:rFonts w:ascii="Arial" w:eastAsia="Calibri" w:hAnsi="Arial" w:cs="Arial"/>
          <w:sz w:val="22"/>
          <w:szCs w:val="22"/>
          <w:lang w:val="sl-SI"/>
        </w:rPr>
      </w:pPr>
      <w:r>
        <w:rPr>
          <w:rFonts w:ascii="Arial" w:eastAsia="Calibri" w:hAnsi="Arial" w:cs="Arial"/>
          <w:b/>
          <w:sz w:val="22"/>
          <w:szCs w:val="22"/>
          <w:lang w:val="sl-SI"/>
        </w:rPr>
        <w:t xml:space="preserve">ADDITIONAL FINAL ACCEPTANCE CRITERIA: </w:t>
      </w:r>
    </w:p>
    <w:p w:rsidR="003A1F21" w:rsidRDefault="003A1F21" w:rsidP="003A1F21">
      <w:pPr>
        <w:spacing w:after="200" w:line="276" w:lineRule="auto"/>
        <w:rPr>
          <w:rFonts w:ascii="Arial" w:eastAsia="Calibri" w:hAnsi="Arial" w:cs="Arial"/>
          <w:sz w:val="22"/>
          <w:szCs w:val="22"/>
          <w:lang w:val="en-US"/>
        </w:rPr>
      </w:pPr>
      <w:r w:rsidRPr="00FD0E1E">
        <w:rPr>
          <w:rFonts w:ascii="Arial" w:eastAsia="Calibri" w:hAnsi="Arial" w:cs="Arial"/>
          <w:sz w:val="22"/>
          <w:szCs w:val="22"/>
          <w:lang w:val="en-US"/>
        </w:rPr>
        <w:t>For Mode #2 of operation of the upgraded system the following 2D and 3D structures will be printed and measured using SEM microscope:</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09"/>
        <w:gridCol w:w="838"/>
        <w:gridCol w:w="1210"/>
        <w:gridCol w:w="1336"/>
        <w:gridCol w:w="1112"/>
        <w:gridCol w:w="1229"/>
        <w:gridCol w:w="1084"/>
      </w:tblGrid>
      <w:tr w:rsidR="003A1F21" w:rsidTr="00FF752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Area </w:t>
            </w:r>
            <w:proofErr w:type="spellStart"/>
            <w:r w:rsidRPr="00470274">
              <w:rPr>
                <w:rFonts w:ascii="Arial" w:eastAsia="Calibri" w:hAnsi="Arial" w:cs="Arial"/>
                <w:sz w:val="18"/>
                <w:szCs w:val="18"/>
                <w:lang w:val="fr-FR"/>
              </w:rPr>
              <w:t>without</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(µm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Total possible area </w:t>
            </w:r>
            <w:proofErr w:type="spellStart"/>
            <w:r w:rsidRPr="00470274">
              <w:rPr>
                <w:rFonts w:ascii="Arial" w:eastAsia="Calibri" w:hAnsi="Arial" w:cs="Arial"/>
                <w:sz w:val="18"/>
                <w:szCs w:val="18"/>
                <w:lang w:val="fr-FR"/>
              </w:rPr>
              <w:t>including</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stitching</w:t>
            </w:r>
            <w:proofErr w:type="spellEnd"/>
            <w:r w:rsidRPr="00470274">
              <w:rPr>
                <w:rFonts w:ascii="Arial" w:eastAsia="Calibri" w:hAnsi="Arial" w:cs="Arial"/>
                <w:sz w:val="18"/>
                <w:szCs w:val="18"/>
                <w:lang w:val="fr-FR"/>
              </w:rPr>
              <w:t xml:space="preserve"> (</w:t>
            </w:r>
            <w:r w:rsidRPr="00470274">
              <w:rPr>
                <w:rFonts w:ascii="Arial" w:eastAsia="Calibri" w:hAnsi="Arial" w:cs="Arial"/>
                <w:sz w:val="18"/>
                <w:szCs w:val="18"/>
                <w:lang w:val="fr-FR"/>
              </w:rPr>
              <w:sym w:font="Symbol" w:char="F06D"/>
            </w:r>
            <w:r w:rsidRPr="00470274">
              <w:rPr>
                <w:rFonts w:ascii="Arial" w:eastAsia="Calibri" w:hAnsi="Arial" w:cs="Arial"/>
                <w:sz w:val="18"/>
                <w:szCs w:val="18"/>
                <w:lang w:val="fr-FR"/>
              </w:rPr>
              <w:t>m</w:t>
            </w:r>
            <w:r w:rsidRPr="00470274">
              <w:rPr>
                <w:rFonts w:ascii="Arial" w:eastAsia="Calibri" w:hAnsi="Arial" w:cs="Arial"/>
                <w:sz w:val="18"/>
                <w:szCs w:val="18"/>
                <w:vertAlign w:val="superscript"/>
                <w:lang w:val="fr-FR"/>
              </w:rPr>
              <w:t>2</w:t>
            </w:r>
            <w:r w:rsidRPr="00470274">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Axial </w:t>
            </w:r>
            <w:proofErr w:type="spellStart"/>
            <w:r w:rsidRPr="00470274">
              <w:rPr>
                <w:rFonts w:ascii="Arial" w:eastAsia="Calibri" w:hAnsi="Arial" w:cs="Arial"/>
                <w:sz w:val="18"/>
                <w:szCs w:val="18"/>
                <w:lang w:val="fr-FR"/>
              </w:rPr>
              <w:t>resolution</w:t>
            </w:r>
            <w:proofErr w:type="spellEnd"/>
            <w:r w:rsidRPr="00470274">
              <w:rPr>
                <w:rFonts w:ascii="Arial" w:eastAsia="Calibri" w:hAnsi="Arial" w:cs="Arial"/>
                <w:sz w:val="18"/>
                <w:szCs w:val="18"/>
                <w:lang w:val="fr-FR"/>
              </w:rPr>
              <w:t xml:space="preserve">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rPr>
                <w:rFonts w:ascii="Arial" w:eastAsia="Calibri" w:hAnsi="Arial" w:cs="Arial"/>
                <w:sz w:val="18"/>
                <w:szCs w:val="18"/>
                <w:lang w:val="fr-FR"/>
              </w:rPr>
            </w:pPr>
            <w:r w:rsidRPr="00470274">
              <w:rPr>
                <w:rFonts w:ascii="Arial" w:eastAsia="Calibri" w:hAnsi="Arial" w:cs="Arial"/>
                <w:sz w:val="18"/>
                <w:szCs w:val="18"/>
                <w:lang w:val="fr-FR"/>
              </w:rPr>
              <w:t xml:space="preserve">Min. </w:t>
            </w:r>
            <w:proofErr w:type="spellStart"/>
            <w:r w:rsidRPr="00470274">
              <w:rPr>
                <w:rFonts w:ascii="Arial" w:eastAsia="Calibri" w:hAnsi="Arial" w:cs="Arial"/>
                <w:sz w:val="18"/>
                <w:szCs w:val="18"/>
                <w:lang w:val="fr-FR"/>
              </w:rPr>
              <w:t>Lateral</w:t>
            </w:r>
            <w:proofErr w:type="spellEnd"/>
            <w:r w:rsidRPr="00470274">
              <w:rPr>
                <w:rFonts w:ascii="Arial" w:eastAsia="Calibri" w:hAnsi="Arial" w:cs="Arial"/>
                <w:sz w:val="18"/>
                <w:szCs w:val="18"/>
                <w:lang w:val="fr-FR"/>
              </w:rPr>
              <w:t xml:space="preserve"> </w:t>
            </w:r>
            <w:proofErr w:type="spellStart"/>
            <w:r w:rsidRPr="00470274">
              <w:rPr>
                <w:rFonts w:ascii="Arial" w:eastAsia="Calibri" w:hAnsi="Arial" w:cs="Arial"/>
                <w:sz w:val="18"/>
                <w:szCs w:val="18"/>
                <w:lang w:val="fr-FR"/>
              </w:rPr>
              <w:t>Feature</w:t>
            </w:r>
            <w:proofErr w:type="spellEnd"/>
            <w:r w:rsidRPr="00470274">
              <w:rPr>
                <w:rFonts w:ascii="Arial" w:eastAsia="Calibri" w:hAnsi="Arial" w:cs="Arial"/>
                <w:sz w:val="18"/>
                <w:szCs w:val="18"/>
                <w:lang w:val="fr-FR"/>
              </w:rPr>
              <w:t xml:space="preserve"> size (nm)</w:t>
            </w:r>
          </w:p>
        </w:tc>
      </w:tr>
      <w:tr w:rsidR="003A1F21" w:rsidTr="00FF752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proofErr w:type="spellStart"/>
            <w:r w:rsidRPr="00470274">
              <w:rPr>
                <w:rFonts w:ascii="Arial" w:eastAsia="Calibri" w:hAnsi="Arial" w:cs="Arial"/>
                <w:sz w:val="21"/>
                <w:szCs w:val="21"/>
                <w:lang w:val="fr-FR"/>
              </w:rPr>
              <w:t>Woodpile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 xml:space="preserve">140 </w:t>
            </w:r>
            <w:r w:rsidRPr="00470274">
              <w:rPr>
                <w:rFonts w:ascii="Arial" w:eastAsia="Calibri" w:hAnsi="Arial" w:cs="Arial"/>
                <w:sz w:val="21"/>
                <w:szCs w:val="21"/>
                <w:lang w:val="fr-FR"/>
              </w:rPr>
              <w:sym w:font="Symbol" w:char="F0B4"/>
            </w:r>
            <w:r w:rsidRPr="00470274">
              <w:rPr>
                <w:rFonts w:ascii="Arial" w:eastAsia="Calibri" w:hAnsi="Arial" w:cs="Arial"/>
                <w:sz w:val="21"/>
                <w:szCs w:val="21"/>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 xml:space="preserve">280 </w:t>
            </w:r>
            <w:r w:rsidRPr="00470274">
              <w:rPr>
                <w:rFonts w:ascii="Arial" w:eastAsia="Calibri" w:hAnsi="Arial" w:cs="Arial"/>
                <w:sz w:val="21"/>
                <w:szCs w:val="21"/>
                <w:lang w:val="fr-FR"/>
              </w:rPr>
              <w:sym w:font="Symbol" w:char="F0B4"/>
            </w:r>
            <w:r w:rsidRPr="00470274">
              <w:rPr>
                <w:rFonts w:ascii="Arial" w:eastAsia="Calibri" w:hAnsi="Arial" w:cs="Arial"/>
                <w:sz w:val="21"/>
                <w:szCs w:val="21"/>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&lt; 200</w:t>
            </w:r>
          </w:p>
        </w:tc>
      </w:tr>
      <w:tr w:rsidR="003A1F21" w:rsidTr="00FF752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 xml:space="preserve">140 </w:t>
            </w:r>
            <w:r w:rsidRPr="00470274">
              <w:rPr>
                <w:rFonts w:ascii="Arial" w:eastAsia="Calibri" w:hAnsi="Arial" w:cs="Arial"/>
                <w:sz w:val="21"/>
                <w:szCs w:val="21"/>
                <w:lang w:val="fr-FR"/>
              </w:rPr>
              <w:sym w:font="Symbol" w:char="F0B4"/>
            </w:r>
            <w:r w:rsidRPr="00470274">
              <w:rPr>
                <w:rFonts w:ascii="Arial" w:eastAsia="Calibri" w:hAnsi="Arial" w:cs="Arial"/>
                <w:sz w:val="21"/>
                <w:szCs w:val="21"/>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jc w:val="center"/>
              <w:rPr>
                <w:rFonts w:ascii="Arial" w:eastAsia="Calibri" w:hAnsi="Arial" w:cs="Arial"/>
                <w:sz w:val="21"/>
                <w:szCs w:val="21"/>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&lt;160</w:t>
            </w:r>
          </w:p>
        </w:tc>
      </w:tr>
      <w:tr w:rsidR="003A1F21" w:rsidTr="00FF7521">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25x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 xml:space="preserve">285 </w:t>
            </w:r>
            <w:r w:rsidRPr="00470274">
              <w:rPr>
                <w:rFonts w:ascii="Arial" w:eastAsia="Calibri" w:hAnsi="Arial" w:cs="Arial"/>
                <w:sz w:val="21"/>
                <w:szCs w:val="21"/>
                <w:lang w:val="fr-FR"/>
              </w:rPr>
              <w:sym w:font="Symbol" w:char="F0B4"/>
            </w:r>
            <w:r w:rsidRPr="00470274">
              <w:rPr>
                <w:rFonts w:ascii="Arial" w:eastAsia="Calibri" w:hAnsi="Arial" w:cs="Arial"/>
                <w:sz w:val="21"/>
                <w:szCs w:val="21"/>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jc w:val="center"/>
              <w:rPr>
                <w:rFonts w:ascii="Arial" w:eastAsia="Calibri" w:hAnsi="Arial" w:cs="Arial"/>
                <w:sz w:val="21"/>
                <w:szCs w:val="21"/>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1F21" w:rsidRPr="00470274" w:rsidRDefault="003A1F21" w:rsidP="00FF7521">
            <w:pPr>
              <w:spacing w:after="200" w:line="276" w:lineRule="auto"/>
              <w:jc w:val="center"/>
              <w:rPr>
                <w:rFonts w:ascii="Arial" w:eastAsia="Calibri" w:hAnsi="Arial" w:cs="Arial"/>
                <w:sz w:val="21"/>
                <w:szCs w:val="21"/>
                <w:lang w:val="fr-FR"/>
              </w:rPr>
            </w:pPr>
            <w:r w:rsidRPr="00470274">
              <w:rPr>
                <w:rFonts w:ascii="Arial" w:eastAsia="Calibri" w:hAnsi="Arial" w:cs="Arial"/>
                <w:sz w:val="21"/>
                <w:szCs w:val="21"/>
                <w:lang w:val="fr-FR"/>
              </w:rPr>
              <w:t>-</w:t>
            </w:r>
          </w:p>
        </w:tc>
      </w:tr>
    </w:tbl>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3A1F21" w:rsidRDefault="003A1F21" w:rsidP="003A1F21">
      <w:pPr>
        <w:jc w:val="both"/>
        <w:rPr>
          <w:rFonts w:ascii="Arial" w:hAnsi="Arial" w:cs="Arial"/>
          <w:b/>
          <w:sz w:val="28"/>
          <w:szCs w:val="28"/>
          <w:lang w:val="sl-SI" w:eastAsia="sl-SI"/>
        </w:rPr>
      </w:pPr>
    </w:p>
    <w:p w:rsidR="00427474" w:rsidRPr="00427474" w:rsidRDefault="00427474" w:rsidP="00427474">
      <w:pPr>
        <w:jc w:val="both"/>
        <w:rPr>
          <w:rFonts w:ascii="Arial" w:hAnsi="Arial" w:cs="Arial"/>
          <w:sz w:val="22"/>
          <w:szCs w:val="22"/>
          <w:lang w:eastAsia="sl-SI"/>
        </w:rPr>
      </w:pPr>
    </w:p>
    <w:p w:rsidR="00C06182" w:rsidRPr="00427474" w:rsidRDefault="00C06182" w:rsidP="00427474"/>
    <w:sectPr w:rsidR="00C06182" w:rsidRPr="00427474" w:rsidSect="003C3037">
      <w:headerReference w:type="default" r:id="rId52"/>
      <w:footerReference w:type="default" r:id="rId53"/>
      <w:type w:val="continuous"/>
      <w:pgSz w:w="11907" w:h="16840" w:code="9"/>
      <w:pgMar w:top="1417" w:right="708" w:bottom="851" w:left="1417" w:header="142" w:footer="122"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D6" w:rsidRDefault="007607D6">
      <w:r>
        <w:separator/>
      </w:r>
    </w:p>
  </w:endnote>
  <w:endnote w:type="continuationSeparator" w:id="0">
    <w:p w:rsidR="007607D6" w:rsidRDefault="0076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7905"/>
      <w:gridCol w:w="1809"/>
    </w:tblGrid>
    <w:tr w:rsidR="007607D6" w:rsidTr="001F2874">
      <w:tc>
        <w:tcPr>
          <w:tcW w:w="7905" w:type="dxa"/>
        </w:tcPr>
        <w:p w:rsidR="007607D6" w:rsidRDefault="007607D6" w:rsidP="001F2874">
          <w:pPr>
            <w:pStyle w:val="Footer"/>
            <w:rPr>
              <w:rFonts w:ascii="Arial" w:hAnsi="Arial" w:cs="Arial"/>
              <w:sz w:val="18"/>
              <w:szCs w:val="18"/>
              <w:lang w:val="pt-PT"/>
            </w:rPr>
          </w:pPr>
          <w:r w:rsidRPr="001F2874">
            <w:rPr>
              <w:rStyle w:val="PageNumber"/>
              <w:rFonts w:ascii="Arial" w:hAnsi="Arial" w:cs="Arial"/>
              <w:sz w:val="18"/>
              <w:szCs w:val="18"/>
            </w:rPr>
            <w:t>JN4</w:t>
          </w:r>
          <w:r>
            <w:rPr>
              <w:rStyle w:val="PageNumber"/>
              <w:rFonts w:ascii="Arial" w:hAnsi="Arial" w:cs="Arial"/>
              <w:sz w:val="18"/>
              <w:szCs w:val="18"/>
            </w:rPr>
            <w:t>2</w:t>
          </w:r>
          <w:r w:rsidRPr="001F2874">
            <w:rPr>
              <w:rStyle w:val="PageNumber"/>
              <w:rFonts w:ascii="Arial" w:hAnsi="Arial" w:cs="Arial"/>
              <w:sz w:val="18"/>
              <w:szCs w:val="18"/>
            </w:rPr>
            <w:t xml:space="preserve">/2021 </w:t>
          </w:r>
          <w:r w:rsidRPr="00515FCC">
            <w:rPr>
              <w:rFonts w:ascii="Arial" w:hAnsi="Arial" w:cs="Arial"/>
              <w:sz w:val="18"/>
              <w:szCs w:val="18"/>
              <w:lang w:val="pt-PT"/>
            </w:rPr>
            <w:t>UPGRADE OF THE EXISTING NANOSCRIBE PHOTONIC PROFESSIONAL</w:t>
          </w:r>
        </w:p>
        <w:p w:rsidR="007607D6" w:rsidRPr="006D3EE5" w:rsidRDefault="007607D6" w:rsidP="001F2874">
          <w:pPr>
            <w:pStyle w:val="Footer"/>
            <w:rPr>
              <w:rStyle w:val="PageNumber"/>
              <w:rFonts w:ascii="Cambria" w:hAnsi="Cambria"/>
              <w:sz w:val="4"/>
              <w:szCs w:val="4"/>
            </w:rPr>
          </w:pPr>
        </w:p>
      </w:tc>
      <w:tc>
        <w:tcPr>
          <w:tcW w:w="1809" w:type="dxa"/>
        </w:tcPr>
        <w:p w:rsidR="007607D6" w:rsidRPr="005E093E" w:rsidRDefault="007607D6" w:rsidP="007D5F4D">
          <w:pPr>
            <w:pStyle w:val="Footer"/>
            <w:jc w:val="center"/>
            <w:rPr>
              <w:rStyle w:val="PageNumber"/>
              <w:rFonts w:ascii="Cambria" w:hAnsi="Cambria"/>
            </w:rPr>
          </w:pPr>
          <w:r>
            <w:rPr>
              <w:rStyle w:val="PageNumber"/>
              <w:rFonts w:ascii="Arial" w:hAnsi="Arial"/>
            </w:rPr>
            <w:t xml:space="preserve">                    </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2</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37</w:t>
          </w:r>
          <w:r w:rsidRPr="00BB37D5">
            <w:rPr>
              <w:rStyle w:val="PageNumber"/>
              <w:rFonts w:ascii="Arial" w:hAnsi="Arial"/>
              <w:sz w:val="18"/>
              <w:szCs w:val="18"/>
            </w:rPr>
            <w:fldChar w:fldCharType="end"/>
          </w:r>
        </w:p>
      </w:tc>
    </w:tr>
  </w:tbl>
  <w:p w:rsidR="007607D6" w:rsidRPr="00800B91" w:rsidRDefault="007607D6" w:rsidP="00800B91">
    <w:pPr>
      <w:rPr>
        <w:rFonts w:ascii="Calibri" w:eastAsia="Calibri" w:hAnsi="Calibri"/>
        <w:sz w:val="22"/>
        <w:szCs w:val="22"/>
        <w:lang w:val="sl-SI"/>
      </w:rPr>
    </w:pPr>
  </w:p>
  <w:p w:rsidR="007607D6" w:rsidRDefault="007607D6"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D6" w:rsidRDefault="007607D6">
      <w:r>
        <w:separator/>
      </w:r>
    </w:p>
  </w:footnote>
  <w:footnote w:type="continuationSeparator" w:id="0">
    <w:p w:rsidR="007607D6" w:rsidRDefault="0076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D6" w:rsidRPr="00F73883" w:rsidRDefault="007607D6" w:rsidP="00800B91">
    <w:pPr>
      <w:tabs>
        <w:tab w:val="left" w:pos="-720"/>
      </w:tabs>
      <w:suppressAutoHyphens/>
      <w:jc w:val="both"/>
      <w:rPr>
        <w:rFonts w:ascii="Cambria" w:hAnsi="Cambria" w:cs="Calibri"/>
        <w:snapToGrid w:val="0"/>
        <w:color w:val="000000"/>
        <w:sz w:val="16"/>
        <w:szCs w:val="22"/>
        <w:lang w:val="sl-SI" w:eastAsia="ar-SA"/>
      </w:rPr>
    </w:pPr>
    <w:bookmarkStart w:id="1" w:name="_Hlk74677761"/>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ijs.si/ijsw/Logotip%20IJS?action=AttachFile&amp;do=get&amp;target=IJS_logo.jpg" style="width:273.6pt;height:44.4pt;visibility:visible">
          <v:imagedata r:id="rId1" o:title="Logotip%20IJS?action=AttachFile&amp;do=get&amp;target=IJS_logo"/>
        </v:shape>
      </w:pict>
    </w:r>
    <w:r>
      <w:rPr>
        <w:noProof/>
        <w:lang w:val="sl-SI" w:eastAsia="sl-SI"/>
      </w:rPr>
      <w:t xml:space="preserve">                      </w:t>
    </w:r>
    <w:r>
      <w:rPr>
        <w:noProof/>
        <w:lang w:val="sl-SI" w:eastAsia="sl-SI"/>
      </w:rPr>
      <w:pict>
        <v:shape id="_x0000_i1027" type="#_x0000_t75" style="width:159pt;height:80.4pt;mso-left-percent:-10001;mso-top-percent:-10001;mso-position-horizontal:absolute;mso-position-horizontal-relative:char;mso-position-vertical:absolute;mso-position-vertical-relative:line;mso-left-percent:-10001;mso-top-percent:-10001">
          <v:imagedata r:id="rId2" o:title=""/>
        </v:shape>
      </w:pict>
    </w:r>
    <w:r>
      <w:rPr>
        <w:noProof/>
        <w:lang w:val="sl-SI" w:eastAsia="sl-SI"/>
      </w:rPr>
      <w:t xml:space="preserve">                                          </w:t>
    </w:r>
    <w:bookmarkEnd w:id="1"/>
  </w:p>
  <w:p w:rsidR="007607D6" w:rsidRPr="00787BD8" w:rsidRDefault="007607D6"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4695B2F"/>
    <w:multiLevelType w:val="hybridMultilevel"/>
    <w:tmpl w:val="6E7C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572744"/>
    <w:multiLevelType w:val="hybridMultilevel"/>
    <w:tmpl w:val="12DE3B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04790"/>
    <w:multiLevelType w:val="hybridMultilevel"/>
    <w:tmpl w:val="53240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40B1149"/>
    <w:multiLevelType w:val="hybridMultilevel"/>
    <w:tmpl w:val="9AA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0015EE"/>
    <w:multiLevelType w:val="hybridMultilevel"/>
    <w:tmpl w:val="EEDCF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2556D"/>
    <w:multiLevelType w:val="hybridMultilevel"/>
    <w:tmpl w:val="086C53F0"/>
    <w:lvl w:ilvl="0" w:tplc="04240001">
      <w:start w:val="1"/>
      <w:numFmt w:val="bullet"/>
      <w:lvlText w:val=""/>
      <w:lvlJc w:val="left"/>
      <w:pPr>
        <w:ind w:left="1499" w:hanging="360"/>
      </w:pPr>
      <w:rPr>
        <w:rFonts w:ascii="Symbol" w:hAnsi="Symbol" w:hint="default"/>
      </w:rPr>
    </w:lvl>
    <w:lvl w:ilvl="1" w:tplc="04240003">
      <w:start w:val="1"/>
      <w:numFmt w:val="bullet"/>
      <w:lvlText w:val="o"/>
      <w:lvlJc w:val="left"/>
      <w:pPr>
        <w:ind w:left="2219" w:hanging="360"/>
      </w:pPr>
      <w:rPr>
        <w:rFonts w:ascii="Courier New" w:hAnsi="Courier New" w:cs="Courier New" w:hint="default"/>
      </w:rPr>
    </w:lvl>
    <w:lvl w:ilvl="2" w:tplc="04240005">
      <w:start w:val="1"/>
      <w:numFmt w:val="bullet"/>
      <w:lvlText w:val=""/>
      <w:lvlJc w:val="left"/>
      <w:pPr>
        <w:ind w:left="2939" w:hanging="360"/>
      </w:pPr>
      <w:rPr>
        <w:rFonts w:ascii="Wingdings" w:hAnsi="Wingdings" w:hint="default"/>
      </w:rPr>
    </w:lvl>
    <w:lvl w:ilvl="3" w:tplc="04240001">
      <w:start w:val="1"/>
      <w:numFmt w:val="bullet"/>
      <w:lvlText w:val=""/>
      <w:lvlJc w:val="left"/>
      <w:pPr>
        <w:ind w:left="3659" w:hanging="360"/>
      </w:pPr>
      <w:rPr>
        <w:rFonts w:ascii="Symbol" w:hAnsi="Symbol" w:hint="default"/>
      </w:rPr>
    </w:lvl>
    <w:lvl w:ilvl="4" w:tplc="04240003">
      <w:start w:val="1"/>
      <w:numFmt w:val="bullet"/>
      <w:lvlText w:val="o"/>
      <w:lvlJc w:val="left"/>
      <w:pPr>
        <w:ind w:left="4379" w:hanging="360"/>
      </w:pPr>
      <w:rPr>
        <w:rFonts w:ascii="Courier New" w:hAnsi="Courier New" w:cs="Courier New" w:hint="default"/>
      </w:rPr>
    </w:lvl>
    <w:lvl w:ilvl="5" w:tplc="04240005" w:tentative="1">
      <w:start w:val="1"/>
      <w:numFmt w:val="bullet"/>
      <w:lvlText w:val=""/>
      <w:lvlJc w:val="left"/>
      <w:pPr>
        <w:ind w:left="5099" w:hanging="360"/>
      </w:pPr>
      <w:rPr>
        <w:rFonts w:ascii="Wingdings" w:hAnsi="Wingdings" w:hint="default"/>
      </w:rPr>
    </w:lvl>
    <w:lvl w:ilvl="6" w:tplc="04240001" w:tentative="1">
      <w:start w:val="1"/>
      <w:numFmt w:val="bullet"/>
      <w:lvlText w:val=""/>
      <w:lvlJc w:val="left"/>
      <w:pPr>
        <w:ind w:left="5819" w:hanging="360"/>
      </w:pPr>
      <w:rPr>
        <w:rFonts w:ascii="Symbol" w:hAnsi="Symbol" w:hint="default"/>
      </w:rPr>
    </w:lvl>
    <w:lvl w:ilvl="7" w:tplc="04240003" w:tentative="1">
      <w:start w:val="1"/>
      <w:numFmt w:val="bullet"/>
      <w:lvlText w:val="o"/>
      <w:lvlJc w:val="left"/>
      <w:pPr>
        <w:ind w:left="6539" w:hanging="360"/>
      </w:pPr>
      <w:rPr>
        <w:rFonts w:ascii="Courier New" w:hAnsi="Courier New" w:cs="Courier New" w:hint="default"/>
      </w:rPr>
    </w:lvl>
    <w:lvl w:ilvl="8" w:tplc="04240005" w:tentative="1">
      <w:start w:val="1"/>
      <w:numFmt w:val="bullet"/>
      <w:lvlText w:val=""/>
      <w:lvlJc w:val="left"/>
      <w:pPr>
        <w:ind w:left="7259" w:hanging="360"/>
      </w:pPr>
      <w:rPr>
        <w:rFonts w:ascii="Wingdings" w:hAnsi="Wingdings" w:hint="default"/>
      </w:rPr>
    </w:lvl>
  </w:abstractNum>
  <w:abstractNum w:abstractNumId="13" w15:restartNumberingAfterBreak="0">
    <w:nsid w:val="32080B44"/>
    <w:multiLevelType w:val="multilevel"/>
    <w:tmpl w:val="54129F98"/>
    <w:lvl w:ilvl="0">
      <w:start w:val="2"/>
      <w:numFmt w:val="decimal"/>
      <w:lvlText w:val="%1."/>
      <w:lvlJc w:val="left"/>
      <w:pPr>
        <w:ind w:left="360" w:hanging="360"/>
      </w:pPr>
      <w:rPr>
        <w:rFonts w:hint="default"/>
        <w:b/>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4"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437E82"/>
    <w:multiLevelType w:val="hybridMultilevel"/>
    <w:tmpl w:val="038A35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409561C"/>
    <w:multiLevelType w:val="hybridMultilevel"/>
    <w:tmpl w:val="5C9429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CC380D"/>
    <w:multiLevelType w:val="hybridMultilevel"/>
    <w:tmpl w:val="0EB82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0D280B"/>
    <w:multiLevelType w:val="hybridMultilevel"/>
    <w:tmpl w:val="887EC37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0D96B08"/>
    <w:multiLevelType w:val="hybridMultilevel"/>
    <w:tmpl w:val="AE989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DF6A3C"/>
    <w:multiLevelType w:val="hybridMultilevel"/>
    <w:tmpl w:val="C356601A"/>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26" w15:restartNumberingAfterBreak="0">
    <w:nsid w:val="58C53BAA"/>
    <w:multiLevelType w:val="hybridMultilevel"/>
    <w:tmpl w:val="887EC37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D6006DB"/>
    <w:multiLevelType w:val="hybridMultilevel"/>
    <w:tmpl w:val="5378A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E1467F0"/>
    <w:multiLevelType w:val="hybridMultilevel"/>
    <w:tmpl w:val="598A6D1E"/>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E30332C"/>
    <w:multiLevelType w:val="hybridMultilevel"/>
    <w:tmpl w:val="24E834CC"/>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7349EE"/>
    <w:multiLevelType w:val="hybridMultilevel"/>
    <w:tmpl w:val="E50C95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8B1FA0"/>
    <w:multiLevelType w:val="hybridMultilevel"/>
    <w:tmpl w:val="0254888C"/>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3"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35F2C"/>
    <w:multiLevelType w:val="hybridMultilevel"/>
    <w:tmpl w:val="E4D6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7510E7"/>
    <w:multiLevelType w:val="hybridMultilevel"/>
    <w:tmpl w:val="CAC0A978"/>
    <w:lvl w:ilvl="0" w:tplc="04240001">
      <w:start w:val="1"/>
      <w:numFmt w:val="bullet"/>
      <w:lvlText w:val=""/>
      <w:lvlJc w:val="left"/>
      <w:pPr>
        <w:ind w:left="720" w:hanging="360"/>
      </w:pPr>
      <w:rPr>
        <w:rFonts w:ascii="Symbol" w:hAnsi="Symbol" w:hint="default"/>
      </w:rPr>
    </w:lvl>
    <w:lvl w:ilvl="1" w:tplc="E4D087E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472442"/>
    <w:multiLevelType w:val="hybridMultilevel"/>
    <w:tmpl w:val="4274CA9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7"/>
  </w:num>
  <w:num w:numId="4">
    <w:abstractNumId w:val="30"/>
  </w:num>
  <w:num w:numId="5">
    <w:abstractNumId w:val="14"/>
  </w:num>
  <w:num w:numId="6">
    <w:abstractNumId w:val="33"/>
  </w:num>
  <w:num w:numId="7">
    <w:abstractNumId w:val="20"/>
  </w:num>
  <w:num w:numId="8">
    <w:abstractNumId w:val="5"/>
  </w:num>
  <w:num w:numId="9">
    <w:abstractNumId w:val="8"/>
  </w:num>
  <w:num w:numId="10">
    <w:abstractNumId w:val="18"/>
  </w:num>
  <w:num w:numId="11">
    <w:abstractNumId w:val="13"/>
  </w:num>
  <w:num w:numId="12">
    <w:abstractNumId w:val="11"/>
  </w:num>
  <w:num w:numId="13">
    <w:abstractNumId w:val="24"/>
  </w:num>
  <w:num w:numId="14">
    <w:abstractNumId w:val="9"/>
  </w:num>
  <w:num w:numId="15">
    <w:abstractNumId w:val="27"/>
  </w:num>
  <w:num w:numId="16">
    <w:abstractNumId w:val="35"/>
  </w:num>
  <w:num w:numId="17">
    <w:abstractNumId w:val="29"/>
  </w:num>
  <w:num w:numId="18">
    <w:abstractNumId w:val="4"/>
  </w:num>
  <w:num w:numId="19">
    <w:abstractNumId w:val="34"/>
  </w:num>
  <w:num w:numId="20">
    <w:abstractNumId w:val="23"/>
  </w:num>
  <w:num w:numId="21">
    <w:abstractNumId w:val="36"/>
  </w:num>
  <w:num w:numId="22">
    <w:abstractNumId w:val="15"/>
  </w:num>
  <w:num w:numId="23">
    <w:abstractNumId w:val="25"/>
  </w:num>
  <w:num w:numId="24">
    <w:abstractNumId w:val="12"/>
  </w:num>
  <w:num w:numId="25">
    <w:abstractNumId w:val="32"/>
  </w:num>
  <w:num w:numId="26">
    <w:abstractNumId w:val="7"/>
  </w:num>
  <w:num w:numId="27">
    <w:abstractNumId w:val="31"/>
  </w:num>
  <w:num w:numId="28">
    <w:abstractNumId w:val="21"/>
  </w:num>
  <w:num w:numId="29">
    <w:abstractNumId w:val="6"/>
  </w:num>
  <w:num w:numId="30">
    <w:abstractNumId w:val="10"/>
  </w:num>
  <w:num w:numId="31">
    <w:abstractNumId w:val="26"/>
  </w:num>
  <w:num w:numId="32">
    <w:abstractNumId w:val="19"/>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355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1E2"/>
    <w:rsid w:val="000024CA"/>
    <w:rsid w:val="00002711"/>
    <w:rsid w:val="000035A0"/>
    <w:rsid w:val="00003BB1"/>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E37"/>
    <w:rsid w:val="00027E1B"/>
    <w:rsid w:val="00031758"/>
    <w:rsid w:val="000327BE"/>
    <w:rsid w:val="000340F1"/>
    <w:rsid w:val="00034C1C"/>
    <w:rsid w:val="00035C51"/>
    <w:rsid w:val="0003782A"/>
    <w:rsid w:val="00041484"/>
    <w:rsid w:val="000414BA"/>
    <w:rsid w:val="00041FAC"/>
    <w:rsid w:val="000426EE"/>
    <w:rsid w:val="000432A6"/>
    <w:rsid w:val="000453D2"/>
    <w:rsid w:val="00050223"/>
    <w:rsid w:val="000517D4"/>
    <w:rsid w:val="00052904"/>
    <w:rsid w:val="00052CFE"/>
    <w:rsid w:val="00053FCF"/>
    <w:rsid w:val="00055BC8"/>
    <w:rsid w:val="00060C5A"/>
    <w:rsid w:val="00061CD6"/>
    <w:rsid w:val="00062FA7"/>
    <w:rsid w:val="000640BF"/>
    <w:rsid w:val="00064223"/>
    <w:rsid w:val="00064C05"/>
    <w:rsid w:val="000656CF"/>
    <w:rsid w:val="00066AB9"/>
    <w:rsid w:val="00066BEC"/>
    <w:rsid w:val="00066FC2"/>
    <w:rsid w:val="00070CCD"/>
    <w:rsid w:val="00071961"/>
    <w:rsid w:val="00072B24"/>
    <w:rsid w:val="00073061"/>
    <w:rsid w:val="00073B72"/>
    <w:rsid w:val="00074C23"/>
    <w:rsid w:val="00075EEF"/>
    <w:rsid w:val="00077208"/>
    <w:rsid w:val="0007723B"/>
    <w:rsid w:val="00083778"/>
    <w:rsid w:val="00084A2A"/>
    <w:rsid w:val="00085CC7"/>
    <w:rsid w:val="000861B5"/>
    <w:rsid w:val="000862F9"/>
    <w:rsid w:val="0009498D"/>
    <w:rsid w:val="00094ED6"/>
    <w:rsid w:val="000953A3"/>
    <w:rsid w:val="00095B2C"/>
    <w:rsid w:val="00095F45"/>
    <w:rsid w:val="00096326"/>
    <w:rsid w:val="00097E5E"/>
    <w:rsid w:val="00097F95"/>
    <w:rsid w:val="000A23E0"/>
    <w:rsid w:val="000A2AF5"/>
    <w:rsid w:val="000A33A7"/>
    <w:rsid w:val="000A45C7"/>
    <w:rsid w:val="000A53C0"/>
    <w:rsid w:val="000A73AB"/>
    <w:rsid w:val="000A75C5"/>
    <w:rsid w:val="000B1407"/>
    <w:rsid w:val="000B17A2"/>
    <w:rsid w:val="000B2854"/>
    <w:rsid w:val="000B37C3"/>
    <w:rsid w:val="000B39E2"/>
    <w:rsid w:val="000B4C75"/>
    <w:rsid w:val="000B7CF6"/>
    <w:rsid w:val="000B7E48"/>
    <w:rsid w:val="000B7EFE"/>
    <w:rsid w:val="000C0323"/>
    <w:rsid w:val="000C14AB"/>
    <w:rsid w:val="000C1E72"/>
    <w:rsid w:val="000C298C"/>
    <w:rsid w:val="000C3078"/>
    <w:rsid w:val="000D0619"/>
    <w:rsid w:val="000D0839"/>
    <w:rsid w:val="000D2E25"/>
    <w:rsid w:val="000D3E6F"/>
    <w:rsid w:val="000D5EA1"/>
    <w:rsid w:val="000D6B35"/>
    <w:rsid w:val="000E3497"/>
    <w:rsid w:val="000E3E9C"/>
    <w:rsid w:val="000E3FC8"/>
    <w:rsid w:val="000E73ED"/>
    <w:rsid w:val="000F0C8F"/>
    <w:rsid w:val="000F1612"/>
    <w:rsid w:val="000F188E"/>
    <w:rsid w:val="000F28F3"/>
    <w:rsid w:val="000F3378"/>
    <w:rsid w:val="000F38D2"/>
    <w:rsid w:val="000F6294"/>
    <w:rsid w:val="00101C1E"/>
    <w:rsid w:val="00103A85"/>
    <w:rsid w:val="00103D61"/>
    <w:rsid w:val="001051F2"/>
    <w:rsid w:val="0010585C"/>
    <w:rsid w:val="001058F7"/>
    <w:rsid w:val="00105C50"/>
    <w:rsid w:val="00111442"/>
    <w:rsid w:val="0011183D"/>
    <w:rsid w:val="001121B6"/>
    <w:rsid w:val="00112505"/>
    <w:rsid w:val="00113737"/>
    <w:rsid w:val="00113DCA"/>
    <w:rsid w:val="001144CD"/>
    <w:rsid w:val="00115F66"/>
    <w:rsid w:val="00120261"/>
    <w:rsid w:val="0012089E"/>
    <w:rsid w:val="00123D93"/>
    <w:rsid w:val="00125D1B"/>
    <w:rsid w:val="00125FE3"/>
    <w:rsid w:val="00130D77"/>
    <w:rsid w:val="00132915"/>
    <w:rsid w:val="00133F36"/>
    <w:rsid w:val="00136248"/>
    <w:rsid w:val="00140937"/>
    <w:rsid w:val="00140CFA"/>
    <w:rsid w:val="001525AE"/>
    <w:rsid w:val="00152EE2"/>
    <w:rsid w:val="00153D82"/>
    <w:rsid w:val="00156163"/>
    <w:rsid w:val="00157160"/>
    <w:rsid w:val="00160EBC"/>
    <w:rsid w:val="001624AD"/>
    <w:rsid w:val="00166110"/>
    <w:rsid w:val="001726ED"/>
    <w:rsid w:val="00172A4E"/>
    <w:rsid w:val="00172D34"/>
    <w:rsid w:val="00174469"/>
    <w:rsid w:val="00175166"/>
    <w:rsid w:val="00175423"/>
    <w:rsid w:val="00176295"/>
    <w:rsid w:val="00177755"/>
    <w:rsid w:val="0018299E"/>
    <w:rsid w:val="001863C5"/>
    <w:rsid w:val="001867D2"/>
    <w:rsid w:val="00187002"/>
    <w:rsid w:val="001875B3"/>
    <w:rsid w:val="00192321"/>
    <w:rsid w:val="00192F57"/>
    <w:rsid w:val="0019313D"/>
    <w:rsid w:val="001939C8"/>
    <w:rsid w:val="00193B28"/>
    <w:rsid w:val="00193F92"/>
    <w:rsid w:val="00194571"/>
    <w:rsid w:val="00195946"/>
    <w:rsid w:val="00195E50"/>
    <w:rsid w:val="00196892"/>
    <w:rsid w:val="001968AD"/>
    <w:rsid w:val="00197EBC"/>
    <w:rsid w:val="001A0EA0"/>
    <w:rsid w:val="001A12A1"/>
    <w:rsid w:val="001A158A"/>
    <w:rsid w:val="001A16C8"/>
    <w:rsid w:val="001A198F"/>
    <w:rsid w:val="001A31DD"/>
    <w:rsid w:val="001A455F"/>
    <w:rsid w:val="001A482F"/>
    <w:rsid w:val="001A4D41"/>
    <w:rsid w:val="001A5C8A"/>
    <w:rsid w:val="001A662D"/>
    <w:rsid w:val="001B53A3"/>
    <w:rsid w:val="001C051E"/>
    <w:rsid w:val="001C3B7F"/>
    <w:rsid w:val="001C412F"/>
    <w:rsid w:val="001C482D"/>
    <w:rsid w:val="001C59FB"/>
    <w:rsid w:val="001C6FBC"/>
    <w:rsid w:val="001C7E65"/>
    <w:rsid w:val="001D030A"/>
    <w:rsid w:val="001D13E8"/>
    <w:rsid w:val="001D3374"/>
    <w:rsid w:val="001D5AAB"/>
    <w:rsid w:val="001D7CAF"/>
    <w:rsid w:val="001E04E3"/>
    <w:rsid w:val="001E1FAB"/>
    <w:rsid w:val="001E40E5"/>
    <w:rsid w:val="001E507C"/>
    <w:rsid w:val="001E58CB"/>
    <w:rsid w:val="001F0393"/>
    <w:rsid w:val="001F041C"/>
    <w:rsid w:val="001F2874"/>
    <w:rsid w:val="001F3F5B"/>
    <w:rsid w:val="001F4EDD"/>
    <w:rsid w:val="001F606E"/>
    <w:rsid w:val="002001BB"/>
    <w:rsid w:val="00201759"/>
    <w:rsid w:val="00203164"/>
    <w:rsid w:val="00203AAF"/>
    <w:rsid w:val="00206A79"/>
    <w:rsid w:val="002123F4"/>
    <w:rsid w:val="002172BB"/>
    <w:rsid w:val="0022574F"/>
    <w:rsid w:val="00225B37"/>
    <w:rsid w:val="002272FB"/>
    <w:rsid w:val="00230D9F"/>
    <w:rsid w:val="00231141"/>
    <w:rsid w:val="0023239B"/>
    <w:rsid w:val="00232C89"/>
    <w:rsid w:val="00232EE7"/>
    <w:rsid w:val="00233C88"/>
    <w:rsid w:val="002353CF"/>
    <w:rsid w:val="00236A64"/>
    <w:rsid w:val="00237534"/>
    <w:rsid w:val="00237D88"/>
    <w:rsid w:val="002405DB"/>
    <w:rsid w:val="00241521"/>
    <w:rsid w:val="00242113"/>
    <w:rsid w:val="002425E0"/>
    <w:rsid w:val="00243F86"/>
    <w:rsid w:val="00244427"/>
    <w:rsid w:val="00244D41"/>
    <w:rsid w:val="00245484"/>
    <w:rsid w:val="00247182"/>
    <w:rsid w:val="002501BC"/>
    <w:rsid w:val="00251CC4"/>
    <w:rsid w:val="0025568D"/>
    <w:rsid w:val="00256F9C"/>
    <w:rsid w:val="002578A7"/>
    <w:rsid w:val="00257D7D"/>
    <w:rsid w:val="002608E6"/>
    <w:rsid w:val="00260D1F"/>
    <w:rsid w:val="00260E20"/>
    <w:rsid w:val="002615BC"/>
    <w:rsid w:val="002630DC"/>
    <w:rsid w:val="00264077"/>
    <w:rsid w:val="00264FBF"/>
    <w:rsid w:val="0026577C"/>
    <w:rsid w:val="00266472"/>
    <w:rsid w:val="0026687A"/>
    <w:rsid w:val="00266B55"/>
    <w:rsid w:val="002708CF"/>
    <w:rsid w:val="0027143C"/>
    <w:rsid w:val="002717C6"/>
    <w:rsid w:val="002722EB"/>
    <w:rsid w:val="00272EB2"/>
    <w:rsid w:val="0027417A"/>
    <w:rsid w:val="0027506E"/>
    <w:rsid w:val="0027519C"/>
    <w:rsid w:val="00275748"/>
    <w:rsid w:val="0028053F"/>
    <w:rsid w:val="002826F6"/>
    <w:rsid w:val="00283049"/>
    <w:rsid w:val="00283341"/>
    <w:rsid w:val="00284FD8"/>
    <w:rsid w:val="00286CC5"/>
    <w:rsid w:val="002872BF"/>
    <w:rsid w:val="00290276"/>
    <w:rsid w:val="00290FAA"/>
    <w:rsid w:val="002922A1"/>
    <w:rsid w:val="002927AE"/>
    <w:rsid w:val="00292D24"/>
    <w:rsid w:val="00294CBA"/>
    <w:rsid w:val="00295328"/>
    <w:rsid w:val="00297A30"/>
    <w:rsid w:val="002A07B7"/>
    <w:rsid w:val="002A0C34"/>
    <w:rsid w:val="002A204A"/>
    <w:rsid w:val="002A34FB"/>
    <w:rsid w:val="002A3848"/>
    <w:rsid w:val="002B093C"/>
    <w:rsid w:val="002B1199"/>
    <w:rsid w:val="002B1229"/>
    <w:rsid w:val="002B1E1E"/>
    <w:rsid w:val="002B2EFD"/>
    <w:rsid w:val="002B3454"/>
    <w:rsid w:val="002B4D86"/>
    <w:rsid w:val="002C08B2"/>
    <w:rsid w:val="002C1CC8"/>
    <w:rsid w:val="002C2533"/>
    <w:rsid w:val="002C295A"/>
    <w:rsid w:val="002C30BD"/>
    <w:rsid w:val="002C379C"/>
    <w:rsid w:val="002C47D7"/>
    <w:rsid w:val="002D0F50"/>
    <w:rsid w:val="002D2F31"/>
    <w:rsid w:val="002D30F1"/>
    <w:rsid w:val="002D3769"/>
    <w:rsid w:val="002D442A"/>
    <w:rsid w:val="002D6B92"/>
    <w:rsid w:val="002D7519"/>
    <w:rsid w:val="002D76FB"/>
    <w:rsid w:val="002E0DE3"/>
    <w:rsid w:val="002E2451"/>
    <w:rsid w:val="002E4423"/>
    <w:rsid w:val="002E59D8"/>
    <w:rsid w:val="002E70EC"/>
    <w:rsid w:val="002E781C"/>
    <w:rsid w:val="002F0A7D"/>
    <w:rsid w:val="002F1CD6"/>
    <w:rsid w:val="002F2FF1"/>
    <w:rsid w:val="002F458E"/>
    <w:rsid w:val="002F66EB"/>
    <w:rsid w:val="002F6ABA"/>
    <w:rsid w:val="002F7FB4"/>
    <w:rsid w:val="0030007C"/>
    <w:rsid w:val="00300E83"/>
    <w:rsid w:val="003033AA"/>
    <w:rsid w:val="00303884"/>
    <w:rsid w:val="0030593C"/>
    <w:rsid w:val="00306473"/>
    <w:rsid w:val="00306629"/>
    <w:rsid w:val="00310CCE"/>
    <w:rsid w:val="00311E42"/>
    <w:rsid w:val="00313232"/>
    <w:rsid w:val="00313D64"/>
    <w:rsid w:val="00313E77"/>
    <w:rsid w:val="00315FA3"/>
    <w:rsid w:val="00316115"/>
    <w:rsid w:val="00316E41"/>
    <w:rsid w:val="003178C6"/>
    <w:rsid w:val="00317E4C"/>
    <w:rsid w:val="00320AE7"/>
    <w:rsid w:val="003226CA"/>
    <w:rsid w:val="00323116"/>
    <w:rsid w:val="00323755"/>
    <w:rsid w:val="00323A63"/>
    <w:rsid w:val="00323BFD"/>
    <w:rsid w:val="00324944"/>
    <w:rsid w:val="00326F48"/>
    <w:rsid w:val="00331043"/>
    <w:rsid w:val="00331BE9"/>
    <w:rsid w:val="0033247A"/>
    <w:rsid w:val="0033367E"/>
    <w:rsid w:val="00334E08"/>
    <w:rsid w:val="003366C1"/>
    <w:rsid w:val="00336AD9"/>
    <w:rsid w:val="00336BAB"/>
    <w:rsid w:val="00336BFA"/>
    <w:rsid w:val="00336C2C"/>
    <w:rsid w:val="00340E73"/>
    <w:rsid w:val="00342398"/>
    <w:rsid w:val="00344085"/>
    <w:rsid w:val="00345A82"/>
    <w:rsid w:val="00347689"/>
    <w:rsid w:val="00347874"/>
    <w:rsid w:val="00347C2E"/>
    <w:rsid w:val="003553D1"/>
    <w:rsid w:val="00357180"/>
    <w:rsid w:val="00360F9D"/>
    <w:rsid w:val="00362A63"/>
    <w:rsid w:val="0036488C"/>
    <w:rsid w:val="00365F3A"/>
    <w:rsid w:val="00366464"/>
    <w:rsid w:val="003666A3"/>
    <w:rsid w:val="00367466"/>
    <w:rsid w:val="003707A0"/>
    <w:rsid w:val="00370CE5"/>
    <w:rsid w:val="003714D1"/>
    <w:rsid w:val="003735E6"/>
    <w:rsid w:val="00373733"/>
    <w:rsid w:val="00376BF3"/>
    <w:rsid w:val="00377B79"/>
    <w:rsid w:val="003821FF"/>
    <w:rsid w:val="00384A93"/>
    <w:rsid w:val="00386074"/>
    <w:rsid w:val="003862B6"/>
    <w:rsid w:val="0038658A"/>
    <w:rsid w:val="00387BE7"/>
    <w:rsid w:val="00387D2E"/>
    <w:rsid w:val="0039143E"/>
    <w:rsid w:val="00392609"/>
    <w:rsid w:val="003941FE"/>
    <w:rsid w:val="00396365"/>
    <w:rsid w:val="003964F8"/>
    <w:rsid w:val="00397004"/>
    <w:rsid w:val="003A0D8B"/>
    <w:rsid w:val="003A0FEB"/>
    <w:rsid w:val="003A1F21"/>
    <w:rsid w:val="003A25F3"/>
    <w:rsid w:val="003A4823"/>
    <w:rsid w:val="003A4CA0"/>
    <w:rsid w:val="003A75E8"/>
    <w:rsid w:val="003B14F6"/>
    <w:rsid w:val="003B672C"/>
    <w:rsid w:val="003B6D02"/>
    <w:rsid w:val="003B6E99"/>
    <w:rsid w:val="003C234C"/>
    <w:rsid w:val="003C2A9D"/>
    <w:rsid w:val="003C3037"/>
    <w:rsid w:val="003C3136"/>
    <w:rsid w:val="003C5015"/>
    <w:rsid w:val="003C6340"/>
    <w:rsid w:val="003D1A23"/>
    <w:rsid w:val="003D207E"/>
    <w:rsid w:val="003D2439"/>
    <w:rsid w:val="003D4C36"/>
    <w:rsid w:val="003D4D71"/>
    <w:rsid w:val="003D5EE5"/>
    <w:rsid w:val="003D7217"/>
    <w:rsid w:val="003E006A"/>
    <w:rsid w:val="003E1227"/>
    <w:rsid w:val="003E145D"/>
    <w:rsid w:val="003E16EC"/>
    <w:rsid w:val="003E1BFA"/>
    <w:rsid w:val="003E2B03"/>
    <w:rsid w:val="003E3B15"/>
    <w:rsid w:val="003E3DB6"/>
    <w:rsid w:val="003E4FA6"/>
    <w:rsid w:val="003E6429"/>
    <w:rsid w:val="003E6AF5"/>
    <w:rsid w:val="003F11C7"/>
    <w:rsid w:val="003F12BE"/>
    <w:rsid w:val="003F3680"/>
    <w:rsid w:val="003F412C"/>
    <w:rsid w:val="003F5F6D"/>
    <w:rsid w:val="003F6B98"/>
    <w:rsid w:val="003F73AA"/>
    <w:rsid w:val="00400F57"/>
    <w:rsid w:val="00402087"/>
    <w:rsid w:val="00403C61"/>
    <w:rsid w:val="00404143"/>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5F67"/>
    <w:rsid w:val="00416B11"/>
    <w:rsid w:val="00420D2C"/>
    <w:rsid w:val="004210D2"/>
    <w:rsid w:val="0042153E"/>
    <w:rsid w:val="00422337"/>
    <w:rsid w:val="00422E1A"/>
    <w:rsid w:val="004236D2"/>
    <w:rsid w:val="00425E98"/>
    <w:rsid w:val="004261F6"/>
    <w:rsid w:val="00427474"/>
    <w:rsid w:val="004309AB"/>
    <w:rsid w:val="00431A56"/>
    <w:rsid w:val="00435470"/>
    <w:rsid w:val="004361A2"/>
    <w:rsid w:val="00436851"/>
    <w:rsid w:val="00436FE1"/>
    <w:rsid w:val="00437F9A"/>
    <w:rsid w:val="0044087E"/>
    <w:rsid w:val="00440938"/>
    <w:rsid w:val="004416AA"/>
    <w:rsid w:val="00442681"/>
    <w:rsid w:val="00443325"/>
    <w:rsid w:val="00443C4E"/>
    <w:rsid w:val="004440B7"/>
    <w:rsid w:val="00444946"/>
    <w:rsid w:val="004466F0"/>
    <w:rsid w:val="00446729"/>
    <w:rsid w:val="00447BAC"/>
    <w:rsid w:val="00452F93"/>
    <w:rsid w:val="00454922"/>
    <w:rsid w:val="00455033"/>
    <w:rsid w:val="004550B5"/>
    <w:rsid w:val="004550EF"/>
    <w:rsid w:val="004555FD"/>
    <w:rsid w:val="00456988"/>
    <w:rsid w:val="00460AFC"/>
    <w:rsid w:val="0046189B"/>
    <w:rsid w:val="00462591"/>
    <w:rsid w:val="00462B00"/>
    <w:rsid w:val="00462DD2"/>
    <w:rsid w:val="004653E2"/>
    <w:rsid w:val="00470274"/>
    <w:rsid w:val="00470B19"/>
    <w:rsid w:val="004733E8"/>
    <w:rsid w:val="00473F5D"/>
    <w:rsid w:val="00474940"/>
    <w:rsid w:val="0047552C"/>
    <w:rsid w:val="00475CC8"/>
    <w:rsid w:val="00476CAC"/>
    <w:rsid w:val="00480213"/>
    <w:rsid w:val="00480C43"/>
    <w:rsid w:val="00482C50"/>
    <w:rsid w:val="004832A6"/>
    <w:rsid w:val="004832E5"/>
    <w:rsid w:val="00485D73"/>
    <w:rsid w:val="00485F95"/>
    <w:rsid w:val="00486955"/>
    <w:rsid w:val="0048755C"/>
    <w:rsid w:val="00487FC8"/>
    <w:rsid w:val="00491D65"/>
    <w:rsid w:val="00494735"/>
    <w:rsid w:val="00496ED9"/>
    <w:rsid w:val="0049710A"/>
    <w:rsid w:val="00497301"/>
    <w:rsid w:val="004A18C3"/>
    <w:rsid w:val="004A3FED"/>
    <w:rsid w:val="004A5315"/>
    <w:rsid w:val="004A64BA"/>
    <w:rsid w:val="004A71C9"/>
    <w:rsid w:val="004B3FF2"/>
    <w:rsid w:val="004B4D8A"/>
    <w:rsid w:val="004B69E3"/>
    <w:rsid w:val="004C1957"/>
    <w:rsid w:val="004C46DB"/>
    <w:rsid w:val="004C4C26"/>
    <w:rsid w:val="004C4ED4"/>
    <w:rsid w:val="004C5752"/>
    <w:rsid w:val="004C6D2B"/>
    <w:rsid w:val="004D09C6"/>
    <w:rsid w:val="004D09FA"/>
    <w:rsid w:val="004D1843"/>
    <w:rsid w:val="004D1F80"/>
    <w:rsid w:val="004D26B1"/>
    <w:rsid w:val="004D2D7B"/>
    <w:rsid w:val="004D437B"/>
    <w:rsid w:val="004D4634"/>
    <w:rsid w:val="004D61E4"/>
    <w:rsid w:val="004E05C5"/>
    <w:rsid w:val="004E15BF"/>
    <w:rsid w:val="004E1A21"/>
    <w:rsid w:val="004E2B8E"/>
    <w:rsid w:val="004E413E"/>
    <w:rsid w:val="004E4188"/>
    <w:rsid w:val="004E56B2"/>
    <w:rsid w:val="004E5742"/>
    <w:rsid w:val="004E5C80"/>
    <w:rsid w:val="004E62F8"/>
    <w:rsid w:val="004E7859"/>
    <w:rsid w:val="004F0E1C"/>
    <w:rsid w:val="004F15B8"/>
    <w:rsid w:val="004F1D04"/>
    <w:rsid w:val="004F346B"/>
    <w:rsid w:val="004F3A9B"/>
    <w:rsid w:val="004F4050"/>
    <w:rsid w:val="004F4823"/>
    <w:rsid w:val="004F681C"/>
    <w:rsid w:val="004F6BD8"/>
    <w:rsid w:val="004F76EF"/>
    <w:rsid w:val="004F78DA"/>
    <w:rsid w:val="00500605"/>
    <w:rsid w:val="00501E33"/>
    <w:rsid w:val="00502F36"/>
    <w:rsid w:val="00503B8A"/>
    <w:rsid w:val="0050524A"/>
    <w:rsid w:val="00506C67"/>
    <w:rsid w:val="0051002A"/>
    <w:rsid w:val="00514B40"/>
    <w:rsid w:val="00515FCC"/>
    <w:rsid w:val="00515FD5"/>
    <w:rsid w:val="005164F9"/>
    <w:rsid w:val="0052234A"/>
    <w:rsid w:val="005223EE"/>
    <w:rsid w:val="00524B65"/>
    <w:rsid w:val="00525BB7"/>
    <w:rsid w:val="00527F61"/>
    <w:rsid w:val="00531543"/>
    <w:rsid w:val="00531797"/>
    <w:rsid w:val="00536E08"/>
    <w:rsid w:val="0053721F"/>
    <w:rsid w:val="005402EF"/>
    <w:rsid w:val="0054191A"/>
    <w:rsid w:val="00541F7A"/>
    <w:rsid w:val="00545230"/>
    <w:rsid w:val="005458B5"/>
    <w:rsid w:val="00546468"/>
    <w:rsid w:val="005510C4"/>
    <w:rsid w:val="00554713"/>
    <w:rsid w:val="0055678A"/>
    <w:rsid w:val="00557624"/>
    <w:rsid w:val="005600CC"/>
    <w:rsid w:val="0056131F"/>
    <w:rsid w:val="005628AE"/>
    <w:rsid w:val="00563359"/>
    <w:rsid w:val="00563442"/>
    <w:rsid w:val="00563D3A"/>
    <w:rsid w:val="005657CA"/>
    <w:rsid w:val="005664C4"/>
    <w:rsid w:val="005678D5"/>
    <w:rsid w:val="0057207B"/>
    <w:rsid w:val="005733CA"/>
    <w:rsid w:val="00573FDA"/>
    <w:rsid w:val="005740DF"/>
    <w:rsid w:val="005748D0"/>
    <w:rsid w:val="00575BFF"/>
    <w:rsid w:val="00576188"/>
    <w:rsid w:val="005774CF"/>
    <w:rsid w:val="00577F9B"/>
    <w:rsid w:val="0058017F"/>
    <w:rsid w:val="00580AEF"/>
    <w:rsid w:val="00580F68"/>
    <w:rsid w:val="00582627"/>
    <w:rsid w:val="005830CC"/>
    <w:rsid w:val="005854DD"/>
    <w:rsid w:val="00586AC2"/>
    <w:rsid w:val="00592FFF"/>
    <w:rsid w:val="00593E6E"/>
    <w:rsid w:val="0059476D"/>
    <w:rsid w:val="00595126"/>
    <w:rsid w:val="005951AF"/>
    <w:rsid w:val="00596910"/>
    <w:rsid w:val="00596E0E"/>
    <w:rsid w:val="005A372E"/>
    <w:rsid w:val="005A3895"/>
    <w:rsid w:val="005A407E"/>
    <w:rsid w:val="005A4727"/>
    <w:rsid w:val="005A5EC6"/>
    <w:rsid w:val="005A612C"/>
    <w:rsid w:val="005A69E8"/>
    <w:rsid w:val="005A7377"/>
    <w:rsid w:val="005A7CD9"/>
    <w:rsid w:val="005A7FA5"/>
    <w:rsid w:val="005B10F4"/>
    <w:rsid w:val="005B125B"/>
    <w:rsid w:val="005B2050"/>
    <w:rsid w:val="005B2DE3"/>
    <w:rsid w:val="005B5C94"/>
    <w:rsid w:val="005B63CB"/>
    <w:rsid w:val="005C03EE"/>
    <w:rsid w:val="005C08CF"/>
    <w:rsid w:val="005C157F"/>
    <w:rsid w:val="005C1E89"/>
    <w:rsid w:val="005C43B5"/>
    <w:rsid w:val="005C5592"/>
    <w:rsid w:val="005C5A6B"/>
    <w:rsid w:val="005C6448"/>
    <w:rsid w:val="005C6BF7"/>
    <w:rsid w:val="005C7889"/>
    <w:rsid w:val="005D0C03"/>
    <w:rsid w:val="005D2834"/>
    <w:rsid w:val="005D2CD3"/>
    <w:rsid w:val="005D34A2"/>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3A1D"/>
    <w:rsid w:val="005F47AA"/>
    <w:rsid w:val="005F4D73"/>
    <w:rsid w:val="005F4F42"/>
    <w:rsid w:val="005F6767"/>
    <w:rsid w:val="005F6873"/>
    <w:rsid w:val="005F6AA4"/>
    <w:rsid w:val="005F73A4"/>
    <w:rsid w:val="0060041A"/>
    <w:rsid w:val="00601739"/>
    <w:rsid w:val="00601778"/>
    <w:rsid w:val="00601944"/>
    <w:rsid w:val="006026B4"/>
    <w:rsid w:val="00602BF5"/>
    <w:rsid w:val="0060713A"/>
    <w:rsid w:val="00607FA0"/>
    <w:rsid w:val="006103E1"/>
    <w:rsid w:val="0061263C"/>
    <w:rsid w:val="00616049"/>
    <w:rsid w:val="0062215E"/>
    <w:rsid w:val="00622FD5"/>
    <w:rsid w:val="0062302D"/>
    <w:rsid w:val="00623189"/>
    <w:rsid w:val="00623953"/>
    <w:rsid w:val="00623CDD"/>
    <w:rsid w:val="00624A33"/>
    <w:rsid w:val="00624DC9"/>
    <w:rsid w:val="00625968"/>
    <w:rsid w:val="0063182D"/>
    <w:rsid w:val="0063290B"/>
    <w:rsid w:val="00633155"/>
    <w:rsid w:val="006334BE"/>
    <w:rsid w:val="006341BD"/>
    <w:rsid w:val="006343B1"/>
    <w:rsid w:val="00635E49"/>
    <w:rsid w:val="00641245"/>
    <w:rsid w:val="00641C10"/>
    <w:rsid w:val="00641D60"/>
    <w:rsid w:val="00642FE9"/>
    <w:rsid w:val="00646118"/>
    <w:rsid w:val="00646470"/>
    <w:rsid w:val="006467F2"/>
    <w:rsid w:val="00646E1E"/>
    <w:rsid w:val="006474F4"/>
    <w:rsid w:val="00653180"/>
    <w:rsid w:val="00654057"/>
    <w:rsid w:val="006558AA"/>
    <w:rsid w:val="006566EA"/>
    <w:rsid w:val="00656E29"/>
    <w:rsid w:val="00656F15"/>
    <w:rsid w:val="0066289D"/>
    <w:rsid w:val="00664EED"/>
    <w:rsid w:val="00665D17"/>
    <w:rsid w:val="0066663D"/>
    <w:rsid w:val="00666A9F"/>
    <w:rsid w:val="00666DAC"/>
    <w:rsid w:val="00671B49"/>
    <w:rsid w:val="00672BA6"/>
    <w:rsid w:val="00674358"/>
    <w:rsid w:val="0067435C"/>
    <w:rsid w:val="00675F2B"/>
    <w:rsid w:val="00675F4F"/>
    <w:rsid w:val="00676421"/>
    <w:rsid w:val="0067762F"/>
    <w:rsid w:val="00683196"/>
    <w:rsid w:val="0069030C"/>
    <w:rsid w:val="00690313"/>
    <w:rsid w:val="00691B2C"/>
    <w:rsid w:val="00692CE0"/>
    <w:rsid w:val="00692DAF"/>
    <w:rsid w:val="00693536"/>
    <w:rsid w:val="006939D2"/>
    <w:rsid w:val="00693FAA"/>
    <w:rsid w:val="00694711"/>
    <w:rsid w:val="006A0D3F"/>
    <w:rsid w:val="006A135B"/>
    <w:rsid w:val="006A530D"/>
    <w:rsid w:val="006A543B"/>
    <w:rsid w:val="006A6BFE"/>
    <w:rsid w:val="006A7729"/>
    <w:rsid w:val="006A79BB"/>
    <w:rsid w:val="006B32D7"/>
    <w:rsid w:val="006B3E30"/>
    <w:rsid w:val="006B4BEA"/>
    <w:rsid w:val="006B7FFC"/>
    <w:rsid w:val="006C255E"/>
    <w:rsid w:val="006C3887"/>
    <w:rsid w:val="006C5BEA"/>
    <w:rsid w:val="006C5C4A"/>
    <w:rsid w:val="006C709C"/>
    <w:rsid w:val="006C7781"/>
    <w:rsid w:val="006D0319"/>
    <w:rsid w:val="006D0576"/>
    <w:rsid w:val="006D2354"/>
    <w:rsid w:val="006D2722"/>
    <w:rsid w:val="006D3EE5"/>
    <w:rsid w:val="006D517D"/>
    <w:rsid w:val="006D5507"/>
    <w:rsid w:val="006D64B1"/>
    <w:rsid w:val="006D69B0"/>
    <w:rsid w:val="006D76B7"/>
    <w:rsid w:val="006E3794"/>
    <w:rsid w:val="006E6AAE"/>
    <w:rsid w:val="006E7C46"/>
    <w:rsid w:val="006F4199"/>
    <w:rsid w:val="006F5F79"/>
    <w:rsid w:val="006F66FC"/>
    <w:rsid w:val="00701F60"/>
    <w:rsid w:val="00702F18"/>
    <w:rsid w:val="00703415"/>
    <w:rsid w:val="0070464B"/>
    <w:rsid w:val="007058DB"/>
    <w:rsid w:val="00706B4F"/>
    <w:rsid w:val="00707A9A"/>
    <w:rsid w:val="00707D6F"/>
    <w:rsid w:val="007105F6"/>
    <w:rsid w:val="00710833"/>
    <w:rsid w:val="007123CA"/>
    <w:rsid w:val="00713A90"/>
    <w:rsid w:val="00715CE3"/>
    <w:rsid w:val="00716DBB"/>
    <w:rsid w:val="00717DF3"/>
    <w:rsid w:val="00720995"/>
    <w:rsid w:val="007214B4"/>
    <w:rsid w:val="007215CB"/>
    <w:rsid w:val="00721A4C"/>
    <w:rsid w:val="007233A1"/>
    <w:rsid w:val="00723994"/>
    <w:rsid w:val="00723AD8"/>
    <w:rsid w:val="00724977"/>
    <w:rsid w:val="007265EF"/>
    <w:rsid w:val="00726916"/>
    <w:rsid w:val="00726B7E"/>
    <w:rsid w:val="007305A7"/>
    <w:rsid w:val="0073088D"/>
    <w:rsid w:val="007329CE"/>
    <w:rsid w:val="0073349B"/>
    <w:rsid w:val="007358EF"/>
    <w:rsid w:val="00736659"/>
    <w:rsid w:val="007369B1"/>
    <w:rsid w:val="00743921"/>
    <w:rsid w:val="00743A1D"/>
    <w:rsid w:val="007468FA"/>
    <w:rsid w:val="00753AA2"/>
    <w:rsid w:val="00754D4B"/>
    <w:rsid w:val="0075570D"/>
    <w:rsid w:val="00756EA3"/>
    <w:rsid w:val="007607D6"/>
    <w:rsid w:val="00761423"/>
    <w:rsid w:val="00761BD2"/>
    <w:rsid w:val="00762144"/>
    <w:rsid w:val="007630AA"/>
    <w:rsid w:val="00764EC0"/>
    <w:rsid w:val="007652B9"/>
    <w:rsid w:val="00765466"/>
    <w:rsid w:val="00766885"/>
    <w:rsid w:val="00766B63"/>
    <w:rsid w:val="00771A4E"/>
    <w:rsid w:val="007721A9"/>
    <w:rsid w:val="0077231D"/>
    <w:rsid w:val="0077243F"/>
    <w:rsid w:val="007726AB"/>
    <w:rsid w:val="00773059"/>
    <w:rsid w:val="0077352F"/>
    <w:rsid w:val="00775100"/>
    <w:rsid w:val="0077544C"/>
    <w:rsid w:val="007800DF"/>
    <w:rsid w:val="007805BA"/>
    <w:rsid w:val="00780D35"/>
    <w:rsid w:val="00782035"/>
    <w:rsid w:val="0078254D"/>
    <w:rsid w:val="0078271E"/>
    <w:rsid w:val="00782A0E"/>
    <w:rsid w:val="0078371A"/>
    <w:rsid w:val="00785B0E"/>
    <w:rsid w:val="00787BD8"/>
    <w:rsid w:val="00791451"/>
    <w:rsid w:val="00791DAF"/>
    <w:rsid w:val="00793279"/>
    <w:rsid w:val="0079341D"/>
    <w:rsid w:val="00795FA3"/>
    <w:rsid w:val="00796E49"/>
    <w:rsid w:val="007970F0"/>
    <w:rsid w:val="00797E67"/>
    <w:rsid w:val="007A3D7E"/>
    <w:rsid w:val="007A447F"/>
    <w:rsid w:val="007A6235"/>
    <w:rsid w:val="007A6878"/>
    <w:rsid w:val="007A6A0A"/>
    <w:rsid w:val="007A7284"/>
    <w:rsid w:val="007A7E39"/>
    <w:rsid w:val="007B02D7"/>
    <w:rsid w:val="007B18E5"/>
    <w:rsid w:val="007B22D5"/>
    <w:rsid w:val="007B299F"/>
    <w:rsid w:val="007B2AA5"/>
    <w:rsid w:val="007B4C8A"/>
    <w:rsid w:val="007B583F"/>
    <w:rsid w:val="007B601C"/>
    <w:rsid w:val="007B663A"/>
    <w:rsid w:val="007B6CFE"/>
    <w:rsid w:val="007B7099"/>
    <w:rsid w:val="007B7489"/>
    <w:rsid w:val="007B780A"/>
    <w:rsid w:val="007B7F89"/>
    <w:rsid w:val="007C058C"/>
    <w:rsid w:val="007C0A1F"/>
    <w:rsid w:val="007C146C"/>
    <w:rsid w:val="007C22BA"/>
    <w:rsid w:val="007C3033"/>
    <w:rsid w:val="007C33D9"/>
    <w:rsid w:val="007C3DEB"/>
    <w:rsid w:val="007C40A8"/>
    <w:rsid w:val="007C4C6D"/>
    <w:rsid w:val="007C58DD"/>
    <w:rsid w:val="007C5A08"/>
    <w:rsid w:val="007C6B75"/>
    <w:rsid w:val="007D0090"/>
    <w:rsid w:val="007D03D1"/>
    <w:rsid w:val="007D1327"/>
    <w:rsid w:val="007D278F"/>
    <w:rsid w:val="007D314A"/>
    <w:rsid w:val="007D5886"/>
    <w:rsid w:val="007D5F4D"/>
    <w:rsid w:val="007D6969"/>
    <w:rsid w:val="007E0691"/>
    <w:rsid w:val="007E06CB"/>
    <w:rsid w:val="007E0BF6"/>
    <w:rsid w:val="007E2331"/>
    <w:rsid w:val="007E2581"/>
    <w:rsid w:val="007E298C"/>
    <w:rsid w:val="007E30CB"/>
    <w:rsid w:val="007E3EFF"/>
    <w:rsid w:val="007E4653"/>
    <w:rsid w:val="007E5114"/>
    <w:rsid w:val="007F0B54"/>
    <w:rsid w:val="007F3DCE"/>
    <w:rsid w:val="007F5D25"/>
    <w:rsid w:val="007F627C"/>
    <w:rsid w:val="008003AD"/>
    <w:rsid w:val="00800B91"/>
    <w:rsid w:val="00802F32"/>
    <w:rsid w:val="0080424B"/>
    <w:rsid w:val="00804507"/>
    <w:rsid w:val="0080634E"/>
    <w:rsid w:val="0080691E"/>
    <w:rsid w:val="00806B82"/>
    <w:rsid w:val="00810C4D"/>
    <w:rsid w:val="00810FD0"/>
    <w:rsid w:val="00811862"/>
    <w:rsid w:val="008126A5"/>
    <w:rsid w:val="00812FBE"/>
    <w:rsid w:val="00813BCA"/>
    <w:rsid w:val="00815A71"/>
    <w:rsid w:val="00816B2E"/>
    <w:rsid w:val="00816E5A"/>
    <w:rsid w:val="00821021"/>
    <w:rsid w:val="008216CA"/>
    <w:rsid w:val="00822D7E"/>
    <w:rsid w:val="00823854"/>
    <w:rsid w:val="00825060"/>
    <w:rsid w:val="00825138"/>
    <w:rsid w:val="00825BA9"/>
    <w:rsid w:val="00825FF3"/>
    <w:rsid w:val="00827E21"/>
    <w:rsid w:val="00831D30"/>
    <w:rsid w:val="00833076"/>
    <w:rsid w:val="00834736"/>
    <w:rsid w:val="00834738"/>
    <w:rsid w:val="00835640"/>
    <w:rsid w:val="008358FD"/>
    <w:rsid w:val="00837EFE"/>
    <w:rsid w:val="00840F0C"/>
    <w:rsid w:val="008421DC"/>
    <w:rsid w:val="00843257"/>
    <w:rsid w:val="00844A88"/>
    <w:rsid w:val="008455A7"/>
    <w:rsid w:val="00845F3F"/>
    <w:rsid w:val="00846671"/>
    <w:rsid w:val="008512C6"/>
    <w:rsid w:val="008524D8"/>
    <w:rsid w:val="008528AE"/>
    <w:rsid w:val="00852FBA"/>
    <w:rsid w:val="008539EF"/>
    <w:rsid w:val="00853A80"/>
    <w:rsid w:val="00855682"/>
    <w:rsid w:val="00855834"/>
    <w:rsid w:val="0085607C"/>
    <w:rsid w:val="00857DF0"/>
    <w:rsid w:val="00862E40"/>
    <w:rsid w:val="0086395B"/>
    <w:rsid w:val="00865D03"/>
    <w:rsid w:val="00866D15"/>
    <w:rsid w:val="00867FA7"/>
    <w:rsid w:val="0087025D"/>
    <w:rsid w:val="008718DB"/>
    <w:rsid w:val="00872FCA"/>
    <w:rsid w:val="00873C95"/>
    <w:rsid w:val="00874361"/>
    <w:rsid w:val="00874804"/>
    <w:rsid w:val="00876BD4"/>
    <w:rsid w:val="00877286"/>
    <w:rsid w:val="00882272"/>
    <w:rsid w:val="00882691"/>
    <w:rsid w:val="00883595"/>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051C"/>
    <w:rsid w:val="008A318B"/>
    <w:rsid w:val="008A34C7"/>
    <w:rsid w:val="008A3E35"/>
    <w:rsid w:val="008B1CCB"/>
    <w:rsid w:val="008B441A"/>
    <w:rsid w:val="008B48C9"/>
    <w:rsid w:val="008B48F0"/>
    <w:rsid w:val="008B5129"/>
    <w:rsid w:val="008B58CD"/>
    <w:rsid w:val="008C2F62"/>
    <w:rsid w:val="008C3C3A"/>
    <w:rsid w:val="008C3FFB"/>
    <w:rsid w:val="008C6E18"/>
    <w:rsid w:val="008C6EC7"/>
    <w:rsid w:val="008D01F4"/>
    <w:rsid w:val="008D0248"/>
    <w:rsid w:val="008D1817"/>
    <w:rsid w:val="008D27FD"/>
    <w:rsid w:val="008D593A"/>
    <w:rsid w:val="008D5CBF"/>
    <w:rsid w:val="008E021F"/>
    <w:rsid w:val="008E0C92"/>
    <w:rsid w:val="008E32B3"/>
    <w:rsid w:val="008E32C9"/>
    <w:rsid w:val="008E4B54"/>
    <w:rsid w:val="008E534B"/>
    <w:rsid w:val="008E6228"/>
    <w:rsid w:val="008E6524"/>
    <w:rsid w:val="008E797C"/>
    <w:rsid w:val="008F14EF"/>
    <w:rsid w:val="008F1691"/>
    <w:rsid w:val="008F2AE0"/>
    <w:rsid w:val="008F2CE7"/>
    <w:rsid w:val="008F2D75"/>
    <w:rsid w:val="008F35CD"/>
    <w:rsid w:val="008F3E30"/>
    <w:rsid w:val="008F46BA"/>
    <w:rsid w:val="008F56F2"/>
    <w:rsid w:val="008F6C53"/>
    <w:rsid w:val="008F74AB"/>
    <w:rsid w:val="00900E32"/>
    <w:rsid w:val="0090136E"/>
    <w:rsid w:val="00903350"/>
    <w:rsid w:val="00904F60"/>
    <w:rsid w:val="00906586"/>
    <w:rsid w:val="009070A2"/>
    <w:rsid w:val="00907A73"/>
    <w:rsid w:val="00910997"/>
    <w:rsid w:val="00911125"/>
    <w:rsid w:val="00912BDC"/>
    <w:rsid w:val="009149A1"/>
    <w:rsid w:val="00914CD1"/>
    <w:rsid w:val="00916C61"/>
    <w:rsid w:val="00916DBC"/>
    <w:rsid w:val="00920020"/>
    <w:rsid w:val="00921F78"/>
    <w:rsid w:val="00925831"/>
    <w:rsid w:val="009315C7"/>
    <w:rsid w:val="009322FC"/>
    <w:rsid w:val="0093251D"/>
    <w:rsid w:val="00932524"/>
    <w:rsid w:val="009325B3"/>
    <w:rsid w:val="00933772"/>
    <w:rsid w:val="00933E78"/>
    <w:rsid w:val="009357F0"/>
    <w:rsid w:val="009376DA"/>
    <w:rsid w:val="00940881"/>
    <w:rsid w:val="009413E0"/>
    <w:rsid w:val="00941A3F"/>
    <w:rsid w:val="00941BAE"/>
    <w:rsid w:val="00942EBC"/>
    <w:rsid w:val="009443ED"/>
    <w:rsid w:val="00944FF1"/>
    <w:rsid w:val="00945030"/>
    <w:rsid w:val="00945532"/>
    <w:rsid w:val="00947701"/>
    <w:rsid w:val="00947DB4"/>
    <w:rsid w:val="009518AF"/>
    <w:rsid w:val="0095234F"/>
    <w:rsid w:val="0095245A"/>
    <w:rsid w:val="00953625"/>
    <w:rsid w:val="0095444B"/>
    <w:rsid w:val="00954DF7"/>
    <w:rsid w:val="00956692"/>
    <w:rsid w:val="00960300"/>
    <w:rsid w:val="00960800"/>
    <w:rsid w:val="009612BB"/>
    <w:rsid w:val="00961896"/>
    <w:rsid w:val="009621E4"/>
    <w:rsid w:val="00962696"/>
    <w:rsid w:val="00963452"/>
    <w:rsid w:val="00963EA8"/>
    <w:rsid w:val="009716D5"/>
    <w:rsid w:val="0097269C"/>
    <w:rsid w:val="009746FE"/>
    <w:rsid w:val="00975FD6"/>
    <w:rsid w:val="009760FE"/>
    <w:rsid w:val="00981792"/>
    <w:rsid w:val="0098321F"/>
    <w:rsid w:val="0098429B"/>
    <w:rsid w:val="00984811"/>
    <w:rsid w:val="0098530D"/>
    <w:rsid w:val="00985C3B"/>
    <w:rsid w:val="00990469"/>
    <w:rsid w:val="00991257"/>
    <w:rsid w:val="00995CAC"/>
    <w:rsid w:val="0099625F"/>
    <w:rsid w:val="009A0693"/>
    <w:rsid w:val="009A28E4"/>
    <w:rsid w:val="009A493B"/>
    <w:rsid w:val="009A5242"/>
    <w:rsid w:val="009A6B0D"/>
    <w:rsid w:val="009A7621"/>
    <w:rsid w:val="009B1093"/>
    <w:rsid w:val="009B28BE"/>
    <w:rsid w:val="009B50C2"/>
    <w:rsid w:val="009B5405"/>
    <w:rsid w:val="009B65D8"/>
    <w:rsid w:val="009B6E22"/>
    <w:rsid w:val="009C0CDD"/>
    <w:rsid w:val="009C1429"/>
    <w:rsid w:val="009C440D"/>
    <w:rsid w:val="009C4A66"/>
    <w:rsid w:val="009C4F8D"/>
    <w:rsid w:val="009C501C"/>
    <w:rsid w:val="009C6C80"/>
    <w:rsid w:val="009D3FFF"/>
    <w:rsid w:val="009D50B3"/>
    <w:rsid w:val="009D5A1B"/>
    <w:rsid w:val="009D63B4"/>
    <w:rsid w:val="009E0E26"/>
    <w:rsid w:val="009E1D51"/>
    <w:rsid w:val="009E4A7C"/>
    <w:rsid w:val="009E6699"/>
    <w:rsid w:val="009F0538"/>
    <w:rsid w:val="009F1594"/>
    <w:rsid w:val="009F4705"/>
    <w:rsid w:val="009F53F2"/>
    <w:rsid w:val="009F68A5"/>
    <w:rsid w:val="00A01149"/>
    <w:rsid w:val="00A0120B"/>
    <w:rsid w:val="00A01274"/>
    <w:rsid w:val="00A02B7A"/>
    <w:rsid w:val="00A040FD"/>
    <w:rsid w:val="00A046DE"/>
    <w:rsid w:val="00A04E12"/>
    <w:rsid w:val="00A058CD"/>
    <w:rsid w:val="00A07711"/>
    <w:rsid w:val="00A10231"/>
    <w:rsid w:val="00A103B1"/>
    <w:rsid w:val="00A113A5"/>
    <w:rsid w:val="00A11DA0"/>
    <w:rsid w:val="00A12E3F"/>
    <w:rsid w:val="00A15C89"/>
    <w:rsid w:val="00A1789A"/>
    <w:rsid w:val="00A179A6"/>
    <w:rsid w:val="00A20078"/>
    <w:rsid w:val="00A206FF"/>
    <w:rsid w:val="00A22C3E"/>
    <w:rsid w:val="00A22FE9"/>
    <w:rsid w:val="00A23D18"/>
    <w:rsid w:val="00A24035"/>
    <w:rsid w:val="00A26AF4"/>
    <w:rsid w:val="00A26B06"/>
    <w:rsid w:val="00A273B5"/>
    <w:rsid w:val="00A27465"/>
    <w:rsid w:val="00A304FC"/>
    <w:rsid w:val="00A3084C"/>
    <w:rsid w:val="00A30ACE"/>
    <w:rsid w:val="00A30E4F"/>
    <w:rsid w:val="00A314C8"/>
    <w:rsid w:val="00A31F60"/>
    <w:rsid w:val="00A32A53"/>
    <w:rsid w:val="00A348D4"/>
    <w:rsid w:val="00A34F27"/>
    <w:rsid w:val="00A40A05"/>
    <w:rsid w:val="00A41542"/>
    <w:rsid w:val="00A476C9"/>
    <w:rsid w:val="00A47C5D"/>
    <w:rsid w:val="00A506AF"/>
    <w:rsid w:val="00A52F9E"/>
    <w:rsid w:val="00A56769"/>
    <w:rsid w:val="00A602E5"/>
    <w:rsid w:val="00A63C52"/>
    <w:rsid w:val="00A65128"/>
    <w:rsid w:val="00A651C7"/>
    <w:rsid w:val="00A66661"/>
    <w:rsid w:val="00A6693E"/>
    <w:rsid w:val="00A66F38"/>
    <w:rsid w:val="00A67044"/>
    <w:rsid w:val="00A728EC"/>
    <w:rsid w:val="00A72B34"/>
    <w:rsid w:val="00A72BD9"/>
    <w:rsid w:val="00A72DAF"/>
    <w:rsid w:val="00A747B6"/>
    <w:rsid w:val="00A7532B"/>
    <w:rsid w:val="00A75501"/>
    <w:rsid w:val="00A75CA6"/>
    <w:rsid w:val="00A81706"/>
    <w:rsid w:val="00A81CC6"/>
    <w:rsid w:val="00A81EDA"/>
    <w:rsid w:val="00A821D8"/>
    <w:rsid w:val="00A83259"/>
    <w:rsid w:val="00A83DBC"/>
    <w:rsid w:val="00A843E0"/>
    <w:rsid w:val="00A859BC"/>
    <w:rsid w:val="00A9005A"/>
    <w:rsid w:val="00A926B0"/>
    <w:rsid w:val="00A944E3"/>
    <w:rsid w:val="00A95834"/>
    <w:rsid w:val="00A95BEA"/>
    <w:rsid w:val="00A96964"/>
    <w:rsid w:val="00A972B5"/>
    <w:rsid w:val="00A97413"/>
    <w:rsid w:val="00AA2C48"/>
    <w:rsid w:val="00AA2FEE"/>
    <w:rsid w:val="00AA75FE"/>
    <w:rsid w:val="00AA7AA5"/>
    <w:rsid w:val="00AA7D92"/>
    <w:rsid w:val="00AB1C99"/>
    <w:rsid w:val="00AB1F9B"/>
    <w:rsid w:val="00AB32BD"/>
    <w:rsid w:val="00AB35DE"/>
    <w:rsid w:val="00AB3E66"/>
    <w:rsid w:val="00AB4C4E"/>
    <w:rsid w:val="00AB51CF"/>
    <w:rsid w:val="00AB5A15"/>
    <w:rsid w:val="00AB5D6A"/>
    <w:rsid w:val="00AC3A88"/>
    <w:rsid w:val="00AC3F09"/>
    <w:rsid w:val="00AC40DF"/>
    <w:rsid w:val="00AC502A"/>
    <w:rsid w:val="00AC5C78"/>
    <w:rsid w:val="00AC5DED"/>
    <w:rsid w:val="00AC679C"/>
    <w:rsid w:val="00AC6CE0"/>
    <w:rsid w:val="00AC6D24"/>
    <w:rsid w:val="00AC7336"/>
    <w:rsid w:val="00AD0749"/>
    <w:rsid w:val="00AD2AAB"/>
    <w:rsid w:val="00AD2C06"/>
    <w:rsid w:val="00AD36A1"/>
    <w:rsid w:val="00AD5424"/>
    <w:rsid w:val="00AD57F0"/>
    <w:rsid w:val="00AD72FA"/>
    <w:rsid w:val="00AD7668"/>
    <w:rsid w:val="00AE085E"/>
    <w:rsid w:val="00AE141B"/>
    <w:rsid w:val="00AE1932"/>
    <w:rsid w:val="00AE3614"/>
    <w:rsid w:val="00AE48DB"/>
    <w:rsid w:val="00AE5113"/>
    <w:rsid w:val="00AE626C"/>
    <w:rsid w:val="00AF1523"/>
    <w:rsid w:val="00AF21DB"/>
    <w:rsid w:val="00AF23AB"/>
    <w:rsid w:val="00AF38E0"/>
    <w:rsid w:val="00AF4360"/>
    <w:rsid w:val="00AF53FD"/>
    <w:rsid w:val="00B0030E"/>
    <w:rsid w:val="00B017DB"/>
    <w:rsid w:val="00B02553"/>
    <w:rsid w:val="00B030C2"/>
    <w:rsid w:val="00B04170"/>
    <w:rsid w:val="00B04DDD"/>
    <w:rsid w:val="00B0529F"/>
    <w:rsid w:val="00B05A87"/>
    <w:rsid w:val="00B06343"/>
    <w:rsid w:val="00B06748"/>
    <w:rsid w:val="00B071A5"/>
    <w:rsid w:val="00B1079B"/>
    <w:rsid w:val="00B11407"/>
    <w:rsid w:val="00B11DDD"/>
    <w:rsid w:val="00B1610A"/>
    <w:rsid w:val="00B173C9"/>
    <w:rsid w:val="00B174BD"/>
    <w:rsid w:val="00B175D8"/>
    <w:rsid w:val="00B17AFB"/>
    <w:rsid w:val="00B17F2C"/>
    <w:rsid w:val="00B201E0"/>
    <w:rsid w:val="00B20268"/>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53EE"/>
    <w:rsid w:val="00B45ADA"/>
    <w:rsid w:val="00B46D6F"/>
    <w:rsid w:val="00B47981"/>
    <w:rsid w:val="00B47F28"/>
    <w:rsid w:val="00B501C2"/>
    <w:rsid w:val="00B51F62"/>
    <w:rsid w:val="00B54434"/>
    <w:rsid w:val="00B545BA"/>
    <w:rsid w:val="00B55895"/>
    <w:rsid w:val="00B561F6"/>
    <w:rsid w:val="00B577FD"/>
    <w:rsid w:val="00B60350"/>
    <w:rsid w:val="00B60E8E"/>
    <w:rsid w:val="00B615CD"/>
    <w:rsid w:val="00B61DC3"/>
    <w:rsid w:val="00B638A7"/>
    <w:rsid w:val="00B63D66"/>
    <w:rsid w:val="00B65943"/>
    <w:rsid w:val="00B6656C"/>
    <w:rsid w:val="00B66948"/>
    <w:rsid w:val="00B670D7"/>
    <w:rsid w:val="00B70E3B"/>
    <w:rsid w:val="00B71206"/>
    <w:rsid w:val="00B73380"/>
    <w:rsid w:val="00B754B6"/>
    <w:rsid w:val="00B75696"/>
    <w:rsid w:val="00B768B9"/>
    <w:rsid w:val="00B76C9F"/>
    <w:rsid w:val="00B8105D"/>
    <w:rsid w:val="00B818EE"/>
    <w:rsid w:val="00B84A4A"/>
    <w:rsid w:val="00B854F2"/>
    <w:rsid w:val="00B85671"/>
    <w:rsid w:val="00B86CEC"/>
    <w:rsid w:val="00B86E78"/>
    <w:rsid w:val="00B8729E"/>
    <w:rsid w:val="00B92BC2"/>
    <w:rsid w:val="00B93FC5"/>
    <w:rsid w:val="00B944D1"/>
    <w:rsid w:val="00B9518E"/>
    <w:rsid w:val="00B95E86"/>
    <w:rsid w:val="00B96661"/>
    <w:rsid w:val="00B96F65"/>
    <w:rsid w:val="00BA0140"/>
    <w:rsid w:val="00BA2408"/>
    <w:rsid w:val="00BA3BB7"/>
    <w:rsid w:val="00BA44EB"/>
    <w:rsid w:val="00BA526F"/>
    <w:rsid w:val="00BA71A9"/>
    <w:rsid w:val="00BA7C88"/>
    <w:rsid w:val="00BB0A3B"/>
    <w:rsid w:val="00BB0AB1"/>
    <w:rsid w:val="00BB4B5C"/>
    <w:rsid w:val="00BC0636"/>
    <w:rsid w:val="00BC0CC5"/>
    <w:rsid w:val="00BC12A7"/>
    <w:rsid w:val="00BC1C40"/>
    <w:rsid w:val="00BC1F50"/>
    <w:rsid w:val="00BC2A46"/>
    <w:rsid w:val="00BC2F7E"/>
    <w:rsid w:val="00BC337E"/>
    <w:rsid w:val="00BC3B4B"/>
    <w:rsid w:val="00BC4552"/>
    <w:rsid w:val="00BC5467"/>
    <w:rsid w:val="00BC5CED"/>
    <w:rsid w:val="00BC6453"/>
    <w:rsid w:val="00BC6E20"/>
    <w:rsid w:val="00BD0DBB"/>
    <w:rsid w:val="00BD0DF9"/>
    <w:rsid w:val="00BD1A27"/>
    <w:rsid w:val="00BD354F"/>
    <w:rsid w:val="00BD43CA"/>
    <w:rsid w:val="00BD7AA2"/>
    <w:rsid w:val="00BE1CA3"/>
    <w:rsid w:val="00BE1DBD"/>
    <w:rsid w:val="00BE2403"/>
    <w:rsid w:val="00BE3AD1"/>
    <w:rsid w:val="00BE3D1A"/>
    <w:rsid w:val="00BE4EFE"/>
    <w:rsid w:val="00BE6ADC"/>
    <w:rsid w:val="00BF33C0"/>
    <w:rsid w:val="00BF3B9D"/>
    <w:rsid w:val="00BF3F6B"/>
    <w:rsid w:val="00BF4B80"/>
    <w:rsid w:val="00BF5739"/>
    <w:rsid w:val="00C013E5"/>
    <w:rsid w:val="00C01D49"/>
    <w:rsid w:val="00C02448"/>
    <w:rsid w:val="00C03C71"/>
    <w:rsid w:val="00C04761"/>
    <w:rsid w:val="00C04F14"/>
    <w:rsid w:val="00C055E1"/>
    <w:rsid w:val="00C06182"/>
    <w:rsid w:val="00C06F01"/>
    <w:rsid w:val="00C07922"/>
    <w:rsid w:val="00C11A74"/>
    <w:rsid w:val="00C12310"/>
    <w:rsid w:val="00C12B69"/>
    <w:rsid w:val="00C131B3"/>
    <w:rsid w:val="00C13813"/>
    <w:rsid w:val="00C14809"/>
    <w:rsid w:val="00C17683"/>
    <w:rsid w:val="00C21C82"/>
    <w:rsid w:val="00C2376F"/>
    <w:rsid w:val="00C23DFD"/>
    <w:rsid w:val="00C26C8F"/>
    <w:rsid w:val="00C26CA1"/>
    <w:rsid w:val="00C300F5"/>
    <w:rsid w:val="00C3011C"/>
    <w:rsid w:val="00C30E50"/>
    <w:rsid w:val="00C34C70"/>
    <w:rsid w:val="00C353E0"/>
    <w:rsid w:val="00C3567E"/>
    <w:rsid w:val="00C372FD"/>
    <w:rsid w:val="00C40172"/>
    <w:rsid w:val="00C40A15"/>
    <w:rsid w:val="00C43EF1"/>
    <w:rsid w:val="00C44389"/>
    <w:rsid w:val="00C44E6D"/>
    <w:rsid w:val="00C459B9"/>
    <w:rsid w:val="00C4637F"/>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500A"/>
    <w:rsid w:val="00C65C3B"/>
    <w:rsid w:val="00C65DB9"/>
    <w:rsid w:val="00C6659F"/>
    <w:rsid w:val="00C72995"/>
    <w:rsid w:val="00C72B4E"/>
    <w:rsid w:val="00C732DE"/>
    <w:rsid w:val="00C75A42"/>
    <w:rsid w:val="00C76F55"/>
    <w:rsid w:val="00C77CE9"/>
    <w:rsid w:val="00C820C7"/>
    <w:rsid w:val="00C82493"/>
    <w:rsid w:val="00C83E95"/>
    <w:rsid w:val="00C858C2"/>
    <w:rsid w:val="00C861E2"/>
    <w:rsid w:val="00C86F15"/>
    <w:rsid w:val="00C870AF"/>
    <w:rsid w:val="00C873B3"/>
    <w:rsid w:val="00C9023D"/>
    <w:rsid w:val="00C90CF4"/>
    <w:rsid w:val="00C91A22"/>
    <w:rsid w:val="00C93EE3"/>
    <w:rsid w:val="00C953EA"/>
    <w:rsid w:val="00C95BDC"/>
    <w:rsid w:val="00C96690"/>
    <w:rsid w:val="00C96A37"/>
    <w:rsid w:val="00C976D8"/>
    <w:rsid w:val="00C97D29"/>
    <w:rsid w:val="00CA138C"/>
    <w:rsid w:val="00CA2D8D"/>
    <w:rsid w:val="00CA2DA9"/>
    <w:rsid w:val="00CA433A"/>
    <w:rsid w:val="00CA5C01"/>
    <w:rsid w:val="00CB3685"/>
    <w:rsid w:val="00CB5020"/>
    <w:rsid w:val="00CB611E"/>
    <w:rsid w:val="00CB650A"/>
    <w:rsid w:val="00CC064B"/>
    <w:rsid w:val="00CC0FB3"/>
    <w:rsid w:val="00CC1765"/>
    <w:rsid w:val="00CC3CE3"/>
    <w:rsid w:val="00CC3D73"/>
    <w:rsid w:val="00CC4A26"/>
    <w:rsid w:val="00CC5061"/>
    <w:rsid w:val="00CC5D8F"/>
    <w:rsid w:val="00CC650F"/>
    <w:rsid w:val="00CC6E8E"/>
    <w:rsid w:val="00CC7F0D"/>
    <w:rsid w:val="00CD0754"/>
    <w:rsid w:val="00CD090B"/>
    <w:rsid w:val="00CD18A4"/>
    <w:rsid w:val="00CD20F3"/>
    <w:rsid w:val="00CD2644"/>
    <w:rsid w:val="00CD52CC"/>
    <w:rsid w:val="00CD6417"/>
    <w:rsid w:val="00CD665B"/>
    <w:rsid w:val="00CE0405"/>
    <w:rsid w:val="00CE0960"/>
    <w:rsid w:val="00CE1385"/>
    <w:rsid w:val="00CE1C82"/>
    <w:rsid w:val="00CE31FB"/>
    <w:rsid w:val="00CE5E0B"/>
    <w:rsid w:val="00CE7703"/>
    <w:rsid w:val="00CF1DD2"/>
    <w:rsid w:val="00CF1F64"/>
    <w:rsid w:val="00CF386A"/>
    <w:rsid w:val="00CF3A24"/>
    <w:rsid w:val="00CF4CED"/>
    <w:rsid w:val="00CF6BA4"/>
    <w:rsid w:val="00D0060D"/>
    <w:rsid w:val="00D03F4A"/>
    <w:rsid w:val="00D04F68"/>
    <w:rsid w:val="00D064EA"/>
    <w:rsid w:val="00D06B69"/>
    <w:rsid w:val="00D0756F"/>
    <w:rsid w:val="00D10388"/>
    <w:rsid w:val="00D10831"/>
    <w:rsid w:val="00D11B97"/>
    <w:rsid w:val="00D13EFF"/>
    <w:rsid w:val="00D1488B"/>
    <w:rsid w:val="00D15C49"/>
    <w:rsid w:val="00D15FF2"/>
    <w:rsid w:val="00D16ABA"/>
    <w:rsid w:val="00D17371"/>
    <w:rsid w:val="00D17E15"/>
    <w:rsid w:val="00D213E1"/>
    <w:rsid w:val="00D2268C"/>
    <w:rsid w:val="00D237DE"/>
    <w:rsid w:val="00D239A0"/>
    <w:rsid w:val="00D24E30"/>
    <w:rsid w:val="00D25468"/>
    <w:rsid w:val="00D315A0"/>
    <w:rsid w:val="00D33AD1"/>
    <w:rsid w:val="00D35A45"/>
    <w:rsid w:val="00D3620D"/>
    <w:rsid w:val="00D36C18"/>
    <w:rsid w:val="00D40311"/>
    <w:rsid w:val="00D41753"/>
    <w:rsid w:val="00D42FF9"/>
    <w:rsid w:val="00D43F4E"/>
    <w:rsid w:val="00D450AB"/>
    <w:rsid w:val="00D46343"/>
    <w:rsid w:val="00D465A4"/>
    <w:rsid w:val="00D469B8"/>
    <w:rsid w:val="00D47C31"/>
    <w:rsid w:val="00D507D5"/>
    <w:rsid w:val="00D51A6B"/>
    <w:rsid w:val="00D52300"/>
    <w:rsid w:val="00D53921"/>
    <w:rsid w:val="00D54383"/>
    <w:rsid w:val="00D54674"/>
    <w:rsid w:val="00D56418"/>
    <w:rsid w:val="00D56830"/>
    <w:rsid w:val="00D573B8"/>
    <w:rsid w:val="00D601D7"/>
    <w:rsid w:val="00D602C7"/>
    <w:rsid w:val="00D60960"/>
    <w:rsid w:val="00D60978"/>
    <w:rsid w:val="00D60DE0"/>
    <w:rsid w:val="00D61BC6"/>
    <w:rsid w:val="00D654DC"/>
    <w:rsid w:val="00D655A0"/>
    <w:rsid w:val="00D67B3B"/>
    <w:rsid w:val="00D67D23"/>
    <w:rsid w:val="00D7202F"/>
    <w:rsid w:val="00D72627"/>
    <w:rsid w:val="00D7353D"/>
    <w:rsid w:val="00D76749"/>
    <w:rsid w:val="00D77476"/>
    <w:rsid w:val="00D77985"/>
    <w:rsid w:val="00D80BAE"/>
    <w:rsid w:val="00D81C2C"/>
    <w:rsid w:val="00D82C85"/>
    <w:rsid w:val="00D84726"/>
    <w:rsid w:val="00D8587C"/>
    <w:rsid w:val="00D8616D"/>
    <w:rsid w:val="00D900FF"/>
    <w:rsid w:val="00D91694"/>
    <w:rsid w:val="00D92994"/>
    <w:rsid w:val="00D95502"/>
    <w:rsid w:val="00D9561B"/>
    <w:rsid w:val="00D961EC"/>
    <w:rsid w:val="00D968F6"/>
    <w:rsid w:val="00DA2501"/>
    <w:rsid w:val="00DA2DF2"/>
    <w:rsid w:val="00DA44D1"/>
    <w:rsid w:val="00DA45B3"/>
    <w:rsid w:val="00DA4F85"/>
    <w:rsid w:val="00DA57E1"/>
    <w:rsid w:val="00DA699A"/>
    <w:rsid w:val="00DB19E9"/>
    <w:rsid w:val="00DB20E6"/>
    <w:rsid w:val="00DB3952"/>
    <w:rsid w:val="00DB5719"/>
    <w:rsid w:val="00DB74DC"/>
    <w:rsid w:val="00DB7C5F"/>
    <w:rsid w:val="00DC007B"/>
    <w:rsid w:val="00DC1A5B"/>
    <w:rsid w:val="00DC2875"/>
    <w:rsid w:val="00DC5669"/>
    <w:rsid w:val="00DC5801"/>
    <w:rsid w:val="00DC5B1E"/>
    <w:rsid w:val="00DD0885"/>
    <w:rsid w:val="00DD2859"/>
    <w:rsid w:val="00DD29B3"/>
    <w:rsid w:val="00DD2D16"/>
    <w:rsid w:val="00DD41E6"/>
    <w:rsid w:val="00DD7014"/>
    <w:rsid w:val="00DE2049"/>
    <w:rsid w:val="00DE3680"/>
    <w:rsid w:val="00DE44DE"/>
    <w:rsid w:val="00DE5F1D"/>
    <w:rsid w:val="00DE6FEA"/>
    <w:rsid w:val="00DE7328"/>
    <w:rsid w:val="00DF05CF"/>
    <w:rsid w:val="00DF357F"/>
    <w:rsid w:val="00DF5607"/>
    <w:rsid w:val="00DF5B12"/>
    <w:rsid w:val="00DF67EA"/>
    <w:rsid w:val="00DF6D12"/>
    <w:rsid w:val="00E02E62"/>
    <w:rsid w:val="00E02FD1"/>
    <w:rsid w:val="00E054FF"/>
    <w:rsid w:val="00E06517"/>
    <w:rsid w:val="00E06567"/>
    <w:rsid w:val="00E06580"/>
    <w:rsid w:val="00E07618"/>
    <w:rsid w:val="00E1015A"/>
    <w:rsid w:val="00E119B9"/>
    <w:rsid w:val="00E11C25"/>
    <w:rsid w:val="00E127D9"/>
    <w:rsid w:val="00E12BCB"/>
    <w:rsid w:val="00E147C2"/>
    <w:rsid w:val="00E14D92"/>
    <w:rsid w:val="00E15390"/>
    <w:rsid w:val="00E15B2A"/>
    <w:rsid w:val="00E168CC"/>
    <w:rsid w:val="00E16D30"/>
    <w:rsid w:val="00E204F5"/>
    <w:rsid w:val="00E2154A"/>
    <w:rsid w:val="00E2231C"/>
    <w:rsid w:val="00E22622"/>
    <w:rsid w:val="00E23533"/>
    <w:rsid w:val="00E24D49"/>
    <w:rsid w:val="00E250B8"/>
    <w:rsid w:val="00E26EC8"/>
    <w:rsid w:val="00E3082F"/>
    <w:rsid w:val="00E31504"/>
    <w:rsid w:val="00E32941"/>
    <w:rsid w:val="00E33731"/>
    <w:rsid w:val="00E34CC5"/>
    <w:rsid w:val="00E35BF5"/>
    <w:rsid w:val="00E3634E"/>
    <w:rsid w:val="00E37050"/>
    <w:rsid w:val="00E37319"/>
    <w:rsid w:val="00E412BF"/>
    <w:rsid w:val="00E418BB"/>
    <w:rsid w:val="00E41977"/>
    <w:rsid w:val="00E43DEB"/>
    <w:rsid w:val="00E447FA"/>
    <w:rsid w:val="00E4513A"/>
    <w:rsid w:val="00E45E32"/>
    <w:rsid w:val="00E46291"/>
    <w:rsid w:val="00E46684"/>
    <w:rsid w:val="00E51426"/>
    <w:rsid w:val="00E540FC"/>
    <w:rsid w:val="00E541E5"/>
    <w:rsid w:val="00E547C2"/>
    <w:rsid w:val="00E54F33"/>
    <w:rsid w:val="00E55388"/>
    <w:rsid w:val="00E5651E"/>
    <w:rsid w:val="00E573F8"/>
    <w:rsid w:val="00E57A8E"/>
    <w:rsid w:val="00E57B46"/>
    <w:rsid w:val="00E619DE"/>
    <w:rsid w:val="00E61AFD"/>
    <w:rsid w:val="00E62EFC"/>
    <w:rsid w:val="00E65072"/>
    <w:rsid w:val="00E65F34"/>
    <w:rsid w:val="00E65FB7"/>
    <w:rsid w:val="00E67A09"/>
    <w:rsid w:val="00E67E30"/>
    <w:rsid w:val="00E708B7"/>
    <w:rsid w:val="00E73318"/>
    <w:rsid w:val="00E73794"/>
    <w:rsid w:val="00E745D6"/>
    <w:rsid w:val="00E756E8"/>
    <w:rsid w:val="00E80948"/>
    <w:rsid w:val="00E82CCB"/>
    <w:rsid w:val="00E83289"/>
    <w:rsid w:val="00E8401C"/>
    <w:rsid w:val="00E84032"/>
    <w:rsid w:val="00E84E49"/>
    <w:rsid w:val="00E855EC"/>
    <w:rsid w:val="00E90E2D"/>
    <w:rsid w:val="00E90E41"/>
    <w:rsid w:val="00E91C74"/>
    <w:rsid w:val="00E929F1"/>
    <w:rsid w:val="00E9359C"/>
    <w:rsid w:val="00E9408B"/>
    <w:rsid w:val="00E956B3"/>
    <w:rsid w:val="00E9730B"/>
    <w:rsid w:val="00EA0E3E"/>
    <w:rsid w:val="00EA212E"/>
    <w:rsid w:val="00EA3069"/>
    <w:rsid w:val="00EA514A"/>
    <w:rsid w:val="00EA58C7"/>
    <w:rsid w:val="00EA7694"/>
    <w:rsid w:val="00EA7839"/>
    <w:rsid w:val="00EB1657"/>
    <w:rsid w:val="00EB2230"/>
    <w:rsid w:val="00EB3354"/>
    <w:rsid w:val="00EB537F"/>
    <w:rsid w:val="00EB5E28"/>
    <w:rsid w:val="00EB6451"/>
    <w:rsid w:val="00EC0170"/>
    <w:rsid w:val="00EC260F"/>
    <w:rsid w:val="00EC39AC"/>
    <w:rsid w:val="00EC3ADD"/>
    <w:rsid w:val="00EC4027"/>
    <w:rsid w:val="00EC422E"/>
    <w:rsid w:val="00EC5B62"/>
    <w:rsid w:val="00EC5B7C"/>
    <w:rsid w:val="00EC5DF8"/>
    <w:rsid w:val="00ED06F3"/>
    <w:rsid w:val="00ED0F61"/>
    <w:rsid w:val="00ED173E"/>
    <w:rsid w:val="00ED27F5"/>
    <w:rsid w:val="00ED2FC2"/>
    <w:rsid w:val="00ED4085"/>
    <w:rsid w:val="00ED42E0"/>
    <w:rsid w:val="00ED4626"/>
    <w:rsid w:val="00ED5DC0"/>
    <w:rsid w:val="00EE1D0E"/>
    <w:rsid w:val="00EE2769"/>
    <w:rsid w:val="00EE29F3"/>
    <w:rsid w:val="00EE39C8"/>
    <w:rsid w:val="00EE3D66"/>
    <w:rsid w:val="00EE51F6"/>
    <w:rsid w:val="00EE5853"/>
    <w:rsid w:val="00EE622B"/>
    <w:rsid w:val="00EE6827"/>
    <w:rsid w:val="00EE6949"/>
    <w:rsid w:val="00EF0A66"/>
    <w:rsid w:val="00EF25DA"/>
    <w:rsid w:val="00EF3970"/>
    <w:rsid w:val="00EF3CAE"/>
    <w:rsid w:val="00EF4EA7"/>
    <w:rsid w:val="00EF5989"/>
    <w:rsid w:val="00EF5AB8"/>
    <w:rsid w:val="00EF7360"/>
    <w:rsid w:val="00EF7CAA"/>
    <w:rsid w:val="00F00EDC"/>
    <w:rsid w:val="00F028F8"/>
    <w:rsid w:val="00F04E19"/>
    <w:rsid w:val="00F05C98"/>
    <w:rsid w:val="00F06BD8"/>
    <w:rsid w:val="00F075F0"/>
    <w:rsid w:val="00F10519"/>
    <w:rsid w:val="00F11698"/>
    <w:rsid w:val="00F11A03"/>
    <w:rsid w:val="00F1232F"/>
    <w:rsid w:val="00F14666"/>
    <w:rsid w:val="00F166E3"/>
    <w:rsid w:val="00F16CC7"/>
    <w:rsid w:val="00F20013"/>
    <w:rsid w:val="00F21460"/>
    <w:rsid w:val="00F22970"/>
    <w:rsid w:val="00F237CA"/>
    <w:rsid w:val="00F31CD7"/>
    <w:rsid w:val="00F32037"/>
    <w:rsid w:val="00F34097"/>
    <w:rsid w:val="00F355F4"/>
    <w:rsid w:val="00F36050"/>
    <w:rsid w:val="00F36425"/>
    <w:rsid w:val="00F40715"/>
    <w:rsid w:val="00F4168F"/>
    <w:rsid w:val="00F42F33"/>
    <w:rsid w:val="00F435D9"/>
    <w:rsid w:val="00F43C70"/>
    <w:rsid w:val="00F448B6"/>
    <w:rsid w:val="00F464A3"/>
    <w:rsid w:val="00F467B4"/>
    <w:rsid w:val="00F46C91"/>
    <w:rsid w:val="00F470E0"/>
    <w:rsid w:val="00F50EA3"/>
    <w:rsid w:val="00F536DB"/>
    <w:rsid w:val="00F55A7F"/>
    <w:rsid w:val="00F55DBD"/>
    <w:rsid w:val="00F56C07"/>
    <w:rsid w:val="00F56CAD"/>
    <w:rsid w:val="00F56CDD"/>
    <w:rsid w:val="00F57FB2"/>
    <w:rsid w:val="00F606B7"/>
    <w:rsid w:val="00F614EE"/>
    <w:rsid w:val="00F619B5"/>
    <w:rsid w:val="00F62D32"/>
    <w:rsid w:val="00F63090"/>
    <w:rsid w:val="00F653DE"/>
    <w:rsid w:val="00F65BE1"/>
    <w:rsid w:val="00F65C75"/>
    <w:rsid w:val="00F673DF"/>
    <w:rsid w:val="00F67E55"/>
    <w:rsid w:val="00F71BD0"/>
    <w:rsid w:val="00F71CE6"/>
    <w:rsid w:val="00F721C2"/>
    <w:rsid w:val="00F7251B"/>
    <w:rsid w:val="00F73FA1"/>
    <w:rsid w:val="00F752AB"/>
    <w:rsid w:val="00F77471"/>
    <w:rsid w:val="00F7763E"/>
    <w:rsid w:val="00F77871"/>
    <w:rsid w:val="00F80B61"/>
    <w:rsid w:val="00F811CB"/>
    <w:rsid w:val="00F81554"/>
    <w:rsid w:val="00F840EF"/>
    <w:rsid w:val="00F850A2"/>
    <w:rsid w:val="00F86554"/>
    <w:rsid w:val="00F90F07"/>
    <w:rsid w:val="00F9278D"/>
    <w:rsid w:val="00F93094"/>
    <w:rsid w:val="00F93C35"/>
    <w:rsid w:val="00F94D29"/>
    <w:rsid w:val="00F96415"/>
    <w:rsid w:val="00F96C63"/>
    <w:rsid w:val="00FA025C"/>
    <w:rsid w:val="00FA0462"/>
    <w:rsid w:val="00FA2140"/>
    <w:rsid w:val="00FA311F"/>
    <w:rsid w:val="00FA6641"/>
    <w:rsid w:val="00FA6A4E"/>
    <w:rsid w:val="00FA7462"/>
    <w:rsid w:val="00FB003E"/>
    <w:rsid w:val="00FB33C9"/>
    <w:rsid w:val="00FB551D"/>
    <w:rsid w:val="00FB6AA1"/>
    <w:rsid w:val="00FB6D01"/>
    <w:rsid w:val="00FC0718"/>
    <w:rsid w:val="00FC0E58"/>
    <w:rsid w:val="00FC10DD"/>
    <w:rsid w:val="00FC1E18"/>
    <w:rsid w:val="00FC2E13"/>
    <w:rsid w:val="00FC42D4"/>
    <w:rsid w:val="00FC4CD1"/>
    <w:rsid w:val="00FC7AB6"/>
    <w:rsid w:val="00FD0E1E"/>
    <w:rsid w:val="00FD30A1"/>
    <w:rsid w:val="00FD32E7"/>
    <w:rsid w:val="00FD3C58"/>
    <w:rsid w:val="00FD7F9B"/>
    <w:rsid w:val="00FE0DD9"/>
    <w:rsid w:val="00FE186D"/>
    <w:rsid w:val="00FE377C"/>
    <w:rsid w:val="00FE3EEA"/>
    <w:rsid w:val="00FE4334"/>
    <w:rsid w:val="00FF17DC"/>
    <w:rsid w:val="00FF1EE4"/>
    <w:rsid w:val="00FF313E"/>
    <w:rsid w:val="00FF46BE"/>
    <w:rsid w:val="00FF49C7"/>
    <w:rsid w:val="00FF65EE"/>
    <w:rsid w:val="00FF7521"/>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5"/>
    <o:shapelayout v:ext="edit">
      <o:idmap v:ext="edit" data="1"/>
    </o:shapelayout>
  </w:shapeDefaults>
  <w:decimalSymbol w:val=","/>
  <w:listSeparator w:val=";"/>
  <w14:docId w14:val="5B04902F"/>
  <w15:chartTrackingRefBased/>
  <w15:docId w15:val="{A1624300-A0B8-4BF2-AF21-DE3A3B2B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link w:val="BalloonTextChar"/>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3"/>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link w:val="Heading5"/>
    <w:rsid w:val="009C0CDD"/>
    <w:rPr>
      <w:rFonts w:ascii="Arial" w:hAnsi="Arial" w:cs="Arial"/>
      <w:b/>
      <w:bCs/>
      <w:szCs w:val="24"/>
      <w:lang w:eastAsia="en-US"/>
    </w:rPr>
  </w:style>
  <w:style w:type="character" w:customStyle="1" w:styleId="Heading6Char">
    <w:name w:val="Heading 6 Char"/>
    <w:link w:val="Heading6"/>
    <w:rsid w:val="009C0CDD"/>
    <w:rPr>
      <w:b/>
      <w:bCs/>
      <w:sz w:val="22"/>
      <w:szCs w:val="22"/>
      <w:lang w:eastAsia="en-US"/>
    </w:rPr>
  </w:style>
  <w:style w:type="character" w:customStyle="1" w:styleId="Heading7Char">
    <w:name w:val="Heading 7 Char"/>
    <w:link w:val="Heading7"/>
    <w:rsid w:val="009C0CDD"/>
    <w:rPr>
      <w:sz w:val="24"/>
      <w:szCs w:val="24"/>
      <w:lang w:eastAsia="en-US"/>
    </w:rPr>
  </w:style>
  <w:style w:type="character" w:customStyle="1" w:styleId="Heading8Char">
    <w:name w:val="Heading 8 Char"/>
    <w:link w:val="Heading8"/>
    <w:rsid w:val="009C0CDD"/>
    <w:rPr>
      <w:i/>
      <w:iCs/>
      <w:sz w:val="24"/>
      <w:szCs w:val="24"/>
      <w:lang w:eastAsia="en-US"/>
    </w:rPr>
  </w:style>
  <w:style w:type="character" w:customStyle="1" w:styleId="Heading9Char">
    <w:name w:val="Heading 9 Char"/>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7"/>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 w:type="character" w:customStyle="1" w:styleId="BalloonTextChar">
    <w:name w:val="Balloon Text Char"/>
    <w:link w:val="BalloonText"/>
    <w:semiHidden/>
    <w:rsid w:val="00427474"/>
    <w:rPr>
      <w:rFonts w:ascii="Tahoma" w:hAnsi="Tahoma" w:cs="Tahoma"/>
      <w:sz w:val="16"/>
      <w:szCs w:val="16"/>
      <w:lang w:val="en-GB" w:eastAsia="en-US"/>
    </w:rPr>
  </w:style>
  <w:style w:type="numbering" w:customStyle="1" w:styleId="NoList2">
    <w:name w:val="No List2"/>
    <w:next w:val="NoList"/>
    <w:semiHidden/>
    <w:unhideWhenUsed/>
    <w:rsid w:val="00427474"/>
  </w:style>
  <w:style w:type="numbering" w:customStyle="1" w:styleId="NoList11">
    <w:name w:val="No List11"/>
    <w:next w:val="NoList"/>
    <w:semiHidden/>
    <w:rsid w:val="00427474"/>
  </w:style>
  <w:style w:type="paragraph" w:styleId="PlainText">
    <w:name w:val="Plain Text"/>
    <w:basedOn w:val="Normal"/>
    <w:link w:val="PlainTextChar"/>
    <w:uiPriority w:val="99"/>
    <w:unhideWhenUsed/>
    <w:rsid w:val="00427474"/>
    <w:rPr>
      <w:rFonts w:ascii="Arial" w:eastAsia="Calibri" w:hAnsi="Arial"/>
      <w:szCs w:val="21"/>
      <w:lang w:val="x-none"/>
    </w:rPr>
  </w:style>
  <w:style w:type="character" w:customStyle="1" w:styleId="PlainTextChar">
    <w:name w:val="Plain Text Char"/>
    <w:link w:val="PlainText"/>
    <w:uiPriority w:val="99"/>
    <w:rsid w:val="00427474"/>
    <w:rPr>
      <w:rFonts w:ascii="Arial" w:eastAsia="Calibri" w:hAnsi="Arial"/>
      <w:szCs w:val="21"/>
      <w:lang w:val="x-none" w:eastAsia="en-US"/>
    </w:rPr>
  </w:style>
  <w:style w:type="character" w:styleId="Emphasis">
    <w:name w:val="Emphasis"/>
    <w:uiPriority w:val="20"/>
    <w:qFormat/>
    <w:rsid w:val="00427474"/>
    <w:rPr>
      <w:b/>
      <w:bCs/>
      <w:i w:val="0"/>
      <w:iCs w:val="0"/>
    </w:rPr>
  </w:style>
  <w:style w:type="paragraph" w:styleId="Quote">
    <w:name w:val="Quote"/>
    <w:basedOn w:val="Normal"/>
    <w:next w:val="Normal"/>
    <w:link w:val="QuoteChar"/>
    <w:qFormat/>
    <w:rsid w:val="00427474"/>
    <w:rPr>
      <w:i/>
      <w:iCs/>
      <w:color w:val="000000"/>
    </w:rPr>
  </w:style>
  <w:style w:type="character" w:customStyle="1" w:styleId="QuoteChar">
    <w:name w:val="Quote Char"/>
    <w:link w:val="Quote"/>
    <w:rsid w:val="00427474"/>
    <w:rPr>
      <w:i/>
      <w:iCs/>
      <w:color w:val="000000"/>
      <w:lang w:val="en-GB" w:eastAsia="en-US"/>
    </w:rPr>
  </w:style>
  <w:style w:type="paragraph" w:customStyle="1" w:styleId="BodyText21">
    <w:name w:val="Body Text 21"/>
    <w:basedOn w:val="Normal"/>
    <w:rsid w:val="00427474"/>
    <w:pPr>
      <w:suppressAutoHyphens/>
      <w:overflowPunct w:val="0"/>
      <w:autoSpaceDE w:val="0"/>
      <w:spacing w:after="120"/>
      <w:jc w:val="both"/>
      <w:textAlignment w:val="baseline"/>
    </w:pPr>
    <w:rPr>
      <w:rFonts w:ascii="Verdana" w:hAnsi="Verdana"/>
      <w:lang w:val="sl-SI" w:eastAsia="ar-SA"/>
    </w:rPr>
  </w:style>
  <w:style w:type="numbering" w:customStyle="1" w:styleId="NoList21">
    <w:name w:val="No List21"/>
    <w:next w:val="NoList"/>
    <w:semiHidden/>
    <w:rsid w:val="00427474"/>
  </w:style>
  <w:style w:type="paragraph" w:customStyle="1" w:styleId="TableContents">
    <w:name w:val="Table Contents"/>
    <w:basedOn w:val="Normal"/>
    <w:rsid w:val="00427474"/>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427474"/>
    <w:rPr>
      <w:lang w:val="en-GB" w:eastAsia="en-US"/>
    </w:rPr>
  </w:style>
  <w:style w:type="paragraph" w:customStyle="1" w:styleId="ColorfulList-Accent11">
    <w:name w:val="Colorful List - Accent 11"/>
    <w:basedOn w:val="Normal"/>
    <w:uiPriority w:val="34"/>
    <w:qFormat/>
    <w:rsid w:val="00427474"/>
    <w:pPr>
      <w:ind w:left="708"/>
    </w:pPr>
  </w:style>
  <w:style w:type="character" w:customStyle="1" w:styleId="shorttext">
    <w:name w:val="short_text"/>
    <w:rsid w:val="00427474"/>
  </w:style>
  <w:style w:type="character" w:customStyle="1" w:styleId="atn">
    <w:name w:val="atn"/>
    <w:rsid w:val="00427474"/>
  </w:style>
  <w:style w:type="paragraph" w:customStyle="1" w:styleId="Naslov">
    <w:name w:val="Naslov"/>
    <w:basedOn w:val="Normal"/>
    <w:autoRedefine/>
    <w:qFormat/>
    <w:rsid w:val="00427474"/>
    <w:pPr>
      <w:suppressAutoHyphens/>
      <w:spacing w:after="120"/>
      <w:jc w:val="center"/>
    </w:pPr>
    <w:rPr>
      <w:rFonts w:ascii="Arial" w:hAnsi="Arial" w:cs="Arial"/>
      <w:sz w:val="32"/>
      <w:szCs w:val="32"/>
      <w:lang w:val="sl-SI" w:eastAsia="ar-SA"/>
    </w:rPr>
  </w:style>
  <w:style w:type="paragraph" w:customStyle="1" w:styleId="description">
    <w:name w:val="description"/>
    <w:basedOn w:val="ListParagraph"/>
    <w:link w:val="descriptionChar"/>
    <w:qFormat/>
    <w:rsid w:val="00427474"/>
    <w:pPr>
      <w:tabs>
        <w:tab w:val="left" w:pos="5670"/>
      </w:tabs>
      <w:spacing w:line="276" w:lineRule="auto"/>
      <w:ind w:left="0"/>
      <w:contextualSpacing/>
    </w:pPr>
    <w:rPr>
      <w:rFonts w:ascii="Calibri" w:eastAsia="Calibri" w:hAnsi="Calibri"/>
      <w:i/>
      <w:sz w:val="18"/>
      <w:szCs w:val="18"/>
      <w:lang w:val="en-US"/>
    </w:rPr>
  </w:style>
  <w:style w:type="character" w:customStyle="1" w:styleId="descriptionChar">
    <w:name w:val="description Char"/>
    <w:link w:val="description"/>
    <w:rsid w:val="00427474"/>
    <w:rPr>
      <w:rFonts w:ascii="Calibri" w:eastAsia="Calibri" w:hAnsi="Calibri"/>
      <w:i/>
      <w:sz w:val="18"/>
      <w:szCs w:val="18"/>
      <w:lang w:val="en-US" w:eastAsia="en-US"/>
    </w:rPr>
  </w:style>
  <w:style w:type="paragraph" w:customStyle="1" w:styleId="opis">
    <w:name w:val="opis"/>
    <w:basedOn w:val="ListParagraph"/>
    <w:link w:val="opisChar"/>
    <w:qFormat/>
    <w:rsid w:val="00427474"/>
    <w:pPr>
      <w:tabs>
        <w:tab w:val="left" w:pos="5670"/>
      </w:tabs>
      <w:spacing w:after="200" w:line="276" w:lineRule="auto"/>
      <w:ind w:left="0"/>
      <w:contextualSpacing/>
    </w:pPr>
    <w:rPr>
      <w:rFonts w:ascii="Calibri" w:eastAsia="Calibri" w:hAnsi="Calibri"/>
      <w:i/>
      <w:sz w:val="18"/>
      <w:szCs w:val="22"/>
      <w:lang w:val="sl-SI"/>
    </w:rPr>
  </w:style>
  <w:style w:type="character" w:customStyle="1" w:styleId="opisChar">
    <w:name w:val="opis Char"/>
    <w:link w:val="opis"/>
    <w:rsid w:val="00427474"/>
    <w:rPr>
      <w:rFonts w:ascii="Calibri" w:eastAsia="Calibri" w:hAnsi="Calibri"/>
      <w:i/>
      <w:sz w:val="18"/>
      <w:szCs w:val="22"/>
      <w:lang w:eastAsia="en-US"/>
    </w:rPr>
  </w:style>
  <w:style w:type="character" w:customStyle="1" w:styleId="stavekzalternativami">
    <w:name w:val="stavekzalternativami"/>
    <w:rsid w:val="00427474"/>
  </w:style>
  <w:style w:type="character" w:customStyle="1" w:styleId="besedazalternativami">
    <w:name w:val="besedazalternativami"/>
    <w:rsid w:val="00427474"/>
  </w:style>
  <w:style w:type="character" w:customStyle="1" w:styleId="navadnabeseda">
    <w:name w:val="navadnabeseda"/>
    <w:rsid w:val="00427474"/>
  </w:style>
  <w:style w:type="character" w:customStyle="1" w:styleId="navadenstavek">
    <w:name w:val="navadenstavek"/>
    <w:rsid w:val="00427474"/>
  </w:style>
  <w:style w:type="character" w:styleId="FollowedHyperlink">
    <w:name w:val="FollowedHyperlink"/>
    <w:rsid w:val="004274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679">
      <w:bodyDiv w:val="1"/>
      <w:marLeft w:val="0"/>
      <w:marRight w:val="0"/>
      <w:marTop w:val="0"/>
      <w:marBottom w:val="0"/>
      <w:divBdr>
        <w:top w:val="none" w:sz="0" w:space="0" w:color="auto"/>
        <w:left w:val="none" w:sz="0" w:space="0" w:color="auto"/>
        <w:bottom w:val="none" w:sz="0" w:space="0" w:color="auto"/>
        <w:right w:val="none" w:sz="0" w:space="0" w:color="auto"/>
      </w:divBdr>
    </w:div>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223952841">
      <w:bodyDiv w:val="1"/>
      <w:marLeft w:val="0"/>
      <w:marRight w:val="0"/>
      <w:marTop w:val="0"/>
      <w:marBottom w:val="0"/>
      <w:divBdr>
        <w:top w:val="none" w:sz="0" w:space="0" w:color="auto"/>
        <w:left w:val="none" w:sz="0" w:space="0" w:color="auto"/>
        <w:bottom w:val="none" w:sz="0" w:space="0" w:color="auto"/>
        <w:right w:val="none" w:sz="0" w:space="0" w:color="auto"/>
      </w:divBdr>
    </w:div>
    <w:div w:id="328094224">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805663176">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
    <w:div w:id="1432236001">
      <w:bodyDiv w:val="1"/>
      <w:marLeft w:val="0"/>
      <w:marRight w:val="0"/>
      <w:marTop w:val="0"/>
      <w:marBottom w:val="0"/>
      <w:divBdr>
        <w:top w:val="none" w:sz="0" w:space="0" w:color="auto"/>
        <w:left w:val="none" w:sz="0" w:space="0" w:color="auto"/>
        <w:bottom w:val="none" w:sz="0" w:space="0" w:color="auto"/>
        <w:right w:val="none" w:sz="0" w:space="0" w:color="auto"/>
      </w:divBdr>
    </w:div>
    <w:div w:id="1689333042">
      <w:bodyDiv w:val="1"/>
      <w:marLeft w:val="0"/>
      <w:marRight w:val="0"/>
      <w:marTop w:val="0"/>
      <w:marBottom w:val="0"/>
      <w:divBdr>
        <w:top w:val="none" w:sz="0" w:space="0" w:color="auto"/>
        <w:left w:val="none" w:sz="0" w:space="0" w:color="auto"/>
        <w:bottom w:val="none" w:sz="0" w:space="0" w:color="auto"/>
        <w:right w:val="none" w:sz="0" w:space="0" w:color="auto"/>
      </w:divBdr>
    </w:div>
    <w:div w:id="1764573138">
      <w:bodyDiv w:val="1"/>
      <w:marLeft w:val="0"/>
      <w:marRight w:val="0"/>
      <w:marTop w:val="0"/>
      <w:marBottom w:val="0"/>
      <w:divBdr>
        <w:top w:val="none" w:sz="0" w:space="0" w:color="auto"/>
        <w:left w:val="none" w:sz="0" w:space="0" w:color="auto"/>
        <w:bottom w:val="none" w:sz="0" w:space="0" w:color="auto"/>
        <w:right w:val="none" w:sz="0" w:space="0" w:color="auto"/>
      </w:divBdr>
    </w:div>
    <w:div w:id="1778715947">
      <w:bodyDiv w:val="1"/>
      <w:marLeft w:val="0"/>
      <w:marRight w:val="0"/>
      <w:marTop w:val="0"/>
      <w:marBottom w:val="0"/>
      <w:divBdr>
        <w:top w:val="none" w:sz="0" w:space="0" w:color="auto"/>
        <w:left w:val="none" w:sz="0" w:space="0" w:color="auto"/>
        <w:bottom w:val="none" w:sz="0" w:space="0" w:color="auto"/>
        <w:right w:val="none" w:sz="0" w:space="0" w:color="auto"/>
      </w:divBdr>
    </w:div>
    <w:div w:id="1805346677">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 w:id="2050257587">
      <w:bodyDiv w:val="1"/>
      <w:marLeft w:val="0"/>
      <w:marRight w:val="0"/>
      <w:marTop w:val="0"/>
      <w:marBottom w:val="0"/>
      <w:divBdr>
        <w:top w:val="none" w:sz="0" w:space="0" w:color="auto"/>
        <w:left w:val="none" w:sz="0" w:space="0" w:color="auto"/>
        <w:bottom w:val="none" w:sz="0" w:space="0" w:color="auto"/>
        <w:right w:val="none" w:sz="0" w:space="0" w:color="auto"/>
      </w:divBdr>
    </w:div>
    <w:div w:id="2086027672">
      <w:bodyDiv w:val="1"/>
      <w:marLeft w:val="0"/>
      <w:marRight w:val="0"/>
      <w:marTop w:val="0"/>
      <w:marBottom w:val="0"/>
      <w:divBdr>
        <w:top w:val="none" w:sz="0" w:space="0" w:color="auto"/>
        <w:left w:val="none" w:sz="0" w:space="0" w:color="auto"/>
        <w:bottom w:val="none" w:sz="0" w:space="0" w:color="auto"/>
        <w:right w:val="none" w:sz="0" w:space="0" w:color="auto"/>
      </w:divBdr>
    </w:div>
    <w:div w:id="21380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ponudbe.si/" TargetMode="External"/><Relationship Id="rId18" Type="http://schemas.openxmlformats.org/officeDocument/2006/relationships/hyperlink" Target="https://ec.europa.eu/growth/tools-databases/espd/" TargetMode="External"/><Relationship Id="rId26" Type="http://schemas.openxmlformats.org/officeDocument/2006/relationships/hyperlink" Target="javascript:IzberiBesedo2(0,6)" TargetMode="External"/><Relationship Id="rId39" Type="http://schemas.openxmlformats.org/officeDocument/2006/relationships/hyperlink" Target="javascript:IzberiBesedo2(2,223)" TargetMode="External"/><Relationship Id="rId21" Type="http://schemas.openxmlformats.org/officeDocument/2006/relationships/hyperlink" Target="javascript:IzberiBesedo2(0,0)" TargetMode="External"/><Relationship Id="rId34" Type="http://schemas.openxmlformats.org/officeDocument/2006/relationships/hyperlink" Target="javascript:IzberiBesedo2(1,119)" TargetMode="External"/><Relationship Id="rId42" Type="http://schemas.openxmlformats.org/officeDocument/2006/relationships/hyperlink" Target="javascript:IzberiBesedo2(2,226)" TargetMode="External"/><Relationship Id="rId47" Type="http://schemas.openxmlformats.org/officeDocument/2006/relationships/hyperlink" Target="javascript:IzberiBesedo2(5,332)" TargetMode="External"/><Relationship Id="rId50" Type="http://schemas.openxmlformats.org/officeDocument/2006/relationships/hyperlink" Target="javascript:IzberiBesedo2(6,42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onudbe.si/en" TargetMode="External"/><Relationship Id="rId17" Type="http://schemas.openxmlformats.org/officeDocument/2006/relationships/hyperlink" Target="http://eponudbe.si/en" TargetMode="External"/><Relationship Id="rId25" Type="http://schemas.openxmlformats.org/officeDocument/2006/relationships/hyperlink" Target="javascript:IzberiBesedo2(0,5)" TargetMode="External"/><Relationship Id="rId33" Type="http://schemas.openxmlformats.org/officeDocument/2006/relationships/hyperlink" Target="javascript:IzberiBesedo2(1,118)" TargetMode="External"/><Relationship Id="rId38" Type="http://schemas.openxmlformats.org/officeDocument/2006/relationships/hyperlink" Target="javascript:IzberiBesedo2(2,222)" TargetMode="External"/><Relationship Id="rId46" Type="http://schemas.openxmlformats.org/officeDocument/2006/relationships/hyperlink" Target="javascript:IzberiBesedo2(5,328)" TargetMode="External"/><Relationship Id="rId2" Type="http://schemas.openxmlformats.org/officeDocument/2006/relationships/numbering" Target="numbering.xml"/><Relationship Id="rId16" Type="http://schemas.openxmlformats.org/officeDocument/2006/relationships/hyperlink" Target="http://eponudbe.si/en" TargetMode="External"/><Relationship Id="rId20" Type="http://schemas.openxmlformats.org/officeDocument/2006/relationships/hyperlink" Target="https://www.portalerevizija.si" TargetMode="External"/><Relationship Id="rId29" Type="http://schemas.openxmlformats.org/officeDocument/2006/relationships/hyperlink" Target="javascript:IzberiBesedo2(0,9)" TargetMode="External"/><Relationship Id="rId41" Type="http://schemas.openxmlformats.org/officeDocument/2006/relationships/hyperlink" Target="javascript:IzberiBesedo2(2,22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24" Type="http://schemas.openxmlformats.org/officeDocument/2006/relationships/hyperlink" Target="javascript:IzberiBesedo2(0,4)" TargetMode="External"/><Relationship Id="rId32" Type="http://schemas.openxmlformats.org/officeDocument/2006/relationships/hyperlink" Target="javascript:IzberiBesedo2(1,117)" TargetMode="External"/><Relationship Id="rId37" Type="http://schemas.openxmlformats.org/officeDocument/2006/relationships/hyperlink" Target="javascript:IzberiBesedo2(2,221)" TargetMode="External"/><Relationship Id="rId40" Type="http://schemas.openxmlformats.org/officeDocument/2006/relationships/hyperlink" Target="javascript:IzberiBesedo2(2,224)" TargetMode="External"/><Relationship Id="rId45" Type="http://schemas.openxmlformats.org/officeDocument/2006/relationships/hyperlink" Target="javascript:IzberiBesedo2(5,327)"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onudbe.si/en/Public-contracts/Current/Individual-tender/t/Nadgradnja-Nanoscribe-Photonic-Professional-%E2%80%93-naprave-na-osnovi-dvofotonske-polimerizacije-za-tiskanje-3d-objektov-z-locljivostjo-160-nm-Upgrade-of-the-existing-Nanoscribe-Photonic-Professional-%E2%80%93-3D-optical-printer-with-160-nm-resolution/n/9efaaa97788bfd81badc76a57ace9306" TargetMode="External"/><Relationship Id="rId23" Type="http://schemas.openxmlformats.org/officeDocument/2006/relationships/hyperlink" Target="javascript:IzberiBesedo2(0,3)" TargetMode="External"/><Relationship Id="rId28" Type="http://schemas.openxmlformats.org/officeDocument/2006/relationships/hyperlink" Target="javascript:IzberiBesedo2(0,8)" TargetMode="External"/><Relationship Id="rId36" Type="http://schemas.openxmlformats.org/officeDocument/2006/relationships/hyperlink" Target="javascript:IzberiBesedo2(2,220)" TargetMode="External"/><Relationship Id="rId49" Type="http://schemas.openxmlformats.org/officeDocument/2006/relationships/hyperlink" Target="javascript:IzberiBesedo2(5,334)" TargetMode="External"/><Relationship Id="rId10" Type="http://schemas.openxmlformats.org/officeDocument/2006/relationships/hyperlink" Target="http://www.ijs.si/ijsw/Objave" TargetMode="External"/><Relationship Id="rId19" Type="http://schemas.openxmlformats.org/officeDocument/2006/relationships/hyperlink" Target="http://www.enarocanje.si/_ESPD/" TargetMode="External"/><Relationship Id="rId31" Type="http://schemas.openxmlformats.org/officeDocument/2006/relationships/hyperlink" Target="javascript:IzberiBesedo2(1,116)" TargetMode="External"/><Relationship Id="rId44" Type="http://schemas.openxmlformats.org/officeDocument/2006/relationships/hyperlink" Target="javascript:IzberiBesedo2(4,32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77741.00A01630" TargetMode="External"/><Relationship Id="rId14" Type="http://schemas.openxmlformats.org/officeDocument/2006/relationships/hyperlink" Target="http://eponudbe.si/en" TargetMode="External"/><Relationship Id="rId22" Type="http://schemas.openxmlformats.org/officeDocument/2006/relationships/hyperlink" Target="javascript:IzberiBesedo2(0,1)" TargetMode="External"/><Relationship Id="rId27" Type="http://schemas.openxmlformats.org/officeDocument/2006/relationships/hyperlink" Target="javascript:IzberiBesedo2(0,7)" TargetMode="External"/><Relationship Id="rId30" Type="http://schemas.openxmlformats.org/officeDocument/2006/relationships/hyperlink" Target="javascript:IzberiBesedo2(0,10)" TargetMode="External"/><Relationship Id="rId35" Type="http://schemas.openxmlformats.org/officeDocument/2006/relationships/hyperlink" Target="javascript:IzberiBesedo2(1,120)" TargetMode="External"/><Relationship Id="rId43" Type="http://schemas.openxmlformats.org/officeDocument/2006/relationships/hyperlink" Target="javascript:IzberiBesedo2(3,290)" TargetMode="External"/><Relationship Id="rId48" Type="http://schemas.openxmlformats.org/officeDocument/2006/relationships/hyperlink" Target="javascript:IzberiBesedo2(5,333)" TargetMode="External"/><Relationship Id="rId8" Type="http://schemas.openxmlformats.org/officeDocument/2006/relationships/image" Target="media/image1.png"/><Relationship Id="rId51" Type="http://schemas.openxmlformats.org/officeDocument/2006/relationships/hyperlink" Target="javascript:IzberiBesedo2(10,65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FF92-4227-4344-A24F-53A40CF4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42</Pages>
  <Words>14690</Words>
  <Characters>83739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98233</CharactersWithSpaces>
  <SharedDoc>false</SharedDoc>
  <HLinks>
    <vt:vector size="246" baseType="variant">
      <vt:variant>
        <vt:i4>4259922</vt:i4>
      </vt:variant>
      <vt:variant>
        <vt:i4>156</vt:i4>
      </vt:variant>
      <vt:variant>
        <vt:i4>0</vt:i4>
      </vt:variant>
      <vt:variant>
        <vt:i4>5</vt:i4>
      </vt:variant>
      <vt:variant>
        <vt:lpwstr>javascript:IzberiBesedo2(10,652)</vt:lpwstr>
      </vt:variant>
      <vt:variant>
        <vt:lpwstr/>
      </vt:variant>
      <vt:variant>
        <vt:i4>7798904</vt:i4>
      </vt:variant>
      <vt:variant>
        <vt:i4>153</vt:i4>
      </vt:variant>
      <vt:variant>
        <vt:i4>0</vt:i4>
      </vt:variant>
      <vt:variant>
        <vt:i4>5</vt:i4>
      </vt:variant>
      <vt:variant>
        <vt:lpwstr>javascript:IzberiBesedo2(6,425)</vt:lpwstr>
      </vt:variant>
      <vt:variant>
        <vt:lpwstr/>
      </vt:variant>
      <vt:variant>
        <vt:i4>7471225</vt:i4>
      </vt:variant>
      <vt:variant>
        <vt:i4>150</vt:i4>
      </vt:variant>
      <vt:variant>
        <vt:i4>0</vt:i4>
      </vt:variant>
      <vt:variant>
        <vt:i4>5</vt:i4>
      </vt:variant>
      <vt:variant>
        <vt:lpwstr>javascript:IzberiBesedo2(5,334)</vt:lpwstr>
      </vt:variant>
      <vt:variant>
        <vt:lpwstr/>
      </vt:variant>
      <vt:variant>
        <vt:i4>7667833</vt:i4>
      </vt:variant>
      <vt:variant>
        <vt:i4>147</vt:i4>
      </vt:variant>
      <vt:variant>
        <vt:i4>0</vt:i4>
      </vt:variant>
      <vt:variant>
        <vt:i4>5</vt:i4>
      </vt:variant>
      <vt:variant>
        <vt:lpwstr>javascript:IzberiBesedo2(5,333)</vt:lpwstr>
      </vt:variant>
      <vt:variant>
        <vt:lpwstr/>
      </vt:variant>
      <vt:variant>
        <vt:i4>7602297</vt:i4>
      </vt:variant>
      <vt:variant>
        <vt:i4>144</vt:i4>
      </vt:variant>
      <vt:variant>
        <vt:i4>0</vt:i4>
      </vt:variant>
      <vt:variant>
        <vt:i4>5</vt:i4>
      </vt:variant>
      <vt:variant>
        <vt:lpwstr>javascript:IzberiBesedo2(5,332)</vt:lpwstr>
      </vt:variant>
      <vt:variant>
        <vt:lpwstr/>
      </vt:variant>
      <vt:variant>
        <vt:i4>8257656</vt:i4>
      </vt:variant>
      <vt:variant>
        <vt:i4>141</vt:i4>
      </vt:variant>
      <vt:variant>
        <vt:i4>0</vt:i4>
      </vt:variant>
      <vt:variant>
        <vt:i4>5</vt:i4>
      </vt:variant>
      <vt:variant>
        <vt:lpwstr>javascript:IzberiBesedo2(5,328)</vt:lpwstr>
      </vt:variant>
      <vt:variant>
        <vt:lpwstr/>
      </vt:variant>
      <vt:variant>
        <vt:i4>7405688</vt:i4>
      </vt:variant>
      <vt:variant>
        <vt:i4>138</vt:i4>
      </vt:variant>
      <vt:variant>
        <vt:i4>0</vt:i4>
      </vt:variant>
      <vt:variant>
        <vt:i4>5</vt:i4>
      </vt:variant>
      <vt:variant>
        <vt:lpwstr>javascript:IzberiBesedo2(5,327)</vt:lpwstr>
      </vt:variant>
      <vt:variant>
        <vt:lpwstr/>
      </vt:variant>
      <vt:variant>
        <vt:i4>7536760</vt:i4>
      </vt:variant>
      <vt:variant>
        <vt:i4>135</vt:i4>
      </vt:variant>
      <vt:variant>
        <vt:i4>0</vt:i4>
      </vt:variant>
      <vt:variant>
        <vt:i4>5</vt:i4>
      </vt:variant>
      <vt:variant>
        <vt:lpwstr>javascript:IzberiBesedo2(4,324)</vt:lpwstr>
      </vt:variant>
      <vt:variant>
        <vt:lpwstr/>
      </vt:variant>
      <vt:variant>
        <vt:i4>7405683</vt:i4>
      </vt:variant>
      <vt:variant>
        <vt:i4>132</vt:i4>
      </vt:variant>
      <vt:variant>
        <vt:i4>0</vt:i4>
      </vt:variant>
      <vt:variant>
        <vt:i4>5</vt:i4>
      </vt:variant>
      <vt:variant>
        <vt:lpwstr>javascript:IzberiBesedo2(3,290)</vt:lpwstr>
      </vt:variant>
      <vt:variant>
        <vt:lpwstr/>
      </vt:variant>
      <vt:variant>
        <vt:i4>7733368</vt:i4>
      </vt:variant>
      <vt:variant>
        <vt:i4>129</vt:i4>
      </vt:variant>
      <vt:variant>
        <vt:i4>0</vt:i4>
      </vt:variant>
      <vt:variant>
        <vt:i4>5</vt:i4>
      </vt:variant>
      <vt:variant>
        <vt:lpwstr>javascript:IzberiBesedo2(2,226)</vt:lpwstr>
      </vt:variant>
      <vt:variant>
        <vt:lpwstr/>
      </vt:variant>
      <vt:variant>
        <vt:i4>7667832</vt:i4>
      </vt:variant>
      <vt:variant>
        <vt:i4>126</vt:i4>
      </vt:variant>
      <vt:variant>
        <vt:i4>0</vt:i4>
      </vt:variant>
      <vt:variant>
        <vt:i4>5</vt:i4>
      </vt:variant>
      <vt:variant>
        <vt:lpwstr>javascript:IzberiBesedo2(2,225)</vt:lpwstr>
      </vt:variant>
      <vt:variant>
        <vt:lpwstr/>
      </vt:variant>
      <vt:variant>
        <vt:i4>7602296</vt:i4>
      </vt:variant>
      <vt:variant>
        <vt:i4>123</vt:i4>
      </vt:variant>
      <vt:variant>
        <vt:i4>0</vt:i4>
      </vt:variant>
      <vt:variant>
        <vt:i4>5</vt:i4>
      </vt:variant>
      <vt:variant>
        <vt:lpwstr>javascript:IzberiBesedo2(2,224)</vt:lpwstr>
      </vt:variant>
      <vt:variant>
        <vt:lpwstr/>
      </vt:variant>
      <vt:variant>
        <vt:i4>7536760</vt:i4>
      </vt:variant>
      <vt:variant>
        <vt:i4>120</vt:i4>
      </vt:variant>
      <vt:variant>
        <vt:i4>0</vt:i4>
      </vt:variant>
      <vt:variant>
        <vt:i4>5</vt:i4>
      </vt:variant>
      <vt:variant>
        <vt:lpwstr>javascript:IzberiBesedo2(2,223)</vt:lpwstr>
      </vt:variant>
      <vt:variant>
        <vt:lpwstr/>
      </vt:variant>
      <vt:variant>
        <vt:i4>7471224</vt:i4>
      </vt:variant>
      <vt:variant>
        <vt:i4>117</vt:i4>
      </vt:variant>
      <vt:variant>
        <vt:i4>0</vt:i4>
      </vt:variant>
      <vt:variant>
        <vt:i4>5</vt:i4>
      </vt:variant>
      <vt:variant>
        <vt:lpwstr>javascript:IzberiBesedo2(2,222)</vt:lpwstr>
      </vt:variant>
      <vt:variant>
        <vt:lpwstr/>
      </vt:variant>
      <vt:variant>
        <vt:i4>7405688</vt:i4>
      </vt:variant>
      <vt:variant>
        <vt:i4>114</vt:i4>
      </vt:variant>
      <vt:variant>
        <vt:i4>0</vt:i4>
      </vt:variant>
      <vt:variant>
        <vt:i4>5</vt:i4>
      </vt:variant>
      <vt:variant>
        <vt:lpwstr>javascript:IzberiBesedo2(2,221)</vt:lpwstr>
      </vt:variant>
      <vt:variant>
        <vt:lpwstr/>
      </vt:variant>
      <vt:variant>
        <vt:i4>7340152</vt:i4>
      </vt:variant>
      <vt:variant>
        <vt:i4>111</vt:i4>
      </vt:variant>
      <vt:variant>
        <vt:i4>0</vt:i4>
      </vt:variant>
      <vt:variant>
        <vt:i4>5</vt:i4>
      </vt:variant>
      <vt:variant>
        <vt:lpwstr>javascript:IzberiBesedo2(2,220)</vt:lpwstr>
      </vt:variant>
      <vt:variant>
        <vt:lpwstr/>
      </vt:variant>
      <vt:variant>
        <vt:i4>7340152</vt:i4>
      </vt:variant>
      <vt:variant>
        <vt:i4>108</vt:i4>
      </vt:variant>
      <vt:variant>
        <vt:i4>0</vt:i4>
      </vt:variant>
      <vt:variant>
        <vt:i4>5</vt:i4>
      </vt:variant>
      <vt:variant>
        <vt:lpwstr>javascript:IzberiBesedo2(1,120)</vt:lpwstr>
      </vt:variant>
      <vt:variant>
        <vt:lpwstr/>
      </vt:variant>
      <vt:variant>
        <vt:i4>7929979</vt:i4>
      </vt:variant>
      <vt:variant>
        <vt:i4>105</vt:i4>
      </vt:variant>
      <vt:variant>
        <vt:i4>0</vt:i4>
      </vt:variant>
      <vt:variant>
        <vt:i4>5</vt:i4>
      </vt:variant>
      <vt:variant>
        <vt:lpwstr>javascript:IzberiBesedo2(1,119)</vt:lpwstr>
      </vt:variant>
      <vt:variant>
        <vt:lpwstr/>
      </vt:variant>
      <vt:variant>
        <vt:i4>7864443</vt:i4>
      </vt:variant>
      <vt:variant>
        <vt:i4>102</vt:i4>
      </vt:variant>
      <vt:variant>
        <vt:i4>0</vt:i4>
      </vt:variant>
      <vt:variant>
        <vt:i4>5</vt:i4>
      </vt:variant>
      <vt:variant>
        <vt:lpwstr>javascript:IzberiBesedo2(1,118)</vt:lpwstr>
      </vt:variant>
      <vt:variant>
        <vt:lpwstr/>
      </vt:variant>
      <vt:variant>
        <vt:i4>7798907</vt:i4>
      </vt:variant>
      <vt:variant>
        <vt:i4>99</vt:i4>
      </vt:variant>
      <vt:variant>
        <vt:i4>0</vt:i4>
      </vt:variant>
      <vt:variant>
        <vt:i4>5</vt:i4>
      </vt:variant>
      <vt:variant>
        <vt:lpwstr>javascript:IzberiBesedo2(1,117)</vt:lpwstr>
      </vt:variant>
      <vt:variant>
        <vt:lpwstr/>
      </vt:variant>
      <vt:variant>
        <vt:i4>7733371</vt:i4>
      </vt:variant>
      <vt:variant>
        <vt:i4>96</vt:i4>
      </vt:variant>
      <vt:variant>
        <vt:i4>0</vt:i4>
      </vt:variant>
      <vt:variant>
        <vt:i4>5</vt:i4>
      </vt:variant>
      <vt:variant>
        <vt:lpwstr>javascript:IzberiBesedo2(1,116)</vt:lpwstr>
      </vt:variant>
      <vt:variant>
        <vt:lpwstr/>
      </vt:variant>
      <vt:variant>
        <vt:i4>6815866</vt:i4>
      </vt:variant>
      <vt:variant>
        <vt:i4>93</vt:i4>
      </vt:variant>
      <vt:variant>
        <vt:i4>0</vt:i4>
      </vt:variant>
      <vt:variant>
        <vt:i4>5</vt:i4>
      </vt:variant>
      <vt:variant>
        <vt:lpwstr>javascript:IzberiBesedo2(0,10)</vt:lpwstr>
      </vt:variant>
      <vt:variant>
        <vt:lpwstr/>
      </vt:variant>
      <vt:variant>
        <vt:i4>4784202</vt:i4>
      </vt:variant>
      <vt:variant>
        <vt:i4>90</vt:i4>
      </vt:variant>
      <vt:variant>
        <vt:i4>0</vt:i4>
      </vt:variant>
      <vt:variant>
        <vt:i4>5</vt:i4>
      </vt:variant>
      <vt:variant>
        <vt:lpwstr>javascript:IzberiBesedo2(0,9)</vt:lpwstr>
      </vt:variant>
      <vt:variant>
        <vt:lpwstr/>
      </vt:variant>
      <vt:variant>
        <vt:i4>4718666</vt:i4>
      </vt:variant>
      <vt:variant>
        <vt:i4>87</vt:i4>
      </vt:variant>
      <vt:variant>
        <vt:i4>0</vt:i4>
      </vt:variant>
      <vt:variant>
        <vt:i4>5</vt:i4>
      </vt:variant>
      <vt:variant>
        <vt:lpwstr>javascript:IzberiBesedo2(0,8)</vt:lpwstr>
      </vt:variant>
      <vt:variant>
        <vt:lpwstr/>
      </vt:variant>
      <vt:variant>
        <vt:i4>4653130</vt:i4>
      </vt:variant>
      <vt:variant>
        <vt:i4>84</vt:i4>
      </vt:variant>
      <vt:variant>
        <vt:i4>0</vt:i4>
      </vt:variant>
      <vt:variant>
        <vt:i4>5</vt:i4>
      </vt:variant>
      <vt:variant>
        <vt:lpwstr>javascript:IzberiBesedo2(0,7)</vt:lpwstr>
      </vt:variant>
      <vt:variant>
        <vt:lpwstr/>
      </vt:variant>
      <vt:variant>
        <vt:i4>4587594</vt:i4>
      </vt:variant>
      <vt:variant>
        <vt:i4>81</vt:i4>
      </vt:variant>
      <vt:variant>
        <vt:i4>0</vt:i4>
      </vt:variant>
      <vt:variant>
        <vt:i4>5</vt:i4>
      </vt:variant>
      <vt:variant>
        <vt:lpwstr>javascript:IzberiBesedo2(0,6)</vt:lpwstr>
      </vt:variant>
      <vt:variant>
        <vt:lpwstr/>
      </vt:variant>
      <vt:variant>
        <vt:i4>4522058</vt:i4>
      </vt:variant>
      <vt:variant>
        <vt:i4>78</vt:i4>
      </vt:variant>
      <vt:variant>
        <vt:i4>0</vt:i4>
      </vt:variant>
      <vt:variant>
        <vt:i4>5</vt:i4>
      </vt:variant>
      <vt:variant>
        <vt:lpwstr>javascript:IzberiBesedo2(0,5)</vt:lpwstr>
      </vt:variant>
      <vt:variant>
        <vt:lpwstr/>
      </vt:variant>
      <vt:variant>
        <vt:i4>4456522</vt:i4>
      </vt:variant>
      <vt:variant>
        <vt:i4>75</vt:i4>
      </vt:variant>
      <vt:variant>
        <vt:i4>0</vt:i4>
      </vt:variant>
      <vt:variant>
        <vt:i4>5</vt:i4>
      </vt:variant>
      <vt:variant>
        <vt:lpwstr>javascript:IzberiBesedo2(0,4)</vt:lpwstr>
      </vt:variant>
      <vt:variant>
        <vt:lpwstr/>
      </vt:variant>
      <vt:variant>
        <vt:i4>4390986</vt:i4>
      </vt:variant>
      <vt:variant>
        <vt:i4>72</vt:i4>
      </vt:variant>
      <vt:variant>
        <vt:i4>0</vt:i4>
      </vt:variant>
      <vt:variant>
        <vt:i4>5</vt:i4>
      </vt:variant>
      <vt:variant>
        <vt:lpwstr>javascript:IzberiBesedo2(0,3)</vt:lpwstr>
      </vt:variant>
      <vt:variant>
        <vt:lpwstr/>
      </vt:variant>
      <vt:variant>
        <vt:i4>4259914</vt:i4>
      </vt:variant>
      <vt:variant>
        <vt:i4>69</vt:i4>
      </vt:variant>
      <vt:variant>
        <vt:i4>0</vt:i4>
      </vt:variant>
      <vt:variant>
        <vt:i4>5</vt:i4>
      </vt:variant>
      <vt:variant>
        <vt:lpwstr>javascript:IzberiBesedo2(0,1)</vt:lpwstr>
      </vt:variant>
      <vt:variant>
        <vt:lpwstr/>
      </vt:variant>
      <vt:variant>
        <vt:i4>4194378</vt:i4>
      </vt:variant>
      <vt:variant>
        <vt:i4>66</vt:i4>
      </vt:variant>
      <vt:variant>
        <vt:i4>0</vt:i4>
      </vt:variant>
      <vt:variant>
        <vt:i4>5</vt:i4>
      </vt:variant>
      <vt:variant>
        <vt:lpwstr>javascript:IzberiBesedo2(0,0)</vt:lpwstr>
      </vt:variant>
      <vt:variant>
        <vt:lpwstr/>
      </vt:variant>
      <vt:variant>
        <vt:i4>7077937</vt:i4>
      </vt:variant>
      <vt:variant>
        <vt:i4>33</vt:i4>
      </vt:variant>
      <vt:variant>
        <vt:i4>0</vt:i4>
      </vt:variant>
      <vt:variant>
        <vt:i4>5</vt:i4>
      </vt:variant>
      <vt:variant>
        <vt:lpwstr>https://www.portalerevizija.si/</vt:lpwstr>
      </vt:variant>
      <vt:variant>
        <vt:lpwstr/>
      </vt:variant>
      <vt:variant>
        <vt:i4>4456557</vt:i4>
      </vt:variant>
      <vt:variant>
        <vt:i4>30</vt:i4>
      </vt:variant>
      <vt:variant>
        <vt:i4>0</vt:i4>
      </vt:variant>
      <vt:variant>
        <vt:i4>5</vt:i4>
      </vt:variant>
      <vt:variant>
        <vt:lpwstr>http://www.enarocanje.si/_ESPD/</vt:lpwstr>
      </vt:variant>
      <vt:variant>
        <vt:lpwstr/>
      </vt:variant>
      <vt:variant>
        <vt:i4>983128</vt:i4>
      </vt:variant>
      <vt:variant>
        <vt:i4>27</vt:i4>
      </vt:variant>
      <vt:variant>
        <vt:i4>0</vt:i4>
      </vt:variant>
      <vt:variant>
        <vt:i4>5</vt:i4>
      </vt:variant>
      <vt:variant>
        <vt:lpwstr>https://ec.europa.eu/growth/tools-databases/espd/</vt:lpwstr>
      </vt:variant>
      <vt:variant>
        <vt:lpwstr/>
      </vt:variant>
      <vt:variant>
        <vt:i4>1310794</vt:i4>
      </vt:variant>
      <vt:variant>
        <vt:i4>24</vt:i4>
      </vt:variant>
      <vt:variant>
        <vt:i4>0</vt:i4>
      </vt:variant>
      <vt:variant>
        <vt:i4>5</vt:i4>
      </vt:variant>
      <vt:variant>
        <vt:lpwstr>http://eponudbe.si/en</vt:lpwstr>
      </vt:variant>
      <vt:variant>
        <vt:lpwstr/>
      </vt:variant>
      <vt:variant>
        <vt:i4>1310794</vt:i4>
      </vt:variant>
      <vt:variant>
        <vt:i4>21</vt:i4>
      </vt:variant>
      <vt:variant>
        <vt:i4>0</vt:i4>
      </vt:variant>
      <vt:variant>
        <vt:i4>5</vt:i4>
      </vt:variant>
      <vt:variant>
        <vt:lpwstr>http://eponudbe.si/en</vt:lpwstr>
      </vt:variant>
      <vt:variant>
        <vt:lpwstr/>
      </vt:variant>
      <vt:variant>
        <vt:i4>1310794</vt:i4>
      </vt:variant>
      <vt:variant>
        <vt:i4>18</vt:i4>
      </vt:variant>
      <vt:variant>
        <vt:i4>0</vt:i4>
      </vt:variant>
      <vt:variant>
        <vt:i4>5</vt:i4>
      </vt:variant>
      <vt:variant>
        <vt:lpwstr>http://eponudbe.si/en</vt:lpwstr>
      </vt:variant>
      <vt:variant>
        <vt:lpwstr/>
      </vt:variant>
      <vt:variant>
        <vt:i4>7405669</vt:i4>
      </vt:variant>
      <vt:variant>
        <vt:i4>15</vt:i4>
      </vt:variant>
      <vt:variant>
        <vt:i4>0</vt:i4>
      </vt:variant>
      <vt:variant>
        <vt:i4>5</vt:i4>
      </vt:variant>
      <vt:variant>
        <vt:lpwstr>http://eponudbe.si/</vt:lpwstr>
      </vt:variant>
      <vt:variant>
        <vt:lpwstr/>
      </vt:variant>
      <vt:variant>
        <vt:i4>1310794</vt:i4>
      </vt:variant>
      <vt:variant>
        <vt:i4>12</vt:i4>
      </vt:variant>
      <vt:variant>
        <vt:i4>0</vt:i4>
      </vt:variant>
      <vt:variant>
        <vt:i4>5</vt:i4>
      </vt:variant>
      <vt:variant>
        <vt:lpwstr>http://eponudbe.si/en</vt:lpwstr>
      </vt:variant>
      <vt:variant>
        <vt:lpwstr/>
      </vt:variant>
      <vt:variant>
        <vt:i4>786519</vt:i4>
      </vt:variant>
      <vt:variant>
        <vt:i4>9</vt:i4>
      </vt:variant>
      <vt:variant>
        <vt:i4>0</vt:i4>
      </vt:variant>
      <vt:variant>
        <vt:i4>5</vt:i4>
      </vt:variant>
      <vt:variant>
        <vt:lpwstr>http://www.enarocanje.si/</vt:lpwstr>
      </vt:variant>
      <vt:variant>
        <vt:lpwstr/>
      </vt:variant>
      <vt:variant>
        <vt:i4>196683</vt:i4>
      </vt:variant>
      <vt:variant>
        <vt:i4>6</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11</cp:revision>
  <cp:lastPrinted>2016-12-02T10:18:00Z</cp:lastPrinted>
  <dcterms:created xsi:type="dcterms:W3CDTF">2021-07-15T10:59:00Z</dcterms:created>
  <dcterms:modified xsi:type="dcterms:W3CDTF">2021-07-15T13:32:00Z</dcterms:modified>
</cp:coreProperties>
</file>