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03C0" w14:textId="6915CD6D" w:rsidR="009C0CDD" w:rsidRPr="009C0CDD" w:rsidRDefault="00C20216" w:rsidP="009C0CDD">
      <w:pPr>
        <w:rPr>
          <w:rFonts w:ascii="Arial" w:hAnsi="Arial" w:cs="Arial"/>
          <w:sz w:val="24"/>
          <w:lang w:val="sl-SI" w:eastAsia="sl-SI"/>
        </w:rPr>
      </w:pPr>
      <w:r>
        <w:rPr>
          <w:rFonts w:ascii="Arial" w:hAnsi="Arial" w:cs="Arial"/>
          <w:sz w:val="24"/>
          <w:lang w:val="sl-SI" w:eastAsia="sl-SI"/>
        </w:rPr>
        <w:tab/>
      </w:r>
      <w:r>
        <w:rPr>
          <w:rFonts w:ascii="Arial" w:hAnsi="Arial" w:cs="Arial"/>
          <w:sz w:val="24"/>
          <w:lang w:val="sl-SI" w:eastAsia="sl-SI"/>
        </w:rPr>
        <w:tab/>
      </w:r>
      <w:r>
        <w:rPr>
          <w:rFonts w:ascii="Arial" w:hAnsi="Arial" w:cs="Arial"/>
          <w:sz w:val="24"/>
          <w:lang w:val="sl-SI" w:eastAsia="sl-SI"/>
        </w:rPr>
        <w:tab/>
      </w:r>
      <w:r>
        <w:rPr>
          <w:rFonts w:ascii="Arial" w:hAnsi="Arial" w:cs="Arial"/>
          <w:sz w:val="24"/>
          <w:lang w:val="sl-SI" w:eastAsia="sl-SI"/>
        </w:rPr>
        <w:tab/>
      </w:r>
    </w:p>
    <w:p w14:paraId="49BCAC40" w14:textId="77777777" w:rsidR="009C0CDD" w:rsidRPr="009C0CDD" w:rsidRDefault="009C0CDD" w:rsidP="009C0CDD">
      <w:pPr>
        <w:rPr>
          <w:rFonts w:ascii="Arial" w:hAnsi="Arial" w:cs="Arial"/>
          <w:sz w:val="24"/>
          <w:lang w:val="sl-SI" w:eastAsia="sl-SI"/>
        </w:rPr>
      </w:pPr>
      <w:r w:rsidRPr="009C0CDD">
        <w:rPr>
          <w:rFonts w:ascii="Arial" w:hAnsi="Arial" w:cs="Arial"/>
          <w:sz w:val="24"/>
          <w:lang w:val="sl-SI" w:eastAsia="sl-SI"/>
        </w:rPr>
        <w:t xml:space="preserve">  </w:t>
      </w:r>
    </w:p>
    <w:p w14:paraId="6628E25F" w14:textId="77777777" w:rsidR="009C0CDD" w:rsidRPr="009C0CDD" w:rsidRDefault="009C0CDD" w:rsidP="009C0CDD">
      <w:pPr>
        <w:rPr>
          <w:rFonts w:ascii="Arial" w:hAnsi="Arial" w:cs="Arial"/>
          <w:sz w:val="24"/>
          <w:lang w:val="sl-SI" w:eastAsia="sl-SI"/>
        </w:rPr>
      </w:pPr>
    </w:p>
    <w:p w14:paraId="00D48892" w14:textId="77777777" w:rsidR="00E83183" w:rsidRPr="009C0CDD" w:rsidRDefault="00E83183" w:rsidP="009C0CDD">
      <w:pPr>
        <w:rPr>
          <w:rFonts w:ascii="Arial" w:hAnsi="Arial" w:cs="Arial"/>
          <w:sz w:val="24"/>
          <w:lang w:val="sl-SI" w:eastAsia="sl-SI"/>
        </w:rPr>
      </w:pPr>
    </w:p>
    <w:p w14:paraId="7488080D" w14:textId="77777777" w:rsidR="009C0CDD" w:rsidRPr="009C0CDD" w:rsidRDefault="009C0CDD" w:rsidP="009C0CDD">
      <w:pPr>
        <w:rPr>
          <w:rFonts w:ascii="Arial" w:hAnsi="Arial" w:cs="Arial"/>
          <w:sz w:val="24"/>
          <w:lang w:val="sl-SI" w:eastAsia="sl-SI"/>
        </w:rPr>
      </w:pPr>
    </w:p>
    <w:p w14:paraId="21A9D1B6" w14:textId="77777777" w:rsidR="009C0CDD" w:rsidRPr="009C0CDD" w:rsidRDefault="009C0CDD" w:rsidP="009C0CDD">
      <w:pPr>
        <w:jc w:val="center"/>
        <w:rPr>
          <w:rFonts w:ascii="Arial" w:hAnsi="Arial" w:cs="Arial"/>
          <w:b/>
          <w:sz w:val="36"/>
          <w:szCs w:val="36"/>
          <w:lang w:val="sl-SI" w:eastAsia="sl-SI"/>
        </w:rPr>
      </w:pPr>
      <w:r w:rsidRPr="009C0CDD">
        <w:rPr>
          <w:rFonts w:ascii="Arial" w:hAnsi="Arial" w:cs="Arial"/>
          <w:b/>
          <w:sz w:val="36"/>
          <w:szCs w:val="36"/>
          <w:lang w:val="sl-SI" w:eastAsia="sl-SI"/>
        </w:rPr>
        <w:t xml:space="preserve">RAZPISNA DOKUMENTACIJA </w:t>
      </w:r>
    </w:p>
    <w:p w14:paraId="0ADF0338" w14:textId="77777777" w:rsidR="009C0CDD" w:rsidRPr="009C0CDD" w:rsidRDefault="009C0CDD" w:rsidP="009C0CDD">
      <w:pPr>
        <w:jc w:val="center"/>
        <w:rPr>
          <w:rFonts w:ascii="Arial" w:hAnsi="Arial" w:cs="Arial"/>
          <w:sz w:val="40"/>
          <w:szCs w:val="40"/>
          <w:lang w:val="sl-SI" w:eastAsia="sl-SI"/>
        </w:rPr>
      </w:pPr>
      <w:r w:rsidRPr="009C0CDD">
        <w:rPr>
          <w:rFonts w:ascii="Arial" w:hAnsi="Arial" w:cs="Arial"/>
          <w:sz w:val="36"/>
          <w:szCs w:val="36"/>
          <w:lang w:val="sl-SI" w:eastAsia="sl-SI"/>
        </w:rPr>
        <w:t xml:space="preserve">ZA JAVNO NAROČILO </w:t>
      </w:r>
    </w:p>
    <w:p w14:paraId="288B357D" w14:textId="77777777" w:rsidR="009C0CDD" w:rsidRPr="009C0CDD" w:rsidRDefault="009C0CDD" w:rsidP="009C0CDD">
      <w:pPr>
        <w:rPr>
          <w:rFonts w:ascii="Arial" w:hAnsi="Arial" w:cs="Arial"/>
          <w:b/>
          <w:sz w:val="32"/>
          <w:szCs w:val="32"/>
          <w:lang w:val="sl-SI" w:eastAsia="sl-SI"/>
        </w:rPr>
      </w:pPr>
    </w:p>
    <w:p w14:paraId="7F8FD473" w14:textId="77777777" w:rsidR="009C0CDD" w:rsidRPr="009C0CDD" w:rsidRDefault="009C0CDD" w:rsidP="009C0CDD">
      <w:pPr>
        <w:rPr>
          <w:rFonts w:ascii="Arial" w:hAnsi="Arial" w:cs="Arial"/>
          <w:b/>
          <w:sz w:val="32"/>
          <w:szCs w:val="32"/>
          <w:lang w:val="sl-SI" w:eastAsia="sl-SI"/>
        </w:rPr>
      </w:pPr>
    </w:p>
    <w:p w14:paraId="4BD62A06" w14:textId="77777777" w:rsidR="009C0CDD" w:rsidRPr="009C0CDD" w:rsidRDefault="009C0CDD" w:rsidP="009C0CDD">
      <w:pPr>
        <w:rPr>
          <w:rFonts w:ascii="Arial" w:hAnsi="Arial" w:cs="Arial"/>
          <w:b/>
          <w:sz w:val="32"/>
          <w:szCs w:val="32"/>
          <w:lang w:val="sl-SI" w:eastAsia="sl-SI"/>
        </w:rPr>
      </w:pPr>
    </w:p>
    <w:p w14:paraId="721717E5" w14:textId="77777777" w:rsidR="009C0CDD" w:rsidRPr="009C0CDD" w:rsidRDefault="009C0CDD" w:rsidP="009C0CDD">
      <w:pPr>
        <w:rPr>
          <w:rFonts w:ascii="Arial" w:hAnsi="Arial" w:cs="Arial"/>
          <w:b/>
          <w:sz w:val="32"/>
          <w:szCs w:val="32"/>
          <w:lang w:val="sl-SI" w:eastAsia="sl-SI"/>
        </w:rPr>
      </w:pPr>
    </w:p>
    <w:p w14:paraId="7AFCA5B9" w14:textId="77777777" w:rsidR="009C0CDD" w:rsidRPr="009C0CDD" w:rsidRDefault="009C0CDD" w:rsidP="009C0CDD">
      <w:pPr>
        <w:rPr>
          <w:rFonts w:ascii="Arial" w:hAnsi="Arial" w:cs="Arial"/>
          <w:b/>
          <w:sz w:val="32"/>
          <w:szCs w:val="32"/>
          <w:lang w:val="sl-SI" w:eastAsia="sl-SI"/>
        </w:rPr>
      </w:pPr>
    </w:p>
    <w:p w14:paraId="496E9C06" w14:textId="77777777" w:rsidR="00E83183" w:rsidRPr="00E83183" w:rsidRDefault="009C0CDD" w:rsidP="00E83183">
      <w:pPr>
        <w:jc w:val="center"/>
        <w:rPr>
          <w:rFonts w:ascii="Arial" w:hAnsi="Arial" w:cs="Arial"/>
          <w:b/>
          <w:sz w:val="36"/>
          <w:szCs w:val="36"/>
          <w:lang w:val="pt-PT"/>
        </w:rPr>
      </w:pPr>
      <w:r w:rsidRPr="009C0CDD">
        <w:rPr>
          <w:rFonts w:ascii="Arial" w:hAnsi="Arial" w:cs="Arial"/>
          <w:b/>
          <w:sz w:val="36"/>
          <w:szCs w:val="36"/>
          <w:lang w:val="pt-BR"/>
        </w:rPr>
        <w:t>»</w:t>
      </w:r>
      <w:r w:rsidR="00E83183" w:rsidRPr="00E83183">
        <w:rPr>
          <w:rFonts w:ascii="Arial" w:hAnsi="Arial" w:cs="Arial"/>
          <w:b/>
          <w:sz w:val="36"/>
          <w:szCs w:val="36"/>
          <w:lang w:val="pt-PT"/>
        </w:rPr>
        <w:t>NAKUP</w:t>
      </w:r>
      <w:r w:rsidR="00E83183">
        <w:rPr>
          <w:rFonts w:ascii="Arial" w:hAnsi="Arial" w:cs="Arial"/>
          <w:b/>
          <w:sz w:val="36"/>
          <w:szCs w:val="36"/>
          <w:lang w:val="pt-PT"/>
        </w:rPr>
        <w:t xml:space="preserve"> </w:t>
      </w:r>
      <w:r w:rsidR="00E83183" w:rsidRPr="00E83183">
        <w:rPr>
          <w:rFonts w:ascii="Arial" w:hAnsi="Arial" w:cs="Arial"/>
          <w:b/>
          <w:sz w:val="36"/>
          <w:szCs w:val="36"/>
          <w:lang w:val="pt-PT"/>
        </w:rPr>
        <w:t xml:space="preserve">6-OSNEGA GONIOMETRA </w:t>
      </w:r>
    </w:p>
    <w:p w14:paraId="336468B9" w14:textId="77777777" w:rsidR="009C0CDD" w:rsidRPr="009C0CDD" w:rsidRDefault="00E83183" w:rsidP="00E83183">
      <w:pPr>
        <w:jc w:val="center"/>
        <w:rPr>
          <w:rFonts w:ascii="Arial" w:hAnsi="Arial" w:cs="Arial"/>
          <w:b/>
          <w:sz w:val="36"/>
          <w:szCs w:val="36"/>
          <w:lang w:val="pt-PT"/>
        </w:rPr>
      </w:pPr>
      <w:r w:rsidRPr="00E83183">
        <w:rPr>
          <w:rFonts w:ascii="Arial" w:hAnsi="Arial" w:cs="Arial"/>
          <w:b/>
          <w:sz w:val="36"/>
          <w:szCs w:val="36"/>
          <w:lang w:val="pt-PT"/>
        </w:rPr>
        <w:t xml:space="preserve">ZA IONSKO </w:t>
      </w:r>
      <w:r w:rsidR="00DD56D9" w:rsidRPr="00DD56D9">
        <w:rPr>
          <w:rFonts w:ascii="Arial" w:hAnsi="Arial" w:cs="Arial"/>
          <w:b/>
          <w:sz w:val="36"/>
          <w:szCs w:val="36"/>
          <w:lang w:val="pt-PT"/>
        </w:rPr>
        <w:t>KANALIZIRANJE S SISTEMOM ZA MENJAVO VZORCEV IN ZAJEMOM PODATKOV</w:t>
      </w:r>
      <w:r w:rsidR="009C0CDD" w:rsidRPr="009C0CDD">
        <w:rPr>
          <w:rFonts w:ascii="Arial" w:hAnsi="Arial" w:cs="Arial"/>
          <w:b/>
          <w:sz w:val="36"/>
          <w:szCs w:val="36"/>
          <w:lang w:val="pt-BR"/>
        </w:rPr>
        <w:t>«</w:t>
      </w:r>
    </w:p>
    <w:p w14:paraId="2E12532E" w14:textId="77777777" w:rsidR="009C0CDD" w:rsidRPr="009C0CDD" w:rsidRDefault="009C0CDD" w:rsidP="009C0CDD">
      <w:pPr>
        <w:jc w:val="center"/>
        <w:rPr>
          <w:rFonts w:ascii="Arial" w:hAnsi="Arial" w:cs="Arial"/>
          <w:b/>
          <w:sz w:val="32"/>
          <w:szCs w:val="32"/>
          <w:lang w:val="sl-SI" w:eastAsia="sl-SI"/>
        </w:rPr>
      </w:pPr>
    </w:p>
    <w:p w14:paraId="100DDA9D" w14:textId="77777777" w:rsidR="009C0CDD" w:rsidRPr="009C0CDD" w:rsidRDefault="009C0CDD" w:rsidP="009C0CDD">
      <w:pPr>
        <w:jc w:val="center"/>
        <w:rPr>
          <w:rFonts w:ascii="Arial" w:hAnsi="Arial" w:cs="Arial"/>
          <w:b/>
          <w:sz w:val="32"/>
          <w:szCs w:val="32"/>
          <w:lang w:val="sl-SI" w:eastAsia="sl-SI"/>
        </w:rPr>
      </w:pPr>
    </w:p>
    <w:p w14:paraId="7E8876C6" w14:textId="77777777" w:rsidR="009C0CDD" w:rsidRPr="009C0CDD" w:rsidRDefault="009C0CDD" w:rsidP="009C0CDD">
      <w:pPr>
        <w:ind w:left="-426" w:firstLine="426"/>
        <w:jc w:val="center"/>
        <w:rPr>
          <w:rFonts w:ascii="Arial" w:hAnsi="Arial" w:cs="Arial"/>
          <w:sz w:val="28"/>
          <w:szCs w:val="28"/>
          <w:lang w:val="sl-SI" w:eastAsia="sl-SI"/>
        </w:rPr>
      </w:pPr>
      <w:r w:rsidRPr="009C0CDD">
        <w:rPr>
          <w:rFonts w:ascii="Arial" w:hAnsi="Arial" w:cs="Arial"/>
          <w:sz w:val="28"/>
          <w:szCs w:val="28"/>
          <w:lang w:val="sl-SI" w:eastAsia="sl-SI"/>
        </w:rPr>
        <w:t>PO ODPRTEM POSTOPKU</w:t>
      </w:r>
    </w:p>
    <w:p w14:paraId="54417D8B" w14:textId="77777777" w:rsidR="009C0CDD" w:rsidRPr="009C0CDD" w:rsidRDefault="009C0CDD" w:rsidP="009C0CDD">
      <w:pPr>
        <w:rPr>
          <w:rFonts w:ascii="Arial" w:hAnsi="Arial" w:cs="Arial"/>
          <w:b/>
          <w:sz w:val="36"/>
          <w:lang w:val="sl-SI" w:eastAsia="sl-SI"/>
        </w:rPr>
      </w:pPr>
    </w:p>
    <w:p w14:paraId="6F7A21D3" w14:textId="77777777" w:rsidR="009C0CDD" w:rsidRPr="009C0CDD" w:rsidRDefault="009C0CDD" w:rsidP="009C0CDD">
      <w:pPr>
        <w:rPr>
          <w:rFonts w:ascii="Arial" w:hAnsi="Arial" w:cs="Arial"/>
          <w:b/>
          <w:sz w:val="36"/>
          <w:lang w:val="sl-SI" w:eastAsia="sl-SI"/>
        </w:rPr>
      </w:pPr>
    </w:p>
    <w:p w14:paraId="3B707DCF" w14:textId="77777777" w:rsidR="009C0CDD" w:rsidRPr="009C0CDD" w:rsidRDefault="009C0CDD" w:rsidP="009C0CDD">
      <w:pPr>
        <w:rPr>
          <w:rFonts w:ascii="Arial" w:hAnsi="Arial" w:cs="Arial"/>
          <w:b/>
          <w:sz w:val="36"/>
          <w:lang w:val="sl-SI" w:eastAsia="sl-SI"/>
        </w:rPr>
      </w:pPr>
    </w:p>
    <w:p w14:paraId="6597463D" w14:textId="77777777" w:rsidR="009C0CDD" w:rsidRDefault="009C0CDD" w:rsidP="009C0CDD">
      <w:pPr>
        <w:rPr>
          <w:rFonts w:ascii="Arial" w:hAnsi="Arial" w:cs="Arial"/>
          <w:b/>
          <w:sz w:val="36"/>
          <w:lang w:val="sl-SI" w:eastAsia="sl-SI"/>
        </w:rPr>
      </w:pPr>
    </w:p>
    <w:p w14:paraId="776E7C68" w14:textId="77777777" w:rsidR="00E83183" w:rsidRPr="009C0CDD" w:rsidRDefault="00E83183" w:rsidP="009C0CDD">
      <w:pPr>
        <w:rPr>
          <w:rFonts w:ascii="Arial" w:hAnsi="Arial" w:cs="Arial"/>
          <w:b/>
          <w:sz w:val="36"/>
          <w:lang w:val="sl-SI" w:eastAsia="sl-SI"/>
        </w:rPr>
      </w:pPr>
    </w:p>
    <w:p w14:paraId="64A79159" w14:textId="77777777" w:rsidR="009C0CDD" w:rsidRPr="009C0CDD" w:rsidRDefault="009C0CDD" w:rsidP="009C0CDD">
      <w:pPr>
        <w:rPr>
          <w:rFonts w:ascii="Arial" w:hAnsi="Arial" w:cs="Arial"/>
          <w:b/>
          <w:sz w:val="36"/>
          <w:lang w:val="sl-SI" w:eastAsia="sl-SI"/>
        </w:rPr>
      </w:pPr>
    </w:p>
    <w:p w14:paraId="0B7FEF02" w14:textId="77777777" w:rsidR="009C0CDD" w:rsidRPr="009C0CDD" w:rsidRDefault="009C0CDD" w:rsidP="009C0CDD">
      <w:pPr>
        <w:rPr>
          <w:rFonts w:ascii="Arial" w:hAnsi="Arial" w:cs="Arial"/>
          <w:b/>
          <w:sz w:val="24"/>
          <w:szCs w:val="24"/>
          <w:lang w:val="sl-SI" w:eastAsia="sl-SI"/>
        </w:rPr>
      </w:pPr>
    </w:p>
    <w:p w14:paraId="4600D3E0" w14:textId="5222AFC5" w:rsidR="009C0CDD" w:rsidRPr="009C0CDD" w:rsidRDefault="009C0CDD" w:rsidP="009C0CDD">
      <w:pPr>
        <w:jc w:val="center"/>
        <w:rPr>
          <w:rFonts w:ascii="Arial" w:hAnsi="Arial" w:cs="Arial"/>
          <w:b/>
          <w:sz w:val="24"/>
          <w:szCs w:val="24"/>
          <w:lang w:val="sl-SI" w:eastAsia="sl-SI"/>
        </w:rPr>
      </w:pPr>
      <w:r w:rsidRPr="009C0CDD">
        <w:rPr>
          <w:rFonts w:ascii="Arial" w:hAnsi="Arial" w:cs="Arial"/>
          <w:b/>
          <w:sz w:val="24"/>
          <w:szCs w:val="24"/>
          <w:lang w:val="sl-SI" w:eastAsia="sl-SI"/>
        </w:rPr>
        <w:t>Interna referenčna številka javnega naročila: JN</w:t>
      </w:r>
      <w:r w:rsidR="00E83183">
        <w:rPr>
          <w:rFonts w:ascii="Arial" w:hAnsi="Arial" w:cs="Arial"/>
          <w:b/>
          <w:sz w:val="24"/>
          <w:szCs w:val="24"/>
          <w:lang w:val="sl-SI" w:eastAsia="sl-SI"/>
        </w:rPr>
        <w:t>4</w:t>
      </w:r>
      <w:r w:rsidR="006268F0">
        <w:rPr>
          <w:rFonts w:ascii="Arial" w:hAnsi="Arial" w:cs="Arial"/>
          <w:b/>
          <w:sz w:val="24"/>
          <w:szCs w:val="24"/>
          <w:lang w:val="sl-SI" w:eastAsia="sl-SI"/>
        </w:rPr>
        <w:t>1</w:t>
      </w:r>
      <w:r w:rsidRPr="009C0CDD">
        <w:rPr>
          <w:rFonts w:ascii="Arial" w:hAnsi="Arial" w:cs="Arial"/>
          <w:b/>
          <w:sz w:val="24"/>
          <w:szCs w:val="24"/>
          <w:lang w:val="sl-SI" w:eastAsia="sl-SI"/>
        </w:rPr>
        <w:t>/2021</w:t>
      </w:r>
    </w:p>
    <w:p w14:paraId="7ABCCD70" w14:textId="77777777" w:rsidR="009C0CDD" w:rsidRPr="009C0CDD" w:rsidRDefault="009C0CDD" w:rsidP="009C0CDD">
      <w:pPr>
        <w:rPr>
          <w:rFonts w:ascii="Arial" w:hAnsi="Arial" w:cs="Arial"/>
          <w:b/>
          <w:sz w:val="36"/>
          <w:lang w:val="sl-SI" w:eastAsia="sl-SI"/>
        </w:rPr>
      </w:pPr>
    </w:p>
    <w:p w14:paraId="38223A79" w14:textId="77777777" w:rsidR="009C0CDD" w:rsidRPr="009C0CDD" w:rsidRDefault="009C0CDD" w:rsidP="009C0CDD">
      <w:pPr>
        <w:rPr>
          <w:rFonts w:ascii="Arial" w:hAnsi="Arial" w:cs="Arial"/>
          <w:b/>
          <w:sz w:val="36"/>
          <w:lang w:val="sl-SI" w:eastAsia="sl-SI"/>
        </w:rPr>
      </w:pPr>
    </w:p>
    <w:p w14:paraId="142A064E" w14:textId="77777777" w:rsidR="009C0CDD" w:rsidRPr="009C0CDD" w:rsidRDefault="009C0CDD" w:rsidP="009C0CDD">
      <w:pPr>
        <w:rPr>
          <w:rFonts w:ascii="Arial" w:hAnsi="Arial" w:cs="Arial"/>
          <w:b/>
          <w:sz w:val="36"/>
          <w:lang w:val="sl-SI" w:eastAsia="sl-SI"/>
        </w:rPr>
      </w:pPr>
    </w:p>
    <w:p w14:paraId="2B40A9B7" w14:textId="77777777" w:rsidR="009C0CDD" w:rsidRPr="009C0CDD" w:rsidRDefault="009C0CDD" w:rsidP="009C0CDD">
      <w:pPr>
        <w:jc w:val="center"/>
        <w:rPr>
          <w:rFonts w:ascii="Arial" w:hAnsi="Arial" w:cs="Arial"/>
          <w:b/>
          <w:sz w:val="32"/>
          <w:szCs w:val="32"/>
          <w:lang w:val="sl-SI" w:eastAsia="sl-SI"/>
        </w:rPr>
      </w:pPr>
      <w:r w:rsidRPr="009C0CDD">
        <w:rPr>
          <w:rFonts w:ascii="Arial" w:hAnsi="Arial" w:cs="Arial"/>
          <w:b/>
          <w:sz w:val="32"/>
          <w:szCs w:val="32"/>
          <w:lang w:val="sl-SI" w:eastAsia="sl-SI"/>
        </w:rPr>
        <w:t xml:space="preserve">Ljubljana, </w:t>
      </w:r>
      <w:r w:rsidR="00E83183">
        <w:rPr>
          <w:rFonts w:ascii="Arial" w:hAnsi="Arial" w:cs="Arial"/>
          <w:b/>
          <w:sz w:val="32"/>
          <w:szCs w:val="32"/>
          <w:lang w:val="sl-SI" w:eastAsia="sl-SI"/>
        </w:rPr>
        <w:t>ju</w:t>
      </w:r>
      <w:r w:rsidR="003962C9">
        <w:rPr>
          <w:rFonts w:ascii="Arial" w:hAnsi="Arial" w:cs="Arial"/>
          <w:b/>
          <w:sz w:val="32"/>
          <w:szCs w:val="32"/>
          <w:lang w:val="sl-SI" w:eastAsia="sl-SI"/>
        </w:rPr>
        <w:t>l</w:t>
      </w:r>
      <w:r w:rsidR="00E83183">
        <w:rPr>
          <w:rFonts w:ascii="Arial" w:hAnsi="Arial" w:cs="Arial"/>
          <w:b/>
          <w:sz w:val="32"/>
          <w:szCs w:val="32"/>
          <w:lang w:val="sl-SI" w:eastAsia="sl-SI"/>
        </w:rPr>
        <w:t>ij</w:t>
      </w:r>
      <w:r w:rsidRPr="009C0CDD">
        <w:rPr>
          <w:rFonts w:ascii="Arial" w:hAnsi="Arial" w:cs="Arial"/>
          <w:b/>
          <w:sz w:val="32"/>
          <w:szCs w:val="32"/>
          <w:lang w:val="sl-SI" w:eastAsia="sl-SI"/>
        </w:rPr>
        <w:t xml:space="preserve"> 2021 </w:t>
      </w:r>
    </w:p>
    <w:p w14:paraId="6ABBA0FA" w14:textId="77777777" w:rsidR="009C0CDD" w:rsidRPr="009C0CDD" w:rsidRDefault="009C0CDD" w:rsidP="009C0CDD">
      <w:pPr>
        <w:rPr>
          <w:rFonts w:ascii="Arial" w:hAnsi="Arial"/>
          <w:b/>
          <w:sz w:val="24"/>
          <w:szCs w:val="24"/>
          <w:lang w:val="sl-SI" w:eastAsia="sl-SI"/>
        </w:rPr>
      </w:pPr>
    </w:p>
    <w:p w14:paraId="3B1B8C4F" w14:textId="77777777" w:rsidR="009C0CDD" w:rsidRPr="009C0CDD" w:rsidRDefault="009C0CDD" w:rsidP="009C0CDD">
      <w:pPr>
        <w:rPr>
          <w:rFonts w:ascii="Arial" w:hAnsi="Arial"/>
          <w:b/>
          <w:sz w:val="24"/>
          <w:szCs w:val="24"/>
          <w:lang w:val="sl-SI" w:eastAsia="sl-SI"/>
        </w:rPr>
      </w:pPr>
    </w:p>
    <w:p w14:paraId="2AE28559" w14:textId="77777777" w:rsidR="009C0CDD" w:rsidRPr="009C0CDD" w:rsidRDefault="009C0CDD" w:rsidP="009C0CDD">
      <w:pPr>
        <w:jc w:val="center"/>
        <w:rPr>
          <w:rFonts w:ascii="Arial" w:hAnsi="Arial"/>
          <w:sz w:val="24"/>
          <w:szCs w:val="24"/>
          <w:lang w:val="sl-SI" w:eastAsia="sl-SI"/>
        </w:rPr>
      </w:pPr>
    </w:p>
    <w:p w14:paraId="4F226838" w14:textId="628C4456" w:rsidR="009C0CDD" w:rsidRPr="009C0CDD" w:rsidRDefault="00E53397" w:rsidP="00EE1B6C">
      <w:pPr>
        <w:jc w:val="center"/>
        <w:rPr>
          <w:rFonts w:ascii="Arial" w:hAnsi="Arial"/>
          <w:sz w:val="24"/>
          <w:szCs w:val="24"/>
          <w:lang w:val="sl-SI" w:eastAsia="sl-SI"/>
        </w:rPr>
      </w:pPr>
      <w:r>
        <w:rPr>
          <w:noProof/>
        </w:rPr>
        <w:fldChar w:fldCharType="begin"/>
      </w:r>
      <w:r>
        <w:rPr>
          <w:noProof/>
        </w:rPr>
        <w:instrText xml:space="preserve"> INCLUDEPICTURE  "cid:image002.png@01D773F0.8C28FA40" \* MERGEFORMATINET </w:instrText>
      </w:r>
      <w:r>
        <w:rPr>
          <w:noProof/>
        </w:rPr>
        <w:fldChar w:fldCharType="separate"/>
      </w:r>
      <w:r w:rsidR="00937043">
        <w:rPr>
          <w:noProof/>
        </w:rPr>
        <w:fldChar w:fldCharType="begin"/>
      </w:r>
      <w:r w:rsidR="00937043">
        <w:rPr>
          <w:noProof/>
        </w:rPr>
        <w:instrText xml:space="preserve"> INCLUDEPICTURE  "cid:image002.png@01D773F0.8C28FA40" \* MERGEFORMATINET </w:instrText>
      </w:r>
      <w:r w:rsidR="00937043">
        <w:rPr>
          <w:noProof/>
        </w:rPr>
        <w:fldChar w:fldCharType="separate"/>
      </w:r>
      <w:r w:rsidR="00CE5E64">
        <w:rPr>
          <w:noProof/>
        </w:rPr>
        <w:fldChar w:fldCharType="begin"/>
      </w:r>
      <w:r w:rsidR="00CE5E64">
        <w:rPr>
          <w:noProof/>
        </w:rPr>
        <w:instrText xml:space="preserve"> INCLUDEPICTURE  "cid:image002.png@01D773F0.8C28FA40" \* MERGEFORMATINET </w:instrText>
      </w:r>
      <w:r w:rsidR="00CE5E64">
        <w:rPr>
          <w:noProof/>
        </w:rPr>
        <w:fldChar w:fldCharType="separate"/>
      </w:r>
      <w:r w:rsidR="001A3458">
        <w:rPr>
          <w:noProof/>
        </w:rPr>
        <w:fldChar w:fldCharType="begin"/>
      </w:r>
      <w:r w:rsidR="001A3458">
        <w:rPr>
          <w:noProof/>
        </w:rPr>
        <w:instrText xml:space="preserve"> INCLUDEPICTURE  "cid:image002.png@01D773F0.8C28FA40" \* MERGEFORMATINET </w:instrText>
      </w:r>
      <w:r w:rsidR="001A3458">
        <w:rPr>
          <w:noProof/>
        </w:rPr>
        <w:fldChar w:fldCharType="separate"/>
      </w:r>
      <w:r w:rsidR="00082451">
        <w:rPr>
          <w:noProof/>
        </w:rPr>
        <w:fldChar w:fldCharType="begin"/>
      </w:r>
      <w:r w:rsidR="00082451">
        <w:rPr>
          <w:noProof/>
        </w:rPr>
        <w:instrText xml:space="preserve"> INCLUDEPICTURE  "cid:image002.png@01D773F0.8C28FA40" \* MERGEFORMATINET </w:instrText>
      </w:r>
      <w:r w:rsidR="00082451">
        <w:rPr>
          <w:noProof/>
        </w:rPr>
        <w:fldChar w:fldCharType="separate"/>
      </w:r>
      <w:r w:rsidR="006268F0">
        <w:rPr>
          <w:noProof/>
        </w:rPr>
        <w:pict w14:anchorId="39007B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5pt;height:86.5pt;visibility:visible">
            <v:imagedata r:id="rId8" r:href="rId9"/>
          </v:shape>
        </w:pict>
      </w:r>
      <w:r w:rsidR="00082451">
        <w:rPr>
          <w:noProof/>
        </w:rPr>
        <w:fldChar w:fldCharType="end"/>
      </w:r>
      <w:r w:rsidR="001A3458">
        <w:rPr>
          <w:noProof/>
        </w:rPr>
        <w:fldChar w:fldCharType="end"/>
      </w:r>
      <w:r w:rsidR="00CE5E64">
        <w:rPr>
          <w:noProof/>
        </w:rPr>
        <w:fldChar w:fldCharType="end"/>
      </w:r>
      <w:r w:rsidR="00937043">
        <w:rPr>
          <w:noProof/>
        </w:rPr>
        <w:fldChar w:fldCharType="end"/>
      </w:r>
      <w:r>
        <w:rPr>
          <w:noProof/>
        </w:rPr>
        <w:fldChar w:fldCharType="end"/>
      </w:r>
    </w:p>
    <w:p w14:paraId="760511B8" w14:textId="77777777" w:rsidR="009C0CDD" w:rsidRPr="009C0CDD" w:rsidRDefault="009C0CDD" w:rsidP="009C0CDD">
      <w:pPr>
        <w:rPr>
          <w:rFonts w:ascii="Arial" w:hAnsi="Arial"/>
          <w:sz w:val="24"/>
          <w:szCs w:val="24"/>
          <w:lang w:val="sl-SI" w:eastAsia="sl-SI"/>
        </w:rPr>
      </w:pPr>
    </w:p>
    <w:p w14:paraId="13C3CDF1" w14:textId="77777777" w:rsidR="00E83183" w:rsidRDefault="00E83183" w:rsidP="009C0CDD">
      <w:pPr>
        <w:rPr>
          <w:rFonts w:ascii="Arial" w:hAnsi="Arial"/>
          <w:sz w:val="24"/>
          <w:szCs w:val="24"/>
          <w:lang w:val="sl-SI" w:eastAsia="sl-SI"/>
        </w:rPr>
      </w:pPr>
    </w:p>
    <w:p w14:paraId="59C051BE" w14:textId="2F6C8E64" w:rsidR="00E83183" w:rsidRPr="009C0CDD" w:rsidRDefault="00C20216" w:rsidP="009C0CDD">
      <w:pPr>
        <w:rPr>
          <w:rFonts w:ascii="Arial" w:hAnsi="Arial"/>
          <w:sz w:val="24"/>
          <w:szCs w:val="24"/>
          <w:lang w:val="sl-SI" w:eastAsia="sl-SI"/>
        </w:rPr>
      </w:pPr>
      <w:r>
        <w:rPr>
          <w:rFonts w:ascii="Arial" w:hAnsi="Arial"/>
          <w:sz w:val="24"/>
          <w:szCs w:val="24"/>
          <w:lang w:val="sl-SI" w:eastAsia="sl-SI"/>
        </w:rPr>
        <w:tab/>
      </w:r>
    </w:p>
    <w:p w14:paraId="420CD2E5" w14:textId="77777777" w:rsidR="009C0CDD" w:rsidRPr="009C0CDD" w:rsidRDefault="009C0CDD" w:rsidP="009C0CDD">
      <w:pPr>
        <w:rPr>
          <w:rFonts w:ascii="Arial" w:hAnsi="Arial"/>
          <w:b/>
          <w:sz w:val="28"/>
          <w:szCs w:val="28"/>
          <w:lang w:val="sl-SI" w:eastAsia="sl-SI"/>
        </w:rPr>
      </w:pPr>
      <w:r w:rsidRPr="009C0CDD">
        <w:rPr>
          <w:rFonts w:ascii="Arial" w:hAnsi="Arial"/>
          <w:b/>
          <w:sz w:val="28"/>
          <w:szCs w:val="28"/>
          <w:lang w:val="sl-SI" w:eastAsia="sl-SI"/>
        </w:rPr>
        <w:t>KAZALO</w:t>
      </w:r>
    </w:p>
    <w:p w14:paraId="0103721D" w14:textId="77777777" w:rsidR="009C0CDD" w:rsidRPr="009C0CDD" w:rsidRDefault="009C0CDD" w:rsidP="009C0CDD">
      <w:pPr>
        <w:numPr>
          <w:ilvl w:val="12"/>
          <w:numId w:val="0"/>
        </w:numPr>
        <w:rPr>
          <w:rFonts w:ascii="Arial" w:hAnsi="Arial"/>
          <w:sz w:val="28"/>
          <w:lang w:val="sl-SI" w:eastAsia="sl-SI"/>
        </w:rPr>
      </w:pPr>
    </w:p>
    <w:p w14:paraId="7C3D6A9E" w14:textId="77777777" w:rsidR="009C0CDD" w:rsidRPr="009C0CDD" w:rsidRDefault="009C0CDD" w:rsidP="009C0CDD">
      <w:pPr>
        <w:numPr>
          <w:ilvl w:val="0"/>
          <w:numId w:val="1"/>
        </w:numPr>
        <w:rPr>
          <w:rFonts w:ascii="Arial" w:hAnsi="Arial"/>
          <w:b/>
          <w:sz w:val="24"/>
          <w:szCs w:val="24"/>
          <w:lang w:val="sl-SI" w:eastAsia="sl-SI"/>
        </w:rPr>
      </w:pPr>
      <w:r w:rsidRPr="009C0CDD">
        <w:rPr>
          <w:rFonts w:ascii="Arial" w:hAnsi="Arial"/>
          <w:b/>
          <w:sz w:val="24"/>
          <w:szCs w:val="24"/>
          <w:lang w:val="sl-SI" w:eastAsia="sl-SI"/>
        </w:rPr>
        <w:t xml:space="preserve">Povabilo k oddaji ponudbe </w:t>
      </w:r>
    </w:p>
    <w:p w14:paraId="5B30366B" w14:textId="77777777" w:rsidR="009C0CDD" w:rsidRPr="009C0CDD" w:rsidRDefault="009C0CDD" w:rsidP="009C0CDD">
      <w:pPr>
        <w:rPr>
          <w:rFonts w:ascii="Arial" w:hAnsi="Arial"/>
          <w:b/>
          <w:sz w:val="24"/>
          <w:szCs w:val="24"/>
          <w:lang w:val="sl-SI" w:eastAsia="sl-SI"/>
        </w:rPr>
      </w:pPr>
    </w:p>
    <w:p w14:paraId="63A49863" w14:textId="77777777" w:rsidR="009C0CDD" w:rsidRPr="009C0CDD" w:rsidRDefault="009C0CDD" w:rsidP="009C0CDD">
      <w:pPr>
        <w:numPr>
          <w:ilvl w:val="0"/>
          <w:numId w:val="1"/>
        </w:numPr>
        <w:rPr>
          <w:rFonts w:ascii="Arial" w:hAnsi="Arial"/>
          <w:b/>
          <w:sz w:val="24"/>
          <w:szCs w:val="24"/>
          <w:lang w:val="sl-SI" w:eastAsia="sl-SI"/>
        </w:rPr>
      </w:pPr>
      <w:r w:rsidRPr="009C0CDD">
        <w:rPr>
          <w:rFonts w:ascii="Arial" w:hAnsi="Arial"/>
          <w:b/>
          <w:sz w:val="24"/>
          <w:szCs w:val="24"/>
          <w:lang w:val="sl-SI" w:eastAsia="sl-SI"/>
        </w:rPr>
        <w:t xml:space="preserve">Navodila ponudnikom za izdelavo ponudbe </w:t>
      </w:r>
    </w:p>
    <w:p w14:paraId="3C76EEEC" w14:textId="77777777" w:rsidR="009C0CDD" w:rsidRPr="009C0CDD" w:rsidRDefault="009C0CDD" w:rsidP="009C0CDD">
      <w:pPr>
        <w:rPr>
          <w:rFonts w:ascii="Arial" w:hAnsi="Arial"/>
          <w:b/>
          <w:sz w:val="24"/>
          <w:szCs w:val="24"/>
          <w:lang w:val="sl-SI" w:eastAsia="sl-SI"/>
        </w:rPr>
      </w:pPr>
    </w:p>
    <w:p w14:paraId="39B8AF39" w14:textId="77777777" w:rsidR="009C0CDD" w:rsidRPr="009C0CDD" w:rsidRDefault="009C0CDD" w:rsidP="009C0CDD">
      <w:pPr>
        <w:numPr>
          <w:ilvl w:val="0"/>
          <w:numId w:val="1"/>
        </w:numPr>
        <w:rPr>
          <w:rFonts w:ascii="Arial" w:hAnsi="Arial"/>
          <w:b/>
          <w:sz w:val="24"/>
          <w:szCs w:val="24"/>
          <w:lang w:val="sl-SI" w:eastAsia="sl-SI"/>
        </w:rPr>
      </w:pPr>
      <w:r w:rsidRPr="009C0CDD">
        <w:rPr>
          <w:rFonts w:ascii="Arial" w:hAnsi="Arial"/>
          <w:b/>
          <w:sz w:val="24"/>
          <w:szCs w:val="24"/>
          <w:lang w:val="sl-SI" w:eastAsia="sl-SI"/>
        </w:rPr>
        <w:t>Tehnična dokumentacija javnega naročila</w:t>
      </w:r>
    </w:p>
    <w:p w14:paraId="7D26EF3A" w14:textId="77777777" w:rsidR="009C0CDD" w:rsidRPr="009C0CDD" w:rsidRDefault="009C0CDD" w:rsidP="009C0CDD">
      <w:pPr>
        <w:ind w:left="720"/>
        <w:rPr>
          <w:rFonts w:ascii="Arial" w:hAnsi="Arial"/>
          <w:b/>
          <w:sz w:val="24"/>
          <w:szCs w:val="24"/>
          <w:lang w:val="sl-SI" w:eastAsia="sl-SI"/>
        </w:rPr>
      </w:pPr>
    </w:p>
    <w:p w14:paraId="59B475E3" w14:textId="77777777" w:rsidR="009C0CDD" w:rsidRPr="009C0CDD" w:rsidRDefault="009C0CDD" w:rsidP="009C0CDD">
      <w:pPr>
        <w:numPr>
          <w:ilvl w:val="0"/>
          <w:numId w:val="1"/>
        </w:numPr>
        <w:rPr>
          <w:rFonts w:ascii="Arial" w:hAnsi="Arial"/>
          <w:b/>
          <w:sz w:val="24"/>
          <w:szCs w:val="24"/>
          <w:lang w:val="sl-SI" w:eastAsia="sl-SI"/>
        </w:rPr>
      </w:pPr>
      <w:r w:rsidRPr="009C0CDD">
        <w:rPr>
          <w:rFonts w:ascii="Arial" w:hAnsi="Arial"/>
          <w:b/>
          <w:sz w:val="24"/>
          <w:szCs w:val="24"/>
          <w:lang w:val="sl-SI" w:eastAsia="sl-SI"/>
        </w:rPr>
        <w:t>Ponudbena dokumentacija:</w:t>
      </w:r>
    </w:p>
    <w:p w14:paraId="7B1B5C01" w14:textId="77777777" w:rsidR="009C0CDD" w:rsidRPr="009C0CDD" w:rsidRDefault="009C0CDD" w:rsidP="009C0CDD">
      <w:pPr>
        <w:numPr>
          <w:ilvl w:val="0"/>
          <w:numId w:val="27"/>
        </w:numPr>
        <w:ind w:hanging="589"/>
        <w:rPr>
          <w:rFonts w:ascii="Arial" w:hAnsi="Arial"/>
          <w:sz w:val="24"/>
          <w:szCs w:val="24"/>
          <w:lang w:val="sl-SI" w:eastAsia="sl-SI"/>
        </w:rPr>
      </w:pPr>
      <w:r w:rsidRPr="009C0CDD">
        <w:rPr>
          <w:rFonts w:ascii="Arial" w:hAnsi="Arial"/>
          <w:sz w:val="24"/>
          <w:szCs w:val="24"/>
          <w:lang w:val="sl-SI" w:eastAsia="sl-SI"/>
        </w:rPr>
        <w:t>Predračun – OBRAZEC 1</w:t>
      </w:r>
    </w:p>
    <w:p w14:paraId="63A58AB2" w14:textId="77777777" w:rsidR="009C0CDD" w:rsidRPr="009C0CDD" w:rsidRDefault="009C0CDD" w:rsidP="009C0CDD">
      <w:pPr>
        <w:numPr>
          <w:ilvl w:val="0"/>
          <w:numId w:val="27"/>
        </w:numPr>
        <w:ind w:hanging="589"/>
        <w:rPr>
          <w:rFonts w:ascii="Arial" w:hAnsi="Arial"/>
          <w:sz w:val="24"/>
          <w:szCs w:val="24"/>
          <w:lang w:val="sl-SI" w:eastAsia="sl-SI"/>
        </w:rPr>
      </w:pPr>
      <w:r w:rsidRPr="009C0CDD">
        <w:rPr>
          <w:rFonts w:ascii="Arial" w:hAnsi="Arial"/>
          <w:sz w:val="24"/>
          <w:szCs w:val="24"/>
          <w:lang w:val="sl-SI" w:eastAsia="sl-SI"/>
        </w:rPr>
        <w:t>Podatki o ponudniku – OBRAZEC 2</w:t>
      </w:r>
    </w:p>
    <w:p w14:paraId="60C6C413" w14:textId="77777777" w:rsidR="009C0CDD" w:rsidRPr="009C0CDD" w:rsidRDefault="009C0CDD" w:rsidP="009C0CDD">
      <w:pPr>
        <w:numPr>
          <w:ilvl w:val="0"/>
          <w:numId w:val="27"/>
        </w:numPr>
        <w:ind w:hanging="589"/>
        <w:rPr>
          <w:rFonts w:ascii="Arial" w:hAnsi="Arial"/>
          <w:sz w:val="24"/>
          <w:szCs w:val="24"/>
          <w:lang w:val="sl-SI" w:eastAsia="sl-SI"/>
        </w:rPr>
      </w:pPr>
      <w:r w:rsidRPr="009C0CDD">
        <w:rPr>
          <w:rFonts w:ascii="Arial" w:hAnsi="Arial"/>
          <w:sz w:val="24"/>
          <w:szCs w:val="24"/>
          <w:lang w:val="sl-SI" w:eastAsia="sl-SI"/>
        </w:rPr>
        <w:t>Podatki o vodilnem partnerju v skupni ponudbi – OBRAZEC 2.1</w:t>
      </w:r>
    </w:p>
    <w:p w14:paraId="445CFEF1" w14:textId="77777777" w:rsidR="009C0CDD" w:rsidRPr="009C0CDD" w:rsidRDefault="009C0CDD" w:rsidP="009C0CDD">
      <w:pPr>
        <w:numPr>
          <w:ilvl w:val="0"/>
          <w:numId w:val="27"/>
        </w:numPr>
        <w:ind w:hanging="589"/>
        <w:rPr>
          <w:rFonts w:ascii="Arial" w:hAnsi="Arial"/>
          <w:sz w:val="24"/>
          <w:szCs w:val="24"/>
          <w:lang w:val="sl-SI" w:eastAsia="sl-SI"/>
        </w:rPr>
      </w:pPr>
      <w:r w:rsidRPr="009C0CDD">
        <w:rPr>
          <w:rFonts w:ascii="Arial" w:hAnsi="Arial"/>
          <w:sz w:val="24"/>
          <w:szCs w:val="24"/>
          <w:lang w:val="sl-SI" w:eastAsia="sl-SI"/>
        </w:rPr>
        <w:t>Izvedba javnega naročila s podizvajalci/brez podizvajalcev – OBRAZEC 3</w:t>
      </w:r>
    </w:p>
    <w:p w14:paraId="3EAD4EEC" w14:textId="77777777" w:rsidR="009C0CDD" w:rsidRPr="009C0CDD" w:rsidRDefault="009C0CDD" w:rsidP="009C0CDD">
      <w:pPr>
        <w:numPr>
          <w:ilvl w:val="0"/>
          <w:numId w:val="27"/>
        </w:numPr>
        <w:ind w:hanging="589"/>
        <w:rPr>
          <w:rFonts w:ascii="Arial" w:hAnsi="Arial"/>
          <w:sz w:val="24"/>
          <w:szCs w:val="24"/>
          <w:lang w:val="sl-SI" w:eastAsia="sl-SI"/>
        </w:rPr>
      </w:pPr>
      <w:r w:rsidRPr="009C0CDD">
        <w:rPr>
          <w:rFonts w:ascii="Arial" w:hAnsi="Arial"/>
          <w:sz w:val="24"/>
          <w:szCs w:val="24"/>
          <w:lang w:val="sl-SI" w:eastAsia="sl-SI"/>
        </w:rPr>
        <w:t>Zahteva podizvajalca za neposredno plačilo in soglasje – OBRAZEC 3.1</w:t>
      </w:r>
    </w:p>
    <w:p w14:paraId="19B998BE" w14:textId="77777777" w:rsidR="009C0CDD" w:rsidRPr="009C0CDD" w:rsidRDefault="009C0CDD" w:rsidP="009C0CDD">
      <w:pPr>
        <w:numPr>
          <w:ilvl w:val="0"/>
          <w:numId w:val="27"/>
        </w:numPr>
        <w:ind w:hanging="589"/>
        <w:rPr>
          <w:rFonts w:ascii="Arial" w:hAnsi="Arial"/>
          <w:sz w:val="24"/>
          <w:szCs w:val="24"/>
          <w:lang w:val="sl-SI" w:eastAsia="sl-SI"/>
        </w:rPr>
      </w:pPr>
      <w:r w:rsidRPr="009C0CDD">
        <w:rPr>
          <w:rFonts w:ascii="Arial" w:hAnsi="Arial"/>
          <w:sz w:val="24"/>
          <w:szCs w:val="24"/>
          <w:lang w:val="sl-SI" w:eastAsia="sl-SI"/>
        </w:rPr>
        <w:t xml:space="preserve">Obrazci za ugotavljanje sposobnosti ponudnika: </w:t>
      </w:r>
    </w:p>
    <w:p w14:paraId="00255ECF" w14:textId="77777777" w:rsidR="009C0CDD" w:rsidRPr="009C0CDD" w:rsidRDefault="009C0CDD" w:rsidP="009C0CDD">
      <w:pPr>
        <w:numPr>
          <w:ilvl w:val="0"/>
          <w:numId w:val="28"/>
        </w:numPr>
        <w:ind w:left="2009" w:hanging="589"/>
        <w:rPr>
          <w:rFonts w:ascii="Arial" w:hAnsi="Arial" w:cs="Arial"/>
          <w:sz w:val="24"/>
          <w:lang w:val="sl-SI" w:eastAsia="sl-SI"/>
        </w:rPr>
      </w:pPr>
      <w:r w:rsidRPr="009C0CDD">
        <w:rPr>
          <w:rFonts w:ascii="Arial" w:hAnsi="Arial" w:cs="Arial"/>
          <w:sz w:val="24"/>
          <w:lang w:val="sl-SI" w:eastAsia="sl-SI"/>
        </w:rPr>
        <w:t>ESPD</w:t>
      </w:r>
    </w:p>
    <w:p w14:paraId="34B2DE00" w14:textId="77777777" w:rsidR="009C0CDD" w:rsidRPr="009C0CDD" w:rsidRDefault="009C0CDD" w:rsidP="009C0CDD">
      <w:pPr>
        <w:numPr>
          <w:ilvl w:val="0"/>
          <w:numId w:val="28"/>
        </w:numPr>
        <w:ind w:left="2009" w:hanging="589"/>
        <w:rPr>
          <w:rFonts w:ascii="Arial" w:hAnsi="Arial" w:cs="Arial"/>
          <w:sz w:val="24"/>
          <w:lang w:val="sl-SI" w:eastAsia="sl-SI"/>
        </w:rPr>
      </w:pPr>
      <w:r w:rsidRPr="009C0CDD">
        <w:rPr>
          <w:rFonts w:ascii="Arial" w:hAnsi="Arial" w:cs="Arial"/>
          <w:sz w:val="24"/>
          <w:lang w:val="sl-SI" w:eastAsia="sl-SI"/>
        </w:rPr>
        <w:t>OBRAZEC 4.1 – Izjava za pridobitev osebnih podatkov</w:t>
      </w:r>
    </w:p>
    <w:p w14:paraId="4CFB85AF" w14:textId="77777777" w:rsidR="009C0CDD" w:rsidRPr="009C0CDD" w:rsidRDefault="009C0CDD" w:rsidP="009C0CDD">
      <w:pPr>
        <w:numPr>
          <w:ilvl w:val="0"/>
          <w:numId w:val="28"/>
        </w:numPr>
        <w:ind w:left="2009" w:hanging="589"/>
        <w:rPr>
          <w:rFonts w:ascii="Arial" w:hAnsi="Arial" w:cs="Arial"/>
          <w:sz w:val="24"/>
          <w:lang w:val="sl-SI" w:eastAsia="sl-SI"/>
        </w:rPr>
      </w:pPr>
      <w:r w:rsidRPr="009C0CDD">
        <w:rPr>
          <w:rFonts w:ascii="Arial" w:hAnsi="Arial" w:cs="Arial"/>
          <w:sz w:val="24"/>
          <w:lang w:val="sl-SI" w:eastAsia="sl-SI"/>
        </w:rPr>
        <w:t>OBRAZEC 4.2 – Izjava o zagotavljanju tehnične ustreznosti</w:t>
      </w:r>
    </w:p>
    <w:p w14:paraId="68447113" w14:textId="77777777" w:rsidR="009C0CDD" w:rsidRPr="009C0CDD" w:rsidRDefault="009C0CDD" w:rsidP="009C0CDD">
      <w:pPr>
        <w:rPr>
          <w:rFonts w:ascii="Arial" w:hAnsi="Arial" w:cs="Arial"/>
          <w:sz w:val="10"/>
          <w:szCs w:val="10"/>
          <w:lang w:val="sl-SI" w:eastAsia="sl-SI"/>
        </w:rPr>
      </w:pPr>
    </w:p>
    <w:p w14:paraId="24B2D253" w14:textId="77777777" w:rsidR="009C0CDD" w:rsidRPr="009C0CDD" w:rsidRDefault="009C0CDD" w:rsidP="009C0CDD">
      <w:pPr>
        <w:numPr>
          <w:ilvl w:val="0"/>
          <w:numId w:val="27"/>
        </w:numPr>
        <w:ind w:hanging="589"/>
        <w:rPr>
          <w:rFonts w:ascii="Arial" w:hAnsi="Arial"/>
          <w:sz w:val="24"/>
          <w:szCs w:val="24"/>
          <w:lang w:val="sl-SI" w:eastAsia="sl-SI"/>
        </w:rPr>
      </w:pPr>
      <w:r w:rsidRPr="009C0CDD">
        <w:rPr>
          <w:rFonts w:ascii="Arial" w:hAnsi="Arial"/>
          <w:sz w:val="24"/>
          <w:szCs w:val="24"/>
          <w:lang w:val="sl-SI" w:eastAsia="sl-SI"/>
        </w:rPr>
        <w:t>Vzorec pogodbe – OBRAZEC 5</w:t>
      </w:r>
    </w:p>
    <w:p w14:paraId="7B3B8D9F" w14:textId="77777777" w:rsidR="009C0CDD" w:rsidRPr="009C0CDD" w:rsidRDefault="009C0CDD" w:rsidP="009C0CDD">
      <w:pPr>
        <w:rPr>
          <w:rFonts w:ascii="Arial" w:hAnsi="Arial"/>
          <w:sz w:val="22"/>
          <w:szCs w:val="22"/>
          <w:lang w:val="sl-SI" w:eastAsia="sl-SI"/>
        </w:rPr>
      </w:pPr>
    </w:p>
    <w:p w14:paraId="36B4F3F0" w14:textId="77777777" w:rsidR="009C0CDD" w:rsidRPr="009C0CDD" w:rsidRDefault="009C0CDD" w:rsidP="009C0CDD">
      <w:pPr>
        <w:rPr>
          <w:rFonts w:ascii="Arial" w:hAnsi="Arial"/>
          <w:sz w:val="22"/>
          <w:szCs w:val="22"/>
          <w:lang w:val="sl-SI" w:eastAsia="sl-SI"/>
        </w:rPr>
      </w:pPr>
    </w:p>
    <w:p w14:paraId="56FF1CAC" w14:textId="77777777" w:rsidR="009C0CDD" w:rsidRPr="009C0CDD" w:rsidRDefault="009C0CDD" w:rsidP="009C0CDD">
      <w:pPr>
        <w:numPr>
          <w:ilvl w:val="0"/>
          <w:numId w:val="1"/>
        </w:numPr>
        <w:rPr>
          <w:rFonts w:ascii="Arial" w:hAnsi="Arial"/>
          <w:b/>
          <w:sz w:val="24"/>
          <w:szCs w:val="24"/>
          <w:lang w:val="sl-SI" w:eastAsia="sl-SI"/>
        </w:rPr>
      </w:pPr>
      <w:r w:rsidRPr="009C0CDD">
        <w:rPr>
          <w:rFonts w:ascii="Arial" w:hAnsi="Arial"/>
          <w:b/>
          <w:sz w:val="24"/>
          <w:szCs w:val="24"/>
          <w:lang w:val="sl-SI" w:eastAsia="sl-SI"/>
        </w:rPr>
        <w:t>Prilogi:</w:t>
      </w:r>
    </w:p>
    <w:p w14:paraId="13FBCE33" w14:textId="77777777" w:rsidR="009C0CDD" w:rsidRPr="009C0CDD" w:rsidRDefault="009C0CDD" w:rsidP="009C0CDD">
      <w:pPr>
        <w:numPr>
          <w:ilvl w:val="0"/>
          <w:numId w:val="27"/>
        </w:numPr>
        <w:rPr>
          <w:rFonts w:ascii="Arial" w:hAnsi="Arial"/>
          <w:sz w:val="24"/>
          <w:szCs w:val="24"/>
          <w:lang w:val="sl-SI" w:eastAsia="sl-SI"/>
        </w:rPr>
      </w:pPr>
      <w:r w:rsidRPr="009C0CDD">
        <w:rPr>
          <w:rFonts w:ascii="Arial" w:hAnsi="Arial"/>
          <w:sz w:val="24"/>
          <w:szCs w:val="24"/>
          <w:lang w:val="sl-SI" w:eastAsia="sl-SI"/>
        </w:rPr>
        <w:t>PRILOGA 1 – Prevzemni zapisnik za javno naročilo</w:t>
      </w:r>
    </w:p>
    <w:p w14:paraId="3E223A97" w14:textId="77777777" w:rsidR="009C0CDD" w:rsidRPr="009C0CDD" w:rsidRDefault="009C0CDD" w:rsidP="009C0CDD">
      <w:pPr>
        <w:numPr>
          <w:ilvl w:val="0"/>
          <w:numId w:val="27"/>
        </w:numPr>
        <w:rPr>
          <w:rFonts w:ascii="Arial" w:hAnsi="Arial"/>
          <w:sz w:val="24"/>
          <w:szCs w:val="24"/>
          <w:lang w:val="sl-SI" w:eastAsia="sl-SI"/>
        </w:rPr>
      </w:pPr>
      <w:r w:rsidRPr="009C0CDD">
        <w:rPr>
          <w:rFonts w:ascii="Arial" w:hAnsi="Arial"/>
          <w:sz w:val="24"/>
          <w:szCs w:val="24"/>
          <w:lang w:val="sl-SI" w:eastAsia="sl-SI"/>
        </w:rPr>
        <w:t xml:space="preserve">PRILOGA 2 – Izjava s podatki o udeležbi fizičnih in pravnih oseb v lastništvu </w:t>
      </w:r>
    </w:p>
    <w:p w14:paraId="422E984F" w14:textId="77777777" w:rsidR="009C0CDD" w:rsidRPr="009C0CDD" w:rsidRDefault="009C0CDD" w:rsidP="009C0CDD">
      <w:pPr>
        <w:ind w:left="1440"/>
        <w:rPr>
          <w:rFonts w:ascii="Arial" w:hAnsi="Arial"/>
          <w:sz w:val="24"/>
          <w:szCs w:val="24"/>
          <w:lang w:val="sl-SI" w:eastAsia="sl-SI"/>
        </w:rPr>
      </w:pPr>
      <w:r w:rsidRPr="009C0CDD">
        <w:rPr>
          <w:rFonts w:ascii="Arial" w:hAnsi="Arial"/>
          <w:sz w:val="24"/>
          <w:szCs w:val="24"/>
          <w:lang w:val="sl-SI" w:eastAsia="sl-SI"/>
        </w:rPr>
        <w:t xml:space="preserve">                       ponudnika</w:t>
      </w:r>
    </w:p>
    <w:p w14:paraId="1095E64B" w14:textId="77777777" w:rsidR="009C0CDD" w:rsidRPr="009C0CDD" w:rsidRDefault="009C0CDD" w:rsidP="009C0CDD">
      <w:pPr>
        <w:ind w:left="720"/>
        <w:rPr>
          <w:rFonts w:ascii="Arial" w:hAnsi="Arial"/>
          <w:b/>
          <w:sz w:val="24"/>
          <w:szCs w:val="24"/>
          <w:lang w:val="sl-SI" w:eastAsia="sl-SI"/>
        </w:rPr>
      </w:pPr>
    </w:p>
    <w:p w14:paraId="61B08BAF" w14:textId="77777777" w:rsidR="009C0CDD" w:rsidRPr="009C0CDD" w:rsidRDefault="009C0CDD" w:rsidP="009C0CDD">
      <w:pPr>
        <w:jc w:val="both"/>
        <w:rPr>
          <w:rFonts w:ascii="Arial" w:hAnsi="Arial" w:cs="Arial"/>
          <w:sz w:val="24"/>
          <w:lang w:val="sl-SI" w:eastAsia="sl-SI"/>
        </w:rPr>
      </w:pPr>
    </w:p>
    <w:p w14:paraId="4CEB9A81" w14:textId="77777777" w:rsidR="009C0CDD" w:rsidRPr="009C0CDD" w:rsidRDefault="009C0CDD" w:rsidP="009C0CDD">
      <w:pPr>
        <w:jc w:val="both"/>
        <w:rPr>
          <w:rFonts w:ascii="Arial" w:hAnsi="Arial" w:cs="Arial"/>
          <w:sz w:val="24"/>
          <w:lang w:val="sl-SI" w:eastAsia="sl-SI"/>
        </w:rPr>
      </w:pPr>
    </w:p>
    <w:p w14:paraId="05933037" w14:textId="77777777" w:rsidR="009C0CDD" w:rsidRPr="009C0CDD" w:rsidRDefault="009C0CDD" w:rsidP="009C0CDD">
      <w:pPr>
        <w:jc w:val="both"/>
        <w:rPr>
          <w:rFonts w:ascii="Arial" w:hAnsi="Arial" w:cs="Arial"/>
          <w:sz w:val="24"/>
          <w:lang w:val="sl-SI" w:eastAsia="sl-SI"/>
        </w:rPr>
      </w:pPr>
    </w:p>
    <w:p w14:paraId="7AAD704A" w14:textId="77777777" w:rsidR="009C0CDD" w:rsidRPr="009C0CDD" w:rsidRDefault="009C0CDD" w:rsidP="009C0CDD">
      <w:pPr>
        <w:jc w:val="both"/>
        <w:rPr>
          <w:rFonts w:ascii="Arial" w:hAnsi="Arial" w:cs="Arial"/>
          <w:sz w:val="24"/>
          <w:lang w:val="sl-SI" w:eastAsia="sl-SI"/>
        </w:rPr>
      </w:pPr>
    </w:p>
    <w:p w14:paraId="6AB9BD91" w14:textId="77777777" w:rsidR="009C0CDD" w:rsidRPr="009C0CDD" w:rsidRDefault="009C0CDD" w:rsidP="009C0CDD">
      <w:pPr>
        <w:jc w:val="both"/>
        <w:rPr>
          <w:rFonts w:ascii="Arial" w:hAnsi="Arial" w:cs="Arial"/>
          <w:sz w:val="24"/>
          <w:lang w:val="sl-SI" w:eastAsia="sl-SI"/>
        </w:rPr>
      </w:pPr>
    </w:p>
    <w:p w14:paraId="72AA5916" w14:textId="77777777" w:rsidR="009C0CDD" w:rsidRDefault="009C0CDD" w:rsidP="009C0CDD">
      <w:pPr>
        <w:jc w:val="both"/>
        <w:rPr>
          <w:rFonts w:ascii="Arial" w:hAnsi="Arial" w:cs="Arial"/>
          <w:sz w:val="22"/>
          <w:szCs w:val="22"/>
          <w:lang w:val="sl-SI" w:eastAsia="sl-SI"/>
        </w:rPr>
      </w:pPr>
    </w:p>
    <w:p w14:paraId="0C289309" w14:textId="77777777" w:rsidR="00E83183" w:rsidRDefault="00E83183" w:rsidP="009C0CDD">
      <w:pPr>
        <w:jc w:val="both"/>
        <w:rPr>
          <w:rFonts w:ascii="Arial" w:hAnsi="Arial" w:cs="Arial"/>
          <w:sz w:val="24"/>
          <w:lang w:val="sl-SI" w:eastAsia="sl-SI"/>
        </w:rPr>
      </w:pPr>
    </w:p>
    <w:p w14:paraId="0B9D856F" w14:textId="77777777" w:rsidR="00E83183" w:rsidRDefault="00E83183" w:rsidP="009C0CDD">
      <w:pPr>
        <w:jc w:val="both"/>
        <w:rPr>
          <w:rFonts w:ascii="Arial" w:hAnsi="Arial" w:cs="Arial"/>
          <w:sz w:val="24"/>
          <w:lang w:val="sl-SI" w:eastAsia="sl-SI"/>
        </w:rPr>
      </w:pPr>
    </w:p>
    <w:p w14:paraId="3514998A" w14:textId="77777777" w:rsidR="00E83183" w:rsidRDefault="00E83183" w:rsidP="009C0CDD">
      <w:pPr>
        <w:jc w:val="both"/>
        <w:rPr>
          <w:rFonts w:ascii="Arial" w:hAnsi="Arial" w:cs="Arial"/>
          <w:sz w:val="24"/>
          <w:lang w:val="sl-SI" w:eastAsia="sl-SI"/>
        </w:rPr>
      </w:pPr>
    </w:p>
    <w:p w14:paraId="72530F08" w14:textId="77777777" w:rsidR="00E83183" w:rsidRDefault="00E83183" w:rsidP="009C0CDD">
      <w:pPr>
        <w:jc w:val="both"/>
        <w:rPr>
          <w:rFonts w:ascii="Arial" w:hAnsi="Arial" w:cs="Arial"/>
          <w:sz w:val="24"/>
          <w:lang w:val="sl-SI" w:eastAsia="sl-SI"/>
        </w:rPr>
      </w:pPr>
    </w:p>
    <w:p w14:paraId="7774A62E" w14:textId="77777777" w:rsidR="00E83183" w:rsidRDefault="00E83183" w:rsidP="009C0CDD">
      <w:pPr>
        <w:jc w:val="both"/>
        <w:rPr>
          <w:rFonts w:ascii="Arial" w:hAnsi="Arial" w:cs="Arial"/>
          <w:sz w:val="24"/>
          <w:lang w:val="sl-SI" w:eastAsia="sl-SI"/>
        </w:rPr>
      </w:pPr>
    </w:p>
    <w:p w14:paraId="511831B7" w14:textId="77777777" w:rsidR="00E83183" w:rsidRDefault="00E83183" w:rsidP="009C0CDD">
      <w:pPr>
        <w:jc w:val="both"/>
        <w:rPr>
          <w:rFonts w:ascii="Arial" w:hAnsi="Arial" w:cs="Arial"/>
          <w:sz w:val="24"/>
          <w:lang w:val="sl-SI" w:eastAsia="sl-SI"/>
        </w:rPr>
      </w:pPr>
    </w:p>
    <w:p w14:paraId="28380ED3" w14:textId="77777777" w:rsidR="00E83183" w:rsidRDefault="00E83183" w:rsidP="009C0CDD">
      <w:pPr>
        <w:jc w:val="both"/>
        <w:rPr>
          <w:rFonts w:ascii="Arial" w:hAnsi="Arial" w:cs="Arial"/>
          <w:sz w:val="24"/>
          <w:lang w:val="sl-SI" w:eastAsia="sl-SI"/>
        </w:rPr>
      </w:pPr>
    </w:p>
    <w:p w14:paraId="099D8A39" w14:textId="77777777" w:rsidR="00E83183" w:rsidRPr="009C0CDD" w:rsidRDefault="00E83183" w:rsidP="009C0CDD">
      <w:pPr>
        <w:jc w:val="both"/>
        <w:rPr>
          <w:rFonts w:ascii="Arial" w:hAnsi="Arial" w:cs="Arial"/>
          <w:sz w:val="24"/>
          <w:lang w:val="sl-SI" w:eastAsia="sl-SI"/>
        </w:rPr>
      </w:pPr>
    </w:p>
    <w:p w14:paraId="7BCC70D0" w14:textId="77777777" w:rsidR="009C0CDD" w:rsidRPr="009C0CDD" w:rsidRDefault="009C0CDD" w:rsidP="009C0CDD">
      <w:pPr>
        <w:jc w:val="both"/>
        <w:rPr>
          <w:rFonts w:ascii="Arial" w:hAnsi="Arial" w:cs="Arial"/>
          <w:sz w:val="24"/>
          <w:lang w:val="sl-SI" w:eastAsia="sl-SI"/>
        </w:rPr>
      </w:pPr>
    </w:p>
    <w:p w14:paraId="6D10E009" w14:textId="77777777" w:rsidR="009C0CDD" w:rsidRPr="009C0CDD" w:rsidRDefault="009C0CDD" w:rsidP="009C0CDD">
      <w:pPr>
        <w:jc w:val="both"/>
        <w:rPr>
          <w:rFonts w:ascii="Arial" w:hAnsi="Arial" w:cs="Arial"/>
          <w:sz w:val="24"/>
          <w:lang w:val="sl-SI" w:eastAsia="sl-SI"/>
        </w:rPr>
      </w:pPr>
    </w:p>
    <w:p w14:paraId="3B6F9881" w14:textId="77777777" w:rsidR="009C0CDD" w:rsidRPr="009C0CDD" w:rsidRDefault="009C0CDD" w:rsidP="009C0CDD">
      <w:pPr>
        <w:jc w:val="both"/>
        <w:rPr>
          <w:rFonts w:ascii="Arial" w:hAnsi="Arial" w:cs="Arial"/>
          <w:sz w:val="24"/>
          <w:lang w:val="sl-SI" w:eastAsia="sl-SI"/>
        </w:rPr>
      </w:pPr>
    </w:p>
    <w:p w14:paraId="433A619B" w14:textId="77777777" w:rsidR="009C0CDD" w:rsidRPr="009C0CDD" w:rsidRDefault="009C0CDD" w:rsidP="009C0CDD">
      <w:pPr>
        <w:jc w:val="both"/>
        <w:rPr>
          <w:rFonts w:ascii="Arial" w:hAnsi="Arial" w:cs="Arial"/>
          <w:sz w:val="24"/>
          <w:lang w:val="sl-SI" w:eastAsia="sl-SI"/>
        </w:rPr>
      </w:pPr>
    </w:p>
    <w:p w14:paraId="31BF61DC" w14:textId="77777777" w:rsidR="009C0CDD" w:rsidRDefault="009C0CDD" w:rsidP="009C0CDD">
      <w:pPr>
        <w:jc w:val="both"/>
        <w:rPr>
          <w:rFonts w:ascii="Arial" w:hAnsi="Arial" w:cs="Arial"/>
          <w:sz w:val="24"/>
          <w:lang w:val="sl-SI" w:eastAsia="sl-SI"/>
        </w:rPr>
      </w:pPr>
    </w:p>
    <w:p w14:paraId="1619F3A4" w14:textId="77777777" w:rsidR="00E83183" w:rsidRPr="009C0CDD" w:rsidRDefault="00E83183" w:rsidP="009C0CDD">
      <w:pPr>
        <w:jc w:val="both"/>
        <w:rPr>
          <w:rFonts w:ascii="Arial" w:hAnsi="Arial" w:cs="Arial"/>
          <w:sz w:val="24"/>
          <w:lang w:val="sl-SI" w:eastAsia="sl-SI"/>
        </w:rPr>
      </w:pPr>
    </w:p>
    <w:p w14:paraId="7CA48F53" w14:textId="77777777" w:rsidR="009C0CDD" w:rsidRPr="009C0CDD" w:rsidRDefault="009C0CDD" w:rsidP="009C0CDD">
      <w:pPr>
        <w:jc w:val="both"/>
        <w:rPr>
          <w:rFonts w:ascii="Arial" w:hAnsi="Arial" w:cs="Arial"/>
          <w:sz w:val="24"/>
          <w:lang w:val="sl-SI" w:eastAsia="sl-SI"/>
        </w:rPr>
      </w:pPr>
    </w:p>
    <w:p w14:paraId="501B5E8F" w14:textId="77777777" w:rsidR="009C0CDD" w:rsidRPr="009C0CDD" w:rsidRDefault="009C0CDD" w:rsidP="009C0CDD">
      <w:pPr>
        <w:numPr>
          <w:ilvl w:val="0"/>
          <w:numId w:val="3"/>
        </w:numPr>
        <w:jc w:val="both"/>
        <w:rPr>
          <w:rFonts w:ascii="Arial" w:hAnsi="Arial" w:cs="Arial"/>
          <w:b/>
          <w:sz w:val="28"/>
          <w:szCs w:val="28"/>
          <w:lang w:val="sl-SI" w:eastAsia="sl-SI"/>
        </w:rPr>
      </w:pPr>
      <w:r w:rsidRPr="009C0CDD">
        <w:rPr>
          <w:rFonts w:ascii="Arial" w:hAnsi="Arial" w:cs="Arial"/>
          <w:b/>
          <w:sz w:val="28"/>
          <w:szCs w:val="28"/>
          <w:lang w:val="sl-SI" w:eastAsia="sl-SI"/>
        </w:rPr>
        <w:t xml:space="preserve">POVABILO K ODDAJI PONUDBE </w:t>
      </w:r>
    </w:p>
    <w:p w14:paraId="45077415" w14:textId="77777777" w:rsidR="009C0CDD" w:rsidRPr="009C0CDD" w:rsidRDefault="009C0CDD" w:rsidP="009C0CDD">
      <w:pPr>
        <w:jc w:val="both"/>
        <w:rPr>
          <w:rFonts w:ascii="Arial" w:hAnsi="Arial" w:cs="Arial"/>
          <w:sz w:val="22"/>
          <w:szCs w:val="22"/>
          <w:lang w:val="sl-SI" w:eastAsia="sl-SI"/>
        </w:rPr>
      </w:pPr>
    </w:p>
    <w:p w14:paraId="49FD2531" w14:textId="77777777" w:rsidR="009C0CDD" w:rsidRPr="009C0CDD" w:rsidRDefault="009C0CDD" w:rsidP="009C0CDD">
      <w:pPr>
        <w:jc w:val="both"/>
        <w:rPr>
          <w:rFonts w:ascii="Arial" w:hAnsi="Arial" w:cs="Arial"/>
          <w:sz w:val="22"/>
          <w:szCs w:val="22"/>
          <w:lang w:val="sl-SI" w:eastAsia="sl-SI"/>
        </w:rPr>
      </w:pPr>
    </w:p>
    <w:p w14:paraId="0F88A14B" w14:textId="15E1765C" w:rsidR="009C0CDD" w:rsidRPr="009C0CDD" w:rsidRDefault="009C0CDD" w:rsidP="009C0CDD">
      <w:pPr>
        <w:jc w:val="both"/>
        <w:rPr>
          <w:rFonts w:ascii="Arial" w:hAnsi="Arial" w:cs="Arial"/>
          <w:color w:val="000000"/>
          <w:sz w:val="22"/>
          <w:szCs w:val="22"/>
        </w:rPr>
      </w:pPr>
      <w:r w:rsidRPr="009C0CDD">
        <w:rPr>
          <w:rFonts w:ascii="Arial" w:hAnsi="Arial" w:cs="Arial"/>
          <w:sz w:val="22"/>
          <w:szCs w:val="22"/>
          <w:lang w:val="sl-SI" w:eastAsia="sl-SI"/>
        </w:rPr>
        <w:t xml:space="preserve">Naročnik </w:t>
      </w:r>
      <w:r w:rsidRPr="009C0CDD">
        <w:rPr>
          <w:rFonts w:ascii="Arial" w:hAnsi="Arial" w:cs="Arial"/>
          <w:b/>
          <w:sz w:val="22"/>
          <w:szCs w:val="22"/>
          <w:lang w:val="sl-SI" w:eastAsia="sl-SI"/>
        </w:rPr>
        <w:t>Institut »Jožef Stefan«</w:t>
      </w:r>
      <w:r w:rsidRPr="009C0CDD">
        <w:rPr>
          <w:rFonts w:ascii="Arial" w:hAnsi="Arial" w:cs="Arial"/>
          <w:sz w:val="22"/>
          <w:szCs w:val="22"/>
          <w:lang w:val="sl-SI" w:eastAsia="sl-SI"/>
        </w:rPr>
        <w:t xml:space="preserve">, Jamova cesta 39, 1000 Ljubljana, davčna številka SI55560822, matična številka 5051606, transakcijski račun: 01100-6030344242 pri UJP Ljubljana, je na portalih javnih naročil dne </w:t>
      </w:r>
      <w:r w:rsidR="00E6643D">
        <w:rPr>
          <w:rFonts w:ascii="Arial" w:hAnsi="Arial" w:cs="Arial"/>
          <w:sz w:val="22"/>
          <w:szCs w:val="22"/>
          <w:lang w:val="sl-SI" w:eastAsia="sl-SI"/>
        </w:rPr>
        <w:t>19.7.2021</w:t>
      </w:r>
      <w:r w:rsidRPr="009C0CDD">
        <w:rPr>
          <w:rFonts w:ascii="Arial" w:hAnsi="Arial" w:cs="Arial"/>
          <w:sz w:val="22"/>
          <w:szCs w:val="22"/>
          <w:lang w:val="sl-SI" w:eastAsia="sl-SI"/>
        </w:rPr>
        <w:t xml:space="preserve"> pod številko objave </w:t>
      </w:r>
      <w:r w:rsidR="006268F0">
        <w:rPr>
          <w:rFonts w:ascii="Arial" w:hAnsi="Arial" w:cs="Arial"/>
          <w:noProof/>
          <w:sz w:val="22"/>
          <w:szCs w:val="22"/>
          <w:lang w:val="en-US"/>
        </w:rPr>
        <w:pict w14:anchorId="7F2F8847">
          <v:shape id="_x0000_i1026" type="#_x0000_t75" style="width:18pt;height:9pt;visibility:visible;mso-wrap-style:square">
            <v:imagedata r:id="rId10" o:title=""/>
          </v:shape>
        </w:pict>
      </w:r>
      <w:r w:rsidRPr="009C0CDD">
        <w:rPr>
          <w:rFonts w:ascii="Arial" w:hAnsi="Arial" w:cs="Arial"/>
          <w:sz w:val="22"/>
          <w:szCs w:val="22"/>
          <w:lang w:val="sl-SI" w:eastAsia="sl-SI"/>
        </w:rPr>
        <w:t xml:space="preserve"> </w:t>
      </w:r>
      <w:r w:rsidRPr="009C0CDD">
        <w:rPr>
          <w:rFonts w:ascii="Arial" w:eastAsia="Calibri" w:hAnsi="Arial" w:cs="Arial"/>
          <w:b/>
          <w:sz w:val="22"/>
          <w:szCs w:val="22"/>
          <w:lang w:val="sl-SI" w:eastAsia="sl-SI"/>
        </w:rPr>
        <w:t>JN00</w:t>
      </w:r>
      <w:r w:rsidR="00E6643D">
        <w:rPr>
          <w:rFonts w:ascii="Arial" w:eastAsia="Calibri" w:hAnsi="Arial" w:cs="Arial"/>
          <w:b/>
          <w:sz w:val="22"/>
          <w:szCs w:val="22"/>
          <w:lang w:val="sl-SI" w:eastAsia="sl-SI"/>
        </w:rPr>
        <w:t>4915</w:t>
      </w:r>
      <w:r w:rsidRPr="009C0CDD">
        <w:rPr>
          <w:rFonts w:ascii="Arial" w:eastAsia="Calibri" w:hAnsi="Arial" w:cs="Arial"/>
          <w:b/>
          <w:sz w:val="22"/>
          <w:szCs w:val="22"/>
          <w:lang w:val="sl-SI" w:eastAsia="sl-SI"/>
        </w:rPr>
        <w:t>/2021-B01</w:t>
      </w:r>
      <w:r w:rsidRPr="009C0CDD">
        <w:rPr>
          <w:rFonts w:ascii="Arial" w:hAnsi="Arial" w:cs="Arial"/>
          <w:sz w:val="22"/>
          <w:szCs w:val="22"/>
          <w:shd w:val="clear" w:color="auto" w:fill="FFFFFF"/>
          <w:lang w:val="sl-SI" w:eastAsia="sl-SI"/>
        </w:rPr>
        <w:t xml:space="preserve"> objavil obvestilo o javnem naročilu.</w:t>
      </w:r>
    </w:p>
    <w:p w14:paraId="07A08195" w14:textId="77777777" w:rsidR="009C0CDD" w:rsidRPr="009C0CDD" w:rsidRDefault="009C0CDD" w:rsidP="009C0CDD">
      <w:pPr>
        <w:jc w:val="both"/>
        <w:rPr>
          <w:rFonts w:ascii="Arial" w:hAnsi="Arial" w:cs="Arial"/>
          <w:sz w:val="22"/>
          <w:szCs w:val="22"/>
          <w:lang w:val="sl-SI" w:eastAsia="sl-SI"/>
        </w:rPr>
      </w:pPr>
      <w:r w:rsidRPr="009C0CDD">
        <w:rPr>
          <w:rFonts w:ascii="Cambria" w:hAnsi="Cambria" w:cs="Cambria"/>
          <w:b/>
          <w:color w:val="000000"/>
          <w:sz w:val="22"/>
          <w:szCs w:val="22"/>
          <w:lang w:val="sl-SI" w:eastAsia="sl-SI"/>
        </w:rPr>
        <w:t xml:space="preserve"> </w:t>
      </w:r>
    </w:p>
    <w:p w14:paraId="3397E19C" w14:textId="77777777" w:rsidR="009C0CDD" w:rsidRPr="009C0CDD" w:rsidRDefault="009C0CDD" w:rsidP="003E17CB">
      <w:pPr>
        <w:tabs>
          <w:tab w:val="center" w:pos="4961"/>
          <w:tab w:val="left" w:pos="8693"/>
        </w:tabs>
        <w:rPr>
          <w:rFonts w:ascii="Arial" w:hAnsi="Arial" w:cs="Arial"/>
          <w:b/>
          <w:sz w:val="22"/>
          <w:szCs w:val="22"/>
          <w:lang w:val="sl-SI" w:eastAsia="sl-SI"/>
        </w:rPr>
      </w:pPr>
      <w:r w:rsidRPr="009C0CDD">
        <w:rPr>
          <w:rFonts w:ascii="Arial" w:hAnsi="Arial" w:cs="Arial"/>
          <w:sz w:val="22"/>
          <w:szCs w:val="22"/>
          <w:lang w:val="sl-SI" w:eastAsia="sl-SI"/>
        </w:rPr>
        <w:t xml:space="preserve">Predmet javnega naročila je </w:t>
      </w:r>
      <w:r w:rsidRPr="009C0CDD">
        <w:rPr>
          <w:rFonts w:ascii="Arial" w:hAnsi="Arial" w:cs="Arial"/>
          <w:b/>
          <w:sz w:val="22"/>
          <w:szCs w:val="22"/>
          <w:lang w:val="sl-SI" w:eastAsia="sl-SI"/>
        </w:rPr>
        <w:t>»</w:t>
      </w:r>
      <w:r w:rsidR="003E17CB" w:rsidRPr="003E17CB">
        <w:rPr>
          <w:rFonts w:ascii="Arial" w:hAnsi="Arial" w:cs="Arial"/>
          <w:b/>
          <w:sz w:val="22"/>
          <w:szCs w:val="22"/>
          <w:lang w:val="sl-SI" w:eastAsia="sl-SI"/>
        </w:rPr>
        <w:t>NAKUP 6-OSNEGA GONIOMETRA ZA IONSKO KANALIZIRANJE S SISTEMOM ZA MENJAVO VZORCEV IN ZAJEMOM PODATKOV</w:t>
      </w:r>
      <w:r w:rsidRPr="009C0CDD">
        <w:rPr>
          <w:rFonts w:ascii="Arial" w:hAnsi="Arial" w:cs="Arial"/>
          <w:b/>
          <w:sz w:val="22"/>
          <w:szCs w:val="22"/>
          <w:lang w:val="sl-SI" w:eastAsia="sl-SI"/>
        </w:rPr>
        <w:t>«</w:t>
      </w:r>
      <w:r w:rsidRPr="009C0CDD">
        <w:rPr>
          <w:rFonts w:ascii="Arial" w:hAnsi="Arial" w:cs="Arial"/>
          <w:sz w:val="22"/>
          <w:szCs w:val="22"/>
          <w:lang w:val="sl-SI" w:eastAsia="sl-SI"/>
        </w:rPr>
        <w:t>.</w:t>
      </w:r>
    </w:p>
    <w:p w14:paraId="64B6E527" w14:textId="77777777" w:rsidR="009C0CDD" w:rsidRPr="009C0CDD" w:rsidRDefault="009C0CDD" w:rsidP="009C0CDD">
      <w:pPr>
        <w:jc w:val="both"/>
        <w:rPr>
          <w:rFonts w:ascii="Arial" w:hAnsi="Arial" w:cs="Arial"/>
          <w:sz w:val="22"/>
          <w:szCs w:val="22"/>
          <w:lang w:val="sl-SI" w:eastAsia="sl-SI"/>
        </w:rPr>
      </w:pPr>
    </w:p>
    <w:p w14:paraId="5781EDF2" w14:textId="77777777" w:rsidR="009C0CDD" w:rsidRPr="009C0CDD" w:rsidRDefault="009C0CDD" w:rsidP="009C0CDD">
      <w:pPr>
        <w:jc w:val="both"/>
        <w:rPr>
          <w:rFonts w:ascii="Arial" w:hAnsi="Arial" w:cs="Arial"/>
          <w:sz w:val="22"/>
          <w:szCs w:val="22"/>
          <w:lang w:val="sl-SI"/>
        </w:rPr>
      </w:pPr>
      <w:r w:rsidRPr="009C0CDD">
        <w:rPr>
          <w:rFonts w:ascii="Arial" w:hAnsi="Arial" w:cs="Arial"/>
          <w:sz w:val="22"/>
          <w:szCs w:val="22"/>
          <w:lang w:val="sl-SI"/>
        </w:rPr>
        <w:t xml:space="preserve">Javno naročilo se oddaja v skladu s 40. členom Zakona o javnem naročanju </w:t>
      </w:r>
      <w:r w:rsidRPr="009C0CDD">
        <w:rPr>
          <w:rFonts w:ascii="Arial" w:hAnsi="Arial" w:cs="Arial"/>
          <w:sz w:val="22"/>
          <w:szCs w:val="22"/>
          <w:lang w:val="sl-SI" w:eastAsia="sl-SI"/>
        </w:rPr>
        <w:t>(Uradni list RS, št. 91/2015 in 14/2018; v nadaljevanju ZJN-3)</w:t>
      </w:r>
      <w:r w:rsidRPr="009C0CDD">
        <w:rPr>
          <w:rFonts w:ascii="Arial" w:hAnsi="Arial" w:cs="Arial"/>
          <w:sz w:val="22"/>
          <w:szCs w:val="22"/>
          <w:lang w:val="sl-SI"/>
        </w:rPr>
        <w:t xml:space="preserve"> po odprtem postopku.</w:t>
      </w:r>
    </w:p>
    <w:p w14:paraId="2E924285" w14:textId="77777777" w:rsidR="009C0CDD" w:rsidRPr="009C0CDD" w:rsidRDefault="009C0CDD" w:rsidP="009C0CDD">
      <w:pPr>
        <w:jc w:val="both"/>
        <w:rPr>
          <w:rFonts w:ascii="Arial" w:hAnsi="Arial" w:cs="Arial"/>
          <w:sz w:val="22"/>
          <w:szCs w:val="22"/>
          <w:lang w:val="sl-SI" w:eastAsia="sl-SI"/>
        </w:rPr>
      </w:pPr>
    </w:p>
    <w:p w14:paraId="3C0EA77B" w14:textId="77777777" w:rsidR="009C0CDD" w:rsidRPr="009C0CDD" w:rsidRDefault="009C0CDD" w:rsidP="009C0CDD">
      <w:pPr>
        <w:jc w:val="both"/>
        <w:rPr>
          <w:rFonts w:ascii="Arial" w:hAnsi="Arial" w:cs="Arial"/>
          <w:sz w:val="22"/>
          <w:szCs w:val="22"/>
          <w:lang w:val="sl-SI" w:eastAsia="sl-SI"/>
        </w:rPr>
      </w:pPr>
    </w:p>
    <w:p w14:paraId="193BF83F" w14:textId="77777777" w:rsidR="009C0CDD" w:rsidRPr="009C0CDD" w:rsidRDefault="009C0CDD" w:rsidP="009C0CDD">
      <w:pPr>
        <w:jc w:val="both"/>
        <w:rPr>
          <w:rFonts w:ascii="Arial" w:hAnsi="Arial" w:cs="Arial"/>
          <w:sz w:val="22"/>
          <w:szCs w:val="22"/>
          <w:lang w:val="sl-SI" w:eastAsia="sl-SI"/>
        </w:rPr>
      </w:pPr>
      <w:r w:rsidRPr="009C0CDD">
        <w:rPr>
          <w:rFonts w:ascii="Arial" w:hAnsi="Arial" w:cs="Arial"/>
          <w:sz w:val="22"/>
          <w:szCs w:val="22"/>
          <w:lang w:val="sl-SI" w:eastAsia="sl-SI"/>
        </w:rPr>
        <w:t>Vabimo Vas, da podate Vašo ponudbo na ta javni razpis v skladu z navodili za izdelavo ponudbe.</w:t>
      </w:r>
    </w:p>
    <w:p w14:paraId="2CAF4535" w14:textId="77777777" w:rsidR="009C0CDD" w:rsidRPr="009C0CDD" w:rsidRDefault="009C0CDD" w:rsidP="009C0CDD">
      <w:pPr>
        <w:jc w:val="both"/>
        <w:rPr>
          <w:rFonts w:ascii="Arial" w:hAnsi="Arial" w:cs="Arial"/>
          <w:sz w:val="22"/>
          <w:szCs w:val="22"/>
          <w:lang w:val="sl-SI" w:eastAsia="sl-SI"/>
        </w:rPr>
      </w:pPr>
    </w:p>
    <w:p w14:paraId="5AFEBE32" w14:textId="77777777" w:rsidR="009C0CDD" w:rsidRPr="009C0CDD" w:rsidRDefault="009C0CDD" w:rsidP="009C0CDD">
      <w:pPr>
        <w:jc w:val="both"/>
        <w:rPr>
          <w:rFonts w:ascii="Arial" w:hAnsi="Arial" w:cs="Arial"/>
          <w:sz w:val="22"/>
          <w:szCs w:val="22"/>
          <w:lang w:val="sl-SI" w:eastAsia="sl-SI"/>
        </w:rPr>
      </w:pPr>
      <w:r w:rsidRPr="009C0CDD">
        <w:rPr>
          <w:rFonts w:ascii="Arial" w:hAnsi="Arial" w:cs="Arial"/>
          <w:sz w:val="22"/>
          <w:szCs w:val="22"/>
          <w:lang w:val="sl-SI" w:eastAsia="sl-SI"/>
        </w:rPr>
        <w:t xml:space="preserve">Ponudbe morajo biti v celoti pripravljene v skladu z razpisno dokumentacijo ter izpolnjevati vse pogoje za udeležbo na tem javnem razpisu. </w:t>
      </w:r>
    </w:p>
    <w:p w14:paraId="79D369FD" w14:textId="77777777" w:rsidR="009C0CDD" w:rsidRPr="009C0CDD" w:rsidRDefault="009C0CDD" w:rsidP="009C0CDD">
      <w:pPr>
        <w:jc w:val="both"/>
        <w:rPr>
          <w:rFonts w:ascii="Arial" w:hAnsi="Arial" w:cs="Arial"/>
          <w:sz w:val="22"/>
          <w:szCs w:val="22"/>
          <w:lang w:val="sl-SI" w:eastAsia="sl-SI"/>
        </w:rPr>
      </w:pPr>
    </w:p>
    <w:p w14:paraId="3E960958" w14:textId="77777777" w:rsidR="009C0CDD" w:rsidRPr="009C0CDD" w:rsidRDefault="009C0CDD" w:rsidP="009C0CDD">
      <w:pPr>
        <w:jc w:val="both"/>
        <w:rPr>
          <w:rFonts w:ascii="Arial" w:hAnsi="Arial" w:cs="Arial"/>
          <w:sz w:val="22"/>
          <w:szCs w:val="22"/>
          <w:lang w:val="sl-SI" w:eastAsia="sl-SI"/>
        </w:rPr>
      </w:pPr>
      <w:r w:rsidRPr="009C0CDD">
        <w:rPr>
          <w:rFonts w:ascii="Arial" w:hAnsi="Arial" w:cs="Arial"/>
          <w:sz w:val="22"/>
          <w:szCs w:val="22"/>
          <w:lang w:val="sl-SI" w:eastAsia="sl-SI"/>
        </w:rPr>
        <w:t>Pred potekom roka za oddajo ponudb lahko naročnik dopolni razpisno dokumentacijo. Vse spremembe in dopolnitve razpisne dokumentacije bo naročnik podal najkasneje pet dni pred rokom za oddajo ponudb. Vsaka taka dopolnitev bo sestavni del razpisne dokumentacije in bo posredovana preko Portala javnih naročil. Naročnik bo po potrebi podaljšal rok za oddajo ponudb, da bo ponudnikom omogočil upoštevanje dopolnitev. S premaknitvijo roka za oddajo ponudb se pravice in obveznosti naročnika in ponudnikov vežejo na nove roke, ki posledično izhajajo iz podaljšanega roka za oddajo ponudb.</w:t>
      </w:r>
    </w:p>
    <w:p w14:paraId="1CF14751" w14:textId="77777777" w:rsidR="009C0CDD" w:rsidRPr="009C0CDD" w:rsidRDefault="009C0CDD" w:rsidP="009C0CDD">
      <w:pPr>
        <w:jc w:val="both"/>
        <w:rPr>
          <w:rFonts w:ascii="Arial" w:hAnsi="Arial" w:cs="Arial"/>
          <w:sz w:val="22"/>
          <w:szCs w:val="22"/>
          <w:lang w:val="sl-SI" w:eastAsia="sl-SI"/>
        </w:rPr>
      </w:pPr>
    </w:p>
    <w:p w14:paraId="6F49B9CD" w14:textId="77777777" w:rsidR="009C0CDD" w:rsidRPr="009C0CDD" w:rsidRDefault="009C0CDD" w:rsidP="009C0CDD">
      <w:pPr>
        <w:jc w:val="both"/>
        <w:rPr>
          <w:rFonts w:ascii="Arial" w:hAnsi="Arial" w:cs="Arial"/>
          <w:sz w:val="22"/>
          <w:szCs w:val="22"/>
          <w:lang w:val="sl-SI" w:eastAsia="sl-SI"/>
        </w:rPr>
      </w:pPr>
    </w:p>
    <w:p w14:paraId="7A69E355" w14:textId="77777777" w:rsidR="009C0CDD" w:rsidRPr="009C0CDD" w:rsidRDefault="009C0CDD" w:rsidP="009C0CDD">
      <w:pPr>
        <w:jc w:val="both"/>
        <w:rPr>
          <w:rFonts w:ascii="Arial" w:hAnsi="Arial" w:cs="Arial"/>
          <w:sz w:val="22"/>
          <w:szCs w:val="22"/>
          <w:lang w:val="sl-SI" w:eastAsia="sl-SI"/>
        </w:rPr>
      </w:pPr>
    </w:p>
    <w:p w14:paraId="4B432971" w14:textId="77777777" w:rsidR="009C0CDD" w:rsidRPr="009C0CDD" w:rsidRDefault="009C0CDD" w:rsidP="009C0CDD">
      <w:pPr>
        <w:jc w:val="both"/>
        <w:rPr>
          <w:rFonts w:ascii="Arial" w:hAnsi="Arial" w:cs="Arial"/>
          <w:sz w:val="22"/>
          <w:szCs w:val="22"/>
          <w:lang w:val="sl-SI" w:eastAsia="sl-SI"/>
        </w:rPr>
      </w:pPr>
    </w:p>
    <w:p w14:paraId="6A99ADBD" w14:textId="77777777" w:rsidR="009C0CDD" w:rsidRPr="009C0CDD" w:rsidRDefault="009C0CDD" w:rsidP="009C0CDD">
      <w:pPr>
        <w:jc w:val="both"/>
        <w:rPr>
          <w:rFonts w:ascii="Arial" w:hAnsi="Arial" w:cs="Arial"/>
          <w:sz w:val="22"/>
          <w:szCs w:val="22"/>
          <w:lang w:val="sl-SI" w:eastAsia="sl-SI"/>
        </w:rPr>
      </w:pPr>
    </w:p>
    <w:p w14:paraId="24AB15C3" w14:textId="77777777" w:rsidR="009C0CDD" w:rsidRPr="009C0CDD" w:rsidRDefault="009C0CDD" w:rsidP="009C0CDD">
      <w:pPr>
        <w:jc w:val="both"/>
        <w:rPr>
          <w:rFonts w:ascii="Arial" w:hAnsi="Arial" w:cs="Arial"/>
          <w:sz w:val="22"/>
          <w:szCs w:val="22"/>
          <w:lang w:val="sl-SI" w:eastAsia="sl-SI"/>
        </w:rPr>
      </w:pPr>
    </w:p>
    <w:p w14:paraId="526E951B" w14:textId="77777777" w:rsidR="009C0CDD" w:rsidRPr="009C0CDD" w:rsidRDefault="009C0CDD" w:rsidP="009C0CDD">
      <w:pPr>
        <w:jc w:val="both"/>
        <w:rPr>
          <w:rFonts w:ascii="Arial" w:hAnsi="Arial" w:cs="Arial"/>
          <w:sz w:val="22"/>
          <w:szCs w:val="22"/>
          <w:lang w:val="sl-SI" w:eastAsia="sl-SI"/>
        </w:rPr>
      </w:pPr>
    </w:p>
    <w:p w14:paraId="775B20A5" w14:textId="77777777" w:rsidR="009C0CDD" w:rsidRPr="009C0CDD" w:rsidRDefault="009C0CDD" w:rsidP="009C0CDD">
      <w:pPr>
        <w:jc w:val="both"/>
        <w:rPr>
          <w:rFonts w:ascii="Arial" w:hAnsi="Arial" w:cs="Arial"/>
          <w:sz w:val="22"/>
          <w:szCs w:val="22"/>
          <w:lang w:val="sl-SI" w:eastAsia="sl-SI"/>
        </w:rPr>
      </w:pPr>
    </w:p>
    <w:tbl>
      <w:tblPr>
        <w:tblW w:w="10173" w:type="dxa"/>
        <w:tblLook w:val="04A0" w:firstRow="1" w:lastRow="0" w:firstColumn="1" w:lastColumn="0" w:noHBand="0" w:noVBand="1"/>
      </w:tblPr>
      <w:tblGrid>
        <w:gridCol w:w="3259"/>
        <w:gridCol w:w="3260"/>
        <w:gridCol w:w="3654"/>
      </w:tblGrid>
      <w:tr w:rsidR="009C0CDD" w:rsidRPr="009C0CDD" w14:paraId="52AF9584" w14:textId="77777777" w:rsidTr="001F2874">
        <w:tc>
          <w:tcPr>
            <w:tcW w:w="3259" w:type="dxa"/>
          </w:tcPr>
          <w:p w14:paraId="7E005319" w14:textId="77777777" w:rsidR="009C0CDD" w:rsidRPr="009C0CDD" w:rsidRDefault="009C0CDD" w:rsidP="009C0CDD">
            <w:pPr>
              <w:rPr>
                <w:rFonts w:ascii="Arial" w:hAnsi="Arial" w:cs="Arial"/>
                <w:sz w:val="24"/>
                <w:szCs w:val="24"/>
                <w:lang w:val="sl-SI" w:eastAsia="sl-SI"/>
              </w:rPr>
            </w:pPr>
            <w:r w:rsidRPr="009C0CDD">
              <w:rPr>
                <w:rFonts w:ascii="Arial" w:hAnsi="Arial" w:cs="Arial"/>
                <w:sz w:val="22"/>
                <w:szCs w:val="22"/>
                <w:lang w:val="sl-SI" w:eastAsia="sl-SI"/>
              </w:rPr>
              <w:t xml:space="preserve">Ljubljana, </w:t>
            </w:r>
            <w:r w:rsidR="00E83183">
              <w:rPr>
                <w:rFonts w:ascii="Arial" w:hAnsi="Arial" w:cs="Arial"/>
                <w:sz w:val="22"/>
                <w:szCs w:val="22"/>
                <w:lang w:val="sl-SI" w:eastAsia="sl-SI"/>
              </w:rPr>
              <w:t>ju</w:t>
            </w:r>
            <w:r w:rsidR="00787966">
              <w:rPr>
                <w:rFonts w:ascii="Arial" w:hAnsi="Arial" w:cs="Arial"/>
                <w:sz w:val="22"/>
                <w:szCs w:val="22"/>
                <w:lang w:val="sl-SI" w:eastAsia="sl-SI"/>
              </w:rPr>
              <w:t>l</w:t>
            </w:r>
            <w:r w:rsidR="00E83183">
              <w:rPr>
                <w:rFonts w:ascii="Arial" w:hAnsi="Arial" w:cs="Arial"/>
                <w:sz w:val="22"/>
                <w:szCs w:val="22"/>
                <w:lang w:val="sl-SI" w:eastAsia="sl-SI"/>
              </w:rPr>
              <w:t>ij</w:t>
            </w:r>
            <w:r w:rsidRPr="009C0CDD">
              <w:rPr>
                <w:rFonts w:ascii="Arial" w:hAnsi="Arial" w:cs="Arial"/>
                <w:sz w:val="22"/>
                <w:szCs w:val="22"/>
                <w:lang w:val="sl-SI" w:eastAsia="sl-SI"/>
              </w:rPr>
              <w:t xml:space="preserve"> 2021</w:t>
            </w:r>
          </w:p>
        </w:tc>
        <w:tc>
          <w:tcPr>
            <w:tcW w:w="3260" w:type="dxa"/>
          </w:tcPr>
          <w:p w14:paraId="6D80DB58" w14:textId="77777777" w:rsidR="009C0CDD" w:rsidRPr="009C0CDD" w:rsidRDefault="009C0CDD" w:rsidP="009C0CDD">
            <w:pPr>
              <w:tabs>
                <w:tab w:val="left" w:pos="709"/>
              </w:tabs>
              <w:jc w:val="both"/>
              <w:rPr>
                <w:rFonts w:ascii="Arial" w:hAnsi="Arial" w:cs="Arial"/>
                <w:sz w:val="24"/>
                <w:szCs w:val="24"/>
                <w:lang w:val="sl-SI" w:eastAsia="sl-SI"/>
              </w:rPr>
            </w:pPr>
          </w:p>
        </w:tc>
        <w:tc>
          <w:tcPr>
            <w:tcW w:w="3654" w:type="dxa"/>
          </w:tcPr>
          <w:p w14:paraId="036BA327" w14:textId="77777777" w:rsidR="009C0CDD" w:rsidRPr="009C0CDD" w:rsidRDefault="009C0CDD" w:rsidP="009C0CDD">
            <w:pPr>
              <w:tabs>
                <w:tab w:val="left" w:pos="709"/>
              </w:tabs>
              <w:jc w:val="both"/>
              <w:rPr>
                <w:rFonts w:ascii="Arial" w:hAnsi="Arial" w:cs="Arial"/>
                <w:sz w:val="24"/>
                <w:szCs w:val="24"/>
                <w:lang w:val="sl-SI" w:eastAsia="sl-SI"/>
              </w:rPr>
            </w:pPr>
            <w:r w:rsidRPr="009C0CDD">
              <w:rPr>
                <w:rFonts w:ascii="Arial" w:hAnsi="Arial" w:cs="Arial"/>
                <w:sz w:val="22"/>
                <w:szCs w:val="22"/>
                <w:lang w:val="sl-SI" w:eastAsia="sl-SI"/>
              </w:rPr>
              <w:t>Institut “Jožef Stefan</w:t>
            </w:r>
            <w:r w:rsidRPr="009C0CDD">
              <w:rPr>
                <w:rFonts w:ascii="Arial" w:hAnsi="Arial" w:cs="Arial"/>
                <w:sz w:val="24"/>
                <w:szCs w:val="24"/>
                <w:lang w:val="sl-SI" w:eastAsia="sl-SI"/>
              </w:rPr>
              <w:t>”</w:t>
            </w:r>
          </w:p>
          <w:p w14:paraId="535EBD19" w14:textId="77777777" w:rsidR="009C0CDD" w:rsidRPr="009C0CDD" w:rsidRDefault="009C0CDD" w:rsidP="009C0CDD">
            <w:pPr>
              <w:tabs>
                <w:tab w:val="left" w:pos="709"/>
              </w:tabs>
              <w:jc w:val="both"/>
              <w:rPr>
                <w:rFonts w:ascii="Arial" w:hAnsi="Arial" w:cs="Arial"/>
                <w:sz w:val="24"/>
                <w:szCs w:val="24"/>
                <w:lang w:val="sl-SI" w:eastAsia="sl-SI"/>
              </w:rPr>
            </w:pPr>
            <w:r w:rsidRPr="009C0CDD">
              <w:rPr>
                <w:rFonts w:ascii="Arial" w:hAnsi="Arial" w:cs="Arial"/>
                <w:sz w:val="22"/>
                <w:szCs w:val="22"/>
                <w:lang w:eastAsia="sl-SI"/>
              </w:rPr>
              <w:t>Ljubljana</w:t>
            </w:r>
          </w:p>
          <w:p w14:paraId="74894F2E" w14:textId="77777777" w:rsidR="009C0CDD" w:rsidRPr="009C0CDD" w:rsidRDefault="009C0CDD" w:rsidP="009C0CDD">
            <w:pPr>
              <w:tabs>
                <w:tab w:val="left" w:pos="709"/>
              </w:tabs>
              <w:jc w:val="both"/>
              <w:rPr>
                <w:rFonts w:ascii="Arial" w:hAnsi="Arial" w:cs="Arial"/>
                <w:sz w:val="24"/>
                <w:szCs w:val="24"/>
                <w:lang w:val="sl-SI" w:eastAsia="sl-SI"/>
              </w:rPr>
            </w:pPr>
          </w:p>
        </w:tc>
      </w:tr>
    </w:tbl>
    <w:p w14:paraId="3507C1E5" w14:textId="77777777" w:rsidR="009C0CDD" w:rsidRPr="009C0CDD" w:rsidRDefault="009C0CDD" w:rsidP="009C0CDD">
      <w:pPr>
        <w:jc w:val="both"/>
        <w:rPr>
          <w:rFonts w:ascii="Arial" w:hAnsi="Arial" w:cs="Arial"/>
          <w:sz w:val="22"/>
          <w:szCs w:val="22"/>
          <w:lang w:val="sl-SI" w:eastAsia="sl-SI"/>
        </w:rPr>
      </w:pPr>
    </w:p>
    <w:p w14:paraId="05A638F9" w14:textId="77777777" w:rsidR="009C0CDD" w:rsidRPr="009C0CDD" w:rsidRDefault="009C0CDD" w:rsidP="009C0CDD">
      <w:pPr>
        <w:jc w:val="both"/>
        <w:rPr>
          <w:rFonts w:ascii="Arial" w:hAnsi="Arial" w:cs="Arial"/>
          <w:sz w:val="22"/>
          <w:szCs w:val="22"/>
          <w:lang w:val="sl-SI" w:eastAsia="sl-SI"/>
        </w:rPr>
      </w:pPr>
    </w:p>
    <w:p w14:paraId="54E46692" w14:textId="77777777" w:rsidR="009C0CDD" w:rsidRPr="009C0CDD" w:rsidRDefault="009C0CDD" w:rsidP="009C0CDD">
      <w:pPr>
        <w:jc w:val="both"/>
        <w:rPr>
          <w:rFonts w:ascii="Arial" w:hAnsi="Arial" w:cs="Arial"/>
          <w:sz w:val="22"/>
          <w:szCs w:val="22"/>
          <w:lang w:val="sl-SI" w:eastAsia="sl-SI"/>
        </w:rPr>
      </w:pPr>
    </w:p>
    <w:p w14:paraId="593FDF21" w14:textId="77777777" w:rsidR="009C0CDD" w:rsidRPr="009C0CDD" w:rsidRDefault="009C0CDD" w:rsidP="009C0CDD">
      <w:pPr>
        <w:rPr>
          <w:rFonts w:ascii="Arial" w:hAnsi="Arial" w:cs="Arial"/>
          <w:sz w:val="22"/>
          <w:szCs w:val="22"/>
          <w:lang w:val="sl-SI" w:eastAsia="sl-SI"/>
        </w:rPr>
      </w:pPr>
    </w:p>
    <w:p w14:paraId="025FEB01" w14:textId="77777777" w:rsidR="009C0CDD" w:rsidRPr="009C0CDD" w:rsidRDefault="009C0CDD" w:rsidP="009C0CDD">
      <w:pPr>
        <w:tabs>
          <w:tab w:val="left" w:pos="709"/>
        </w:tabs>
        <w:rPr>
          <w:rFonts w:ascii="Arial" w:hAnsi="Arial" w:cs="Arial"/>
          <w:sz w:val="24"/>
          <w:szCs w:val="24"/>
          <w:lang w:val="sl-SI" w:eastAsia="sl-SI"/>
        </w:rPr>
      </w:pPr>
    </w:p>
    <w:p w14:paraId="34C73C10" w14:textId="77777777" w:rsidR="009C0CDD" w:rsidRPr="009C0CDD" w:rsidRDefault="009C0CDD" w:rsidP="009C0CDD">
      <w:pPr>
        <w:tabs>
          <w:tab w:val="left" w:pos="709"/>
        </w:tabs>
        <w:rPr>
          <w:rFonts w:ascii="Arial" w:hAnsi="Arial" w:cs="Arial"/>
          <w:sz w:val="24"/>
          <w:szCs w:val="24"/>
          <w:lang w:val="sl-SI" w:eastAsia="sl-SI"/>
        </w:rPr>
      </w:pPr>
    </w:p>
    <w:p w14:paraId="5A57FC38" w14:textId="77777777" w:rsidR="009C0CDD" w:rsidRPr="009C0CDD" w:rsidRDefault="009C0CDD" w:rsidP="009C0CDD">
      <w:pPr>
        <w:tabs>
          <w:tab w:val="left" w:pos="709"/>
        </w:tabs>
        <w:rPr>
          <w:rFonts w:ascii="Arial" w:hAnsi="Arial" w:cs="Arial"/>
          <w:sz w:val="24"/>
          <w:szCs w:val="24"/>
          <w:lang w:val="sl-SI" w:eastAsia="sl-SI"/>
        </w:rPr>
      </w:pPr>
      <w:r w:rsidRPr="009C0CDD">
        <w:rPr>
          <w:rFonts w:ascii="Arial" w:hAnsi="Arial" w:cs="Arial"/>
          <w:sz w:val="24"/>
          <w:szCs w:val="24"/>
          <w:lang w:val="sl-SI" w:eastAsia="sl-SI"/>
        </w:rPr>
        <w:t xml:space="preserve">              </w:t>
      </w:r>
    </w:p>
    <w:p w14:paraId="7C73C8FB" w14:textId="77777777" w:rsidR="009C0CDD" w:rsidRPr="009C0CDD" w:rsidRDefault="009C0CDD" w:rsidP="009C0CDD">
      <w:pPr>
        <w:tabs>
          <w:tab w:val="left" w:pos="709"/>
        </w:tabs>
        <w:rPr>
          <w:rFonts w:ascii="Arial" w:hAnsi="Arial" w:cs="Arial"/>
          <w:sz w:val="24"/>
          <w:szCs w:val="24"/>
          <w:lang w:val="sl-SI" w:eastAsia="sl-SI"/>
        </w:rPr>
      </w:pPr>
    </w:p>
    <w:p w14:paraId="00F240D2" w14:textId="77777777" w:rsidR="009C0CDD" w:rsidRPr="009C0CDD" w:rsidRDefault="009C0CDD" w:rsidP="009C0CDD">
      <w:pPr>
        <w:tabs>
          <w:tab w:val="left" w:pos="709"/>
        </w:tabs>
        <w:rPr>
          <w:rFonts w:ascii="Arial" w:hAnsi="Arial" w:cs="Arial"/>
          <w:sz w:val="24"/>
          <w:szCs w:val="24"/>
          <w:lang w:val="sl-SI" w:eastAsia="sl-SI"/>
        </w:rPr>
      </w:pPr>
    </w:p>
    <w:p w14:paraId="68AD60AC" w14:textId="77777777" w:rsidR="009C0CDD" w:rsidRDefault="009C0CDD" w:rsidP="009C0CDD">
      <w:pPr>
        <w:tabs>
          <w:tab w:val="left" w:pos="709"/>
        </w:tabs>
        <w:rPr>
          <w:rFonts w:ascii="Arial" w:hAnsi="Arial" w:cs="Arial"/>
          <w:sz w:val="24"/>
          <w:szCs w:val="24"/>
          <w:lang w:val="sl-SI" w:eastAsia="sl-SI"/>
        </w:rPr>
      </w:pPr>
    </w:p>
    <w:p w14:paraId="5E62A304" w14:textId="77777777" w:rsidR="007F26E7" w:rsidRPr="009C0CDD" w:rsidRDefault="007F26E7" w:rsidP="009C0CDD">
      <w:pPr>
        <w:tabs>
          <w:tab w:val="left" w:pos="709"/>
        </w:tabs>
        <w:rPr>
          <w:rFonts w:ascii="Arial" w:hAnsi="Arial" w:cs="Arial"/>
          <w:sz w:val="24"/>
          <w:szCs w:val="24"/>
          <w:lang w:val="sl-SI" w:eastAsia="sl-SI"/>
        </w:rPr>
      </w:pPr>
    </w:p>
    <w:p w14:paraId="0914B16A" w14:textId="77777777" w:rsidR="009C0CDD" w:rsidRPr="009C0CDD" w:rsidRDefault="009C0CDD" w:rsidP="009C0CDD">
      <w:pPr>
        <w:tabs>
          <w:tab w:val="left" w:pos="709"/>
        </w:tabs>
        <w:jc w:val="both"/>
        <w:rPr>
          <w:rFonts w:ascii="Arial" w:hAnsi="Arial" w:cs="Arial"/>
          <w:sz w:val="24"/>
          <w:szCs w:val="24"/>
          <w:lang w:val="sl-SI" w:eastAsia="sl-SI"/>
        </w:rPr>
      </w:pPr>
    </w:p>
    <w:tbl>
      <w:tblPr>
        <w:tblW w:w="10173" w:type="dxa"/>
        <w:tblLook w:val="04A0" w:firstRow="1" w:lastRow="0" w:firstColumn="1" w:lastColumn="0" w:noHBand="0" w:noVBand="1"/>
      </w:tblPr>
      <w:tblGrid>
        <w:gridCol w:w="3259"/>
        <w:gridCol w:w="3260"/>
        <w:gridCol w:w="3654"/>
      </w:tblGrid>
      <w:tr w:rsidR="009C0CDD" w:rsidRPr="009C0CDD" w14:paraId="7C807640" w14:textId="77777777" w:rsidTr="001F2874">
        <w:tc>
          <w:tcPr>
            <w:tcW w:w="3259" w:type="dxa"/>
          </w:tcPr>
          <w:p w14:paraId="79E6E4A1" w14:textId="77777777" w:rsidR="009C0CDD" w:rsidRPr="009C0CDD" w:rsidRDefault="009C0CDD" w:rsidP="009C0CDD">
            <w:pPr>
              <w:rPr>
                <w:rFonts w:ascii="Arial" w:hAnsi="Arial" w:cs="Arial"/>
                <w:sz w:val="24"/>
                <w:szCs w:val="24"/>
                <w:lang w:val="sl-SI" w:eastAsia="sl-SI"/>
              </w:rPr>
            </w:pPr>
          </w:p>
          <w:p w14:paraId="29DDEC60" w14:textId="77777777" w:rsidR="009C0CDD" w:rsidRPr="009C0CDD" w:rsidRDefault="009C0CDD" w:rsidP="009C0CDD">
            <w:pPr>
              <w:rPr>
                <w:rFonts w:ascii="Arial" w:hAnsi="Arial" w:cs="Arial"/>
                <w:sz w:val="24"/>
                <w:szCs w:val="24"/>
                <w:lang w:val="sl-SI" w:eastAsia="sl-SI"/>
              </w:rPr>
            </w:pPr>
          </w:p>
        </w:tc>
        <w:tc>
          <w:tcPr>
            <w:tcW w:w="3260" w:type="dxa"/>
          </w:tcPr>
          <w:p w14:paraId="41C1EA54" w14:textId="77777777" w:rsidR="009C0CDD" w:rsidRPr="009C0CDD" w:rsidRDefault="009C0CDD" w:rsidP="009C0CDD">
            <w:pPr>
              <w:tabs>
                <w:tab w:val="left" w:pos="709"/>
              </w:tabs>
              <w:jc w:val="both"/>
              <w:rPr>
                <w:rFonts w:ascii="Arial" w:hAnsi="Arial" w:cs="Arial"/>
                <w:sz w:val="24"/>
                <w:szCs w:val="24"/>
                <w:lang w:val="sl-SI" w:eastAsia="sl-SI"/>
              </w:rPr>
            </w:pPr>
          </w:p>
          <w:p w14:paraId="47476EFC" w14:textId="77777777" w:rsidR="009C0CDD" w:rsidRPr="009C0CDD" w:rsidRDefault="009C0CDD" w:rsidP="00E83183">
            <w:pPr>
              <w:tabs>
                <w:tab w:val="left" w:pos="709"/>
              </w:tabs>
              <w:jc w:val="both"/>
              <w:rPr>
                <w:rFonts w:ascii="Arial" w:hAnsi="Arial" w:cs="Arial"/>
                <w:sz w:val="24"/>
                <w:szCs w:val="24"/>
                <w:lang w:val="sl-SI" w:eastAsia="sl-SI"/>
              </w:rPr>
            </w:pPr>
          </w:p>
        </w:tc>
        <w:tc>
          <w:tcPr>
            <w:tcW w:w="3654" w:type="dxa"/>
          </w:tcPr>
          <w:p w14:paraId="1A79848D" w14:textId="77777777" w:rsidR="009C0CDD" w:rsidRPr="009C0CDD" w:rsidRDefault="009C0CDD" w:rsidP="009C0CDD">
            <w:pPr>
              <w:tabs>
                <w:tab w:val="left" w:pos="709"/>
              </w:tabs>
              <w:jc w:val="both"/>
              <w:rPr>
                <w:rFonts w:ascii="Arial" w:hAnsi="Arial" w:cs="Arial"/>
                <w:sz w:val="24"/>
                <w:szCs w:val="24"/>
                <w:lang w:val="sl-SI" w:eastAsia="sl-SI"/>
              </w:rPr>
            </w:pPr>
          </w:p>
          <w:p w14:paraId="42DEE83E" w14:textId="77777777" w:rsidR="009C0CDD" w:rsidRPr="009C0CDD" w:rsidRDefault="009C0CDD" w:rsidP="009C0CDD">
            <w:pPr>
              <w:tabs>
                <w:tab w:val="left" w:pos="709"/>
              </w:tabs>
              <w:jc w:val="both"/>
              <w:rPr>
                <w:rFonts w:ascii="Arial" w:hAnsi="Arial" w:cs="Arial"/>
                <w:sz w:val="24"/>
                <w:szCs w:val="24"/>
                <w:lang w:val="sl-SI" w:eastAsia="sl-SI"/>
              </w:rPr>
            </w:pPr>
          </w:p>
        </w:tc>
      </w:tr>
    </w:tbl>
    <w:p w14:paraId="4067AE4E" w14:textId="77777777" w:rsidR="00784706" w:rsidRPr="0032710B" w:rsidRDefault="00784706" w:rsidP="009C0CDD">
      <w:pPr>
        <w:rPr>
          <w:rFonts w:ascii="Arial" w:hAnsi="Arial"/>
          <w:b/>
          <w:color w:val="000000"/>
          <w:sz w:val="10"/>
          <w:szCs w:val="10"/>
          <w:lang w:val="sl-SI"/>
        </w:rPr>
      </w:pPr>
    </w:p>
    <w:p w14:paraId="6D5BE49C" w14:textId="77777777" w:rsidR="009C0CDD" w:rsidRPr="009C0CDD" w:rsidRDefault="009C0CDD" w:rsidP="009C0CDD">
      <w:pPr>
        <w:numPr>
          <w:ilvl w:val="0"/>
          <w:numId w:val="3"/>
        </w:numPr>
        <w:rPr>
          <w:rFonts w:ascii="Arial" w:hAnsi="Arial"/>
          <w:b/>
          <w:caps/>
          <w:color w:val="000000"/>
          <w:sz w:val="28"/>
          <w:lang w:val="sl-SI"/>
        </w:rPr>
      </w:pPr>
      <w:r w:rsidRPr="009C0CDD">
        <w:rPr>
          <w:rFonts w:ascii="Arial" w:hAnsi="Arial"/>
          <w:b/>
          <w:color w:val="000000"/>
          <w:sz w:val="28"/>
          <w:lang w:val="sl-SI"/>
        </w:rPr>
        <w:t xml:space="preserve">NAVODILA </w:t>
      </w:r>
      <w:r w:rsidRPr="009C0CDD">
        <w:rPr>
          <w:rFonts w:ascii="Arial" w:hAnsi="Arial"/>
          <w:b/>
          <w:caps/>
          <w:color w:val="000000"/>
          <w:sz w:val="28"/>
          <w:lang w:val="sl-SI"/>
        </w:rPr>
        <w:t>ponudnikom za izdelavo ponudbe</w:t>
      </w:r>
    </w:p>
    <w:p w14:paraId="795E1BEB" w14:textId="77777777" w:rsidR="009C0CDD" w:rsidRPr="009C0CDD" w:rsidRDefault="009C0CDD" w:rsidP="009C0CDD">
      <w:pPr>
        <w:rPr>
          <w:rFonts w:ascii="Arial" w:hAnsi="Arial"/>
          <w:b/>
          <w:caps/>
          <w:color w:val="000000"/>
          <w:sz w:val="28"/>
          <w:lang w:val="sl-SI"/>
        </w:rPr>
      </w:pPr>
    </w:p>
    <w:p w14:paraId="2A621244" w14:textId="77777777" w:rsidR="009C0CDD" w:rsidRPr="009C0CDD" w:rsidRDefault="009C0CDD" w:rsidP="009C0CDD">
      <w:pPr>
        <w:numPr>
          <w:ilvl w:val="1"/>
          <w:numId w:val="11"/>
        </w:numPr>
        <w:tabs>
          <w:tab w:val="left" w:pos="426"/>
        </w:tabs>
        <w:jc w:val="both"/>
        <w:rPr>
          <w:rFonts w:ascii="Arial" w:hAnsi="Arial" w:cs="Arial"/>
          <w:b/>
          <w:caps/>
          <w:color w:val="000000"/>
          <w:sz w:val="22"/>
          <w:szCs w:val="22"/>
          <w:lang w:val="sl-SI"/>
        </w:rPr>
      </w:pPr>
      <w:r w:rsidRPr="009C0CDD">
        <w:rPr>
          <w:rFonts w:ascii="Arial" w:hAnsi="Arial" w:cs="Arial"/>
          <w:b/>
          <w:caps/>
          <w:color w:val="000000"/>
          <w:sz w:val="22"/>
          <w:szCs w:val="22"/>
          <w:lang w:val="sl-SI"/>
        </w:rPr>
        <w:t>naročnik</w:t>
      </w:r>
    </w:p>
    <w:p w14:paraId="0F6372FA" w14:textId="77777777" w:rsidR="009C0CDD" w:rsidRPr="009C0CDD" w:rsidRDefault="009C0CDD" w:rsidP="009C0CDD">
      <w:pPr>
        <w:jc w:val="both"/>
        <w:rPr>
          <w:rFonts w:ascii="Arial" w:hAnsi="Arial" w:cs="Arial"/>
          <w:sz w:val="22"/>
          <w:szCs w:val="22"/>
          <w:lang w:val="sl-SI"/>
        </w:rPr>
      </w:pPr>
      <w:r w:rsidRPr="009C0CDD">
        <w:rPr>
          <w:rFonts w:ascii="Arial" w:hAnsi="Arial" w:cs="Arial"/>
          <w:sz w:val="22"/>
          <w:szCs w:val="22"/>
          <w:lang w:val="sl-SI"/>
        </w:rPr>
        <w:t xml:space="preserve">Naročnik </w:t>
      </w:r>
      <w:r w:rsidRPr="009C0CDD">
        <w:rPr>
          <w:rFonts w:ascii="Arial" w:hAnsi="Arial" w:cs="Arial"/>
          <w:b/>
          <w:caps/>
          <w:color w:val="000000"/>
          <w:sz w:val="22"/>
          <w:szCs w:val="22"/>
          <w:lang w:val="sl-SI"/>
        </w:rPr>
        <w:t xml:space="preserve">Institut </w:t>
      </w:r>
      <w:r w:rsidRPr="009C0CDD">
        <w:rPr>
          <w:rFonts w:ascii="Arial" w:hAnsi="Arial" w:cs="Arial"/>
          <w:b/>
          <w:color w:val="000000"/>
          <w:sz w:val="22"/>
          <w:szCs w:val="22"/>
          <w:lang w:val="sl-SI"/>
        </w:rPr>
        <w:t>»</w:t>
      </w:r>
      <w:r w:rsidRPr="009C0CDD">
        <w:rPr>
          <w:rFonts w:ascii="Arial" w:hAnsi="Arial" w:cs="Arial"/>
          <w:b/>
          <w:caps/>
          <w:color w:val="000000"/>
          <w:sz w:val="22"/>
          <w:szCs w:val="22"/>
          <w:lang w:val="sl-SI"/>
        </w:rPr>
        <w:t>Jožef Stefan«</w:t>
      </w:r>
      <w:r w:rsidRPr="009C0CDD">
        <w:rPr>
          <w:rFonts w:ascii="Arial" w:hAnsi="Arial" w:cs="Arial"/>
          <w:sz w:val="22"/>
          <w:szCs w:val="22"/>
          <w:lang w:val="sl-SI"/>
        </w:rPr>
        <w:t xml:space="preserve"> vabi vse zainteresirane ponudnike, da predložijo ponudbo, skladno z zahtevami iz razpisne dokumentacije.</w:t>
      </w:r>
    </w:p>
    <w:p w14:paraId="753EA41A" w14:textId="77777777" w:rsidR="009C0CDD" w:rsidRPr="009C0CDD" w:rsidRDefault="009C0CDD" w:rsidP="009C0CDD">
      <w:pPr>
        <w:tabs>
          <w:tab w:val="left" w:pos="426"/>
        </w:tabs>
        <w:ind w:left="360"/>
        <w:jc w:val="both"/>
        <w:rPr>
          <w:rFonts w:ascii="Arial" w:hAnsi="Arial" w:cs="Arial"/>
          <w:b/>
          <w:caps/>
          <w:color w:val="000000"/>
          <w:sz w:val="22"/>
          <w:szCs w:val="22"/>
          <w:lang w:val="sl-SI"/>
        </w:rPr>
      </w:pPr>
    </w:p>
    <w:p w14:paraId="7F2A7DFD" w14:textId="77777777" w:rsidR="009C0CDD" w:rsidRPr="009C0CDD" w:rsidRDefault="009C0CDD" w:rsidP="009C0CDD">
      <w:pPr>
        <w:tabs>
          <w:tab w:val="left" w:pos="426"/>
        </w:tabs>
        <w:ind w:left="360"/>
        <w:jc w:val="both"/>
        <w:rPr>
          <w:rFonts w:ascii="Arial" w:hAnsi="Arial" w:cs="Arial"/>
          <w:b/>
          <w:caps/>
          <w:color w:val="000000"/>
          <w:sz w:val="22"/>
          <w:szCs w:val="22"/>
          <w:lang w:val="sl-SI"/>
        </w:rPr>
      </w:pPr>
    </w:p>
    <w:p w14:paraId="1C305F8E" w14:textId="77777777" w:rsidR="009C0CDD" w:rsidRPr="009C0CDD" w:rsidRDefault="009C0CDD" w:rsidP="009C0CDD">
      <w:pPr>
        <w:numPr>
          <w:ilvl w:val="1"/>
          <w:numId w:val="11"/>
        </w:numPr>
        <w:tabs>
          <w:tab w:val="left" w:pos="426"/>
        </w:tabs>
        <w:jc w:val="both"/>
        <w:rPr>
          <w:rFonts w:ascii="Arial" w:hAnsi="Arial" w:cs="Arial"/>
          <w:b/>
          <w:caps/>
          <w:color w:val="000000"/>
          <w:sz w:val="22"/>
          <w:szCs w:val="22"/>
          <w:lang w:val="sl-SI"/>
        </w:rPr>
      </w:pPr>
      <w:r w:rsidRPr="009C0CDD">
        <w:rPr>
          <w:rFonts w:ascii="Arial" w:hAnsi="Arial" w:cs="Arial"/>
          <w:b/>
          <w:caps/>
          <w:color w:val="000000"/>
          <w:sz w:val="22"/>
          <w:szCs w:val="22"/>
          <w:lang w:val="sl-SI"/>
        </w:rPr>
        <w:t>OZNAKA IN PREDMET JAVNEGA NAROČILA</w:t>
      </w:r>
    </w:p>
    <w:p w14:paraId="06CE7BD1" w14:textId="43BC9382" w:rsidR="009C0CDD" w:rsidRPr="009C0CDD" w:rsidRDefault="009C0CDD" w:rsidP="009C0CDD">
      <w:pPr>
        <w:rPr>
          <w:rFonts w:ascii="Arial" w:hAnsi="Arial" w:cs="Arial"/>
          <w:i/>
          <w:sz w:val="22"/>
          <w:szCs w:val="22"/>
          <w:highlight w:val="yellow"/>
          <w:lang w:val="sl-SI"/>
        </w:rPr>
      </w:pPr>
      <w:r w:rsidRPr="009C0CDD">
        <w:rPr>
          <w:rFonts w:ascii="Arial" w:hAnsi="Arial" w:cs="Arial"/>
          <w:sz w:val="22"/>
          <w:szCs w:val="22"/>
          <w:lang w:val="sl-SI"/>
        </w:rPr>
        <w:t xml:space="preserve">Interna referenčna  št. </w:t>
      </w:r>
      <w:r w:rsidRPr="009C0CDD">
        <w:rPr>
          <w:rFonts w:ascii="Arial" w:hAnsi="Arial" w:cs="Arial"/>
          <w:b/>
          <w:sz w:val="22"/>
          <w:szCs w:val="22"/>
          <w:lang w:val="sl-SI"/>
        </w:rPr>
        <w:t>JN</w:t>
      </w:r>
      <w:r w:rsidR="00E83183">
        <w:rPr>
          <w:rFonts w:ascii="Arial" w:hAnsi="Arial" w:cs="Arial"/>
          <w:b/>
          <w:sz w:val="22"/>
          <w:szCs w:val="22"/>
          <w:lang w:val="sl-SI"/>
        </w:rPr>
        <w:t>4</w:t>
      </w:r>
      <w:r w:rsidR="001A3458">
        <w:rPr>
          <w:rFonts w:ascii="Arial" w:hAnsi="Arial" w:cs="Arial"/>
          <w:b/>
          <w:sz w:val="22"/>
          <w:szCs w:val="22"/>
          <w:lang w:val="sl-SI"/>
        </w:rPr>
        <w:t>1</w:t>
      </w:r>
      <w:r w:rsidRPr="009C0CDD">
        <w:rPr>
          <w:rFonts w:ascii="Arial" w:hAnsi="Arial" w:cs="Arial"/>
          <w:b/>
          <w:sz w:val="22"/>
          <w:szCs w:val="22"/>
          <w:lang w:val="sl-SI"/>
        </w:rPr>
        <w:t>/2021</w:t>
      </w:r>
      <w:r w:rsidRPr="009C0CDD">
        <w:rPr>
          <w:rFonts w:ascii="Arial" w:hAnsi="Arial" w:cs="Arial"/>
          <w:sz w:val="22"/>
          <w:szCs w:val="22"/>
          <w:lang w:val="sl-SI"/>
        </w:rPr>
        <w:t xml:space="preserve">                    </w:t>
      </w:r>
      <w:r w:rsidRPr="009C0CDD">
        <w:rPr>
          <w:rFonts w:ascii="Arial" w:hAnsi="Arial" w:cs="Arial"/>
          <w:i/>
          <w:sz w:val="22"/>
          <w:szCs w:val="22"/>
          <w:lang w:val="sl-SI"/>
        </w:rPr>
        <w:tab/>
      </w:r>
    </w:p>
    <w:p w14:paraId="3A70C15D" w14:textId="514B138D" w:rsidR="009C0CDD" w:rsidRPr="009C0CDD" w:rsidRDefault="009C0CDD" w:rsidP="009C0CDD">
      <w:pPr>
        <w:jc w:val="both"/>
        <w:rPr>
          <w:rFonts w:ascii="Arial" w:hAnsi="Arial" w:cs="Arial"/>
          <w:b/>
          <w:sz w:val="22"/>
          <w:szCs w:val="22"/>
          <w:lang w:val="sl-SI"/>
        </w:rPr>
      </w:pPr>
      <w:r w:rsidRPr="009C0CDD">
        <w:rPr>
          <w:rFonts w:ascii="Arial" w:hAnsi="Arial" w:cs="Arial"/>
          <w:sz w:val="22"/>
          <w:szCs w:val="22"/>
          <w:lang w:val="sl-SI"/>
        </w:rPr>
        <w:t>Predmet:</w:t>
      </w:r>
      <w:r w:rsidRPr="009C0CDD">
        <w:rPr>
          <w:rFonts w:ascii="Arial" w:hAnsi="Arial" w:cs="Arial"/>
          <w:b/>
          <w:sz w:val="22"/>
          <w:szCs w:val="22"/>
          <w:lang w:val="sl-SI"/>
        </w:rPr>
        <w:t xml:space="preserve"> </w:t>
      </w:r>
      <w:r w:rsidRPr="009C0CDD">
        <w:rPr>
          <w:rFonts w:ascii="Arial" w:hAnsi="Arial" w:cs="Arial"/>
          <w:b/>
          <w:sz w:val="22"/>
          <w:szCs w:val="22"/>
          <w:lang w:val="sl-SI" w:eastAsia="sl-SI"/>
        </w:rPr>
        <w:t>»</w:t>
      </w:r>
      <w:r w:rsidR="007F26E7" w:rsidRPr="007F26E7">
        <w:rPr>
          <w:rFonts w:ascii="Arial" w:hAnsi="Arial" w:cs="Arial"/>
          <w:b/>
          <w:sz w:val="22"/>
          <w:szCs w:val="22"/>
          <w:lang w:val="sl-SI" w:eastAsia="sl-SI"/>
        </w:rPr>
        <w:t>NAKUP 6-OSNEGA GONIOMETRA ZA IONSKO KANALIZIRANJE S SISTEMOM ZA MENJAVO VZORCEV IN ZAJEMOM PODATKOV</w:t>
      </w:r>
      <w:r w:rsidRPr="009C0CDD">
        <w:rPr>
          <w:rFonts w:ascii="Arial" w:hAnsi="Arial" w:cs="Arial"/>
          <w:b/>
          <w:sz w:val="22"/>
          <w:szCs w:val="22"/>
          <w:lang w:val="sl-SI" w:eastAsia="sl-SI"/>
        </w:rPr>
        <w:t>«</w:t>
      </w:r>
    </w:p>
    <w:p w14:paraId="12B6EEB8" w14:textId="77777777" w:rsidR="009C0CDD" w:rsidRPr="0032710B" w:rsidRDefault="009C0CDD" w:rsidP="009C0CDD">
      <w:pPr>
        <w:jc w:val="both"/>
        <w:rPr>
          <w:rFonts w:ascii="Arial" w:hAnsi="Arial" w:cs="Arial"/>
          <w:b/>
          <w:caps/>
          <w:sz w:val="18"/>
          <w:szCs w:val="18"/>
          <w:lang w:val="sl-SI"/>
        </w:rPr>
      </w:pPr>
    </w:p>
    <w:p w14:paraId="0EF0CBD5" w14:textId="77777777" w:rsidR="009C0CDD" w:rsidRPr="0032710B" w:rsidRDefault="009C0CDD" w:rsidP="009C0CDD">
      <w:pPr>
        <w:jc w:val="both"/>
        <w:rPr>
          <w:rFonts w:ascii="Arial" w:hAnsi="Arial" w:cs="Arial"/>
          <w:b/>
          <w:caps/>
          <w:sz w:val="18"/>
          <w:szCs w:val="18"/>
          <w:lang w:val="sl-SI"/>
        </w:rPr>
      </w:pPr>
    </w:p>
    <w:p w14:paraId="46C86CB1" w14:textId="77777777" w:rsidR="009C0CDD" w:rsidRPr="009C0CDD" w:rsidRDefault="009C0CDD" w:rsidP="009C0CDD">
      <w:pPr>
        <w:numPr>
          <w:ilvl w:val="1"/>
          <w:numId w:val="11"/>
        </w:numPr>
        <w:tabs>
          <w:tab w:val="left" w:pos="426"/>
        </w:tabs>
        <w:jc w:val="both"/>
        <w:rPr>
          <w:rFonts w:ascii="Arial" w:hAnsi="Arial" w:cs="Arial"/>
          <w:b/>
          <w:caps/>
          <w:color w:val="000000"/>
          <w:sz w:val="22"/>
          <w:szCs w:val="22"/>
          <w:lang w:val="sl-SI"/>
        </w:rPr>
      </w:pPr>
      <w:r w:rsidRPr="009C0CDD">
        <w:rPr>
          <w:rFonts w:ascii="Arial" w:hAnsi="Arial" w:cs="Arial"/>
          <w:b/>
          <w:caps/>
          <w:color w:val="000000"/>
          <w:sz w:val="22"/>
          <w:szCs w:val="22"/>
          <w:lang w:val="sl-SI"/>
        </w:rPr>
        <w:t>Izvajanje razpisa:</w:t>
      </w:r>
    </w:p>
    <w:p w14:paraId="11FE92A1" w14:textId="77777777" w:rsidR="009C0CDD" w:rsidRPr="009C0CDD" w:rsidRDefault="009C0CDD" w:rsidP="009C0CDD">
      <w:pPr>
        <w:jc w:val="both"/>
        <w:rPr>
          <w:rFonts w:ascii="Arial" w:hAnsi="Arial" w:cs="Arial"/>
          <w:sz w:val="22"/>
          <w:szCs w:val="22"/>
          <w:lang w:val="sl-SI"/>
        </w:rPr>
      </w:pPr>
      <w:r w:rsidRPr="009C0CDD">
        <w:rPr>
          <w:rFonts w:ascii="Arial" w:hAnsi="Arial" w:cs="Arial"/>
          <w:sz w:val="22"/>
          <w:szCs w:val="22"/>
          <w:lang w:val="sl-SI"/>
        </w:rPr>
        <w:t xml:space="preserve">Za oddajo predmetnega naročila se v skladu s </w:t>
      </w:r>
      <w:r w:rsidRPr="009C0CDD">
        <w:rPr>
          <w:rFonts w:ascii="Arial" w:hAnsi="Arial" w:cs="Arial"/>
          <w:color w:val="000000"/>
          <w:sz w:val="22"/>
          <w:szCs w:val="22"/>
          <w:lang w:val="sl-SI" w:eastAsia="sl-SI"/>
        </w:rPr>
        <w:t>40. členom ZJN-3 (Uradni list RS, št. 91/2015 in 14/2018) izvede odprti postopek.</w:t>
      </w:r>
      <w:r w:rsidRPr="009C0CDD">
        <w:rPr>
          <w:rFonts w:ascii="Arial" w:hAnsi="Arial" w:cs="Arial"/>
          <w:sz w:val="22"/>
          <w:szCs w:val="22"/>
          <w:lang w:val="sl-SI"/>
        </w:rPr>
        <w:t xml:space="preserve"> Naročnik bo na podlagi v nadaljevanju navedenih pogojev in meril izbral ponudnika, s katerim bo sklenil pogodbo. </w:t>
      </w:r>
    </w:p>
    <w:p w14:paraId="6E4BD32C" w14:textId="77777777" w:rsidR="009C0CDD" w:rsidRPr="0032710B" w:rsidRDefault="009C0CDD" w:rsidP="009C0CDD">
      <w:pPr>
        <w:jc w:val="both"/>
        <w:rPr>
          <w:rFonts w:ascii="Arial" w:hAnsi="Arial" w:cs="Arial"/>
          <w:sz w:val="18"/>
          <w:szCs w:val="18"/>
          <w:lang w:val="sl-SI"/>
        </w:rPr>
      </w:pPr>
    </w:p>
    <w:p w14:paraId="6DF13106" w14:textId="77777777" w:rsidR="009C0CDD" w:rsidRPr="0032710B" w:rsidRDefault="009C0CDD" w:rsidP="009C0CDD">
      <w:pPr>
        <w:jc w:val="both"/>
        <w:rPr>
          <w:rFonts w:ascii="Arial" w:hAnsi="Arial" w:cs="Arial"/>
          <w:sz w:val="18"/>
          <w:szCs w:val="18"/>
          <w:lang w:val="sl-SI"/>
        </w:rPr>
      </w:pPr>
    </w:p>
    <w:p w14:paraId="58F29EB3" w14:textId="77777777" w:rsidR="009C0CDD" w:rsidRPr="009C0CDD" w:rsidRDefault="009C0CDD" w:rsidP="009C0CDD">
      <w:pPr>
        <w:numPr>
          <w:ilvl w:val="1"/>
          <w:numId w:val="11"/>
        </w:numPr>
        <w:tabs>
          <w:tab w:val="left" w:pos="426"/>
        </w:tabs>
        <w:jc w:val="both"/>
        <w:rPr>
          <w:rFonts w:ascii="Arial" w:hAnsi="Arial" w:cs="Arial"/>
          <w:b/>
          <w:caps/>
          <w:color w:val="000000"/>
          <w:sz w:val="22"/>
          <w:szCs w:val="22"/>
          <w:lang w:val="sl-SI"/>
        </w:rPr>
      </w:pPr>
      <w:r w:rsidRPr="009C0CDD">
        <w:rPr>
          <w:rFonts w:ascii="Arial" w:hAnsi="Arial" w:cs="Arial"/>
          <w:b/>
          <w:caps/>
          <w:color w:val="000000"/>
          <w:sz w:val="22"/>
          <w:szCs w:val="22"/>
          <w:lang w:val="sl-SI"/>
        </w:rPr>
        <w:t>dOSTOP DO RAZPISNE DOKUMENTACIJE</w:t>
      </w:r>
    </w:p>
    <w:p w14:paraId="6EBF2C0A" w14:textId="77777777" w:rsidR="009C0CDD" w:rsidRPr="009C0CDD" w:rsidRDefault="009C0CDD" w:rsidP="009C0CDD">
      <w:pPr>
        <w:tabs>
          <w:tab w:val="left" w:pos="426"/>
          <w:tab w:val="num" w:pos="709"/>
          <w:tab w:val="left" w:pos="993"/>
        </w:tabs>
        <w:jc w:val="both"/>
        <w:rPr>
          <w:rFonts w:ascii="Arial" w:hAnsi="Arial" w:cs="Arial"/>
          <w:color w:val="000000"/>
          <w:sz w:val="22"/>
          <w:szCs w:val="22"/>
          <w:lang w:val="sl-SI"/>
        </w:rPr>
      </w:pPr>
      <w:r w:rsidRPr="009C0CDD">
        <w:rPr>
          <w:rFonts w:ascii="Arial" w:hAnsi="Arial" w:cs="Arial"/>
          <w:color w:val="000000"/>
          <w:sz w:val="22"/>
          <w:szCs w:val="22"/>
          <w:lang w:val="sl-SI"/>
        </w:rPr>
        <w:t xml:space="preserve">Dokumentacija v zvezi z oddajo javnega naročila (v nadaljevanju: Razpisna dokumentacija) je dosegljiva na internetnem naslovu: </w:t>
      </w:r>
      <w:hyperlink r:id="rId11" w:history="1">
        <w:r w:rsidRPr="009C0CDD">
          <w:rPr>
            <w:rFonts w:ascii="Arial" w:hAnsi="Arial" w:cs="Arial"/>
            <w:b/>
            <w:color w:val="0000FF"/>
            <w:sz w:val="22"/>
            <w:szCs w:val="22"/>
            <w:u w:val="single"/>
            <w:lang w:val="sl-SI"/>
          </w:rPr>
          <w:t>http://www.ijs.si/ijsw/Objave</w:t>
        </w:r>
      </w:hyperlink>
      <w:r w:rsidRPr="009C0CDD">
        <w:rPr>
          <w:rFonts w:ascii="Arial" w:hAnsi="Arial" w:cs="Arial"/>
          <w:b/>
          <w:color w:val="000000"/>
          <w:sz w:val="22"/>
          <w:szCs w:val="22"/>
          <w:lang w:val="sl-SI"/>
        </w:rPr>
        <w:t>.</w:t>
      </w:r>
    </w:p>
    <w:p w14:paraId="370974DE" w14:textId="77777777" w:rsidR="009C0CDD" w:rsidRPr="0032710B" w:rsidRDefault="009C0CDD" w:rsidP="009C0CDD">
      <w:pPr>
        <w:tabs>
          <w:tab w:val="left" w:pos="426"/>
        </w:tabs>
        <w:ind w:left="360"/>
        <w:jc w:val="both"/>
        <w:rPr>
          <w:rFonts w:ascii="Arial" w:hAnsi="Arial" w:cs="Arial"/>
          <w:b/>
          <w:caps/>
          <w:color w:val="000000"/>
          <w:sz w:val="18"/>
          <w:szCs w:val="18"/>
          <w:lang w:val="sl-SI"/>
        </w:rPr>
      </w:pPr>
    </w:p>
    <w:p w14:paraId="00D53E98" w14:textId="77777777" w:rsidR="009C0CDD" w:rsidRPr="0032710B" w:rsidRDefault="009C0CDD" w:rsidP="009C0CDD">
      <w:pPr>
        <w:tabs>
          <w:tab w:val="left" w:pos="426"/>
        </w:tabs>
        <w:ind w:left="360"/>
        <w:jc w:val="both"/>
        <w:rPr>
          <w:rFonts w:ascii="Arial" w:hAnsi="Arial" w:cs="Arial"/>
          <w:b/>
          <w:caps/>
          <w:color w:val="000000"/>
          <w:sz w:val="18"/>
          <w:szCs w:val="18"/>
          <w:lang w:val="sl-SI"/>
        </w:rPr>
      </w:pPr>
    </w:p>
    <w:p w14:paraId="0FCF0DCF" w14:textId="77777777" w:rsidR="009C0CDD" w:rsidRPr="009C0CDD" w:rsidRDefault="009C0CDD" w:rsidP="009C0CDD">
      <w:pPr>
        <w:numPr>
          <w:ilvl w:val="1"/>
          <w:numId w:val="11"/>
        </w:numPr>
        <w:tabs>
          <w:tab w:val="left" w:pos="426"/>
        </w:tabs>
        <w:jc w:val="both"/>
        <w:rPr>
          <w:rFonts w:ascii="Arial" w:hAnsi="Arial" w:cs="Arial"/>
          <w:b/>
          <w:caps/>
          <w:color w:val="000000"/>
          <w:sz w:val="22"/>
          <w:szCs w:val="22"/>
          <w:lang w:val="sl-SI"/>
        </w:rPr>
      </w:pPr>
      <w:r w:rsidRPr="009C0CDD">
        <w:rPr>
          <w:rFonts w:ascii="Arial" w:hAnsi="Arial" w:cs="Arial"/>
          <w:b/>
          <w:caps/>
          <w:color w:val="000000"/>
          <w:sz w:val="22"/>
          <w:szCs w:val="22"/>
          <w:lang w:val="sl-SI"/>
        </w:rPr>
        <w:t xml:space="preserve">PRIJAVA </w:t>
      </w:r>
      <w:r w:rsidRPr="009C0CDD">
        <w:rPr>
          <w:rFonts w:ascii="Arial" w:hAnsi="Arial" w:cs="Arial"/>
          <w:b/>
          <w:sz w:val="22"/>
          <w:szCs w:val="22"/>
          <w:lang w:val="sl-SI"/>
        </w:rPr>
        <w:t>NA RAZPIS:</w:t>
      </w:r>
    </w:p>
    <w:p w14:paraId="155187B5" w14:textId="77777777" w:rsidR="009C0CDD" w:rsidRPr="009C0CDD" w:rsidRDefault="009C0CDD" w:rsidP="009C0CDD">
      <w:pPr>
        <w:jc w:val="both"/>
        <w:rPr>
          <w:rFonts w:ascii="Arial" w:hAnsi="Arial" w:cs="Arial"/>
          <w:b/>
          <w:sz w:val="22"/>
          <w:szCs w:val="22"/>
          <w:lang w:val="sl-SI"/>
        </w:rPr>
      </w:pPr>
      <w:r w:rsidRPr="009C0CDD">
        <w:rPr>
          <w:rFonts w:ascii="Arial" w:hAnsi="Arial" w:cs="Arial"/>
          <w:sz w:val="22"/>
          <w:szCs w:val="22"/>
          <w:lang w:val="sl-SI"/>
        </w:rPr>
        <w:t>Na razpis se lahko kot ponudnik prijavi vsak gospodarski subjekt, ki je registriran za dejavnost, ki je predmet razpisa.</w:t>
      </w:r>
    </w:p>
    <w:p w14:paraId="73CFF0FF" w14:textId="77777777" w:rsidR="009C0CDD" w:rsidRPr="0032710B" w:rsidRDefault="009C0CDD" w:rsidP="009C0CDD">
      <w:pPr>
        <w:tabs>
          <w:tab w:val="left" w:pos="426"/>
          <w:tab w:val="num" w:pos="709"/>
          <w:tab w:val="left" w:pos="993"/>
        </w:tabs>
        <w:jc w:val="both"/>
        <w:rPr>
          <w:rFonts w:ascii="Arial" w:hAnsi="Arial" w:cs="Arial"/>
          <w:b/>
          <w:color w:val="000000"/>
          <w:sz w:val="18"/>
          <w:szCs w:val="18"/>
          <w:lang w:val="sl-SI"/>
        </w:rPr>
      </w:pPr>
    </w:p>
    <w:p w14:paraId="0B5D5EB6" w14:textId="77777777" w:rsidR="009C0CDD" w:rsidRPr="0032710B" w:rsidRDefault="009C0CDD" w:rsidP="009C0CDD">
      <w:pPr>
        <w:tabs>
          <w:tab w:val="left" w:pos="426"/>
          <w:tab w:val="num" w:pos="709"/>
          <w:tab w:val="left" w:pos="993"/>
        </w:tabs>
        <w:jc w:val="both"/>
        <w:rPr>
          <w:rFonts w:ascii="Arial" w:hAnsi="Arial" w:cs="Arial"/>
          <w:b/>
          <w:color w:val="000000"/>
          <w:sz w:val="18"/>
          <w:szCs w:val="18"/>
          <w:lang w:val="sl-SI"/>
        </w:rPr>
      </w:pPr>
    </w:p>
    <w:p w14:paraId="180735ED" w14:textId="77777777" w:rsidR="009C0CDD" w:rsidRPr="009C0CDD" w:rsidRDefault="009C0CDD" w:rsidP="009C0CDD">
      <w:pPr>
        <w:tabs>
          <w:tab w:val="left" w:pos="284"/>
          <w:tab w:val="left" w:pos="426"/>
        </w:tabs>
        <w:jc w:val="both"/>
        <w:rPr>
          <w:rFonts w:ascii="Arial" w:hAnsi="Arial" w:cs="Arial"/>
          <w:b/>
          <w:caps/>
          <w:color w:val="000000"/>
          <w:sz w:val="22"/>
          <w:szCs w:val="22"/>
          <w:lang w:val="sl-SI"/>
        </w:rPr>
      </w:pPr>
      <w:r w:rsidRPr="009C0CDD">
        <w:rPr>
          <w:rFonts w:ascii="Arial" w:hAnsi="Arial" w:cs="Arial"/>
          <w:b/>
          <w:color w:val="000000"/>
          <w:sz w:val="22"/>
          <w:szCs w:val="22"/>
          <w:lang w:val="sl-SI"/>
        </w:rPr>
        <w:t xml:space="preserve">2.6 </w:t>
      </w:r>
      <w:r w:rsidRPr="009C0CDD">
        <w:rPr>
          <w:rFonts w:ascii="Arial" w:hAnsi="Arial" w:cs="Arial"/>
          <w:b/>
          <w:caps/>
          <w:color w:val="000000"/>
          <w:sz w:val="22"/>
          <w:szCs w:val="22"/>
          <w:lang w:val="sl-SI"/>
        </w:rPr>
        <w:t>Jezik ponudbe:</w:t>
      </w:r>
    </w:p>
    <w:p w14:paraId="67AC7559" w14:textId="77777777" w:rsidR="009C0CDD" w:rsidRPr="009C0CDD" w:rsidRDefault="009C0CDD" w:rsidP="009C0CDD">
      <w:pPr>
        <w:tabs>
          <w:tab w:val="left" w:pos="284"/>
          <w:tab w:val="left" w:pos="426"/>
          <w:tab w:val="left" w:pos="709"/>
        </w:tabs>
        <w:jc w:val="both"/>
        <w:rPr>
          <w:rFonts w:ascii="Arial" w:hAnsi="Arial" w:cs="Arial"/>
          <w:sz w:val="22"/>
          <w:szCs w:val="22"/>
          <w:lang w:val="sl-SI"/>
        </w:rPr>
      </w:pPr>
      <w:r w:rsidRPr="009C0CDD">
        <w:rPr>
          <w:rFonts w:ascii="Arial" w:hAnsi="Arial" w:cs="Arial"/>
          <w:sz w:val="22"/>
          <w:szCs w:val="22"/>
          <w:lang w:val="sl-SI"/>
        </w:rPr>
        <w:t>Ponudnik mora izdelati ponudbo v slovenskem ali angleškem jeziku.</w:t>
      </w:r>
    </w:p>
    <w:p w14:paraId="5E1ED6A2" w14:textId="77777777" w:rsidR="009C0CDD" w:rsidRPr="0032710B" w:rsidRDefault="009C0CDD" w:rsidP="009C0CDD">
      <w:pPr>
        <w:jc w:val="both"/>
        <w:rPr>
          <w:rFonts w:ascii="Arial" w:hAnsi="Arial" w:cs="Arial"/>
          <w:color w:val="000000"/>
          <w:sz w:val="18"/>
          <w:szCs w:val="18"/>
          <w:lang w:val="sl-SI"/>
        </w:rPr>
      </w:pPr>
      <w:r w:rsidRPr="0032710B">
        <w:rPr>
          <w:rFonts w:ascii="Arial" w:hAnsi="Arial" w:cs="Arial"/>
          <w:color w:val="000000"/>
          <w:sz w:val="18"/>
          <w:szCs w:val="18"/>
          <w:lang w:val="sl-SI"/>
        </w:rPr>
        <w:t xml:space="preserve">                      </w:t>
      </w:r>
    </w:p>
    <w:p w14:paraId="601CF5FE" w14:textId="77777777" w:rsidR="009C0CDD" w:rsidRPr="0032710B" w:rsidRDefault="009C0CDD" w:rsidP="009C0CDD">
      <w:pPr>
        <w:jc w:val="both"/>
        <w:rPr>
          <w:rFonts w:ascii="Arial" w:hAnsi="Arial" w:cs="Arial"/>
          <w:color w:val="000000"/>
          <w:sz w:val="18"/>
          <w:szCs w:val="18"/>
          <w:lang w:val="sl-SI"/>
        </w:rPr>
      </w:pPr>
    </w:p>
    <w:p w14:paraId="5215F5C0" w14:textId="77777777" w:rsidR="009C0CDD" w:rsidRPr="009C0CDD" w:rsidRDefault="009C0CDD" w:rsidP="009C0CDD">
      <w:pPr>
        <w:jc w:val="both"/>
        <w:rPr>
          <w:rFonts w:ascii="Arial" w:hAnsi="Arial" w:cs="Arial"/>
          <w:b/>
          <w:sz w:val="22"/>
          <w:szCs w:val="22"/>
          <w:lang w:val="sl-SI"/>
        </w:rPr>
      </w:pPr>
      <w:r w:rsidRPr="009C0CDD">
        <w:rPr>
          <w:rFonts w:ascii="Arial" w:hAnsi="Arial" w:cs="Arial"/>
          <w:b/>
          <w:sz w:val="22"/>
          <w:szCs w:val="22"/>
          <w:lang w:val="sl-SI"/>
        </w:rPr>
        <w:t>2.7  PRIPRAVA PONUDBE:</w:t>
      </w:r>
    </w:p>
    <w:p w14:paraId="2F81B6D8" w14:textId="77777777"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 xml:space="preserve">Za pripravo ponudbe ponudnik uporabi podatke, navedene v priloženi specifikaciji. Ponudba mora veljati do </w:t>
      </w:r>
      <w:r w:rsidRPr="009C0CDD">
        <w:rPr>
          <w:rFonts w:ascii="Arial" w:hAnsi="Arial" w:cs="Arial"/>
          <w:b/>
          <w:sz w:val="22"/>
          <w:szCs w:val="22"/>
          <w:lang w:val="sl-SI"/>
        </w:rPr>
        <w:t>3</w:t>
      </w:r>
      <w:r w:rsidR="00E83183">
        <w:rPr>
          <w:rFonts w:ascii="Arial" w:hAnsi="Arial" w:cs="Arial"/>
          <w:b/>
          <w:sz w:val="22"/>
          <w:szCs w:val="22"/>
          <w:lang w:val="sl-SI"/>
        </w:rPr>
        <w:t>1</w:t>
      </w:r>
      <w:r w:rsidRPr="009C0CDD">
        <w:rPr>
          <w:rFonts w:ascii="Arial" w:hAnsi="Arial" w:cs="Arial"/>
          <w:b/>
          <w:sz w:val="22"/>
          <w:szCs w:val="22"/>
          <w:lang w:val="sl-SI"/>
        </w:rPr>
        <w:t>.</w:t>
      </w:r>
      <w:r w:rsidR="00E83183">
        <w:rPr>
          <w:rFonts w:ascii="Arial" w:hAnsi="Arial" w:cs="Arial"/>
          <w:b/>
          <w:sz w:val="22"/>
          <w:szCs w:val="22"/>
          <w:lang w:val="sl-SI"/>
        </w:rPr>
        <w:t>10</w:t>
      </w:r>
      <w:r w:rsidRPr="009C0CDD">
        <w:rPr>
          <w:rFonts w:ascii="Arial" w:hAnsi="Arial" w:cs="Arial"/>
          <w:b/>
          <w:sz w:val="22"/>
          <w:szCs w:val="22"/>
          <w:lang w:val="sl-SI"/>
        </w:rPr>
        <w:t>.2021</w:t>
      </w:r>
      <w:r w:rsidRPr="009C0CDD">
        <w:rPr>
          <w:rFonts w:ascii="Arial" w:hAnsi="Arial" w:cs="Arial"/>
          <w:sz w:val="22"/>
          <w:szCs w:val="22"/>
          <w:lang w:val="sl-SI"/>
        </w:rPr>
        <w:t>.</w:t>
      </w:r>
    </w:p>
    <w:p w14:paraId="1E504C1F" w14:textId="77777777" w:rsidR="009C0CDD" w:rsidRPr="0032710B" w:rsidRDefault="009C0CDD" w:rsidP="009C0CDD">
      <w:pPr>
        <w:rPr>
          <w:rFonts w:ascii="Arial" w:hAnsi="Arial" w:cs="Arial"/>
          <w:sz w:val="18"/>
          <w:szCs w:val="18"/>
          <w:lang w:val="sl-SI"/>
        </w:rPr>
      </w:pPr>
    </w:p>
    <w:p w14:paraId="0984F7F7" w14:textId="77777777" w:rsidR="009C0CDD" w:rsidRPr="0032710B" w:rsidRDefault="009C0CDD" w:rsidP="009C0CDD">
      <w:pPr>
        <w:rPr>
          <w:rFonts w:ascii="Arial" w:hAnsi="Arial" w:cs="Arial"/>
          <w:sz w:val="18"/>
          <w:szCs w:val="18"/>
          <w:lang w:val="sl-SI"/>
        </w:rPr>
      </w:pPr>
    </w:p>
    <w:p w14:paraId="4D2962C5" w14:textId="77777777" w:rsidR="009C0CDD" w:rsidRPr="009C0CDD" w:rsidRDefault="009C0CDD" w:rsidP="009C0CDD">
      <w:pPr>
        <w:rPr>
          <w:rFonts w:ascii="Arial" w:hAnsi="Arial" w:cs="Arial"/>
          <w:b/>
          <w:sz w:val="22"/>
          <w:szCs w:val="22"/>
          <w:lang w:val="sl-SI"/>
        </w:rPr>
      </w:pPr>
      <w:r w:rsidRPr="009C0CDD">
        <w:rPr>
          <w:rFonts w:ascii="Arial" w:hAnsi="Arial" w:cs="Arial"/>
          <w:b/>
          <w:sz w:val="22"/>
          <w:szCs w:val="22"/>
          <w:lang w:val="sl-SI"/>
        </w:rPr>
        <w:t>2.8  SKUPNA PONUDBA:</w:t>
      </w:r>
    </w:p>
    <w:p w14:paraId="47BF0791" w14:textId="77777777" w:rsidR="009C0CDD" w:rsidRPr="009C0CDD" w:rsidRDefault="009C0CDD" w:rsidP="009C0CDD">
      <w:pPr>
        <w:jc w:val="both"/>
        <w:rPr>
          <w:rFonts w:ascii="Arial" w:hAnsi="Arial" w:cs="Arial"/>
          <w:sz w:val="22"/>
          <w:szCs w:val="22"/>
          <w:lang w:val="sl-SI"/>
        </w:rPr>
      </w:pPr>
      <w:r w:rsidRPr="009C0CDD">
        <w:rPr>
          <w:rFonts w:ascii="Arial" w:hAnsi="Arial" w:cs="Arial"/>
          <w:sz w:val="22"/>
          <w:szCs w:val="22"/>
          <w:lang w:val="sl-SI"/>
        </w:rPr>
        <w:t xml:space="preserve">Skupna ponudba je ponudba, ki jo predloži </w:t>
      </w:r>
      <w:r w:rsidRPr="009C0CDD">
        <w:rPr>
          <w:rFonts w:ascii="Arial" w:hAnsi="Arial" w:cs="Arial"/>
          <w:b/>
          <w:sz w:val="22"/>
          <w:szCs w:val="22"/>
          <w:lang w:val="sl-SI"/>
        </w:rPr>
        <w:t>skupina gospodarskih subjektov</w:t>
      </w:r>
      <w:r w:rsidRPr="009C0CDD">
        <w:rPr>
          <w:rFonts w:ascii="Arial" w:hAnsi="Arial" w:cs="Arial"/>
          <w:sz w:val="22"/>
          <w:szCs w:val="22"/>
          <w:lang w:val="sl-SI"/>
        </w:rPr>
        <w:t xml:space="preserve">, ki mora predložiti pravni akt (sporazum ali pogodbo) o skupni izvedbi javnega naročila v primeru, da bodo izbrani na javnem razpisu. Pravni akt o skupni izvedbi javnega naročila mora natančno opredeliti naloge in odgovornosti posameznih gospodarskih subjektov za izvedbo javnega naročila. Pravni akt o skupni izvedbi javnega naročila mora tudi opredeliti nosilca posla, ki skupino gospodarskih subjektov zastopa. V tem primeru naročnik v skladu s 3. odstavkom 81. člena ZJN-3 zahteva, da so navedeni subjekti v pravnem aktu skupaj solidarno in vsak posebej odgovorni za izvedbo javnega naročila. </w:t>
      </w:r>
    </w:p>
    <w:p w14:paraId="2F7C54DE" w14:textId="4E439EE8" w:rsidR="009C0CDD" w:rsidRDefault="009C0CDD" w:rsidP="009C0CDD">
      <w:pPr>
        <w:jc w:val="both"/>
        <w:rPr>
          <w:rFonts w:ascii="Arial" w:hAnsi="Arial" w:cs="Arial"/>
          <w:sz w:val="22"/>
          <w:szCs w:val="22"/>
          <w:lang w:val="sl-SI"/>
        </w:rPr>
      </w:pPr>
      <w:r w:rsidRPr="009C0CDD">
        <w:rPr>
          <w:rFonts w:ascii="Arial" w:hAnsi="Arial" w:cs="Arial"/>
          <w:sz w:val="22"/>
          <w:szCs w:val="22"/>
          <w:lang w:val="sl-SI"/>
        </w:rPr>
        <w:t>Zgoraj navedeni pravni akt stopi v veljavo v primeru, če bo skupina gospodarskih subjektov izbrana kot najugodnejši ponudnik.</w:t>
      </w:r>
    </w:p>
    <w:p w14:paraId="13340B8B" w14:textId="77777777" w:rsidR="0032710B" w:rsidRPr="0032710B" w:rsidRDefault="0032710B" w:rsidP="009C0CDD">
      <w:pPr>
        <w:jc w:val="both"/>
        <w:rPr>
          <w:rFonts w:ascii="Arial" w:hAnsi="Arial" w:cs="Arial"/>
          <w:sz w:val="18"/>
          <w:szCs w:val="18"/>
          <w:lang w:val="sl-SI"/>
        </w:rPr>
      </w:pPr>
    </w:p>
    <w:p w14:paraId="4FD090F4" w14:textId="77777777" w:rsidR="009C0CDD" w:rsidRPr="009C0CDD" w:rsidRDefault="009C0CDD" w:rsidP="009C0CDD">
      <w:pPr>
        <w:jc w:val="both"/>
        <w:rPr>
          <w:rFonts w:ascii="Arial" w:hAnsi="Arial" w:cs="Arial"/>
          <w:sz w:val="22"/>
          <w:szCs w:val="22"/>
          <w:lang w:val="sl-SI"/>
        </w:rPr>
      </w:pPr>
      <w:r w:rsidRPr="009C0CDD">
        <w:rPr>
          <w:rFonts w:ascii="Arial" w:hAnsi="Arial" w:cs="Arial"/>
          <w:sz w:val="22"/>
          <w:szCs w:val="22"/>
          <w:lang w:val="sl-SI"/>
        </w:rPr>
        <w:t>V primeru, da skupina gospodarskih subjektov predloži skupno ponudbo, bo naročnik izpolnjevanje pogojev za sodelovanje ugotavljal za vsak gospodarski subjekta posebej (izpolnjevati mora vse pogoje pod točko 2.11) in pod točko pogoja 2.12.1 POKLICNA SPOSOBNOST PONUDNIKA, izpolnjevanje ostalih pogojev pa za vse gospodarske subjekte skupaj.</w:t>
      </w:r>
    </w:p>
    <w:p w14:paraId="0F55C559" w14:textId="7F2C9CE1" w:rsidR="009C0CDD" w:rsidRPr="0032710B" w:rsidRDefault="009C0CDD" w:rsidP="009C0CDD">
      <w:pPr>
        <w:jc w:val="both"/>
        <w:rPr>
          <w:rFonts w:ascii="Arial" w:hAnsi="Arial" w:cs="Arial"/>
          <w:sz w:val="10"/>
          <w:szCs w:val="10"/>
          <w:lang w:val="sl-SI"/>
        </w:rPr>
      </w:pPr>
    </w:p>
    <w:p w14:paraId="6D8B5028" w14:textId="6496C81E" w:rsidR="0032710B" w:rsidRDefault="0032710B" w:rsidP="009C0CDD">
      <w:pPr>
        <w:jc w:val="both"/>
        <w:rPr>
          <w:rFonts w:ascii="Arial" w:hAnsi="Arial" w:cs="Arial"/>
          <w:sz w:val="10"/>
          <w:szCs w:val="10"/>
          <w:lang w:val="sl-SI"/>
        </w:rPr>
      </w:pPr>
    </w:p>
    <w:p w14:paraId="07881951" w14:textId="77777777" w:rsidR="00784706" w:rsidRPr="0032710B" w:rsidRDefault="00784706" w:rsidP="009C0CDD">
      <w:pPr>
        <w:jc w:val="both"/>
        <w:rPr>
          <w:rFonts w:ascii="Arial" w:hAnsi="Arial" w:cs="Arial"/>
          <w:sz w:val="10"/>
          <w:szCs w:val="10"/>
          <w:lang w:val="sl-SI"/>
        </w:rPr>
      </w:pPr>
    </w:p>
    <w:p w14:paraId="68809F9A" w14:textId="77777777" w:rsidR="009C0CDD" w:rsidRPr="009C0CDD" w:rsidRDefault="009C0CDD" w:rsidP="009C0CDD">
      <w:pPr>
        <w:rPr>
          <w:rFonts w:ascii="Arial" w:hAnsi="Arial" w:cs="Arial"/>
          <w:b/>
          <w:caps/>
          <w:sz w:val="22"/>
          <w:szCs w:val="22"/>
          <w:lang w:val="sl-SI"/>
        </w:rPr>
      </w:pPr>
      <w:r w:rsidRPr="009C0CDD">
        <w:rPr>
          <w:rFonts w:ascii="Arial" w:hAnsi="Arial" w:cs="Arial"/>
          <w:b/>
          <w:caps/>
          <w:sz w:val="22"/>
          <w:szCs w:val="22"/>
          <w:lang w:val="sl-SI"/>
        </w:rPr>
        <w:lastRenderedPageBreak/>
        <w:t>2.9  Ponudba s podizvajalci:</w:t>
      </w:r>
    </w:p>
    <w:p w14:paraId="2977C099" w14:textId="77777777" w:rsidR="009C0CDD" w:rsidRPr="009C0CDD" w:rsidRDefault="009C0CDD" w:rsidP="009C0CDD">
      <w:pPr>
        <w:jc w:val="both"/>
        <w:rPr>
          <w:rFonts w:ascii="Arial" w:hAnsi="Arial" w:cs="Arial"/>
          <w:sz w:val="22"/>
          <w:szCs w:val="22"/>
          <w:lang w:val="sl-SI"/>
        </w:rPr>
      </w:pPr>
      <w:r w:rsidRPr="009C0CDD">
        <w:rPr>
          <w:rFonts w:ascii="Arial" w:hAnsi="Arial" w:cs="Arial"/>
          <w:sz w:val="22"/>
          <w:szCs w:val="22"/>
          <w:lang w:val="sl-SI"/>
        </w:rPr>
        <w:t xml:space="preserve">Za </w:t>
      </w:r>
      <w:proofErr w:type="spellStart"/>
      <w:r w:rsidRPr="009C0CDD">
        <w:rPr>
          <w:rFonts w:ascii="Arial" w:hAnsi="Arial" w:cs="Arial"/>
          <w:sz w:val="22"/>
          <w:szCs w:val="22"/>
          <w:lang w:val="sl-SI"/>
        </w:rPr>
        <w:t>podizvajalsko</w:t>
      </w:r>
      <w:proofErr w:type="spellEnd"/>
      <w:r w:rsidRPr="009C0CDD">
        <w:rPr>
          <w:rFonts w:ascii="Arial" w:hAnsi="Arial" w:cs="Arial"/>
          <w:sz w:val="22"/>
          <w:szCs w:val="22"/>
          <w:lang w:val="sl-SI"/>
        </w:rPr>
        <w:t xml:space="preserve"> razmerje gre v primerih, ko </w:t>
      </w:r>
      <w:r w:rsidRPr="009C0CDD">
        <w:rPr>
          <w:rFonts w:ascii="Arial" w:hAnsi="Arial" w:cs="Arial"/>
          <w:b/>
          <w:sz w:val="22"/>
          <w:szCs w:val="22"/>
          <w:lang w:val="sl-SI"/>
        </w:rPr>
        <w:t xml:space="preserve">glavni izvajalec </w:t>
      </w:r>
      <w:r w:rsidRPr="009C0CDD">
        <w:rPr>
          <w:rFonts w:ascii="Arial" w:hAnsi="Arial" w:cs="Arial"/>
          <w:sz w:val="22"/>
          <w:szCs w:val="22"/>
          <w:lang w:val="sl-SI"/>
        </w:rPr>
        <w:t xml:space="preserve">del ali celoto javnega naročila s pogodbo </w:t>
      </w:r>
      <w:r w:rsidRPr="009C0CDD">
        <w:rPr>
          <w:rFonts w:ascii="Arial" w:hAnsi="Arial" w:cs="Arial"/>
          <w:b/>
          <w:sz w:val="22"/>
          <w:szCs w:val="22"/>
          <w:lang w:val="sl-SI"/>
        </w:rPr>
        <w:t>odda v izvajanje</w:t>
      </w:r>
      <w:r w:rsidRPr="009C0CDD">
        <w:rPr>
          <w:rFonts w:ascii="Arial" w:hAnsi="Arial" w:cs="Arial"/>
          <w:sz w:val="22"/>
          <w:szCs w:val="22"/>
          <w:lang w:val="sl-SI"/>
        </w:rPr>
        <w:t xml:space="preserve"> drugi osebi, to je podizvajalcu. Definicija podizvajalca je podana v točki 1, 94. člena ZJN-3.  Ponudnik lahko v celoti sam izvede predmetno javno naročilo ali pa ga izvede s podizvajalci.</w:t>
      </w:r>
    </w:p>
    <w:p w14:paraId="72246567" w14:textId="77777777" w:rsidR="009C0CDD" w:rsidRPr="009C0CDD" w:rsidRDefault="009C0CDD" w:rsidP="009C0CDD">
      <w:pPr>
        <w:tabs>
          <w:tab w:val="left" w:pos="284"/>
          <w:tab w:val="left" w:pos="426"/>
          <w:tab w:val="left" w:pos="709"/>
        </w:tabs>
        <w:jc w:val="both"/>
        <w:rPr>
          <w:rFonts w:ascii="Arial" w:hAnsi="Arial" w:cs="Arial"/>
          <w:color w:val="000000"/>
          <w:sz w:val="22"/>
          <w:szCs w:val="22"/>
          <w:lang w:val="sl-SI"/>
        </w:rPr>
      </w:pPr>
    </w:p>
    <w:p w14:paraId="7953069E" w14:textId="77777777" w:rsidR="009C0CDD" w:rsidRPr="009C0CDD" w:rsidRDefault="009C0CDD" w:rsidP="009C0CDD">
      <w:pPr>
        <w:tabs>
          <w:tab w:val="left" w:pos="284"/>
          <w:tab w:val="left" w:pos="426"/>
          <w:tab w:val="left" w:pos="709"/>
        </w:tabs>
        <w:jc w:val="both"/>
        <w:rPr>
          <w:rFonts w:ascii="Arial" w:hAnsi="Arial" w:cs="Arial"/>
          <w:color w:val="000000"/>
          <w:sz w:val="22"/>
          <w:szCs w:val="22"/>
          <w:lang w:val="sl-SI"/>
        </w:rPr>
      </w:pPr>
      <w:r w:rsidRPr="009C0CDD">
        <w:rPr>
          <w:rFonts w:ascii="Arial" w:hAnsi="Arial" w:cs="Arial"/>
          <w:color w:val="000000"/>
          <w:sz w:val="22"/>
          <w:szCs w:val="22"/>
          <w:lang w:val="sl-SI"/>
        </w:rPr>
        <w:t>V primeru izvedbe javnega naročila s podizvajalci, je potrebno v ponudbi:</w:t>
      </w:r>
    </w:p>
    <w:p w14:paraId="0131D250" w14:textId="77777777" w:rsidR="009C0CDD" w:rsidRPr="009C0CDD" w:rsidRDefault="009C0CDD" w:rsidP="009C0CDD">
      <w:pPr>
        <w:numPr>
          <w:ilvl w:val="0"/>
          <w:numId w:val="6"/>
        </w:numPr>
        <w:ind w:left="567"/>
        <w:jc w:val="both"/>
        <w:rPr>
          <w:rFonts w:ascii="Arial" w:hAnsi="Arial" w:cs="Arial"/>
          <w:color w:val="000000"/>
          <w:sz w:val="22"/>
          <w:szCs w:val="22"/>
          <w:lang w:val="sl-SI"/>
        </w:rPr>
      </w:pPr>
      <w:r w:rsidRPr="009C0CDD">
        <w:rPr>
          <w:rFonts w:ascii="Arial" w:hAnsi="Arial" w:cs="Arial"/>
          <w:color w:val="000000"/>
          <w:sz w:val="22"/>
          <w:szCs w:val="22"/>
          <w:lang w:val="sl-SI"/>
        </w:rPr>
        <w:t xml:space="preserve">navesti vse podizvajalce </w:t>
      </w:r>
      <w:r w:rsidRPr="009C0CDD">
        <w:rPr>
          <w:rFonts w:ascii="Arial" w:hAnsi="Arial" w:cs="Arial"/>
          <w:b/>
          <w:color w:val="000000"/>
          <w:sz w:val="22"/>
          <w:szCs w:val="22"/>
          <w:lang w:val="sl-SI"/>
        </w:rPr>
        <w:t xml:space="preserve">(vsak podizvajalec posebej mora izpolnjevati vse pogoje pod točko 2.11) </w:t>
      </w:r>
      <w:r w:rsidRPr="009C0CDD">
        <w:rPr>
          <w:rFonts w:ascii="Arial" w:hAnsi="Arial" w:cs="Arial"/>
          <w:color w:val="000000"/>
          <w:sz w:val="22"/>
          <w:szCs w:val="22"/>
          <w:lang w:val="sl-SI"/>
        </w:rPr>
        <w:t xml:space="preserve">ter vsak del javnega naročila, ki ga namerava oddati v proizvajanje </w:t>
      </w:r>
    </w:p>
    <w:p w14:paraId="6F5E04BA" w14:textId="77777777" w:rsidR="009C0CDD" w:rsidRPr="009C0CDD" w:rsidRDefault="009C0CDD" w:rsidP="009C0CDD">
      <w:pPr>
        <w:numPr>
          <w:ilvl w:val="0"/>
          <w:numId w:val="6"/>
        </w:numPr>
        <w:ind w:left="567"/>
        <w:jc w:val="both"/>
        <w:rPr>
          <w:rFonts w:ascii="Arial" w:hAnsi="Arial" w:cs="Arial"/>
          <w:color w:val="000000"/>
          <w:sz w:val="22"/>
          <w:szCs w:val="22"/>
          <w:lang w:val="sl-SI"/>
        </w:rPr>
      </w:pPr>
      <w:r w:rsidRPr="009C0CDD">
        <w:rPr>
          <w:rFonts w:ascii="Arial" w:hAnsi="Arial" w:cs="Arial"/>
          <w:color w:val="000000"/>
          <w:sz w:val="22"/>
          <w:szCs w:val="22"/>
          <w:lang w:val="sl-SI"/>
        </w:rPr>
        <w:t>kontaktne podatke in zakonite zastopnike predlaganih podizvajalcev,</w:t>
      </w:r>
    </w:p>
    <w:p w14:paraId="04E84039" w14:textId="77777777" w:rsidR="009C0CDD" w:rsidRPr="009C0CDD" w:rsidRDefault="009C0CDD" w:rsidP="009C0CDD">
      <w:pPr>
        <w:numPr>
          <w:ilvl w:val="0"/>
          <w:numId w:val="6"/>
        </w:numPr>
        <w:ind w:left="567"/>
        <w:jc w:val="both"/>
        <w:rPr>
          <w:rFonts w:ascii="Arial" w:hAnsi="Arial" w:cs="Arial"/>
          <w:color w:val="000000"/>
          <w:sz w:val="22"/>
          <w:szCs w:val="22"/>
          <w:lang w:val="sl-SI"/>
        </w:rPr>
      </w:pPr>
      <w:r w:rsidRPr="009C0CDD">
        <w:rPr>
          <w:rFonts w:ascii="Arial" w:hAnsi="Arial" w:cs="Arial"/>
          <w:color w:val="000000"/>
          <w:sz w:val="22"/>
          <w:szCs w:val="22"/>
          <w:lang w:val="sl-SI"/>
        </w:rPr>
        <w:t>izpolnjene ESPD obrazce teh podizvajalcev</w:t>
      </w:r>
    </w:p>
    <w:p w14:paraId="5CF471E5" w14:textId="77777777" w:rsidR="009C0CDD" w:rsidRPr="009C0CDD" w:rsidRDefault="009C0CDD" w:rsidP="009C0CDD">
      <w:pPr>
        <w:numPr>
          <w:ilvl w:val="0"/>
          <w:numId w:val="6"/>
        </w:numPr>
        <w:ind w:left="567"/>
        <w:jc w:val="both"/>
        <w:rPr>
          <w:rFonts w:ascii="Arial" w:hAnsi="Arial" w:cs="Arial"/>
          <w:color w:val="000000"/>
          <w:sz w:val="22"/>
          <w:szCs w:val="22"/>
          <w:lang w:val="sl-SI"/>
        </w:rPr>
      </w:pPr>
      <w:r w:rsidRPr="009C0CDD">
        <w:rPr>
          <w:rFonts w:ascii="Arial" w:hAnsi="Arial" w:cs="Arial"/>
          <w:color w:val="000000"/>
          <w:sz w:val="22"/>
          <w:szCs w:val="22"/>
          <w:lang w:val="sl-SI"/>
        </w:rPr>
        <w:t>priložiti zahtevo podizvajalca za neposredno plačilo, če podizvajalec to zahteva.</w:t>
      </w:r>
    </w:p>
    <w:p w14:paraId="28C237F5" w14:textId="77777777" w:rsidR="009C0CDD" w:rsidRPr="009C0CDD" w:rsidRDefault="009C0CDD" w:rsidP="009C0CDD">
      <w:pPr>
        <w:tabs>
          <w:tab w:val="left" w:pos="284"/>
          <w:tab w:val="left" w:pos="426"/>
          <w:tab w:val="left" w:pos="709"/>
        </w:tabs>
        <w:jc w:val="both"/>
        <w:rPr>
          <w:rFonts w:ascii="Arial" w:hAnsi="Arial" w:cs="Arial"/>
          <w:color w:val="000000"/>
          <w:sz w:val="22"/>
          <w:szCs w:val="22"/>
          <w:lang w:val="sl-SI"/>
        </w:rPr>
      </w:pPr>
    </w:p>
    <w:p w14:paraId="3DE97CB5" w14:textId="77777777" w:rsidR="009C0CDD" w:rsidRPr="009C0CDD" w:rsidRDefault="009C0CDD" w:rsidP="009C0CDD">
      <w:pPr>
        <w:tabs>
          <w:tab w:val="left" w:pos="284"/>
          <w:tab w:val="left" w:pos="426"/>
          <w:tab w:val="left" w:pos="709"/>
        </w:tabs>
        <w:jc w:val="both"/>
        <w:rPr>
          <w:rFonts w:ascii="Arial" w:hAnsi="Arial" w:cs="Arial"/>
          <w:color w:val="000000"/>
          <w:sz w:val="22"/>
          <w:szCs w:val="22"/>
          <w:lang w:val="sl-SI"/>
        </w:rPr>
      </w:pPr>
      <w:r w:rsidRPr="009C0CDD">
        <w:rPr>
          <w:rFonts w:ascii="Arial" w:hAnsi="Arial" w:cs="Arial"/>
          <w:color w:val="000000"/>
          <w:sz w:val="22"/>
          <w:szCs w:val="22"/>
          <w:lang w:val="sl-SI"/>
        </w:rPr>
        <w:t>Glavni izvajalec bo moral med izvajanjem javnega naročila naročnika obvestiti o morebitnih spremembah informacij iz prejšnjega odstavka in poslati informacije o novih podizvajalcih, ki jih namerava naknadno vključiti v izvajanje del, in sicer najkasneje v petih dneh po spremembi. V primeru vključitve novih podizvajalcev mora glavni izvajalec skupaj z obvestilom posredovati tudi podatke in dokumente iz druge, tretje in četrte alineje prejšnjega odstavka ter izpolnjevati vse pogoje pod točko 2.11.</w:t>
      </w:r>
    </w:p>
    <w:p w14:paraId="41620944" w14:textId="77777777" w:rsidR="009C0CDD" w:rsidRPr="009C0CDD" w:rsidRDefault="009C0CDD" w:rsidP="009C0CDD">
      <w:pPr>
        <w:tabs>
          <w:tab w:val="left" w:pos="284"/>
          <w:tab w:val="left" w:pos="426"/>
          <w:tab w:val="left" w:pos="709"/>
        </w:tabs>
        <w:jc w:val="both"/>
        <w:rPr>
          <w:rFonts w:ascii="Arial" w:hAnsi="Arial" w:cs="Arial"/>
          <w:color w:val="000000"/>
          <w:sz w:val="22"/>
          <w:szCs w:val="22"/>
          <w:lang w:val="sl-SI"/>
        </w:rPr>
      </w:pPr>
    </w:p>
    <w:p w14:paraId="690A438D" w14:textId="77777777" w:rsidR="009C0CDD" w:rsidRPr="009C0CDD" w:rsidRDefault="009C0CDD" w:rsidP="009C0CDD">
      <w:pPr>
        <w:tabs>
          <w:tab w:val="left" w:pos="284"/>
          <w:tab w:val="left" w:pos="426"/>
          <w:tab w:val="left" w:pos="709"/>
        </w:tabs>
        <w:jc w:val="both"/>
        <w:rPr>
          <w:rFonts w:ascii="Arial" w:hAnsi="Arial" w:cs="Arial"/>
          <w:color w:val="000000"/>
          <w:sz w:val="22"/>
          <w:szCs w:val="22"/>
          <w:lang w:val="sl-SI"/>
        </w:rPr>
      </w:pPr>
      <w:r w:rsidRPr="009C0CDD">
        <w:rPr>
          <w:rFonts w:ascii="Arial" w:hAnsi="Arial" w:cs="Arial"/>
          <w:color w:val="000000"/>
          <w:sz w:val="22"/>
          <w:szCs w:val="22"/>
          <w:lang w:val="sl-SI"/>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bo zavrnil predlog za zamenjavo podizvajalca oziroma vključitev novega podizvajalca tudi, če bo to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14:paraId="49CE6DDC" w14:textId="77777777" w:rsidR="009C0CDD" w:rsidRPr="009C0CDD" w:rsidRDefault="009C0CDD" w:rsidP="009C0CDD">
      <w:pPr>
        <w:tabs>
          <w:tab w:val="left" w:pos="284"/>
          <w:tab w:val="left" w:pos="426"/>
          <w:tab w:val="left" w:pos="709"/>
        </w:tabs>
        <w:jc w:val="both"/>
        <w:rPr>
          <w:rFonts w:ascii="Arial" w:hAnsi="Arial" w:cs="Arial"/>
          <w:color w:val="000000"/>
          <w:sz w:val="22"/>
          <w:szCs w:val="22"/>
          <w:lang w:val="sl-SI"/>
        </w:rPr>
      </w:pPr>
    </w:p>
    <w:p w14:paraId="0F597182" w14:textId="77777777" w:rsidR="009C0CDD" w:rsidRPr="009C0CDD" w:rsidRDefault="009C0CDD" w:rsidP="009C0CDD">
      <w:pPr>
        <w:jc w:val="both"/>
        <w:rPr>
          <w:rFonts w:ascii="Arial" w:hAnsi="Arial" w:cs="Arial"/>
          <w:color w:val="000000"/>
          <w:sz w:val="22"/>
          <w:szCs w:val="22"/>
          <w:lang w:val="sl-SI"/>
        </w:rPr>
      </w:pPr>
      <w:r w:rsidRPr="009C0CDD">
        <w:rPr>
          <w:rFonts w:ascii="Arial" w:hAnsi="Arial" w:cs="Arial"/>
          <w:color w:val="000000"/>
          <w:sz w:val="22"/>
          <w:szCs w:val="22"/>
          <w:lang w:val="sl-SI"/>
        </w:rPr>
        <w:t xml:space="preserve">V primeru, da podizvajalec v skladu in na način, določen v drugem in tretjem odstavku 94. člena ZJN-3, zahteva neposredno plačilo, se šteje, da je neposredno plačilo podizvajalcu obvezno v skladu s tem zakonom in obveznost zavezuje naročnika in glavnega izvajalca. </w:t>
      </w:r>
    </w:p>
    <w:p w14:paraId="756440DF" w14:textId="77777777" w:rsidR="009C0CDD" w:rsidRPr="009C0CDD" w:rsidRDefault="009C0CDD" w:rsidP="009C0CDD">
      <w:pPr>
        <w:jc w:val="both"/>
        <w:rPr>
          <w:rFonts w:ascii="Arial" w:hAnsi="Arial" w:cs="Arial"/>
          <w:color w:val="000000"/>
          <w:sz w:val="22"/>
          <w:szCs w:val="22"/>
          <w:lang w:val="sl-SI"/>
        </w:rPr>
      </w:pPr>
    </w:p>
    <w:p w14:paraId="22199124" w14:textId="77777777" w:rsidR="009C0CDD" w:rsidRPr="009C0CDD" w:rsidRDefault="009C0CDD" w:rsidP="009C0CDD">
      <w:pPr>
        <w:jc w:val="both"/>
        <w:rPr>
          <w:rFonts w:ascii="Arial" w:hAnsi="Arial" w:cs="Arial"/>
          <w:color w:val="000000"/>
          <w:sz w:val="22"/>
          <w:szCs w:val="22"/>
          <w:lang w:val="sl-SI"/>
        </w:rPr>
      </w:pPr>
      <w:r w:rsidRPr="009C0CDD">
        <w:rPr>
          <w:rFonts w:ascii="Arial" w:hAnsi="Arial" w:cs="Arial"/>
          <w:color w:val="000000"/>
          <w:sz w:val="22"/>
          <w:szCs w:val="22"/>
          <w:lang w:val="sl-SI"/>
        </w:rPr>
        <w:t>Kadar namerava ponudnik izvesti javno naročilo s podizvajalcem, ki zahteva neposredno plačilo v skladu s tem členom, mora:</w:t>
      </w:r>
    </w:p>
    <w:p w14:paraId="49E1DBBB" w14:textId="77777777" w:rsidR="009C0CDD" w:rsidRPr="009C0CDD" w:rsidRDefault="009C0CDD" w:rsidP="009C0CDD">
      <w:pPr>
        <w:numPr>
          <w:ilvl w:val="0"/>
          <w:numId w:val="12"/>
        </w:numPr>
        <w:ind w:left="851" w:firstLine="0"/>
        <w:jc w:val="both"/>
        <w:rPr>
          <w:rFonts w:ascii="Arial" w:hAnsi="Arial" w:cs="Arial"/>
          <w:color w:val="000000"/>
          <w:sz w:val="22"/>
          <w:szCs w:val="22"/>
          <w:lang w:val="sl-SI"/>
        </w:rPr>
      </w:pPr>
      <w:r w:rsidRPr="009C0CDD">
        <w:rPr>
          <w:rFonts w:ascii="Arial" w:hAnsi="Arial" w:cs="Arial"/>
          <w:color w:val="000000"/>
          <w:sz w:val="22"/>
          <w:szCs w:val="22"/>
          <w:lang w:val="sl-SI"/>
        </w:rPr>
        <w:t xml:space="preserve">glavni izvajalec v pogodbi pooblastiti naročnika, da na podlagi potrjenega računa </w:t>
      </w:r>
    </w:p>
    <w:p w14:paraId="78B783F9" w14:textId="77777777" w:rsidR="009C0CDD" w:rsidRPr="009C0CDD" w:rsidRDefault="009C0CDD" w:rsidP="009C0CDD">
      <w:pPr>
        <w:ind w:left="851"/>
        <w:jc w:val="both"/>
        <w:rPr>
          <w:rFonts w:ascii="Arial" w:hAnsi="Arial" w:cs="Arial"/>
          <w:color w:val="000000"/>
          <w:sz w:val="22"/>
          <w:szCs w:val="22"/>
          <w:lang w:val="sl-SI"/>
        </w:rPr>
      </w:pPr>
      <w:r w:rsidRPr="009C0CDD">
        <w:rPr>
          <w:rFonts w:ascii="Arial" w:hAnsi="Arial" w:cs="Arial"/>
          <w:color w:val="000000"/>
          <w:sz w:val="22"/>
          <w:szCs w:val="22"/>
          <w:lang w:val="sl-SI"/>
        </w:rPr>
        <w:t xml:space="preserve">     oziroma  situacije s strani glavnega izvajalca neposredno plačuje podizvajalcu,</w:t>
      </w:r>
    </w:p>
    <w:p w14:paraId="334EEF01" w14:textId="77777777" w:rsidR="009C0CDD" w:rsidRPr="009C0CDD" w:rsidRDefault="009C0CDD" w:rsidP="009C0CDD">
      <w:pPr>
        <w:numPr>
          <w:ilvl w:val="0"/>
          <w:numId w:val="12"/>
        </w:numPr>
        <w:ind w:left="851" w:firstLine="0"/>
        <w:jc w:val="both"/>
        <w:rPr>
          <w:rFonts w:ascii="Arial" w:hAnsi="Arial" w:cs="Arial"/>
          <w:color w:val="000000"/>
          <w:sz w:val="22"/>
          <w:szCs w:val="22"/>
          <w:lang w:val="sl-SI"/>
        </w:rPr>
      </w:pPr>
      <w:r w:rsidRPr="009C0CDD">
        <w:rPr>
          <w:rFonts w:ascii="Arial" w:hAnsi="Arial" w:cs="Arial"/>
          <w:color w:val="000000"/>
          <w:sz w:val="22"/>
          <w:szCs w:val="22"/>
          <w:lang w:val="sl-SI"/>
        </w:rPr>
        <w:t xml:space="preserve">podizvajalec predložiti soglasje, na podlagi katerega naročnik namesto ponudnika </w:t>
      </w:r>
    </w:p>
    <w:p w14:paraId="7633C377" w14:textId="77777777" w:rsidR="009C0CDD" w:rsidRPr="009C0CDD" w:rsidRDefault="009C0CDD" w:rsidP="009C0CDD">
      <w:pPr>
        <w:ind w:left="851"/>
        <w:jc w:val="both"/>
        <w:rPr>
          <w:rFonts w:ascii="Arial" w:hAnsi="Arial" w:cs="Arial"/>
          <w:color w:val="000000"/>
          <w:sz w:val="22"/>
          <w:szCs w:val="22"/>
          <w:lang w:val="sl-SI"/>
        </w:rPr>
      </w:pPr>
      <w:r w:rsidRPr="009C0CDD">
        <w:rPr>
          <w:rFonts w:ascii="Arial" w:hAnsi="Arial" w:cs="Arial"/>
          <w:color w:val="000000"/>
          <w:sz w:val="22"/>
          <w:szCs w:val="22"/>
          <w:lang w:val="sl-SI"/>
        </w:rPr>
        <w:t xml:space="preserve">     poravna podizvajalčevo terjatev do ponudnika,</w:t>
      </w:r>
    </w:p>
    <w:p w14:paraId="3ADE9EB9" w14:textId="77777777" w:rsidR="009C0CDD" w:rsidRPr="009C0CDD" w:rsidRDefault="009C0CDD" w:rsidP="009C0CDD">
      <w:pPr>
        <w:numPr>
          <w:ilvl w:val="0"/>
          <w:numId w:val="12"/>
        </w:numPr>
        <w:ind w:left="851" w:firstLine="0"/>
        <w:jc w:val="both"/>
        <w:rPr>
          <w:rFonts w:ascii="Arial" w:hAnsi="Arial" w:cs="Arial"/>
          <w:color w:val="000000"/>
          <w:sz w:val="22"/>
          <w:szCs w:val="22"/>
          <w:lang w:val="sl-SI"/>
        </w:rPr>
      </w:pPr>
      <w:r w:rsidRPr="009C0CDD">
        <w:rPr>
          <w:rFonts w:ascii="Arial" w:hAnsi="Arial" w:cs="Arial"/>
          <w:color w:val="000000"/>
          <w:sz w:val="22"/>
          <w:szCs w:val="22"/>
          <w:lang w:val="sl-SI"/>
        </w:rPr>
        <w:t xml:space="preserve">glavni izvajalec svojemu računu ali situaciji priložiti račun ali situacijo podizvajalca, ki </w:t>
      </w:r>
    </w:p>
    <w:p w14:paraId="097BE7AB" w14:textId="77777777" w:rsidR="009C0CDD" w:rsidRPr="009C0CDD" w:rsidRDefault="009C0CDD" w:rsidP="009C0CDD">
      <w:pPr>
        <w:ind w:left="851"/>
        <w:jc w:val="both"/>
        <w:rPr>
          <w:rFonts w:ascii="Arial" w:hAnsi="Arial" w:cs="Arial"/>
          <w:color w:val="000000"/>
          <w:sz w:val="22"/>
          <w:szCs w:val="22"/>
          <w:lang w:val="sl-SI"/>
        </w:rPr>
      </w:pPr>
      <w:r w:rsidRPr="009C0CDD">
        <w:rPr>
          <w:rFonts w:ascii="Arial" w:hAnsi="Arial" w:cs="Arial"/>
          <w:color w:val="000000"/>
          <w:sz w:val="22"/>
          <w:szCs w:val="22"/>
          <w:lang w:val="sl-SI"/>
        </w:rPr>
        <w:t xml:space="preserve">     ga je predhodno potrdil.</w:t>
      </w:r>
    </w:p>
    <w:p w14:paraId="71733108" w14:textId="77777777" w:rsidR="009C0CDD" w:rsidRPr="009C0CDD" w:rsidRDefault="009C0CDD" w:rsidP="009C0CDD">
      <w:pPr>
        <w:ind w:left="360"/>
        <w:jc w:val="both"/>
        <w:rPr>
          <w:rFonts w:ascii="Arial" w:hAnsi="Arial" w:cs="Arial"/>
          <w:color w:val="000000"/>
          <w:sz w:val="22"/>
          <w:szCs w:val="22"/>
          <w:lang w:val="sl-SI"/>
        </w:rPr>
      </w:pPr>
    </w:p>
    <w:p w14:paraId="6B2CFCA9" w14:textId="77777777" w:rsidR="009C0CDD" w:rsidRPr="009C0CDD" w:rsidRDefault="009C0CDD" w:rsidP="009C0CDD">
      <w:pPr>
        <w:jc w:val="both"/>
        <w:rPr>
          <w:rFonts w:ascii="Arial" w:hAnsi="Arial" w:cs="Arial"/>
          <w:color w:val="000000"/>
          <w:sz w:val="22"/>
          <w:szCs w:val="22"/>
          <w:lang w:val="x-none"/>
        </w:rPr>
      </w:pPr>
      <w:r w:rsidRPr="009C0CDD">
        <w:rPr>
          <w:rFonts w:ascii="Arial" w:hAnsi="Arial" w:cs="Arial"/>
          <w:color w:val="000000"/>
          <w:sz w:val="22"/>
          <w:szCs w:val="22"/>
          <w:lang w:val="x-none"/>
        </w:rPr>
        <w:t>Če neposredno plačilo podizvajalcu ni obvezno,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37E5C9DE" w14:textId="77777777" w:rsidR="009C0CDD" w:rsidRPr="009C0CDD" w:rsidRDefault="009C0CDD" w:rsidP="009C0CDD">
      <w:pPr>
        <w:jc w:val="both"/>
        <w:rPr>
          <w:rFonts w:ascii="Arial" w:hAnsi="Arial" w:cs="Arial"/>
          <w:color w:val="000000"/>
          <w:sz w:val="22"/>
          <w:szCs w:val="22"/>
          <w:lang w:val="x-none"/>
        </w:rPr>
      </w:pPr>
      <w:r w:rsidRPr="009C0CDD">
        <w:rPr>
          <w:rFonts w:ascii="Arial" w:hAnsi="Arial" w:cs="Arial"/>
          <w:color w:val="000000"/>
          <w:sz w:val="22"/>
          <w:szCs w:val="22"/>
          <w:lang w:val="x-none"/>
        </w:rPr>
        <w:t>Če glavni izvajalec ne ravna v skladu s 94. členom ZJN-3, naročnik Državni revizijski komisiji poda predlog za uvedbo postopka o prekršku iz 2. točke prvega odstavka 112. člena ZJN-3.</w:t>
      </w:r>
    </w:p>
    <w:p w14:paraId="057E27D6" w14:textId="77777777" w:rsidR="009C0CDD" w:rsidRPr="009C0CDD" w:rsidRDefault="009C0CDD" w:rsidP="009C0CDD">
      <w:pPr>
        <w:ind w:left="360"/>
        <w:jc w:val="both"/>
        <w:rPr>
          <w:rFonts w:ascii="Arial" w:hAnsi="Arial" w:cs="Arial"/>
          <w:color w:val="000000"/>
          <w:sz w:val="22"/>
          <w:szCs w:val="22"/>
          <w:lang w:val="x-none"/>
        </w:rPr>
      </w:pPr>
    </w:p>
    <w:p w14:paraId="53CAFC95" w14:textId="77777777" w:rsidR="009C0CDD" w:rsidRPr="009C0CDD" w:rsidRDefault="009C0CDD" w:rsidP="009C0CDD">
      <w:pPr>
        <w:jc w:val="both"/>
        <w:rPr>
          <w:rFonts w:ascii="Arial" w:hAnsi="Arial" w:cs="Arial"/>
          <w:color w:val="000000"/>
          <w:sz w:val="22"/>
          <w:szCs w:val="22"/>
          <w:lang w:val="x-none"/>
        </w:rPr>
      </w:pPr>
      <w:r w:rsidRPr="009C0CDD">
        <w:rPr>
          <w:rFonts w:ascii="Arial" w:hAnsi="Arial" w:cs="Arial"/>
          <w:color w:val="000000"/>
          <w:sz w:val="22"/>
          <w:szCs w:val="22"/>
          <w:lang w:val="x-none"/>
        </w:rPr>
        <w:t>V primeru, da ponudnik nastopa s podizvajalci ponudnik predloži Pooblastilo za neposredno plačilo (OBR</w:t>
      </w:r>
      <w:r w:rsidRPr="009C0CDD">
        <w:rPr>
          <w:rFonts w:ascii="Arial" w:hAnsi="Arial" w:cs="Arial"/>
          <w:color w:val="000000"/>
          <w:sz w:val="22"/>
          <w:szCs w:val="22"/>
          <w:lang w:val="sl-SI"/>
        </w:rPr>
        <w:t>AZEC 3.1</w:t>
      </w:r>
      <w:r w:rsidRPr="009C0CDD">
        <w:rPr>
          <w:rFonts w:ascii="Arial" w:hAnsi="Arial" w:cs="Arial"/>
          <w:color w:val="000000"/>
          <w:sz w:val="22"/>
          <w:szCs w:val="22"/>
          <w:lang w:val="x-none"/>
        </w:rPr>
        <w:t>) oziroma izjavi, da v ponudbi NE nastopa s podizvajalci.</w:t>
      </w:r>
      <w:r w:rsidRPr="009C0CDD">
        <w:rPr>
          <w:rFonts w:ascii="Arial" w:hAnsi="Arial" w:cs="Arial"/>
          <w:color w:val="000000"/>
          <w:sz w:val="22"/>
          <w:szCs w:val="22"/>
          <w:lang w:val="sl-SI"/>
        </w:rPr>
        <w:t xml:space="preserve"> V tem primeru </w:t>
      </w:r>
      <w:r w:rsidRPr="009C0CDD">
        <w:rPr>
          <w:rFonts w:ascii="Arial" w:hAnsi="Arial" w:cs="Arial"/>
          <w:color w:val="000000"/>
          <w:sz w:val="22"/>
          <w:szCs w:val="22"/>
          <w:lang w:val="x-none"/>
        </w:rPr>
        <w:t xml:space="preserve">predloži </w:t>
      </w:r>
      <w:r w:rsidRPr="009C0CDD">
        <w:rPr>
          <w:rFonts w:ascii="Arial" w:hAnsi="Arial" w:cs="Arial"/>
          <w:color w:val="000000"/>
          <w:sz w:val="22"/>
          <w:szCs w:val="22"/>
          <w:lang w:val="sl-SI"/>
        </w:rPr>
        <w:t xml:space="preserve">Izjavo </w:t>
      </w:r>
      <w:r w:rsidRPr="009C0CDD">
        <w:rPr>
          <w:rFonts w:ascii="Arial" w:hAnsi="Arial" w:cs="Arial"/>
          <w:color w:val="000000"/>
          <w:sz w:val="22"/>
          <w:szCs w:val="22"/>
          <w:lang w:val="x-none"/>
        </w:rPr>
        <w:t>o ponudbi brez podizvajalcev (OBR</w:t>
      </w:r>
      <w:r w:rsidRPr="009C0CDD">
        <w:rPr>
          <w:rFonts w:ascii="Arial" w:hAnsi="Arial" w:cs="Arial"/>
          <w:color w:val="000000"/>
          <w:sz w:val="22"/>
          <w:szCs w:val="22"/>
          <w:lang w:val="sl-SI"/>
        </w:rPr>
        <w:t>AZEC 3</w:t>
      </w:r>
      <w:r w:rsidRPr="009C0CDD">
        <w:rPr>
          <w:rFonts w:ascii="Arial" w:hAnsi="Arial" w:cs="Arial"/>
          <w:color w:val="000000"/>
          <w:sz w:val="22"/>
          <w:szCs w:val="22"/>
          <w:lang w:val="x-none"/>
        </w:rPr>
        <w:t>).</w:t>
      </w:r>
    </w:p>
    <w:p w14:paraId="2D48B0AE" w14:textId="332C2EEE" w:rsidR="009C0CDD" w:rsidRDefault="009C0CDD" w:rsidP="009C0CDD">
      <w:pPr>
        <w:rPr>
          <w:rFonts w:ascii="Arial" w:hAnsi="Arial" w:cs="Arial"/>
          <w:b/>
          <w:sz w:val="22"/>
          <w:szCs w:val="22"/>
          <w:lang w:val="sl-SI"/>
        </w:rPr>
      </w:pPr>
    </w:p>
    <w:p w14:paraId="41112F83" w14:textId="77777777" w:rsidR="00CB6EC1" w:rsidRPr="009C0CDD" w:rsidRDefault="00CB6EC1" w:rsidP="009C0CDD">
      <w:pPr>
        <w:rPr>
          <w:rFonts w:ascii="Arial" w:hAnsi="Arial" w:cs="Arial"/>
          <w:b/>
          <w:sz w:val="22"/>
          <w:szCs w:val="22"/>
          <w:lang w:val="sl-SI"/>
        </w:rPr>
      </w:pPr>
    </w:p>
    <w:p w14:paraId="58AEC0CD" w14:textId="77777777" w:rsidR="009C0CDD" w:rsidRPr="009C0CDD" w:rsidRDefault="009C0CDD" w:rsidP="009C0CDD">
      <w:pPr>
        <w:rPr>
          <w:rFonts w:ascii="Arial" w:hAnsi="Arial" w:cs="Arial"/>
          <w:b/>
          <w:sz w:val="22"/>
          <w:szCs w:val="22"/>
          <w:lang w:val="sl-SI"/>
        </w:rPr>
      </w:pPr>
    </w:p>
    <w:p w14:paraId="43275E27" w14:textId="77777777" w:rsidR="009C0CDD" w:rsidRPr="009C0CDD" w:rsidRDefault="009C0CDD" w:rsidP="009C0CDD">
      <w:pPr>
        <w:rPr>
          <w:rFonts w:ascii="Arial" w:hAnsi="Arial" w:cs="Arial"/>
          <w:b/>
          <w:sz w:val="22"/>
          <w:szCs w:val="22"/>
          <w:lang w:val="sl-SI"/>
        </w:rPr>
      </w:pPr>
      <w:r w:rsidRPr="009C0CDD">
        <w:rPr>
          <w:rFonts w:ascii="Arial" w:hAnsi="Arial" w:cs="Arial"/>
          <w:b/>
          <w:sz w:val="22"/>
          <w:szCs w:val="22"/>
          <w:lang w:val="sl-SI"/>
        </w:rPr>
        <w:t>2.10  DOPUSTNA PONUDBA:</w:t>
      </w:r>
    </w:p>
    <w:p w14:paraId="5853C44D" w14:textId="77777777" w:rsidR="009C0CDD" w:rsidRPr="009C0CDD" w:rsidRDefault="009C0CDD" w:rsidP="009C0CDD">
      <w:pPr>
        <w:jc w:val="both"/>
        <w:rPr>
          <w:rFonts w:ascii="Arial" w:hAnsi="Arial" w:cs="Arial"/>
          <w:color w:val="000000"/>
          <w:sz w:val="22"/>
          <w:szCs w:val="22"/>
          <w:lang w:val="sl-SI"/>
        </w:rPr>
      </w:pPr>
      <w:r w:rsidRPr="009C0CDD">
        <w:rPr>
          <w:rFonts w:ascii="Arial" w:hAnsi="Arial" w:cs="Arial"/>
          <w:color w:val="000000"/>
          <w:sz w:val="22"/>
          <w:szCs w:val="22"/>
          <w:lang w:val="sl-SI"/>
        </w:rPr>
        <w:t xml:space="preserve">»Dopustna ponudba« je ponudba, ki </w:t>
      </w:r>
      <w:r w:rsidRPr="009C0CDD">
        <w:rPr>
          <w:rFonts w:ascii="Arial" w:hAnsi="Arial" w:cs="Arial"/>
          <w:sz w:val="22"/>
          <w:szCs w:val="22"/>
          <w:lang w:val="sl-SI"/>
        </w:rPr>
        <w:t>jo predloži</w:t>
      </w:r>
      <w:r w:rsidRPr="009C0CDD">
        <w:rPr>
          <w:rFonts w:ascii="Arial" w:hAnsi="Arial" w:cs="Arial"/>
          <w:color w:val="FF0000"/>
          <w:sz w:val="22"/>
          <w:szCs w:val="22"/>
          <w:lang w:val="sl-SI"/>
        </w:rPr>
        <w:t xml:space="preserve"> </w:t>
      </w:r>
      <w:r w:rsidRPr="009C0CDD">
        <w:rPr>
          <w:rFonts w:ascii="Arial" w:hAnsi="Arial" w:cs="Arial"/>
          <w:color w:val="000000"/>
          <w:sz w:val="22"/>
          <w:szCs w:val="22"/>
          <w:lang w:val="sl-SI"/>
        </w:rPr>
        <w:t>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14:paraId="209E986A" w14:textId="77777777" w:rsidR="009C0CDD" w:rsidRPr="009C0CDD" w:rsidRDefault="009C0CDD" w:rsidP="009C0CDD">
      <w:pPr>
        <w:rPr>
          <w:rFonts w:ascii="Arial" w:hAnsi="Arial" w:cs="Arial"/>
          <w:b/>
          <w:sz w:val="22"/>
          <w:szCs w:val="22"/>
          <w:lang w:val="sl-SI"/>
        </w:rPr>
      </w:pPr>
    </w:p>
    <w:p w14:paraId="7F49D732" w14:textId="77777777"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Ponudnik mora ponudbeno dokumentacijo oddati po naslednjem vrstnem redu:</w:t>
      </w:r>
    </w:p>
    <w:p w14:paraId="4ED19E50" w14:textId="77777777" w:rsidR="009C0CDD" w:rsidRPr="009C0CDD" w:rsidRDefault="009C0CDD" w:rsidP="009C0CDD">
      <w:pPr>
        <w:numPr>
          <w:ilvl w:val="1"/>
          <w:numId w:val="4"/>
        </w:numPr>
        <w:tabs>
          <w:tab w:val="num" w:pos="709"/>
        </w:tabs>
        <w:ind w:hanging="654"/>
        <w:rPr>
          <w:rFonts w:ascii="Arial" w:hAnsi="Arial" w:cs="Arial"/>
          <w:sz w:val="22"/>
          <w:szCs w:val="22"/>
          <w:lang w:val="sl-SI"/>
        </w:rPr>
      </w:pPr>
      <w:r w:rsidRPr="009C0CDD">
        <w:rPr>
          <w:rFonts w:ascii="Arial" w:hAnsi="Arial" w:cs="Arial"/>
          <w:b/>
          <w:sz w:val="22"/>
          <w:szCs w:val="22"/>
          <w:lang w:val="sl-SI"/>
        </w:rPr>
        <w:t>OBRAZEC 1 –</w:t>
      </w:r>
      <w:r w:rsidRPr="009C0CDD">
        <w:rPr>
          <w:rFonts w:ascii="Arial" w:hAnsi="Arial" w:cs="Arial"/>
          <w:sz w:val="22"/>
          <w:szCs w:val="22"/>
          <w:lang w:val="sl-SI"/>
        </w:rPr>
        <w:t xml:space="preserve"> Predračun</w:t>
      </w:r>
    </w:p>
    <w:p w14:paraId="5AB3345C" w14:textId="77777777" w:rsidR="009C0CDD" w:rsidRPr="009C0CDD" w:rsidRDefault="009C0CDD" w:rsidP="009C0CDD">
      <w:pPr>
        <w:numPr>
          <w:ilvl w:val="1"/>
          <w:numId w:val="4"/>
        </w:numPr>
        <w:tabs>
          <w:tab w:val="num" w:pos="709"/>
        </w:tabs>
        <w:ind w:hanging="654"/>
        <w:rPr>
          <w:rFonts w:ascii="Arial" w:hAnsi="Arial" w:cs="Arial"/>
          <w:sz w:val="22"/>
          <w:szCs w:val="22"/>
          <w:lang w:val="sl-SI"/>
        </w:rPr>
      </w:pPr>
      <w:r w:rsidRPr="009C0CDD">
        <w:rPr>
          <w:rFonts w:ascii="Arial" w:hAnsi="Arial" w:cs="Arial"/>
          <w:b/>
          <w:caps/>
          <w:sz w:val="22"/>
          <w:szCs w:val="22"/>
          <w:lang w:val="sl-SI"/>
        </w:rPr>
        <w:t xml:space="preserve">obrazec 2 – </w:t>
      </w:r>
      <w:r w:rsidRPr="009C0CDD">
        <w:rPr>
          <w:rFonts w:ascii="Arial" w:hAnsi="Arial" w:cs="Arial"/>
          <w:sz w:val="22"/>
          <w:szCs w:val="22"/>
          <w:lang w:val="sl-SI"/>
        </w:rPr>
        <w:t>Podatki o ponudniku</w:t>
      </w:r>
      <w:r w:rsidRPr="009C0CDD">
        <w:rPr>
          <w:rFonts w:ascii="Arial" w:hAnsi="Arial" w:cs="Arial"/>
          <w:b/>
          <w:sz w:val="22"/>
          <w:szCs w:val="22"/>
          <w:lang w:val="sl-SI"/>
        </w:rPr>
        <w:t xml:space="preserve"> </w:t>
      </w:r>
    </w:p>
    <w:p w14:paraId="27EC8A56" w14:textId="77777777" w:rsidR="009C0CDD" w:rsidRPr="009C0CDD" w:rsidRDefault="009C0CDD" w:rsidP="009C0CDD">
      <w:pPr>
        <w:numPr>
          <w:ilvl w:val="1"/>
          <w:numId w:val="4"/>
        </w:numPr>
        <w:tabs>
          <w:tab w:val="num" w:pos="709"/>
        </w:tabs>
        <w:ind w:hanging="654"/>
        <w:rPr>
          <w:rFonts w:ascii="Arial" w:hAnsi="Arial" w:cs="Arial"/>
          <w:sz w:val="22"/>
          <w:szCs w:val="22"/>
          <w:lang w:val="sl-SI"/>
        </w:rPr>
      </w:pPr>
      <w:r w:rsidRPr="009C0CDD">
        <w:rPr>
          <w:rFonts w:ascii="Arial" w:hAnsi="Arial" w:cs="Arial"/>
          <w:b/>
          <w:sz w:val="22"/>
          <w:szCs w:val="22"/>
          <w:lang w:val="sl-SI"/>
        </w:rPr>
        <w:t xml:space="preserve">OBRAZEC 3 </w:t>
      </w:r>
      <w:r w:rsidRPr="009C0CDD">
        <w:rPr>
          <w:rFonts w:ascii="Arial" w:hAnsi="Arial" w:cs="Arial"/>
          <w:sz w:val="22"/>
          <w:szCs w:val="22"/>
          <w:lang w:val="sl-SI"/>
        </w:rPr>
        <w:t>– Izvedba javnega naročila s podizvajalci/brez podizvajalcev</w:t>
      </w:r>
    </w:p>
    <w:p w14:paraId="3883C1B6" w14:textId="77777777" w:rsidR="009C0CDD" w:rsidRPr="009C0CDD" w:rsidRDefault="009C0CDD" w:rsidP="009C0CDD">
      <w:pPr>
        <w:numPr>
          <w:ilvl w:val="1"/>
          <w:numId w:val="4"/>
        </w:numPr>
        <w:tabs>
          <w:tab w:val="num" w:pos="709"/>
        </w:tabs>
        <w:ind w:left="709" w:hanging="283"/>
        <w:jc w:val="both"/>
        <w:rPr>
          <w:rFonts w:ascii="Arial" w:hAnsi="Arial" w:cs="Arial"/>
          <w:sz w:val="22"/>
          <w:szCs w:val="22"/>
          <w:lang w:val="sl-SI"/>
        </w:rPr>
      </w:pPr>
      <w:r w:rsidRPr="009C0CDD">
        <w:rPr>
          <w:rFonts w:ascii="Arial" w:hAnsi="Arial" w:cs="Arial"/>
          <w:sz w:val="22"/>
          <w:szCs w:val="22"/>
          <w:lang w:val="sl-SI"/>
        </w:rPr>
        <w:t xml:space="preserve">obrazci za ugotavljanje sposobnosti ponudnika – </w:t>
      </w:r>
      <w:r w:rsidRPr="009C0CDD">
        <w:rPr>
          <w:rFonts w:ascii="Arial" w:hAnsi="Arial" w:cs="Arial"/>
          <w:b/>
          <w:caps/>
          <w:sz w:val="22"/>
          <w:szCs w:val="22"/>
          <w:lang w:val="sl-SI"/>
        </w:rPr>
        <w:t xml:space="preserve">obrazci 4.1 – 4.2 </w:t>
      </w:r>
      <w:r w:rsidRPr="009C0CDD">
        <w:rPr>
          <w:rFonts w:ascii="Arial" w:hAnsi="Arial" w:cs="Arial"/>
          <w:sz w:val="22"/>
          <w:szCs w:val="22"/>
          <w:lang w:val="sl-SI"/>
        </w:rPr>
        <w:t>s priloženimi dokazili za izpolnjevanje pogojev</w:t>
      </w:r>
    </w:p>
    <w:p w14:paraId="31AB2CFF" w14:textId="77777777" w:rsidR="009C0CDD" w:rsidRPr="009C0CDD" w:rsidRDefault="009C0CDD" w:rsidP="009C0CDD">
      <w:pPr>
        <w:numPr>
          <w:ilvl w:val="1"/>
          <w:numId w:val="4"/>
        </w:numPr>
        <w:tabs>
          <w:tab w:val="num" w:pos="709"/>
        </w:tabs>
        <w:ind w:hanging="654"/>
        <w:rPr>
          <w:rFonts w:ascii="Arial" w:hAnsi="Arial" w:cs="Arial"/>
          <w:sz w:val="22"/>
          <w:szCs w:val="22"/>
          <w:lang w:val="sl-SI"/>
        </w:rPr>
      </w:pPr>
      <w:r w:rsidRPr="009C0CDD">
        <w:rPr>
          <w:rFonts w:ascii="Arial" w:hAnsi="Arial" w:cs="Arial"/>
          <w:color w:val="000000"/>
          <w:sz w:val="22"/>
          <w:szCs w:val="22"/>
          <w:lang w:val="sl-SI"/>
        </w:rPr>
        <w:t xml:space="preserve">izpolnjen, na vsaki strani parafiran in podpisan vzorec pogodbe – </w:t>
      </w:r>
      <w:r w:rsidRPr="009C0CDD">
        <w:rPr>
          <w:rFonts w:ascii="Arial" w:hAnsi="Arial" w:cs="Arial"/>
          <w:b/>
          <w:caps/>
          <w:color w:val="000000"/>
          <w:sz w:val="22"/>
          <w:szCs w:val="22"/>
          <w:lang w:val="sl-SI"/>
        </w:rPr>
        <w:t xml:space="preserve">obrazec 5 </w:t>
      </w:r>
    </w:p>
    <w:p w14:paraId="0EEA103A" w14:textId="77777777" w:rsidR="009C0CDD" w:rsidRPr="009C0CDD" w:rsidRDefault="009C0CDD" w:rsidP="009C0CDD">
      <w:pPr>
        <w:numPr>
          <w:ilvl w:val="1"/>
          <w:numId w:val="4"/>
        </w:numPr>
        <w:tabs>
          <w:tab w:val="num" w:pos="709"/>
        </w:tabs>
        <w:ind w:hanging="654"/>
        <w:rPr>
          <w:rFonts w:ascii="Arial" w:hAnsi="Arial" w:cs="Arial"/>
          <w:sz w:val="22"/>
          <w:szCs w:val="22"/>
          <w:lang w:val="sl-SI"/>
        </w:rPr>
      </w:pPr>
      <w:r w:rsidRPr="009C0CDD">
        <w:rPr>
          <w:rFonts w:ascii="Arial" w:hAnsi="Arial" w:cs="Arial"/>
          <w:sz w:val="22"/>
          <w:szCs w:val="22"/>
          <w:lang w:val="sl-SI"/>
        </w:rPr>
        <w:t>ESPD obrazec</w:t>
      </w:r>
    </w:p>
    <w:p w14:paraId="447D2F87" w14:textId="77777777" w:rsidR="009C0CDD" w:rsidRPr="009C0CDD" w:rsidRDefault="009C0CDD" w:rsidP="009C0CDD">
      <w:pPr>
        <w:tabs>
          <w:tab w:val="num" w:pos="709"/>
        </w:tabs>
        <w:rPr>
          <w:rFonts w:ascii="Arial" w:hAnsi="Arial" w:cs="Arial"/>
          <w:b/>
          <w:caps/>
          <w:color w:val="FF0000"/>
          <w:sz w:val="22"/>
          <w:szCs w:val="22"/>
          <w:lang w:val="sl-SI"/>
        </w:rPr>
      </w:pPr>
    </w:p>
    <w:p w14:paraId="11951933" w14:textId="77777777" w:rsidR="009C0CDD" w:rsidRPr="009C0CDD" w:rsidRDefault="009C0CDD" w:rsidP="009C0CDD">
      <w:pPr>
        <w:jc w:val="both"/>
        <w:rPr>
          <w:rFonts w:ascii="Arial" w:hAnsi="Arial" w:cs="Arial"/>
          <w:sz w:val="22"/>
          <w:szCs w:val="22"/>
          <w:lang w:val="pl-PL"/>
        </w:rPr>
      </w:pPr>
      <w:r w:rsidRPr="009C0CDD">
        <w:rPr>
          <w:rFonts w:ascii="Arial" w:hAnsi="Arial" w:cs="Arial"/>
          <w:sz w:val="22"/>
          <w:szCs w:val="22"/>
          <w:lang w:val="pl-PL"/>
        </w:rPr>
        <w:t xml:space="preserve">V primeru, da bo ponudnik pri izvedbi javnega naročila posloval s </w:t>
      </w:r>
      <w:r w:rsidRPr="009C0CDD">
        <w:rPr>
          <w:rFonts w:ascii="Arial" w:hAnsi="Arial" w:cs="Arial"/>
          <w:sz w:val="22"/>
          <w:szCs w:val="22"/>
          <w:u w:val="single"/>
          <w:lang w:val="pl-PL"/>
        </w:rPr>
        <w:t>skupino pogodbenih partnerjev ali s podizvajalci</w:t>
      </w:r>
      <w:r w:rsidRPr="009C0CDD">
        <w:rPr>
          <w:rFonts w:ascii="Arial" w:hAnsi="Arial" w:cs="Arial"/>
          <w:sz w:val="22"/>
          <w:szCs w:val="22"/>
          <w:lang w:val="pl-PL"/>
        </w:rPr>
        <w:t>, mora v ponudbi predložiti:</w:t>
      </w:r>
    </w:p>
    <w:p w14:paraId="1FF47420" w14:textId="77777777" w:rsidR="009C0CDD" w:rsidRPr="009C0CDD" w:rsidRDefault="009C0CDD" w:rsidP="009C0CDD">
      <w:pPr>
        <w:numPr>
          <w:ilvl w:val="1"/>
          <w:numId w:val="4"/>
        </w:numPr>
        <w:tabs>
          <w:tab w:val="num" w:pos="709"/>
        </w:tabs>
        <w:ind w:hanging="654"/>
        <w:rPr>
          <w:rFonts w:ascii="Arial" w:hAnsi="Arial" w:cs="Arial"/>
          <w:sz w:val="22"/>
          <w:szCs w:val="22"/>
          <w:lang w:val="sl-SI"/>
        </w:rPr>
      </w:pPr>
      <w:r w:rsidRPr="009C0CDD">
        <w:rPr>
          <w:rFonts w:ascii="Arial" w:hAnsi="Arial" w:cs="Arial"/>
          <w:b/>
          <w:sz w:val="22"/>
          <w:szCs w:val="22"/>
          <w:lang w:val="sl-SI"/>
        </w:rPr>
        <w:t>OBRAZEC 1 –</w:t>
      </w:r>
      <w:r w:rsidRPr="009C0CDD">
        <w:rPr>
          <w:rFonts w:ascii="Arial" w:hAnsi="Arial" w:cs="Arial"/>
          <w:sz w:val="22"/>
          <w:szCs w:val="22"/>
          <w:lang w:val="sl-SI"/>
        </w:rPr>
        <w:t xml:space="preserve"> Predračun</w:t>
      </w:r>
    </w:p>
    <w:p w14:paraId="0017A4C1" w14:textId="77777777" w:rsidR="009C0CDD" w:rsidRPr="009C0CDD" w:rsidRDefault="009C0CDD" w:rsidP="009C0CDD">
      <w:pPr>
        <w:numPr>
          <w:ilvl w:val="1"/>
          <w:numId w:val="4"/>
        </w:numPr>
        <w:tabs>
          <w:tab w:val="num" w:pos="709"/>
        </w:tabs>
        <w:ind w:hanging="654"/>
        <w:rPr>
          <w:rFonts w:ascii="Arial" w:hAnsi="Arial" w:cs="Arial"/>
          <w:sz w:val="22"/>
          <w:szCs w:val="22"/>
          <w:lang w:val="sl-SI"/>
        </w:rPr>
      </w:pPr>
      <w:r w:rsidRPr="009C0CDD">
        <w:rPr>
          <w:rFonts w:ascii="Arial" w:hAnsi="Arial" w:cs="Arial"/>
          <w:b/>
          <w:sz w:val="22"/>
          <w:szCs w:val="22"/>
          <w:lang w:val="sl-SI"/>
        </w:rPr>
        <w:t xml:space="preserve">OBRAZEC 2.1 </w:t>
      </w:r>
      <w:r w:rsidRPr="009C0CDD">
        <w:rPr>
          <w:rFonts w:ascii="Arial" w:hAnsi="Arial" w:cs="Arial"/>
          <w:sz w:val="22"/>
          <w:szCs w:val="22"/>
          <w:lang w:val="sl-SI"/>
        </w:rPr>
        <w:t>– Podatki o vodilnem partnerju v skupni ponudbi</w:t>
      </w:r>
    </w:p>
    <w:p w14:paraId="26182B46" w14:textId="77777777" w:rsidR="009C0CDD" w:rsidRPr="009C0CDD" w:rsidRDefault="009C0CDD" w:rsidP="009C0CDD">
      <w:pPr>
        <w:numPr>
          <w:ilvl w:val="1"/>
          <w:numId w:val="4"/>
        </w:numPr>
        <w:tabs>
          <w:tab w:val="num" w:pos="709"/>
        </w:tabs>
        <w:ind w:hanging="654"/>
        <w:rPr>
          <w:rFonts w:ascii="Arial" w:hAnsi="Arial" w:cs="Arial"/>
          <w:sz w:val="22"/>
          <w:szCs w:val="22"/>
          <w:lang w:val="sl-SI"/>
        </w:rPr>
      </w:pPr>
      <w:r w:rsidRPr="009C0CDD">
        <w:rPr>
          <w:rFonts w:ascii="Arial" w:hAnsi="Arial" w:cs="Arial"/>
          <w:sz w:val="22"/>
          <w:szCs w:val="22"/>
          <w:lang w:val="sl-SI"/>
        </w:rPr>
        <w:t xml:space="preserve">Pravni akt (pogodbo) o skupni izvedbi javnega naročila  </w:t>
      </w:r>
    </w:p>
    <w:p w14:paraId="0840E7E3" w14:textId="77777777" w:rsidR="009C0CDD" w:rsidRPr="009C0CDD" w:rsidRDefault="009C0CDD" w:rsidP="009C0CDD">
      <w:pPr>
        <w:numPr>
          <w:ilvl w:val="1"/>
          <w:numId w:val="4"/>
        </w:numPr>
        <w:tabs>
          <w:tab w:val="num" w:pos="709"/>
        </w:tabs>
        <w:ind w:hanging="654"/>
        <w:rPr>
          <w:rFonts w:ascii="Arial" w:hAnsi="Arial" w:cs="Arial"/>
          <w:sz w:val="22"/>
          <w:szCs w:val="22"/>
          <w:lang w:val="sl-SI"/>
        </w:rPr>
      </w:pPr>
      <w:r w:rsidRPr="009C0CDD">
        <w:rPr>
          <w:rFonts w:ascii="Arial" w:hAnsi="Arial" w:cs="Arial"/>
          <w:b/>
          <w:sz w:val="22"/>
          <w:szCs w:val="22"/>
          <w:lang w:val="sl-SI"/>
        </w:rPr>
        <w:t xml:space="preserve">OBRAZEC 3 </w:t>
      </w:r>
      <w:r w:rsidRPr="009C0CDD">
        <w:rPr>
          <w:rFonts w:ascii="Arial" w:hAnsi="Arial" w:cs="Arial"/>
          <w:sz w:val="22"/>
          <w:szCs w:val="22"/>
          <w:lang w:val="sl-SI"/>
        </w:rPr>
        <w:t>– Izvedba javnega naročila s podizvajalci</w:t>
      </w:r>
    </w:p>
    <w:p w14:paraId="3D0CAD35" w14:textId="77777777" w:rsidR="009C0CDD" w:rsidRPr="009C0CDD" w:rsidRDefault="009C0CDD" w:rsidP="009C0CDD">
      <w:pPr>
        <w:numPr>
          <w:ilvl w:val="1"/>
          <w:numId w:val="4"/>
        </w:numPr>
        <w:tabs>
          <w:tab w:val="num" w:pos="709"/>
        </w:tabs>
        <w:ind w:hanging="654"/>
        <w:rPr>
          <w:rFonts w:ascii="Arial" w:hAnsi="Arial" w:cs="Arial"/>
          <w:sz w:val="22"/>
          <w:szCs w:val="22"/>
          <w:lang w:val="sl-SI"/>
        </w:rPr>
      </w:pPr>
      <w:r w:rsidRPr="009C0CDD">
        <w:rPr>
          <w:rFonts w:ascii="Arial" w:hAnsi="Arial" w:cs="Arial"/>
          <w:b/>
          <w:sz w:val="22"/>
          <w:szCs w:val="22"/>
          <w:lang w:val="sl-SI"/>
        </w:rPr>
        <w:t xml:space="preserve">OBRAZEC 3.1 – </w:t>
      </w:r>
      <w:r w:rsidRPr="009C0CDD">
        <w:rPr>
          <w:rFonts w:ascii="Arial" w:hAnsi="Arial" w:cs="Arial"/>
          <w:sz w:val="22"/>
          <w:szCs w:val="22"/>
          <w:lang w:val="sl-SI"/>
        </w:rPr>
        <w:t xml:space="preserve">Zahteva podizvajalca za neposredno plačilo in soglasje </w:t>
      </w:r>
    </w:p>
    <w:p w14:paraId="2A5D9782" w14:textId="77777777" w:rsidR="009C0CDD" w:rsidRPr="009C0CDD" w:rsidRDefault="009C0CDD" w:rsidP="009C0CDD">
      <w:pPr>
        <w:numPr>
          <w:ilvl w:val="1"/>
          <w:numId w:val="4"/>
        </w:numPr>
        <w:tabs>
          <w:tab w:val="num" w:pos="709"/>
        </w:tabs>
        <w:ind w:left="709" w:hanging="283"/>
        <w:jc w:val="both"/>
        <w:rPr>
          <w:rFonts w:ascii="Arial" w:hAnsi="Arial" w:cs="Arial"/>
          <w:sz w:val="22"/>
          <w:szCs w:val="22"/>
          <w:lang w:val="sl-SI"/>
        </w:rPr>
      </w:pPr>
      <w:r w:rsidRPr="009C0CDD">
        <w:rPr>
          <w:rFonts w:ascii="Arial" w:hAnsi="Arial" w:cs="Arial"/>
          <w:sz w:val="22"/>
          <w:szCs w:val="22"/>
          <w:lang w:val="sl-SI"/>
        </w:rPr>
        <w:t xml:space="preserve">obrazci za ugotavljanje sposobnosti ponudnika – </w:t>
      </w:r>
      <w:r w:rsidRPr="009C0CDD">
        <w:rPr>
          <w:rFonts w:ascii="Arial" w:hAnsi="Arial" w:cs="Arial"/>
          <w:b/>
          <w:caps/>
          <w:sz w:val="22"/>
          <w:szCs w:val="22"/>
          <w:lang w:val="sl-SI"/>
        </w:rPr>
        <w:t>obrazci 4.1 – 4.2</w:t>
      </w:r>
      <w:r w:rsidRPr="009C0CDD">
        <w:rPr>
          <w:rFonts w:ascii="Arial" w:hAnsi="Arial" w:cs="Arial"/>
          <w:b/>
          <w:sz w:val="22"/>
          <w:szCs w:val="22"/>
          <w:lang w:val="sl-SI"/>
        </w:rPr>
        <w:t xml:space="preserve"> </w:t>
      </w:r>
      <w:r w:rsidRPr="009C0CDD">
        <w:rPr>
          <w:rFonts w:ascii="Arial" w:hAnsi="Arial" w:cs="Arial"/>
          <w:sz w:val="22"/>
          <w:szCs w:val="22"/>
          <w:lang w:val="sl-SI"/>
        </w:rPr>
        <w:t>s priloženimi dokazili za izpolnjevanje pogojev tudi za partnerje in podizvajalce</w:t>
      </w:r>
    </w:p>
    <w:p w14:paraId="638A141E" w14:textId="77777777" w:rsidR="009C0CDD" w:rsidRPr="009C0CDD" w:rsidRDefault="009C0CDD" w:rsidP="009C0CDD">
      <w:pPr>
        <w:numPr>
          <w:ilvl w:val="1"/>
          <w:numId w:val="4"/>
        </w:numPr>
        <w:tabs>
          <w:tab w:val="num" w:pos="709"/>
        </w:tabs>
        <w:ind w:hanging="654"/>
        <w:rPr>
          <w:rFonts w:ascii="Arial" w:hAnsi="Arial" w:cs="Arial"/>
          <w:sz w:val="22"/>
          <w:szCs w:val="22"/>
          <w:lang w:val="sl-SI"/>
        </w:rPr>
      </w:pPr>
      <w:r w:rsidRPr="009C0CDD">
        <w:rPr>
          <w:rFonts w:ascii="Arial" w:hAnsi="Arial" w:cs="Arial"/>
          <w:b/>
          <w:caps/>
          <w:color w:val="000000"/>
          <w:sz w:val="22"/>
          <w:szCs w:val="22"/>
          <w:lang w:val="sl-SI"/>
        </w:rPr>
        <w:t xml:space="preserve">obrazec 5 – </w:t>
      </w:r>
      <w:r w:rsidRPr="009C0CDD">
        <w:rPr>
          <w:rFonts w:ascii="Arial" w:hAnsi="Arial" w:cs="Arial"/>
          <w:color w:val="000000"/>
          <w:sz w:val="22"/>
          <w:szCs w:val="22"/>
          <w:lang w:val="sl-SI"/>
        </w:rPr>
        <w:t xml:space="preserve">izpolnjen, na vsaki strani parafiran in podpisan vzorec pogodbe </w:t>
      </w:r>
    </w:p>
    <w:p w14:paraId="43329E16" w14:textId="77777777" w:rsidR="009C0CDD" w:rsidRPr="009C0CDD" w:rsidRDefault="009C0CDD" w:rsidP="009C0CDD">
      <w:pPr>
        <w:numPr>
          <w:ilvl w:val="1"/>
          <w:numId w:val="4"/>
        </w:numPr>
        <w:tabs>
          <w:tab w:val="num" w:pos="709"/>
        </w:tabs>
        <w:ind w:hanging="654"/>
        <w:rPr>
          <w:rFonts w:ascii="Arial" w:hAnsi="Arial" w:cs="Arial"/>
          <w:sz w:val="22"/>
          <w:szCs w:val="22"/>
          <w:lang w:val="sl-SI"/>
        </w:rPr>
      </w:pPr>
      <w:r w:rsidRPr="009C0CDD">
        <w:rPr>
          <w:rFonts w:ascii="Arial" w:hAnsi="Arial" w:cs="Arial"/>
          <w:sz w:val="22"/>
          <w:szCs w:val="22"/>
          <w:lang w:val="sl-SI"/>
        </w:rPr>
        <w:t>ESPD obrazec</w:t>
      </w:r>
    </w:p>
    <w:p w14:paraId="07E78E02" w14:textId="77777777" w:rsidR="009C0CDD" w:rsidRPr="009C0CDD" w:rsidRDefault="009C0CDD" w:rsidP="009C0CDD">
      <w:pPr>
        <w:rPr>
          <w:rFonts w:ascii="Arial" w:hAnsi="Arial" w:cs="Arial"/>
          <w:b/>
          <w:caps/>
          <w:color w:val="000000"/>
          <w:sz w:val="10"/>
          <w:szCs w:val="10"/>
          <w:lang w:val="sl-SI"/>
        </w:rPr>
      </w:pPr>
    </w:p>
    <w:p w14:paraId="593F984D" w14:textId="77777777" w:rsidR="009C0CDD" w:rsidRPr="009C0CDD" w:rsidRDefault="009C0CDD" w:rsidP="009C0CDD">
      <w:pPr>
        <w:rPr>
          <w:rFonts w:ascii="Arial" w:hAnsi="Arial" w:cs="Arial"/>
          <w:b/>
          <w:caps/>
          <w:color w:val="000000"/>
          <w:sz w:val="10"/>
          <w:szCs w:val="10"/>
          <w:lang w:val="sl-SI"/>
        </w:rPr>
      </w:pPr>
    </w:p>
    <w:p w14:paraId="77C296F0" w14:textId="77777777" w:rsidR="009C0CDD" w:rsidRPr="009C0CDD" w:rsidRDefault="009C0CDD" w:rsidP="009C0CDD">
      <w:pPr>
        <w:rPr>
          <w:rFonts w:ascii="Arial" w:hAnsi="Arial" w:cs="Arial"/>
          <w:b/>
          <w:caps/>
          <w:color w:val="000000"/>
          <w:sz w:val="10"/>
          <w:szCs w:val="10"/>
          <w:lang w:val="sl-SI"/>
        </w:rPr>
      </w:pPr>
    </w:p>
    <w:p w14:paraId="7F2574A3" w14:textId="3E112EB1" w:rsidR="009C0CDD" w:rsidRPr="009C0CDD" w:rsidRDefault="009C0CDD" w:rsidP="009C0CDD">
      <w:pPr>
        <w:jc w:val="both"/>
        <w:rPr>
          <w:rFonts w:ascii="Arial" w:hAnsi="Arial" w:cs="Arial"/>
          <w:color w:val="000000"/>
          <w:sz w:val="22"/>
          <w:szCs w:val="22"/>
          <w:lang w:val="sl-SI"/>
        </w:rPr>
      </w:pPr>
      <w:r w:rsidRPr="009C0CDD">
        <w:rPr>
          <w:rFonts w:ascii="Arial" w:hAnsi="Arial" w:cs="Arial"/>
          <w:color w:val="000000"/>
          <w:sz w:val="22"/>
          <w:szCs w:val="22"/>
          <w:lang w:val="sl-SI"/>
        </w:rPr>
        <w:t>V skladu s 6. odstavkom 14. člena Zakona o integriteti in preprečevanju korupcije (Uradni list RS št. 45/10, 26/11, 43/11</w:t>
      </w:r>
      <w:r w:rsidRPr="009C0CDD">
        <w:t xml:space="preserve"> </w:t>
      </w:r>
      <w:r w:rsidRPr="009C0CDD">
        <w:rPr>
          <w:rFonts w:ascii="Arial" w:hAnsi="Arial" w:cs="Arial"/>
          <w:color w:val="000000"/>
          <w:sz w:val="22"/>
          <w:szCs w:val="22"/>
          <w:lang w:val="sl-SI"/>
        </w:rPr>
        <w:t xml:space="preserve">in 158/20; </w:t>
      </w:r>
      <w:proofErr w:type="spellStart"/>
      <w:r w:rsidRPr="009C0CDD">
        <w:rPr>
          <w:rFonts w:ascii="Arial" w:hAnsi="Arial" w:cs="Arial"/>
          <w:color w:val="000000"/>
          <w:sz w:val="22"/>
          <w:szCs w:val="22"/>
          <w:lang w:val="sl-SI"/>
        </w:rPr>
        <w:t>ZIntPK</w:t>
      </w:r>
      <w:proofErr w:type="spellEnd"/>
      <w:r w:rsidRPr="009C0CDD">
        <w:rPr>
          <w:rFonts w:ascii="Arial" w:hAnsi="Arial" w:cs="Arial"/>
          <w:color w:val="000000"/>
          <w:sz w:val="22"/>
          <w:szCs w:val="22"/>
          <w:lang w:val="sl-SI"/>
        </w:rPr>
        <w:t xml:space="preserve">), bo dolžan izbrani ponudnik na poziv naročnika Institut “Jožef Stefan”, le-temu, pred podpisom pogodbe, predložiti izjavo ali podatke o udeležbi fizičnih in pravnih oseb v lastništvu izbranega ponudnika, vključno z udeležbo </w:t>
      </w:r>
      <w:r w:rsidR="00E53397">
        <w:rPr>
          <w:rFonts w:ascii="Arial" w:hAnsi="Arial" w:cs="Arial"/>
          <w:color w:val="000000"/>
          <w:sz w:val="22"/>
          <w:szCs w:val="22"/>
          <w:lang w:val="sl-SI"/>
        </w:rPr>
        <w:t>vseh</w:t>
      </w:r>
      <w:r w:rsidRPr="009C0CDD">
        <w:rPr>
          <w:rFonts w:ascii="Arial" w:hAnsi="Arial" w:cs="Arial"/>
          <w:color w:val="000000"/>
          <w:sz w:val="22"/>
          <w:szCs w:val="22"/>
          <w:lang w:val="sl-SI"/>
        </w:rPr>
        <w:t xml:space="preserve"> družbenikov ter o gospodarskih subjektih za katere se glede na določbe zakona, ki ureja gospodarske družbe šteje, da so povezane družbe z izbranim ponudnikom. Če bo ponudnik predložil lažno izjavo oziroma bo dal neresničnih podatkov o navedenih dejstvih, bo to imelo za posledico ničnost pogodbe (Priloga 2).</w:t>
      </w:r>
    </w:p>
    <w:p w14:paraId="5AF8905E" w14:textId="77777777" w:rsidR="009C0CDD" w:rsidRPr="009C0CDD" w:rsidRDefault="009C0CDD" w:rsidP="009C0CDD">
      <w:pPr>
        <w:rPr>
          <w:rFonts w:ascii="Arial" w:hAnsi="Arial" w:cs="Arial"/>
          <w:b/>
          <w:caps/>
          <w:color w:val="000000"/>
          <w:sz w:val="22"/>
          <w:szCs w:val="22"/>
          <w:lang w:val="sl-SI"/>
        </w:rPr>
      </w:pPr>
    </w:p>
    <w:p w14:paraId="0CC7496F" w14:textId="77777777" w:rsidR="009C0CDD" w:rsidRPr="009C0CDD" w:rsidRDefault="009C0CDD" w:rsidP="009C0CDD">
      <w:pPr>
        <w:rPr>
          <w:rFonts w:ascii="Arial" w:hAnsi="Arial" w:cs="Arial"/>
          <w:b/>
          <w:caps/>
          <w:color w:val="000000"/>
          <w:sz w:val="10"/>
          <w:szCs w:val="10"/>
          <w:lang w:val="sl-SI"/>
        </w:rPr>
      </w:pPr>
    </w:p>
    <w:p w14:paraId="5458CE49" w14:textId="77777777" w:rsidR="009C0CDD" w:rsidRPr="009C0CDD" w:rsidRDefault="009C0CDD" w:rsidP="009C0CDD">
      <w:pPr>
        <w:jc w:val="both"/>
        <w:rPr>
          <w:rFonts w:ascii="Arial" w:hAnsi="Arial" w:cs="Arial"/>
          <w:sz w:val="22"/>
          <w:szCs w:val="22"/>
          <w:lang w:val="sl-SI"/>
        </w:rPr>
      </w:pPr>
      <w:r w:rsidRPr="009C0CDD">
        <w:rPr>
          <w:rFonts w:ascii="Arial" w:hAnsi="Arial" w:cs="Arial"/>
          <w:sz w:val="22"/>
          <w:szCs w:val="22"/>
          <w:lang w:val="sl-SI"/>
        </w:rPr>
        <w:t>V skladu s 6.točko 91. člena ZJN-3 mora ponudnik v 8 dneh po prejemu poziva posredovati podatke o:</w:t>
      </w:r>
    </w:p>
    <w:p w14:paraId="6DEEB1BD" w14:textId="77777777" w:rsidR="009C0CDD" w:rsidRPr="009C0CDD" w:rsidRDefault="009C0CDD" w:rsidP="009C0CDD">
      <w:pPr>
        <w:numPr>
          <w:ilvl w:val="0"/>
          <w:numId w:val="7"/>
        </w:numPr>
        <w:ind w:left="567"/>
        <w:jc w:val="both"/>
        <w:rPr>
          <w:rFonts w:ascii="Arial" w:hAnsi="Arial" w:cs="Arial"/>
          <w:sz w:val="22"/>
          <w:szCs w:val="22"/>
          <w:lang w:val="sl-SI"/>
        </w:rPr>
      </w:pPr>
      <w:r w:rsidRPr="009C0CDD">
        <w:rPr>
          <w:rFonts w:ascii="Arial" w:hAnsi="Arial" w:cs="Arial"/>
          <w:sz w:val="22"/>
          <w:szCs w:val="22"/>
          <w:lang w:val="sl-SI"/>
        </w:rPr>
        <w:t>svojih ustanoviteljih, družbenikih, delničarjih, komanditnih ali drugih lastnikih in podatke o lastniških deležih navedenih oseb;</w:t>
      </w:r>
    </w:p>
    <w:p w14:paraId="79259D16" w14:textId="77777777" w:rsidR="009C0CDD" w:rsidRPr="009C0CDD" w:rsidRDefault="009C0CDD" w:rsidP="009C0CDD">
      <w:pPr>
        <w:numPr>
          <w:ilvl w:val="0"/>
          <w:numId w:val="7"/>
        </w:numPr>
        <w:ind w:left="567"/>
        <w:jc w:val="both"/>
        <w:rPr>
          <w:rFonts w:ascii="Arial" w:hAnsi="Arial" w:cs="Arial"/>
          <w:sz w:val="22"/>
          <w:szCs w:val="22"/>
          <w:lang w:val="sl-SI"/>
        </w:rPr>
      </w:pPr>
      <w:r w:rsidRPr="009C0CDD">
        <w:rPr>
          <w:rFonts w:ascii="Arial" w:hAnsi="Arial" w:cs="Arial"/>
          <w:sz w:val="22"/>
          <w:szCs w:val="22"/>
          <w:lang w:val="sl-SI"/>
        </w:rPr>
        <w:t>gospodarskih subjektih, za katere se glede na določbe zakona, ki ureja gospodarske družbe, šteje, da so z njim povezane.</w:t>
      </w:r>
    </w:p>
    <w:p w14:paraId="330857E5" w14:textId="77777777" w:rsidR="009C0CDD" w:rsidRPr="009C0CDD" w:rsidRDefault="009C0CDD" w:rsidP="009C0CDD">
      <w:pPr>
        <w:rPr>
          <w:rFonts w:ascii="Arial" w:hAnsi="Arial" w:cs="Arial"/>
          <w:b/>
          <w:caps/>
          <w:color w:val="000000"/>
          <w:sz w:val="22"/>
          <w:szCs w:val="22"/>
          <w:lang w:val="sl-SI"/>
        </w:rPr>
      </w:pPr>
    </w:p>
    <w:p w14:paraId="6220AC41" w14:textId="0B3FF9EB" w:rsidR="009C0CDD" w:rsidRDefault="009C0CDD" w:rsidP="003962C9">
      <w:pPr>
        <w:jc w:val="both"/>
        <w:rPr>
          <w:rFonts w:ascii="Arial" w:hAnsi="Arial" w:cs="Arial"/>
          <w:color w:val="000000"/>
          <w:sz w:val="22"/>
          <w:szCs w:val="22"/>
          <w:lang w:val="sl-SI"/>
        </w:rPr>
      </w:pPr>
      <w:r w:rsidRPr="009C0CDD">
        <w:rPr>
          <w:rFonts w:ascii="Arial" w:hAnsi="Arial" w:cs="Arial"/>
          <w:color w:val="000000"/>
          <w:sz w:val="22"/>
          <w:szCs w:val="22"/>
          <w:lang w:val="sl-SI"/>
        </w:rPr>
        <w:t>Ponudnik, ki odda ponudbo, pod kazensko in moralno odgovornostjo jamči, da so vsi podatki in dokumenti, poslani v ponudbi, resnični. V nasprotnem primeru ponudnik naročniku odgovarja za vso škodo, ki mu je nastala.</w:t>
      </w:r>
    </w:p>
    <w:p w14:paraId="30635668" w14:textId="6DF6A9CC" w:rsidR="00784706" w:rsidRDefault="00784706" w:rsidP="003962C9">
      <w:pPr>
        <w:jc w:val="both"/>
        <w:rPr>
          <w:rFonts w:ascii="Arial" w:hAnsi="Arial" w:cs="Arial"/>
          <w:color w:val="000000"/>
          <w:sz w:val="22"/>
          <w:szCs w:val="22"/>
          <w:lang w:val="sl-SI"/>
        </w:rPr>
      </w:pPr>
    </w:p>
    <w:p w14:paraId="2ADCE508" w14:textId="774B295D" w:rsidR="00784706" w:rsidRDefault="00784706" w:rsidP="003962C9">
      <w:pPr>
        <w:jc w:val="both"/>
        <w:rPr>
          <w:rFonts w:ascii="Arial" w:hAnsi="Arial" w:cs="Arial"/>
          <w:color w:val="000000"/>
          <w:sz w:val="22"/>
          <w:szCs w:val="22"/>
          <w:lang w:val="sl-SI"/>
        </w:rPr>
      </w:pPr>
    </w:p>
    <w:p w14:paraId="197EBD3D" w14:textId="2E2E88BB" w:rsidR="00784706" w:rsidRDefault="00784706" w:rsidP="003962C9">
      <w:pPr>
        <w:jc w:val="both"/>
        <w:rPr>
          <w:rFonts w:ascii="Arial" w:hAnsi="Arial" w:cs="Arial"/>
          <w:color w:val="000000"/>
          <w:sz w:val="22"/>
          <w:szCs w:val="22"/>
          <w:lang w:val="sl-SI"/>
        </w:rPr>
      </w:pPr>
    </w:p>
    <w:p w14:paraId="201FECAF" w14:textId="77777777" w:rsidR="00784706" w:rsidRPr="003962C9" w:rsidRDefault="00784706" w:rsidP="003962C9">
      <w:pPr>
        <w:jc w:val="both"/>
        <w:rPr>
          <w:rFonts w:ascii="Arial" w:hAnsi="Arial" w:cs="Arial"/>
          <w:color w:val="000000"/>
          <w:sz w:val="22"/>
          <w:szCs w:val="22"/>
          <w:lang w:val="sl-SI"/>
        </w:rPr>
      </w:pPr>
    </w:p>
    <w:p w14:paraId="1A7D1F12" w14:textId="77777777" w:rsidR="009C0CDD" w:rsidRPr="009C0CDD" w:rsidRDefault="009C0CDD" w:rsidP="009C0CDD">
      <w:pPr>
        <w:tabs>
          <w:tab w:val="left" w:pos="426"/>
        </w:tabs>
        <w:rPr>
          <w:rFonts w:ascii="Arial" w:hAnsi="Arial" w:cs="Arial"/>
          <w:b/>
          <w:caps/>
          <w:color w:val="000000"/>
          <w:sz w:val="22"/>
          <w:szCs w:val="22"/>
          <w:lang w:eastAsia="sl-SI"/>
        </w:rPr>
      </w:pPr>
      <w:r w:rsidRPr="009C0CDD">
        <w:rPr>
          <w:rFonts w:ascii="Arial" w:hAnsi="Arial" w:cs="Arial"/>
          <w:b/>
          <w:caps/>
          <w:color w:val="000000"/>
          <w:sz w:val="22"/>
          <w:szCs w:val="22"/>
          <w:lang w:eastAsia="sl-SI"/>
        </w:rPr>
        <w:lastRenderedPageBreak/>
        <w:t>2.11 RAZLOGI ZA IZKLJUČITEV</w:t>
      </w:r>
    </w:p>
    <w:p w14:paraId="4D1DA6C4" w14:textId="77777777" w:rsidR="009C0CDD" w:rsidRPr="009C0CDD" w:rsidRDefault="009C0CDD" w:rsidP="009C0CDD">
      <w:pPr>
        <w:tabs>
          <w:tab w:val="left" w:pos="426"/>
        </w:tabs>
        <w:rPr>
          <w:rFonts w:ascii="Arial" w:hAnsi="Arial" w:cs="Arial"/>
          <w:b/>
          <w:caps/>
          <w:sz w:val="10"/>
          <w:szCs w:val="10"/>
          <w:lang w:val="sl-SI"/>
        </w:rPr>
      </w:pPr>
    </w:p>
    <w:tbl>
      <w:tblPr>
        <w:tblW w:w="9781" w:type="dxa"/>
        <w:tblInd w:w="108" w:type="dxa"/>
        <w:tblLayout w:type="fixed"/>
        <w:tblLook w:val="0000" w:firstRow="0" w:lastRow="0" w:firstColumn="0" w:lastColumn="0" w:noHBand="0" w:noVBand="0"/>
      </w:tblPr>
      <w:tblGrid>
        <w:gridCol w:w="514"/>
        <w:gridCol w:w="9267"/>
      </w:tblGrid>
      <w:tr w:rsidR="009C0CDD" w:rsidRPr="009C0CDD" w14:paraId="15DED94A" w14:textId="77777777" w:rsidTr="001F2874">
        <w:tc>
          <w:tcPr>
            <w:tcW w:w="514" w:type="dxa"/>
            <w:tcBorders>
              <w:top w:val="single" w:sz="4" w:space="0" w:color="000000"/>
              <w:left w:val="single" w:sz="4" w:space="0" w:color="000000"/>
              <w:bottom w:val="single" w:sz="4" w:space="0" w:color="000000"/>
            </w:tcBorders>
            <w:shd w:val="clear" w:color="auto" w:fill="auto"/>
            <w:vAlign w:val="center"/>
          </w:tcPr>
          <w:p w14:paraId="05939402" w14:textId="77777777" w:rsidR="009C0CDD" w:rsidRPr="009C0CDD" w:rsidRDefault="009C0CDD" w:rsidP="009C0CDD">
            <w:pPr>
              <w:tabs>
                <w:tab w:val="left" w:pos="123"/>
              </w:tabs>
              <w:snapToGrid w:val="0"/>
              <w:rPr>
                <w:rFonts w:ascii="Arial" w:hAnsi="Arial" w:cs="Arial"/>
                <w:color w:val="000000"/>
              </w:rPr>
            </w:pPr>
            <w:r w:rsidRPr="009C0CDD">
              <w:rPr>
                <w:rFonts w:ascii="Arial" w:hAnsi="Arial" w:cs="Arial"/>
                <w:color w:val="000000"/>
              </w:rPr>
              <w:t>1.</w:t>
            </w:r>
          </w:p>
        </w:tc>
        <w:tc>
          <w:tcPr>
            <w:tcW w:w="9267" w:type="dxa"/>
            <w:tcBorders>
              <w:top w:val="single" w:sz="4" w:space="0" w:color="000000"/>
              <w:left w:val="single" w:sz="4" w:space="0" w:color="000000"/>
              <w:bottom w:val="single" w:sz="4" w:space="0" w:color="000000"/>
              <w:right w:val="single" w:sz="4" w:space="0" w:color="000000"/>
            </w:tcBorders>
            <w:shd w:val="clear" w:color="auto" w:fill="auto"/>
          </w:tcPr>
          <w:p w14:paraId="09A1CC4C" w14:textId="77777777" w:rsidR="009C0CDD" w:rsidRPr="009C0CDD" w:rsidRDefault="009C0CDD" w:rsidP="009C0CDD">
            <w:pPr>
              <w:jc w:val="both"/>
              <w:rPr>
                <w:rFonts w:ascii="Arial" w:eastAsia="MS Mincho" w:hAnsi="Arial" w:cs="Arial"/>
                <w:sz w:val="22"/>
                <w:szCs w:val="22"/>
                <w:lang w:val="sl-SI"/>
              </w:rPr>
            </w:pPr>
            <w:r w:rsidRPr="009C0CDD">
              <w:rPr>
                <w:rFonts w:ascii="Arial" w:eastAsia="MS Mincho" w:hAnsi="Arial" w:cs="Arial"/>
                <w:sz w:val="22"/>
                <w:szCs w:val="22"/>
                <w:lang w:val="sl-SI"/>
              </w:rPr>
              <w:t>Naročnik mora iz sodelovanja v postopku javnega naročanja izključiti gospodarski subjekt, če pri preverjanju ugotovi, da je bila gospodarskemu subjektu ali osebi, ki je članica upravnega, vodstvenega ali nadzornega organa tega gospodarskega subjekta ali ki ima pooblastila za njegovo zastopanje ali odločanje ali nadzor v njem, izrečena pravnomočna sodba, ki ima elemente kaznivih dejanj, iz prvega odstavka 75. člena ZJN-3.</w:t>
            </w:r>
          </w:p>
          <w:p w14:paraId="1F274299" w14:textId="77777777" w:rsidR="009C0CDD" w:rsidRPr="009C0CDD" w:rsidRDefault="009C0CDD" w:rsidP="009C0CDD">
            <w:pPr>
              <w:jc w:val="both"/>
              <w:rPr>
                <w:rFonts w:ascii="Arial" w:eastAsia="MS Mincho" w:hAnsi="Arial" w:cs="Arial"/>
                <w:sz w:val="10"/>
                <w:szCs w:val="10"/>
                <w:lang w:val="sl-SI"/>
              </w:rPr>
            </w:pPr>
          </w:p>
          <w:p w14:paraId="4032A9E5" w14:textId="77777777" w:rsidR="009C0CDD" w:rsidRPr="009C0CDD" w:rsidRDefault="009C0CDD" w:rsidP="009C0CDD">
            <w:pPr>
              <w:jc w:val="both"/>
              <w:rPr>
                <w:rFonts w:ascii="Arial" w:eastAsia="Calibri" w:hAnsi="Arial" w:cs="Arial"/>
                <w:color w:val="000000"/>
                <w:sz w:val="22"/>
                <w:szCs w:val="22"/>
                <w:lang w:val="sl-SI" w:eastAsia="sl-SI"/>
              </w:rPr>
            </w:pPr>
            <w:r w:rsidRPr="009C0CDD">
              <w:rPr>
                <w:rFonts w:ascii="Arial" w:eastAsia="Calibri" w:hAnsi="Arial" w:cs="Arial"/>
                <w:color w:val="000000"/>
                <w:sz w:val="22"/>
                <w:szCs w:val="22"/>
                <w:lang w:val="sl-SI" w:eastAsia="sl-SI"/>
              </w:rPr>
              <w:t>V kolikor je gospodarski subjekt v položaju iz zgornjega odstavka, lahko naročniku v skladu z devetim odstavkom 75. člena ZJN-3 predloži dokazila, da je sprejel zadostne ukrepe, s katerimi lahko dokaže svojo zanesljivost kljub obstoju razlogov za izključitev.</w:t>
            </w:r>
          </w:p>
          <w:p w14:paraId="72AC8683" w14:textId="77777777" w:rsidR="009C0CDD" w:rsidRPr="009C0CDD" w:rsidRDefault="009C0CDD" w:rsidP="009C0CDD">
            <w:pPr>
              <w:tabs>
                <w:tab w:val="left" w:pos="426"/>
              </w:tabs>
              <w:jc w:val="both"/>
              <w:rPr>
                <w:rFonts w:ascii="Arial" w:eastAsia="MS Mincho" w:hAnsi="Arial" w:cs="Arial"/>
                <w:b/>
                <w:color w:val="000000"/>
                <w:sz w:val="10"/>
                <w:szCs w:val="10"/>
              </w:rPr>
            </w:pPr>
          </w:p>
          <w:p w14:paraId="5FB14500" w14:textId="77777777" w:rsidR="009C0CDD" w:rsidRPr="009C0CDD" w:rsidRDefault="009C0CDD" w:rsidP="009C0CDD">
            <w:pPr>
              <w:tabs>
                <w:tab w:val="left" w:pos="426"/>
              </w:tabs>
              <w:jc w:val="both"/>
              <w:rPr>
                <w:rFonts w:ascii="Arial" w:eastAsia="MS Mincho" w:hAnsi="Arial" w:cs="Arial"/>
                <w:b/>
                <w:color w:val="000000"/>
                <w:sz w:val="10"/>
                <w:szCs w:val="10"/>
              </w:rPr>
            </w:pPr>
          </w:p>
          <w:p w14:paraId="2EB1031E" w14:textId="77777777" w:rsidR="009C0CDD" w:rsidRPr="009C0CDD" w:rsidRDefault="009C0CDD" w:rsidP="009C0CDD">
            <w:pPr>
              <w:jc w:val="both"/>
              <w:rPr>
                <w:rFonts w:ascii="Arial" w:eastAsia="MS Mincho" w:hAnsi="Arial" w:cs="Arial"/>
                <w:color w:val="000000"/>
              </w:rPr>
            </w:pPr>
            <w:proofErr w:type="spellStart"/>
            <w:r w:rsidRPr="009C0CDD">
              <w:rPr>
                <w:rFonts w:ascii="Arial" w:eastAsia="MS Mincho" w:hAnsi="Arial" w:cs="Arial"/>
                <w:b/>
                <w:color w:val="000000"/>
              </w:rPr>
              <w:t>Dokazilo</w:t>
            </w:r>
            <w:proofErr w:type="spellEnd"/>
            <w:r w:rsidRPr="009C0CDD">
              <w:rPr>
                <w:rFonts w:ascii="Arial" w:eastAsia="MS Mincho" w:hAnsi="Arial" w:cs="Arial"/>
                <w:b/>
                <w:color w:val="000000"/>
              </w:rPr>
              <w:t>:</w:t>
            </w:r>
            <w:r w:rsidRPr="009C0CDD">
              <w:rPr>
                <w:rFonts w:ascii="Arial" w:eastAsia="MS Mincho" w:hAnsi="Arial" w:cs="Arial"/>
                <w:color w:val="000000"/>
              </w:rPr>
              <w:t xml:space="preserve"> </w:t>
            </w:r>
            <w:proofErr w:type="spellStart"/>
            <w:r w:rsidRPr="009C0CDD">
              <w:rPr>
                <w:rFonts w:ascii="Arial" w:eastAsia="MS Mincho" w:hAnsi="Arial" w:cs="Arial"/>
                <w:color w:val="000000"/>
              </w:rPr>
              <w:t>Izpolnjen</w:t>
            </w:r>
            <w:proofErr w:type="spellEnd"/>
            <w:r w:rsidRPr="009C0CDD">
              <w:rPr>
                <w:rFonts w:ascii="Arial" w:eastAsia="MS Mincho" w:hAnsi="Arial" w:cs="Arial"/>
                <w:color w:val="000000"/>
              </w:rPr>
              <w:t xml:space="preserve"> </w:t>
            </w:r>
            <w:proofErr w:type="spellStart"/>
            <w:r w:rsidRPr="009C0CDD">
              <w:rPr>
                <w:rFonts w:ascii="Arial" w:eastAsia="MS Mincho" w:hAnsi="Arial" w:cs="Arial"/>
                <w:b/>
                <w:color w:val="000000"/>
              </w:rPr>
              <w:t>obrazec</w:t>
            </w:r>
            <w:proofErr w:type="spellEnd"/>
            <w:r w:rsidRPr="009C0CDD">
              <w:rPr>
                <w:rFonts w:ascii="Arial" w:eastAsia="MS Mincho" w:hAnsi="Arial" w:cs="Arial"/>
                <w:b/>
                <w:color w:val="000000"/>
              </w:rPr>
              <w:t xml:space="preserve"> ESPD</w:t>
            </w:r>
            <w:r w:rsidRPr="009C0CDD">
              <w:rPr>
                <w:rFonts w:ascii="Arial" w:eastAsia="MS Mincho" w:hAnsi="Arial" w:cs="Arial"/>
                <w:color w:val="000000"/>
              </w:rPr>
              <w:t xml:space="preserve"> (v »Del III: </w:t>
            </w:r>
            <w:proofErr w:type="spellStart"/>
            <w:r w:rsidRPr="009C0CDD">
              <w:rPr>
                <w:rFonts w:ascii="Arial" w:eastAsia="MS Mincho" w:hAnsi="Arial" w:cs="Arial"/>
                <w:color w:val="000000"/>
              </w:rPr>
              <w:t>Razlogi</w:t>
            </w:r>
            <w:proofErr w:type="spellEnd"/>
            <w:r w:rsidRPr="009C0CDD">
              <w:rPr>
                <w:rFonts w:ascii="Arial" w:eastAsia="MS Mincho" w:hAnsi="Arial" w:cs="Arial"/>
                <w:color w:val="000000"/>
              </w:rPr>
              <w:t xml:space="preserve"> za </w:t>
            </w:r>
            <w:proofErr w:type="spellStart"/>
            <w:r w:rsidRPr="009C0CDD">
              <w:rPr>
                <w:rFonts w:ascii="Arial" w:eastAsia="MS Mincho" w:hAnsi="Arial" w:cs="Arial"/>
                <w:color w:val="000000"/>
              </w:rPr>
              <w:t>izključitev</w:t>
            </w:r>
            <w:proofErr w:type="spellEnd"/>
            <w:r w:rsidRPr="009C0CDD">
              <w:rPr>
                <w:rFonts w:ascii="Arial" w:eastAsia="MS Mincho" w:hAnsi="Arial" w:cs="Arial"/>
                <w:color w:val="000000"/>
              </w:rPr>
              <w:t xml:space="preserve">, </w:t>
            </w:r>
            <w:proofErr w:type="spellStart"/>
            <w:r w:rsidRPr="009C0CDD">
              <w:rPr>
                <w:rFonts w:ascii="Arial" w:eastAsia="MS Mincho" w:hAnsi="Arial" w:cs="Arial"/>
                <w:color w:val="000000"/>
              </w:rPr>
              <w:t>Oddelek</w:t>
            </w:r>
            <w:proofErr w:type="spellEnd"/>
            <w:r w:rsidRPr="009C0CDD">
              <w:rPr>
                <w:rFonts w:ascii="Arial" w:eastAsia="MS Mincho" w:hAnsi="Arial" w:cs="Arial"/>
                <w:color w:val="000000"/>
              </w:rPr>
              <w:t xml:space="preserve"> A: </w:t>
            </w:r>
            <w:proofErr w:type="spellStart"/>
            <w:r w:rsidRPr="009C0CDD">
              <w:rPr>
                <w:rFonts w:ascii="Arial" w:eastAsia="MS Mincho" w:hAnsi="Arial" w:cs="Arial"/>
                <w:color w:val="000000"/>
              </w:rPr>
              <w:t>Razlogi</w:t>
            </w:r>
            <w:proofErr w:type="spellEnd"/>
            <w:r w:rsidRPr="009C0CDD">
              <w:rPr>
                <w:rFonts w:ascii="Arial" w:eastAsia="MS Mincho" w:hAnsi="Arial" w:cs="Arial"/>
                <w:color w:val="000000"/>
              </w:rPr>
              <w:t xml:space="preserve">, </w:t>
            </w:r>
            <w:proofErr w:type="spellStart"/>
            <w:r w:rsidRPr="009C0CDD">
              <w:rPr>
                <w:rFonts w:ascii="Arial" w:eastAsia="MS Mincho" w:hAnsi="Arial" w:cs="Arial"/>
                <w:color w:val="000000"/>
              </w:rPr>
              <w:t>povezani</w:t>
            </w:r>
            <w:proofErr w:type="spellEnd"/>
            <w:r w:rsidRPr="009C0CDD">
              <w:rPr>
                <w:rFonts w:ascii="Arial" w:eastAsia="MS Mincho" w:hAnsi="Arial" w:cs="Arial"/>
                <w:color w:val="000000"/>
              </w:rPr>
              <w:t xml:space="preserve"> s </w:t>
            </w:r>
            <w:proofErr w:type="spellStart"/>
            <w:r w:rsidRPr="009C0CDD">
              <w:rPr>
                <w:rFonts w:ascii="Arial" w:eastAsia="MS Mincho" w:hAnsi="Arial" w:cs="Arial"/>
                <w:color w:val="000000"/>
              </w:rPr>
              <w:t>kazenskimi</w:t>
            </w:r>
            <w:proofErr w:type="spellEnd"/>
            <w:r w:rsidRPr="009C0CDD">
              <w:rPr>
                <w:rFonts w:ascii="Arial" w:eastAsia="MS Mincho" w:hAnsi="Arial" w:cs="Arial"/>
                <w:color w:val="000000"/>
              </w:rPr>
              <w:t xml:space="preserve"> </w:t>
            </w:r>
            <w:proofErr w:type="spellStart"/>
            <w:r w:rsidRPr="009C0CDD">
              <w:rPr>
                <w:rFonts w:ascii="Arial" w:eastAsia="MS Mincho" w:hAnsi="Arial" w:cs="Arial"/>
                <w:color w:val="000000"/>
              </w:rPr>
              <w:t>obsodbami</w:t>
            </w:r>
            <w:proofErr w:type="spellEnd"/>
            <w:r w:rsidRPr="009C0CDD">
              <w:rPr>
                <w:rFonts w:ascii="Arial" w:eastAsia="MS Mincho" w:hAnsi="Arial" w:cs="Arial"/>
                <w:color w:val="000000"/>
              </w:rPr>
              <w:t xml:space="preserve">«) za </w:t>
            </w:r>
            <w:proofErr w:type="spellStart"/>
            <w:r w:rsidRPr="009C0CDD">
              <w:rPr>
                <w:rFonts w:ascii="Arial" w:eastAsia="MS Mincho" w:hAnsi="Arial" w:cs="Arial"/>
                <w:color w:val="000000"/>
              </w:rPr>
              <w:t>vse</w:t>
            </w:r>
            <w:proofErr w:type="spellEnd"/>
            <w:r w:rsidRPr="009C0CDD">
              <w:rPr>
                <w:rFonts w:ascii="Arial" w:eastAsia="MS Mincho" w:hAnsi="Arial" w:cs="Arial"/>
                <w:color w:val="000000"/>
              </w:rPr>
              <w:t xml:space="preserve"> </w:t>
            </w:r>
            <w:proofErr w:type="spellStart"/>
            <w:r w:rsidRPr="009C0CDD">
              <w:rPr>
                <w:rFonts w:ascii="Arial" w:eastAsia="MS Mincho" w:hAnsi="Arial" w:cs="Arial"/>
                <w:color w:val="000000"/>
              </w:rPr>
              <w:t>gospodarske</w:t>
            </w:r>
            <w:proofErr w:type="spellEnd"/>
            <w:r w:rsidRPr="009C0CDD">
              <w:rPr>
                <w:rFonts w:ascii="Arial" w:eastAsia="MS Mincho" w:hAnsi="Arial" w:cs="Arial"/>
                <w:color w:val="000000"/>
              </w:rPr>
              <w:t xml:space="preserve"> </w:t>
            </w:r>
            <w:proofErr w:type="spellStart"/>
            <w:r w:rsidRPr="009C0CDD">
              <w:rPr>
                <w:rFonts w:ascii="Arial" w:eastAsia="MS Mincho" w:hAnsi="Arial" w:cs="Arial"/>
                <w:color w:val="000000"/>
              </w:rPr>
              <w:t>subjekte</w:t>
            </w:r>
            <w:proofErr w:type="spellEnd"/>
            <w:r w:rsidRPr="009C0CDD">
              <w:rPr>
                <w:rFonts w:ascii="Arial" w:eastAsia="MS Mincho" w:hAnsi="Arial" w:cs="Arial"/>
                <w:color w:val="000000"/>
              </w:rPr>
              <w:t xml:space="preserve"> v </w:t>
            </w:r>
            <w:proofErr w:type="spellStart"/>
            <w:r w:rsidRPr="009C0CDD">
              <w:rPr>
                <w:rFonts w:ascii="Arial" w:eastAsia="MS Mincho" w:hAnsi="Arial" w:cs="Arial"/>
                <w:color w:val="000000"/>
              </w:rPr>
              <w:t>ponudbi</w:t>
            </w:r>
            <w:proofErr w:type="spellEnd"/>
          </w:p>
          <w:p w14:paraId="57D161E0" w14:textId="77777777" w:rsidR="009C0CDD" w:rsidRPr="009C0CDD" w:rsidRDefault="009C0CDD" w:rsidP="009C0CDD">
            <w:pPr>
              <w:jc w:val="both"/>
              <w:rPr>
                <w:rFonts w:ascii="Arial" w:eastAsia="MS Mincho" w:hAnsi="Arial" w:cs="Arial"/>
                <w:iCs/>
                <w:color w:val="000000"/>
                <w:sz w:val="10"/>
                <w:szCs w:val="10"/>
                <w:lang w:val="sl-SI"/>
              </w:rPr>
            </w:pPr>
          </w:p>
          <w:p w14:paraId="16A4AF43" w14:textId="77777777" w:rsidR="009C0CDD" w:rsidRPr="009C0CDD" w:rsidRDefault="009C0CDD" w:rsidP="009C0CDD">
            <w:pPr>
              <w:jc w:val="both"/>
              <w:rPr>
                <w:rFonts w:ascii="Arial" w:eastAsia="MS Mincho" w:hAnsi="Arial" w:cs="Arial"/>
                <w:iCs/>
                <w:color w:val="000000"/>
                <w:lang w:val="sl-SI"/>
              </w:rPr>
            </w:pPr>
            <w:r w:rsidRPr="009C0CDD">
              <w:rPr>
                <w:rFonts w:ascii="Arial" w:eastAsia="MS Mincho" w:hAnsi="Arial" w:cs="Arial"/>
                <w:iCs/>
                <w:color w:val="000000"/>
                <w:lang w:val="sl-SI"/>
              </w:rPr>
              <w:t>Naročnik bo pred oddajo javnega naročila, od ponudnika, kateremu se je odločil oddati predmetno naročilo, zahteval predložitev pooblastila za pridobitev podatkov iz kazenske evidence (za gospodarski subjekt in za vse osebe, ki so članice upravnega, vodstvenega ali nadzornega organa gospodarskega subjekta ali ki imajo pooblastila za njegovo zastopanje ali odločanje ali nadzor v njem).</w:t>
            </w:r>
            <w:r w:rsidRPr="009C0CDD">
              <w:t xml:space="preserve"> </w:t>
            </w:r>
            <w:r w:rsidRPr="009C0CDD">
              <w:rPr>
                <w:rFonts w:ascii="Arial" w:eastAsia="MS Mincho" w:hAnsi="Arial" w:cs="Arial"/>
                <w:iCs/>
                <w:color w:val="000000"/>
                <w:lang w:val="sl-SI"/>
              </w:rPr>
              <w:t>V kolikor bodo na predloženem obrazcu ESPD, v Delu VI: Sklepne izjave, vse osebe, ki so članice upravnega, vodstvenega ali nadzornega organa gospodarskega subjekta vključno z osebami, ki imajo pooblastila za njegovo zastopanje, odločanje ali nadzor, s podpisom pooblastile naročnika za pridobitev podatkov iz kazenske evidence, dodatnih pooblastil naročnik ne bo zahteval.</w:t>
            </w:r>
          </w:p>
          <w:p w14:paraId="46E44B7F" w14:textId="77777777" w:rsidR="009C0CDD" w:rsidRPr="009C0CDD" w:rsidRDefault="009C0CDD" w:rsidP="009C0CDD">
            <w:pPr>
              <w:jc w:val="both"/>
              <w:rPr>
                <w:rFonts w:ascii="Arial" w:eastAsia="MS Mincho" w:hAnsi="Arial" w:cs="Arial"/>
                <w:iCs/>
                <w:color w:val="000000"/>
                <w:sz w:val="10"/>
                <w:szCs w:val="10"/>
                <w:lang w:val="sl-SI"/>
              </w:rPr>
            </w:pPr>
            <w:r w:rsidRPr="009C0CDD">
              <w:rPr>
                <w:rFonts w:ascii="Arial" w:eastAsia="MS Mincho" w:hAnsi="Arial" w:cs="Arial"/>
                <w:iCs/>
                <w:color w:val="000000"/>
                <w:lang w:val="sl-SI"/>
              </w:rPr>
              <w:t xml:space="preserve"> </w:t>
            </w:r>
          </w:p>
          <w:p w14:paraId="3F311CC8" w14:textId="77777777" w:rsidR="009C0CDD" w:rsidRPr="009C0CDD" w:rsidRDefault="009C0CDD" w:rsidP="009C0CDD">
            <w:pPr>
              <w:jc w:val="both"/>
              <w:rPr>
                <w:rFonts w:ascii="Arial" w:eastAsia="MS Mincho" w:hAnsi="Arial" w:cs="Arial"/>
                <w:iCs/>
                <w:color w:val="000000"/>
                <w:lang w:val="sl-SI"/>
              </w:rPr>
            </w:pPr>
            <w:r w:rsidRPr="009C0CDD">
              <w:rPr>
                <w:rFonts w:ascii="Arial" w:eastAsia="MS Mincho" w:hAnsi="Arial" w:cs="Arial"/>
                <w:iCs/>
                <w:color w:val="000000"/>
                <w:lang w:val="sl-SI"/>
              </w:rPr>
              <w:t>Ponudnik lahko potrdila iz kazenske evidence priloži sam. Tako predložena potrdila morajo odražati zadnje stanje.</w:t>
            </w:r>
          </w:p>
          <w:p w14:paraId="5A29EFBC" w14:textId="77777777" w:rsidR="009C0CDD" w:rsidRPr="009C0CDD" w:rsidRDefault="009C0CDD" w:rsidP="009C0CDD">
            <w:pPr>
              <w:jc w:val="both"/>
              <w:rPr>
                <w:rFonts w:ascii="Arial" w:eastAsia="Calibri" w:hAnsi="Arial" w:cs="Arial"/>
                <w:iCs/>
                <w:strike/>
                <w:color w:val="000000"/>
                <w:sz w:val="4"/>
                <w:szCs w:val="4"/>
                <w:lang w:val="sl-SI" w:eastAsia="sl-SI"/>
              </w:rPr>
            </w:pPr>
          </w:p>
        </w:tc>
      </w:tr>
      <w:tr w:rsidR="009C0CDD" w:rsidRPr="009C0CDD" w14:paraId="085E0CD9" w14:textId="77777777" w:rsidTr="001F2874">
        <w:tc>
          <w:tcPr>
            <w:tcW w:w="514" w:type="dxa"/>
            <w:tcBorders>
              <w:top w:val="single" w:sz="4" w:space="0" w:color="000000"/>
              <w:left w:val="single" w:sz="4" w:space="0" w:color="000000"/>
              <w:bottom w:val="single" w:sz="4" w:space="0" w:color="000000"/>
            </w:tcBorders>
            <w:vAlign w:val="center"/>
          </w:tcPr>
          <w:p w14:paraId="2142A521" w14:textId="77777777" w:rsidR="009C0CDD" w:rsidRPr="009C0CDD" w:rsidRDefault="009C0CDD" w:rsidP="009C0CDD">
            <w:pPr>
              <w:tabs>
                <w:tab w:val="left" w:pos="123"/>
              </w:tabs>
              <w:snapToGrid w:val="0"/>
              <w:jc w:val="center"/>
              <w:rPr>
                <w:rFonts w:ascii="Arial" w:hAnsi="Arial" w:cs="Arial"/>
                <w:color w:val="000000"/>
              </w:rPr>
            </w:pPr>
            <w:r w:rsidRPr="009C0CDD">
              <w:rPr>
                <w:rFonts w:ascii="Arial" w:hAnsi="Arial" w:cs="Arial"/>
                <w:color w:val="000000"/>
              </w:rPr>
              <w:t>2.</w:t>
            </w:r>
          </w:p>
        </w:tc>
        <w:tc>
          <w:tcPr>
            <w:tcW w:w="9267" w:type="dxa"/>
            <w:tcBorders>
              <w:top w:val="single" w:sz="4" w:space="0" w:color="000000"/>
              <w:left w:val="single" w:sz="4" w:space="0" w:color="000000"/>
              <w:bottom w:val="single" w:sz="4" w:space="0" w:color="000000"/>
              <w:right w:val="single" w:sz="4" w:space="0" w:color="000000"/>
            </w:tcBorders>
            <w:vAlign w:val="center"/>
          </w:tcPr>
          <w:p w14:paraId="14C5B423" w14:textId="77777777" w:rsidR="009C0CDD" w:rsidRPr="009C0CDD" w:rsidRDefault="009C0CDD" w:rsidP="009C0CDD">
            <w:pPr>
              <w:tabs>
                <w:tab w:val="left" w:pos="86"/>
              </w:tabs>
              <w:jc w:val="both"/>
              <w:rPr>
                <w:rFonts w:ascii="Arial" w:eastAsia="MS Mincho" w:hAnsi="Arial" w:cs="Arial"/>
                <w:sz w:val="22"/>
                <w:szCs w:val="22"/>
                <w:lang w:val="sl-SI" w:eastAsia="sl-SI"/>
              </w:rPr>
            </w:pPr>
            <w:r w:rsidRPr="009C0CDD">
              <w:rPr>
                <w:rFonts w:ascii="Arial" w:eastAsia="MS Mincho" w:hAnsi="Arial" w:cs="Arial"/>
                <w:sz w:val="22"/>
                <w:szCs w:val="22"/>
                <w:lang w:val="sl-SI" w:eastAsia="sl-SI"/>
              </w:rPr>
              <w:t>Naročnik mora iz sodelovanja v postopku javnega naročanja izključiti tudi gospodarski subjekt, če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Gospodarski subjekt mora imeti na dan oddaje ponudbe predložene vse obračune davčnih odtegljajev za dohodke iz delovnega razmerja za obdobje zadnjih petih let do dne oddaje ponudbe.</w:t>
            </w:r>
          </w:p>
          <w:p w14:paraId="7F9C71B0" w14:textId="77777777" w:rsidR="009C0CDD" w:rsidRPr="009C0CDD" w:rsidRDefault="009C0CDD" w:rsidP="009C0CDD">
            <w:pPr>
              <w:tabs>
                <w:tab w:val="left" w:pos="86"/>
              </w:tabs>
              <w:jc w:val="both"/>
              <w:rPr>
                <w:rFonts w:ascii="Arial" w:eastAsia="MS Mincho" w:hAnsi="Arial" w:cs="Arial"/>
                <w:sz w:val="10"/>
                <w:szCs w:val="10"/>
                <w:lang w:val="sl-SI" w:eastAsia="sl-SI"/>
              </w:rPr>
            </w:pPr>
          </w:p>
          <w:p w14:paraId="2FC25803" w14:textId="77777777" w:rsidR="009C0CDD" w:rsidRPr="009C0CDD" w:rsidRDefault="009C0CDD" w:rsidP="009C0CDD">
            <w:pPr>
              <w:jc w:val="both"/>
              <w:rPr>
                <w:rFonts w:ascii="Arial" w:hAnsi="Arial" w:cs="Arial"/>
              </w:rPr>
            </w:pPr>
            <w:proofErr w:type="spellStart"/>
            <w:r w:rsidRPr="009C0CDD">
              <w:rPr>
                <w:rFonts w:ascii="Arial" w:eastAsia="MS Mincho" w:hAnsi="Arial" w:cs="Arial"/>
                <w:b/>
                <w:color w:val="000000"/>
              </w:rPr>
              <w:t>Dokazilo</w:t>
            </w:r>
            <w:proofErr w:type="spellEnd"/>
            <w:r w:rsidRPr="009C0CDD">
              <w:rPr>
                <w:rFonts w:ascii="Arial" w:eastAsia="MS Mincho" w:hAnsi="Arial" w:cs="Arial"/>
                <w:b/>
                <w:color w:val="000000"/>
              </w:rPr>
              <w:t>:</w:t>
            </w:r>
            <w:r w:rsidRPr="009C0CDD">
              <w:rPr>
                <w:rFonts w:ascii="Arial" w:eastAsia="MS Mincho" w:hAnsi="Arial" w:cs="Arial"/>
                <w:color w:val="000000"/>
              </w:rPr>
              <w:t xml:space="preserve"> </w:t>
            </w:r>
            <w:proofErr w:type="spellStart"/>
            <w:r w:rsidRPr="009C0CDD">
              <w:rPr>
                <w:rFonts w:ascii="Arial" w:hAnsi="Arial" w:cs="Arial"/>
              </w:rPr>
              <w:t>Izpolnjen</w:t>
            </w:r>
            <w:proofErr w:type="spellEnd"/>
            <w:r w:rsidRPr="009C0CDD">
              <w:rPr>
                <w:rFonts w:ascii="Arial" w:hAnsi="Arial" w:cs="Arial"/>
              </w:rPr>
              <w:t xml:space="preserve"> </w:t>
            </w:r>
            <w:proofErr w:type="spellStart"/>
            <w:r w:rsidRPr="009C0CDD">
              <w:rPr>
                <w:rFonts w:ascii="Arial" w:hAnsi="Arial" w:cs="Arial"/>
                <w:b/>
              </w:rPr>
              <w:t>obrazec</w:t>
            </w:r>
            <w:proofErr w:type="spellEnd"/>
            <w:r w:rsidRPr="009C0CDD">
              <w:rPr>
                <w:rFonts w:ascii="Arial" w:hAnsi="Arial" w:cs="Arial"/>
                <w:b/>
              </w:rPr>
              <w:t xml:space="preserve"> ESPD </w:t>
            </w:r>
            <w:r w:rsidRPr="009C0CDD">
              <w:rPr>
                <w:rFonts w:ascii="Arial" w:hAnsi="Arial" w:cs="Arial"/>
              </w:rPr>
              <w:t xml:space="preserve">(v »Del III: </w:t>
            </w:r>
            <w:proofErr w:type="spellStart"/>
            <w:r w:rsidRPr="009C0CDD">
              <w:rPr>
                <w:rFonts w:ascii="Arial" w:hAnsi="Arial" w:cs="Arial"/>
              </w:rPr>
              <w:t>Razlogi</w:t>
            </w:r>
            <w:proofErr w:type="spellEnd"/>
            <w:r w:rsidRPr="009C0CDD">
              <w:rPr>
                <w:rFonts w:ascii="Arial" w:hAnsi="Arial" w:cs="Arial"/>
              </w:rPr>
              <w:t xml:space="preserve"> za </w:t>
            </w:r>
            <w:proofErr w:type="spellStart"/>
            <w:r w:rsidRPr="009C0CDD">
              <w:rPr>
                <w:rFonts w:ascii="Arial" w:hAnsi="Arial" w:cs="Arial"/>
              </w:rPr>
              <w:t>izključitev</w:t>
            </w:r>
            <w:proofErr w:type="spellEnd"/>
            <w:r w:rsidRPr="009C0CDD">
              <w:rPr>
                <w:rFonts w:ascii="Arial" w:hAnsi="Arial" w:cs="Arial"/>
              </w:rPr>
              <w:t xml:space="preserve">, </w:t>
            </w:r>
            <w:proofErr w:type="spellStart"/>
            <w:r w:rsidRPr="009C0CDD">
              <w:rPr>
                <w:rFonts w:ascii="Arial" w:hAnsi="Arial" w:cs="Arial"/>
              </w:rPr>
              <w:t>Oddelek</w:t>
            </w:r>
            <w:proofErr w:type="spellEnd"/>
            <w:r w:rsidRPr="009C0CDD">
              <w:rPr>
                <w:rFonts w:ascii="Arial" w:hAnsi="Arial" w:cs="Arial"/>
              </w:rPr>
              <w:t xml:space="preserve"> B: </w:t>
            </w:r>
            <w:proofErr w:type="spellStart"/>
            <w:r w:rsidRPr="009C0CDD">
              <w:rPr>
                <w:rFonts w:ascii="Arial" w:hAnsi="Arial" w:cs="Arial"/>
              </w:rPr>
              <w:t>Razlogi</w:t>
            </w:r>
            <w:proofErr w:type="spellEnd"/>
            <w:r w:rsidRPr="009C0CDD">
              <w:rPr>
                <w:rFonts w:ascii="Arial" w:hAnsi="Arial" w:cs="Arial"/>
              </w:rPr>
              <w:t xml:space="preserve">, </w:t>
            </w:r>
            <w:proofErr w:type="spellStart"/>
            <w:r w:rsidRPr="009C0CDD">
              <w:rPr>
                <w:rFonts w:ascii="Arial" w:hAnsi="Arial" w:cs="Arial"/>
              </w:rPr>
              <w:t>povezani</w:t>
            </w:r>
            <w:proofErr w:type="spellEnd"/>
            <w:r w:rsidRPr="009C0CDD">
              <w:rPr>
                <w:rFonts w:ascii="Arial" w:hAnsi="Arial" w:cs="Arial"/>
              </w:rPr>
              <w:t xml:space="preserve"> s </w:t>
            </w:r>
            <w:proofErr w:type="spellStart"/>
            <w:r w:rsidRPr="009C0CDD">
              <w:rPr>
                <w:rFonts w:ascii="Arial" w:hAnsi="Arial" w:cs="Arial"/>
              </w:rPr>
              <w:t>plačilom</w:t>
            </w:r>
            <w:proofErr w:type="spellEnd"/>
            <w:r w:rsidRPr="009C0CDD">
              <w:rPr>
                <w:rFonts w:ascii="Arial" w:hAnsi="Arial" w:cs="Arial"/>
              </w:rPr>
              <w:t xml:space="preserve"> </w:t>
            </w:r>
            <w:proofErr w:type="spellStart"/>
            <w:r w:rsidRPr="009C0CDD">
              <w:rPr>
                <w:rFonts w:ascii="Arial" w:hAnsi="Arial" w:cs="Arial"/>
              </w:rPr>
              <w:t>davkov</w:t>
            </w:r>
            <w:proofErr w:type="spellEnd"/>
            <w:r w:rsidRPr="009C0CDD">
              <w:rPr>
                <w:rFonts w:ascii="Arial" w:hAnsi="Arial" w:cs="Arial"/>
              </w:rPr>
              <w:t xml:space="preserve"> </w:t>
            </w:r>
            <w:proofErr w:type="spellStart"/>
            <w:r w:rsidRPr="009C0CDD">
              <w:rPr>
                <w:rFonts w:ascii="Arial" w:hAnsi="Arial" w:cs="Arial"/>
              </w:rPr>
              <w:t>ali</w:t>
            </w:r>
            <w:proofErr w:type="spellEnd"/>
            <w:r w:rsidRPr="009C0CDD">
              <w:rPr>
                <w:rFonts w:ascii="Arial" w:hAnsi="Arial" w:cs="Arial"/>
              </w:rPr>
              <w:t xml:space="preserve"> </w:t>
            </w:r>
            <w:proofErr w:type="spellStart"/>
            <w:r w:rsidRPr="009C0CDD">
              <w:rPr>
                <w:rFonts w:ascii="Arial" w:hAnsi="Arial" w:cs="Arial"/>
              </w:rPr>
              <w:t>prispevkov</w:t>
            </w:r>
            <w:proofErr w:type="spellEnd"/>
            <w:r w:rsidRPr="009C0CDD">
              <w:rPr>
                <w:rFonts w:ascii="Arial" w:hAnsi="Arial" w:cs="Arial"/>
              </w:rPr>
              <w:t xml:space="preserve"> za </w:t>
            </w:r>
            <w:proofErr w:type="spellStart"/>
            <w:r w:rsidRPr="009C0CDD">
              <w:rPr>
                <w:rFonts w:ascii="Arial" w:hAnsi="Arial" w:cs="Arial"/>
              </w:rPr>
              <w:t>socialno</w:t>
            </w:r>
            <w:proofErr w:type="spellEnd"/>
            <w:r w:rsidRPr="009C0CDD">
              <w:rPr>
                <w:rFonts w:ascii="Arial" w:hAnsi="Arial" w:cs="Arial"/>
              </w:rPr>
              <w:t xml:space="preserve"> </w:t>
            </w:r>
            <w:proofErr w:type="spellStart"/>
            <w:r w:rsidRPr="009C0CDD">
              <w:rPr>
                <w:rFonts w:ascii="Arial" w:hAnsi="Arial" w:cs="Arial"/>
              </w:rPr>
              <w:t>varnost</w:t>
            </w:r>
            <w:proofErr w:type="spellEnd"/>
            <w:r w:rsidRPr="009C0CDD">
              <w:rPr>
                <w:rFonts w:ascii="Arial" w:hAnsi="Arial" w:cs="Arial"/>
              </w:rPr>
              <w:t xml:space="preserve">«) za </w:t>
            </w:r>
            <w:proofErr w:type="spellStart"/>
            <w:r w:rsidRPr="009C0CDD">
              <w:rPr>
                <w:rFonts w:ascii="Arial" w:hAnsi="Arial" w:cs="Arial"/>
              </w:rPr>
              <w:t>vse</w:t>
            </w:r>
            <w:proofErr w:type="spellEnd"/>
            <w:r w:rsidRPr="009C0CDD">
              <w:rPr>
                <w:rFonts w:ascii="Arial" w:hAnsi="Arial" w:cs="Arial"/>
              </w:rPr>
              <w:t xml:space="preserve"> </w:t>
            </w:r>
            <w:proofErr w:type="spellStart"/>
            <w:r w:rsidRPr="009C0CDD">
              <w:rPr>
                <w:rFonts w:ascii="Arial" w:hAnsi="Arial" w:cs="Arial"/>
              </w:rPr>
              <w:t>gospodarske</w:t>
            </w:r>
            <w:proofErr w:type="spellEnd"/>
            <w:r w:rsidRPr="009C0CDD">
              <w:rPr>
                <w:rFonts w:ascii="Arial" w:hAnsi="Arial" w:cs="Arial"/>
              </w:rPr>
              <w:t xml:space="preserve"> </w:t>
            </w:r>
            <w:proofErr w:type="spellStart"/>
            <w:r w:rsidRPr="009C0CDD">
              <w:rPr>
                <w:rFonts w:ascii="Arial" w:hAnsi="Arial" w:cs="Arial"/>
              </w:rPr>
              <w:t>subjekte</w:t>
            </w:r>
            <w:proofErr w:type="spellEnd"/>
            <w:r w:rsidRPr="009C0CDD">
              <w:rPr>
                <w:rFonts w:ascii="Arial" w:hAnsi="Arial" w:cs="Arial"/>
              </w:rPr>
              <w:t xml:space="preserve"> v </w:t>
            </w:r>
            <w:proofErr w:type="spellStart"/>
            <w:r w:rsidRPr="009C0CDD">
              <w:rPr>
                <w:rFonts w:ascii="Arial" w:hAnsi="Arial" w:cs="Arial"/>
              </w:rPr>
              <w:t>ponudbi</w:t>
            </w:r>
            <w:proofErr w:type="spellEnd"/>
          </w:p>
          <w:p w14:paraId="4DB7344B" w14:textId="77777777" w:rsidR="009C0CDD" w:rsidRPr="009C0CDD" w:rsidRDefault="009C0CDD" w:rsidP="009C0CDD">
            <w:pPr>
              <w:jc w:val="both"/>
              <w:rPr>
                <w:rFonts w:ascii="Arial" w:hAnsi="Arial" w:cs="Arial"/>
                <w:iCs/>
                <w:strike/>
                <w:color w:val="000000"/>
                <w:sz w:val="4"/>
                <w:szCs w:val="4"/>
              </w:rPr>
            </w:pPr>
          </w:p>
        </w:tc>
      </w:tr>
      <w:tr w:rsidR="009C0CDD" w:rsidRPr="009C0CDD" w14:paraId="45A65200" w14:textId="77777777" w:rsidTr="001F2874">
        <w:tc>
          <w:tcPr>
            <w:tcW w:w="514" w:type="dxa"/>
            <w:tcBorders>
              <w:top w:val="single" w:sz="4" w:space="0" w:color="000000"/>
              <w:left w:val="single" w:sz="4" w:space="0" w:color="000000"/>
              <w:bottom w:val="single" w:sz="4" w:space="0" w:color="000000"/>
            </w:tcBorders>
            <w:vAlign w:val="center"/>
          </w:tcPr>
          <w:p w14:paraId="1B1F8E04" w14:textId="77777777" w:rsidR="009C0CDD" w:rsidRPr="009C0CDD" w:rsidRDefault="009C0CDD" w:rsidP="009C0CDD">
            <w:pPr>
              <w:tabs>
                <w:tab w:val="left" w:pos="123"/>
              </w:tabs>
              <w:snapToGrid w:val="0"/>
              <w:jc w:val="center"/>
              <w:rPr>
                <w:rFonts w:ascii="Arial" w:hAnsi="Arial" w:cs="Arial"/>
                <w:color w:val="000000"/>
              </w:rPr>
            </w:pPr>
            <w:r w:rsidRPr="009C0CDD">
              <w:rPr>
                <w:rFonts w:ascii="Arial" w:hAnsi="Arial" w:cs="Arial"/>
                <w:color w:val="000000"/>
              </w:rPr>
              <w:t>3.</w:t>
            </w:r>
          </w:p>
        </w:tc>
        <w:tc>
          <w:tcPr>
            <w:tcW w:w="9267" w:type="dxa"/>
            <w:tcBorders>
              <w:top w:val="single" w:sz="4" w:space="0" w:color="000000"/>
              <w:left w:val="single" w:sz="4" w:space="0" w:color="000000"/>
              <w:bottom w:val="single" w:sz="4" w:space="0" w:color="000000"/>
              <w:right w:val="single" w:sz="4" w:space="0" w:color="000000"/>
            </w:tcBorders>
            <w:vAlign w:val="center"/>
          </w:tcPr>
          <w:p w14:paraId="2497F73D" w14:textId="77777777" w:rsidR="009C0CDD" w:rsidRPr="009C0CDD" w:rsidRDefault="009C0CDD" w:rsidP="009C0CDD">
            <w:pPr>
              <w:jc w:val="both"/>
              <w:rPr>
                <w:rFonts w:ascii="Arial" w:hAnsi="Arial" w:cs="Arial"/>
                <w:color w:val="000000"/>
                <w:sz w:val="22"/>
                <w:szCs w:val="22"/>
                <w:lang w:val="sl-SI" w:eastAsia="sl-SI"/>
              </w:rPr>
            </w:pPr>
            <w:r w:rsidRPr="009C0CDD">
              <w:rPr>
                <w:rFonts w:ascii="Arial" w:hAnsi="Arial" w:cs="Arial"/>
                <w:color w:val="000000"/>
                <w:sz w:val="22"/>
                <w:szCs w:val="22"/>
                <w:lang w:val="sl-SI"/>
              </w:rPr>
              <w:t xml:space="preserve">Naročnik mora iz posameznega postopka javnega naročanja izključiti gospodarski subjekt, če je ta na dan, ko poteče rok za oddajo ponudb ali prijav, izločen iz postopkov oddaje javnih naročil zaradi uvrstitve v evidenco gospodarskih subjektov z negativnimi referencami iz a) točke </w:t>
            </w:r>
            <w:r w:rsidRPr="009C0CDD">
              <w:rPr>
                <w:rFonts w:ascii="Arial" w:hAnsi="Arial" w:cs="Arial"/>
                <w:color w:val="000000"/>
                <w:sz w:val="22"/>
                <w:szCs w:val="22"/>
                <w:lang w:val="sl-SI" w:eastAsia="sl-SI"/>
              </w:rPr>
              <w:t>4. odstavka 75. člena ZJN-3.</w:t>
            </w:r>
          </w:p>
          <w:p w14:paraId="74F49315" w14:textId="77777777" w:rsidR="009C0CDD" w:rsidRPr="009C0CDD" w:rsidRDefault="009C0CDD" w:rsidP="009C0CDD">
            <w:pPr>
              <w:jc w:val="both"/>
              <w:rPr>
                <w:rFonts w:ascii="Arial" w:hAnsi="Arial" w:cs="Arial"/>
                <w:color w:val="000000"/>
                <w:sz w:val="10"/>
                <w:szCs w:val="10"/>
                <w:lang w:val="sl-SI"/>
              </w:rPr>
            </w:pPr>
          </w:p>
          <w:p w14:paraId="65BB881C" w14:textId="77777777" w:rsidR="009C0CDD" w:rsidRPr="009C0CDD" w:rsidRDefault="009C0CDD" w:rsidP="009C0CDD">
            <w:pPr>
              <w:jc w:val="both"/>
              <w:rPr>
                <w:rFonts w:ascii="Arial" w:eastAsia="MS Mincho" w:hAnsi="Arial" w:cs="Arial"/>
                <w:color w:val="000000"/>
              </w:rPr>
            </w:pPr>
            <w:proofErr w:type="spellStart"/>
            <w:r w:rsidRPr="009C0CDD">
              <w:rPr>
                <w:rFonts w:ascii="Arial" w:eastAsia="MS Mincho" w:hAnsi="Arial" w:cs="Arial"/>
                <w:b/>
                <w:color w:val="000000"/>
              </w:rPr>
              <w:t>Dokazilo</w:t>
            </w:r>
            <w:proofErr w:type="spellEnd"/>
            <w:r w:rsidRPr="009C0CDD">
              <w:rPr>
                <w:rFonts w:ascii="Arial" w:eastAsia="MS Mincho" w:hAnsi="Arial" w:cs="Arial"/>
                <w:b/>
                <w:color w:val="000000"/>
              </w:rPr>
              <w:t xml:space="preserve">: </w:t>
            </w:r>
            <w:proofErr w:type="spellStart"/>
            <w:r w:rsidRPr="009C0CDD">
              <w:rPr>
                <w:rFonts w:ascii="Arial" w:eastAsia="MS Mincho" w:hAnsi="Arial" w:cs="Arial"/>
                <w:color w:val="000000"/>
              </w:rPr>
              <w:t>Izpolnjen</w:t>
            </w:r>
            <w:proofErr w:type="spellEnd"/>
            <w:r w:rsidRPr="009C0CDD">
              <w:rPr>
                <w:rFonts w:ascii="Arial" w:eastAsia="MS Mincho" w:hAnsi="Arial" w:cs="Arial"/>
                <w:color w:val="000000"/>
              </w:rPr>
              <w:t xml:space="preserve"> </w:t>
            </w:r>
            <w:proofErr w:type="spellStart"/>
            <w:r w:rsidRPr="009C0CDD">
              <w:rPr>
                <w:rFonts w:ascii="Arial" w:eastAsia="MS Mincho" w:hAnsi="Arial" w:cs="Arial"/>
                <w:color w:val="000000"/>
              </w:rPr>
              <w:t>obrazec</w:t>
            </w:r>
            <w:proofErr w:type="spellEnd"/>
            <w:r w:rsidRPr="009C0CDD">
              <w:rPr>
                <w:rFonts w:ascii="Arial" w:eastAsia="MS Mincho" w:hAnsi="Arial" w:cs="Arial"/>
                <w:color w:val="000000"/>
              </w:rPr>
              <w:t xml:space="preserve"> ESPD (v »Del III: </w:t>
            </w:r>
            <w:proofErr w:type="spellStart"/>
            <w:r w:rsidRPr="009C0CDD">
              <w:rPr>
                <w:rFonts w:ascii="Arial" w:eastAsia="MS Mincho" w:hAnsi="Arial" w:cs="Arial"/>
                <w:color w:val="000000"/>
              </w:rPr>
              <w:t>Razlogi</w:t>
            </w:r>
            <w:proofErr w:type="spellEnd"/>
            <w:r w:rsidRPr="009C0CDD">
              <w:rPr>
                <w:rFonts w:ascii="Arial" w:eastAsia="MS Mincho" w:hAnsi="Arial" w:cs="Arial"/>
                <w:color w:val="000000"/>
              </w:rPr>
              <w:t xml:space="preserve"> za </w:t>
            </w:r>
            <w:proofErr w:type="spellStart"/>
            <w:r w:rsidRPr="009C0CDD">
              <w:rPr>
                <w:rFonts w:ascii="Arial" w:eastAsia="MS Mincho" w:hAnsi="Arial" w:cs="Arial"/>
                <w:color w:val="000000"/>
              </w:rPr>
              <w:t>izključitev</w:t>
            </w:r>
            <w:proofErr w:type="spellEnd"/>
            <w:r w:rsidRPr="009C0CDD">
              <w:rPr>
                <w:rFonts w:ascii="Arial" w:eastAsia="MS Mincho" w:hAnsi="Arial" w:cs="Arial"/>
                <w:color w:val="000000"/>
              </w:rPr>
              <w:t xml:space="preserve">, </w:t>
            </w:r>
            <w:proofErr w:type="spellStart"/>
            <w:r w:rsidRPr="009C0CDD">
              <w:rPr>
                <w:rFonts w:ascii="Arial" w:eastAsia="MS Mincho" w:hAnsi="Arial" w:cs="Arial"/>
                <w:color w:val="000000"/>
              </w:rPr>
              <w:t>Oddelek</w:t>
            </w:r>
            <w:proofErr w:type="spellEnd"/>
            <w:r w:rsidRPr="009C0CDD">
              <w:rPr>
                <w:rFonts w:ascii="Arial" w:eastAsia="MS Mincho" w:hAnsi="Arial" w:cs="Arial"/>
                <w:color w:val="000000"/>
              </w:rPr>
              <w:t xml:space="preserve"> D: </w:t>
            </w:r>
            <w:proofErr w:type="spellStart"/>
            <w:r w:rsidRPr="009C0CDD">
              <w:rPr>
                <w:rFonts w:ascii="Arial" w:eastAsia="MS Mincho" w:hAnsi="Arial" w:cs="Arial"/>
                <w:color w:val="000000"/>
              </w:rPr>
              <w:t>Nacionalni</w:t>
            </w:r>
            <w:proofErr w:type="spellEnd"/>
            <w:r w:rsidRPr="009C0CDD">
              <w:rPr>
                <w:rFonts w:ascii="Arial" w:eastAsia="MS Mincho" w:hAnsi="Arial" w:cs="Arial"/>
                <w:color w:val="000000"/>
              </w:rPr>
              <w:t xml:space="preserve"> </w:t>
            </w:r>
            <w:proofErr w:type="spellStart"/>
            <w:r w:rsidRPr="009C0CDD">
              <w:rPr>
                <w:rFonts w:ascii="Arial" w:eastAsia="MS Mincho" w:hAnsi="Arial" w:cs="Arial"/>
                <w:color w:val="000000"/>
              </w:rPr>
              <w:t>razlogi</w:t>
            </w:r>
            <w:proofErr w:type="spellEnd"/>
            <w:r w:rsidRPr="009C0CDD">
              <w:rPr>
                <w:rFonts w:ascii="Arial" w:eastAsia="MS Mincho" w:hAnsi="Arial" w:cs="Arial"/>
                <w:color w:val="000000"/>
              </w:rPr>
              <w:t xml:space="preserve"> za </w:t>
            </w:r>
            <w:proofErr w:type="spellStart"/>
            <w:r w:rsidRPr="009C0CDD">
              <w:rPr>
                <w:rFonts w:ascii="Arial" w:eastAsia="MS Mincho" w:hAnsi="Arial" w:cs="Arial"/>
                <w:color w:val="000000"/>
              </w:rPr>
              <w:t>izključitev</w:t>
            </w:r>
            <w:proofErr w:type="spellEnd"/>
            <w:r w:rsidRPr="009C0CDD">
              <w:rPr>
                <w:rFonts w:ascii="Arial" w:eastAsia="MS Mincho" w:hAnsi="Arial" w:cs="Arial"/>
                <w:color w:val="000000"/>
              </w:rPr>
              <w:t xml:space="preserve">«) za </w:t>
            </w:r>
            <w:proofErr w:type="spellStart"/>
            <w:r w:rsidRPr="009C0CDD">
              <w:rPr>
                <w:rFonts w:ascii="Arial" w:eastAsia="MS Mincho" w:hAnsi="Arial" w:cs="Arial"/>
                <w:color w:val="000000"/>
              </w:rPr>
              <w:t>vse</w:t>
            </w:r>
            <w:proofErr w:type="spellEnd"/>
            <w:r w:rsidRPr="009C0CDD">
              <w:rPr>
                <w:rFonts w:ascii="Arial" w:eastAsia="MS Mincho" w:hAnsi="Arial" w:cs="Arial"/>
                <w:color w:val="000000"/>
              </w:rPr>
              <w:t xml:space="preserve"> </w:t>
            </w:r>
            <w:proofErr w:type="spellStart"/>
            <w:r w:rsidRPr="009C0CDD">
              <w:rPr>
                <w:rFonts w:ascii="Arial" w:eastAsia="MS Mincho" w:hAnsi="Arial" w:cs="Arial"/>
                <w:color w:val="000000"/>
              </w:rPr>
              <w:t>gospodarske</w:t>
            </w:r>
            <w:proofErr w:type="spellEnd"/>
            <w:r w:rsidRPr="009C0CDD">
              <w:rPr>
                <w:rFonts w:ascii="Arial" w:eastAsia="MS Mincho" w:hAnsi="Arial" w:cs="Arial"/>
                <w:color w:val="000000"/>
              </w:rPr>
              <w:t xml:space="preserve"> </w:t>
            </w:r>
            <w:proofErr w:type="spellStart"/>
            <w:r w:rsidRPr="009C0CDD">
              <w:rPr>
                <w:rFonts w:ascii="Arial" w:eastAsia="MS Mincho" w:hAnsi="Arial" w:cs="Arial"/>
                <w:color w:val="000000"/>
              </w:rPr>
              <w:t>subjekte</w:t>
            </w:r>
            <w:proofErr w:type="spellEnd"/>
            <w:r w:rsidRPr="009C0CDD">
              <w:rPr>
                <w:rFonts w:ascii="Arial" w:eastAsia="MS Mincho" w:hAnsi="Arial" w:cs="Arial"/>
                <w:color w:val="000000"/>
              </w:rPr>
              <w:t xml:space="preserve"> v </w:t>
            </w:r>
            <w:proofErr w:type="spellStart"/>
            <w:r w:rsidRPr="009C0CDD">
              <w:rPr>
                <w:rFonts w:ascii="Arial" w:eastAsia="MS Mincho" w:hAnsi="Arial" w:cs="Arial"/>
                <w:color w:val="000000"/>
              </w:rPr>
              <w:t>ponudbi</w:t>
            </w:r>
            <w:proofErr w:type="spellEnd"/>
          </w:p>
          <w:p w14:paraId="66618132" w14:textId="77777777" w:rsidR="009C0CDD" w:rsidRPr="009C0CDD" w:rsidRDefault="009C0CDD" w:rsidP="009C0CDD">
            <w:pPr>
              <w:jc w:val="both"/>
              <w:rPr>
                <w:rFonts w:ascii="Arial" w:eastAsia="MS Mincho" w:hAnsi="Arial" w:cs="Arial"/>
                <w:color w:val="000000"/>
                <w:sz w:val="4"/>
                <w:szCs w:val="4"/>
              </w:rPr>
            </w:pPr>
          </w:p>
        </w:tc>
      </w:tr>
      <w:tr w:rsidR="009C0CDD" w:rsidRPr="009C0CDD" w14:paraId="5848EB02" w14:textId="77777777" w:rsidTr="001F2874">
        <w:tc>
          <w:tcPr>
            <w:tcW w:w="514" w:type="dxa"/>
            <w:tcBorders>
              <w:top w:val="single" w:sz="4" w:space="0" w:color="000000"/>
              <w:left w:val="single" w:sz="4" w:space="0" w:color="000000"/>
              <w:bottom w:val="single" w:sz="4" w:space="0" w:color="000000"/>
            </w:tcBorders>
            <w:vAlign w:val="center"/>
          </w:tcPr>
          <w:p w14:paraId="18A4A6FD" w14:textId="77777777" w:rsidR="009C0CDD" w:rsidRPr="009C0CDD" w:rsidRDefault="009C0CDD" w:rsidP="009C0CDD">
            <w:pPr>
              <w:tabs>
                <w:tab w:val="left" w:pos="123"/>
              </w:tabs>
              <w:snapToGrid w:val="0"/>
              <w:jc w:val="center"/>
              <w:rPr>
                <w:rFonts w:ascii="Arial" w:hAnsi="Arial" w:cs="Arial"/>
                <w:color w:val="000000"/>
              </w:rPr>
            </w:pPr>
            <w:r w:rsidRPr="009C0CDD">
              <w:rPr>
                <w:rFonts w:ascii="Arial" w:hAnsi="Arial" w:cs="Arial"/>
                <w:color w:val="000000"/>
              </w:rPr>
              <w:t>4.</w:t>
            </w:r>
          </w:p>
        </w:tc>
        <w:tc>
          <w:tcPr>
            <w:tcW w:w="9267" w:type="dxa"/>
            <w:tcBorders>
              <w:top w:val="single" w:sz="4" w:space="0" w:color="000000"/>
              <w:left w:val="single" w:sz="4" w:space="0" w:color="000000"/>
              <w:bottom w:val="single" w:sz="4" w:space="0" w:color="000000"/>
              <w:right w:val="single" w:sz="4" w:space="0" w:color="000000"/>
            </w:tcBorders>
            <w:vAlign w:val="center"/>
          </w:tcPr>
          <w:p w14:paraId="7FA6FB58" w14:textId="77777777" w:rsidR="009C0CDD" w:rsidRPr="009C0CDD" w:rsidRDefault="009C0CDD" w:rsidP="009C0CDD">
            <w:pPr>
              <w:jc w:val="both"/>
              <w:rPr>
                <w:rFonts w:ascii="Arial" w:hAnsi="Arial" w:cs="Arial"/>
                <w:sz w:val="22"/>
                <w:szCs w:val="22"/>
              </w:rPr>
            </w:pPr>
            <w:r w:rsidRPr="009C0CDD">
              <w:rPr>
                <w:rFonts w:ascii="Arial" w:hAnsi="Arial" w:cs="Arial"/>
                <w:color w:val="000000"/>
                <w:sz w:val="22"/>
                <w:szCs w:val="22"/>
                <w:lang w:val="sl-SI" w:eastAsia="sl-SI"/>
              </w:rPr>
              <w:t xml:space="preserve">Naročnik mora iz posameznega postopka javnega naročanja izključiti gospodarski subjekt, </w:t>
            </w:r>
            <w:proofErr w:type="spellStart"/>
            <w:r w:rsidRPr="009C0CDD">
              <w:rPr>
                <w:rFonts w:ascii="Arial" w:hAnsi="Arial" w:cs="Arial"/>
                <w:sz w:val="22"/>
                <w:szCs w:val="22"/>
              </w:rPr>
              <w:t>če</w:t>
            </w:r>
            <w:proofErr w:type="spellEnd"/>
            <w:r w:rsidRPr="009C0CDD">
              <w:rPr>
                <w:rFonts w:ascii="Arial" w:hAnsi="Arial" w:cs="Arial"/>
                <w:sz w:val="22"/>
                <w:szCs w:val="22"/>
              </w:rPr>
              <w:t xml:space="preserve"> je v </w:t>
            </w:r>
            <w:proofErr w:type="spellStart"/>
            <w:r w:rsidRPr="009C0CDD">
              <w:rPr>
                <w:rFonts w:ascii="Arial" w:hAnsi="Arial" w:cs="Arial"/>
                <w:sz w:val="22"/>
                <w:szCs w:val="22"/>
              </w:rPr>
              <w:t>zadnjih</w:t>
            </w:r>
            <w:proofErr w:type="spellEnd"/>
            <w:r w:rsidRPr="009C0CDD">
              <w:rPr>
                <w:rFonts w:ascii="Arial" w:hAnsi="Arial" w:cs="Arial"/>
                <w:sz w:val="22"/>
                <w:szCs w:val="22"/>
              </w:rPr>
              <w:t xml:space="preserve"> </w:t>
            </w:r>
            <w:proofErr w:type="spellStart"/>
            <w:r w:rsidRPr="009C0CDD">
              <w:rPr>
                <w:rFonts w:ascii="Arial" w:hAnsi="Arial" w:cs="Arial"/>
                <w:sz w:val="22"/>
                <w:szCs w:val="22"/>
              </w:rPr>
              <w:t>treh</w:t>
            </w:r>
            <w:proofErr w:type="spellEnd"/>
            <w:r w:rsidRPr="009C0CDD">
              <w:rPr>
                <w:rFonts w:ascii="Arial" w:hAnsi="Arial" w:cs="Arial"/>
                <w:sz w:val="22"/>
                <w:szCs w:val="22"/>
              </w:rPr>
              <w:t xml:space="preserve"> </w:t>
            </w:r>
            <w:proofErr w:type="spellStart"/>
            <w:r w:rsidRPr="009C0CDD">
              <w:rPr>
                <w:rFonts w:ascii="Arial" w:hAnsi="Arial" w:cs="Arial"/>
                <w:sz w:val="22"/>
                <w:szCs w:val="22"/>
              </w:rPr>
              <w:t>letih</w:t>
            </w:r>
            <w:proofErr w:type="spellEnd"/>
            <w:r w:rsidRPr="009C0CDD">
              <w:rPr>
                <w:rFonts w:ascii="Arial" w:hAnsi="Arial" w:cs="Arial"/>
                <w:sz w:val="22"/>
                <w:szCs w:val="22"/>
              </w:rPr>
              <w:t xml:space="preserve"> </w:t>
            </w:r>
            <w:proofErr w:type="spellStart"/>
            <w:r w:rsidRPr="009C0CDD">
              <w:rPr>
                <w:rFonts w:ascii="Arial" w:hAnsi="Arial" w:cs="Arial"/>
                <w:sz w:val="22"/>
                <w:szCs w:val="22"/>
              </w:rPr>
              <w:t>pred</w:t>
            </w:r>
            <w:proofErr w:type="spellEnd"/>
            <w:r w:rsidRPr="009C0CDD">
              <w:rPr>
                <w:rFonts w:ascii="Arial" w:hAnsi="Arial" w:cs="Arial"/>
                <w:sz w:val="22"/>
                <w:szCs w:val="22"/>
              </w:rPr>
              <w:t xml:space="preserve"> </w:t>
            </w:r>
            <w:proofErr w:type="spellStart"/>
            <w:r w:rsidRPr="009C0CDD">
              <w:rPr>
                <w:rFonts w:ascii="Arial" w:hAnsi="Arial" w:cs="Arial"/>
                <w:sz w:val="22"/>
                <w:szCs w:val="22"/>
              </w:rPr>
              <w:t>potekom</w:t>
            </w:r>
            <w:proofErr w:type="spellEnd"/>
            <w:r w:rsidRPr="009C0CDD">
              <w:rPr>
                <w:rFonts w:ascii="Arial" w:hAnsi="Arial" w:cs="Arial"/>
                <w:sz w:val="22"/>
                <w:szCs w:val="22"/>
              </w:rPr>
              <w:t xml:space="preserve"> </w:t>
            </w:r>
            <w:proofErr w:type="spellStart"/>
            <w:r w:rsidRPr="009C0CDD">
              <w:rPr>
                <w:rFonts w:ascii="Arial" w:hAnsi="Arial" w:cs="Arial"/>
                <w:sz w:val="22"/>
                <w:szCs w:val="22"/>
              </w:rPr>
              <w:t>roka</w:t>
            </w:r>
            <w:proofErr w:type="spellEnd"/>
            <w:r w:rsidRPr="009C0CDD">
              <w:rPr>
                <w:rFonts w:ascii="Arial" w:hAnsi="Arial" w:cs="Arial"/>
                <w:sz w:val="22"/>
                <w:szCs w:val="22"/>
              </w:rPr>
              <w:t xml:space="preserve"> za </w:t>
            </w:r>
            <w:proofErr w:type="spellStart"/>
            <w:r w:rsidRPr="009C0CDD">
              <w:rPr>
                <w:rFonts w:ascii="Arial" w:hAnsi="Arial" w:cs="Arial"/>
                <w:sz w:val="22"/>
                <w:szCs w:val="22"/>
              </w:rPr>
              <w:t>oddajo</w:t>
            </w:r>
            <w:proofErr w:type="spellEnd"/>
            <w:r w:rsidRPr="009C0CDD">
              <w:rPr>
                <w:rFonts w:ascii="Arial" w:hAnsi="Arial" w:cs="Arial"/>
                <w:sz w:val="22"/>
                <w:szCs w:val="22"/>
              </w:rPr>
              <w:t xml:space="preserve"> </w:t>
            </w:r>
            <w:proofErr w:type="spellStart"/>
            <w:r w:rsidRPr="009C0CDD">
              <w:rPr>
                <w:rFonts w:ascii="Arial" w:hAnsi="Arial" w:cs="Arial"/>
                <w:sz w:val="22"/>
                <w:szCs w:val="22"/>
              </w:rPr>
              <w:t>ponudb</w:t>
            </w:r>
            <w:proofErr w:type="spellEnd"/>
            <w:r w:rsidRPr="009C0CDD">
              <w:rPr>
                <w:rFonts w:ascii="Arial" w:hAnsi="Arial" w:cs="Arial"/>
                <w:sz w:val="22"/>
                <w:szCs w:val="22"/>
              </w:rPr>
              <w:t xml:space="preserve"> </w:t>
            </w:r>
            <w:proofErr w:type="spellStart"/>
            <w:r w:rsidRPr="009C0CDD">
              <w:rPr>
                <w:rFonts w:ascii="Arial" w:hAnsi="Arial" w:cs="Arial"/>
                <w:sz w:val="22"/>
                <w:szCs w:val="22"/>
              </w:rPr>
              <w:t>ali</w:t>
            </w:r>
            <w:proofErr w:type="spellEnd"/>
            <w:r w:rsidRPr="009C0CDD">
              <w:rPr>
                <w:rFonts w:ascii="Arial" w:hAnsi="Arial" w:cs="Arial"/>
                <w:sz w:val="22"/>
                <w:szCs w:val="22"/>
              </w:rPr>
              <w:t xml:space="preserve"> </w:t>
            </w:r>
            <w:proofErr w:type="spellStart"/>
            <w:r w:rsidRPr="009C0CDD">
              <w:rPr>
                <w:rFonts w:ascii="Arial" w:hAnsi="Arial" w:cs="Arial"/>
                <w:sz w:val="22"/>
                <w:szCs w:val="22"/>
              </w:rPr>
              <w:t>prijav</w:t>
            </w:r>
            <w:proofErr w:type="spellEnd"/>
            <w:r w:rsidRPr="009C0CDD">
              <w:rPr>
                <w:rFonts w:ascii="Arial" w:hAnsi="Arial" w:cs="Arial"/>
                <w:sz w:val="22"/>
                <w:szCs w:val="22"/>
              </w:rPr>
              <w:t xml:space="preserve"> </w:t>
            </w:r>
            <w:proofErr w:type="spellStart"/>
            <w:r w:rsidRPr="009C0CDD">
              <w:rPr>
                <w:rFonts w:ascii="Arial" w:hAnsi="Arial" w:cs="Arial"/>
                <w:sz w:val="22"/>
                <w:szCs w:val="22"/>
              </w:rPr>
              <w:t>pristojni</w:t>
            </w:r>
            <w:proofErr w:type="spellEnd"/>
            <w:r w:rsidRPr="009C0CDD">
              <w:rPr>
                <w:rFonts w:ascii="Arial" w:hAnsi="Arial" w:cs="Arial"/>
                <w:sz w:val="22"/>
                <w:szCs w:val="22"/>
              </w:rPr>
              <w:t xml:space="preserve"> organ </w:t>
            </w:r>
            <w:proofErr w:type="spellStart"/>
            <w:r w:rsidRPr="009C0CDD">
              <w:rPr>
                <w:rFonts w:ascii="Arial" w:hAnsi="Arial" w:cs="Arial"/>
                <w:sz w:val="22"/>
                <w:szCs w:val="22"/>
              </w:rPr>
              <w:t>Republike</w:t>
            </w:r>
            <w:proofErr w:type="spellEnd"/>
            <w:r w:rsidRPr="009C0CDD">
              <w:rPr>
                <w:rFonts w:ascii="Arial" w:hAnsi="Arial" w:cs="Arial"/>
                <w:sz w:val="22"/>
                <w:szCs w:val="22"/>
              </w:rPr>
              <w:t xml:space="preserve"> </w:t>
            </w:r>
            <w:proofErr w:type="spellStart"/>
            <w:r w:rsidRPr="009C0CDD">
              <w:rPr>
                <w:rFonts w:ascii="Arial" w:hAnsi="Arial" w:cs="Arial"/>
                <w:sz w:val="22"/>
                <w:szCs w:val="22"/>
              </w:rPr>
              <w:t>Slovenije</w:t>
            </w:r>
            <w:proofErr w:type="spellEnd"/>
            <w:r w:rsidRPr="009C0CDD">
              <w:rPr>
                <w:rFonts w:ascii="Arial" w:hAnsi="Arial" w:cs="Arial"/>
                <w:sz w:val="22"/>
                <w:szCs w:val="22"/>
              </w:rPr>
              <w:t xml:space="preserve"> </w:t>
            </w:r>
            <w:proofErr w:type="spellStart"/>
            <w:r w:rsidRPr="009C0CDD">
              <w:rPr>
                <w:rFonts w:ascii="Arial" w:hAnsi="Arial" w:cs="Arial"/>
                <w:sz w:val="22"/>
                <w:szCs w:val="22"/>
              </w:rPr>
              <w:t>ali</w:t>
            </w:r>
            <w:proofErr w:type="spellEnd"/>
            <w:r w:rsidRPr="009C0CDD">
              <w:rPr>
                <w:rFonts w:ascii="Arial" w:hAnsi="Arial" w:cs="Arial"/>
                <w:sz w:val="22"/>
                <w:szCs w:val="22"/>
              </w:rPr>
              <w:t xml:space="preserve"> </w:t>
            </w:r>
            <w:proofErr w:type="spellStart"/>
            <w:r w:rsidRPr="009C0CDD">
              <w:rPr>
                <w:rFonts w:ascii="Arial" w:hAnsi="Arial" w:cs="Arial"/>
                <w:sz w:val="22"/>
                <w:szCs w:val="22"/>
              </w:rPr>
              <w:t>druge</w:t>
            </w:r>
            <w:proofErr w:type="spellEnd"/>
            <w:r w:rsidRPr="009C0CDD">
              <w:rPr>
                <w:rFonts w:ascii="Arial" w:hAnsi="Arial" w:cs="Arial"/>
                <w:sz w:val="22"/>
                <w:szCs w:val="22"/>
              </w:rPr>
              <w:t xml:space="preserve"> </w:t>
            </w:r>
            <w:proofErr w:type="spellStart"/>
            <w:r w:rsidRPr="009C0CDD">
              <w:rPr>
                <w:rFonts w:ascii="Arial" w:hAnsi="Arial" w:cs="Arial"/>
                <w:sz w:val="22"/>
                <w:szCs w:val="22"/>
              </w:rPr>
              <w:t>države</w:t>
            </w:r>
            <w:proofErr w:type="spellEnd"/>
            <w:r w:rsidRPr="009C0CDD">
              <w:rPr>
                <w:rFonts w:ascii="Arial" w:hAnsi="Arial" w:cs="Arial"/>
                <w:sz w:val="22"/>
                <w:szCs w:val="22"/>
              </w:rPr>
              <w:t xml:space="preserve"> </w:t>
            </w:r>
            <w:proofErr w:type="spellStart"/>
            <w:r w:rsidRPr="009C0CDD">
              <w:rPr>
                <w:rFonts w:ascii="Arial" w:hAnsi="Arial" w:cs="Arial"/>
                <w:sz w:val="22"/>
                <w:szCs w:val="22"/>
              </w:rPr>
              <w:t>članice</w:t>
            </w:r>
            <w:proofErr w:type="spellEnd"/>
            <w:r w:rsidRPr="009C0CDD">
              <w:rPr>
                <w:rFonts w:ascii="Arial" w:hAnsi="Arial" w:cs="Arial"/>
                <w:sz w:val="22"/>
                <w:szCs w:val="22"/>
              </w:rPr>
              <w:t xml:space="preserve"> </w:t>
            </w:r>
            <w:proofErr w:type="spellStart"/>
            <w:r w:rsidRPr="009C0CDD">
              <w:rPr>
                <w:rFonts w:ascii="Arial" w:hAnsi="Arial" w:cs="Arial"/>
                <w:sz w:val="22"/>
                <w:szCs w:val="22"/>
              </w:rPr>
              <w:t>ali</w:t>
            </w:r>
            <w:proofErr w:type="spellEnd"/>
            <w:r w:rsidRPr="009C0CDD">
              <w:rPr>
                <w:rFonts w:ascii="Arial" w:hAnsi="Arial" w:cs="Arial"/>
                <w:sz w:val="22"/>
                <w:szCs w:val="22"/>
              </w:rPr>
              <w:t xml:space="preserve"> </w:t>
            </w:r>
            <w:proofErr w:type="spellStart"/>
            <w:r w:rsidRPr="009C0CDD">
              <w:rPr>
                <w:rFonts w:ascii="Arial" w:hAnsi="Arial" w:cs="Arial"/>
                <w:sz w:val="22"/>
                <w:szCs w:val="22"/>
              </w:rPr>
              <w:t>tretje</w:t>
            </w:r>
            <w:proofErr w:type="spellEnd"/>
            <w:r w:rsidRPr="009C0CDD">
              <w:rPr>
                <w:rFonts w:ascii="Arial" w:hAnsi="Arial" w:cs="Arial"/>
                <w:sz w:val="22"/>
                <w:szCs w:val="22"/>
              </w:rPr>
              <w:t xml:space="preserve"> </w:t>
            </w:r>
            <w:proofErr w:type="spellStart"/>
            <w:r w:rsidRPr="009C0CDD">
              <w:rPr>
                <w:rFonts w:ascii="Arial" w:hAnsi="Arial" w:cs="Arial"/>
                <w:sz w:val="22"/>
                <w:szCs w:val="22"/>
              </w:rPr>
              <w:t>države</w:t>
            </w:r>
            <w:proofErr w:type="spellEnd"/>
            <w:r w:rsidRPr="009C0CDD">
              <w:rPr>
                <w:rFonts w:ascii="Arial" w:hAnsi="Arial" w:cs="Arial"/>
                <w:sz w:val="22"/>
                <w:szCs w:val="22"/>
              </w:rPr>
              <w:t xml:space="preserve"> </w:t>
            </w:r>
            <w:proofErr w:type="spellStart"/>
            <w:r w:rsidRPr="009C0CDD">
              <w:rPr>
                <w:rFonts w:ascii="Arial" w:hAnsi="Arial" w:cs="Arial"/>
                <w:sz w:val="22"/>
                <w:szCs w:val="22"/>
              </w:rPr>
              <w:t>pri</w:t>
            </w:r>
            <w:proofErr w:type="spellEnd"/>
            <w:r w:rsidRPr="009C0CDD">
              <w:rPr>
                <w:rFonts w:ascii="Arial" w:hAnsi="Arial" w:cs="Arial"/>
                <w:sz w:val="22"/>
                <w:szCs w:val="22"/>
              </w:rPr>
              <w:t xml:space="preserve"> </w:t>
            </w:r>
            <w:proofErr w:type="spellStart"/>
            <w:r w:rsidRPr="009C0CDD">
              <w:rPr>
                <w:rFonts w:ascii="Arial" w:hAnsi="Arial" w:cs="Arial"/>
                <w:sz w:val="22"/>
                <w:szCs w:val="22"/>
              </w:rPr>
              <w:t>njem</w:t>
            </w:r>
            <w:proofErr w:type="spellEnd"/>
            <w:r w:rsidRPr="009C0CDD">
              <w:rPr>
                <w:rFonts w:ascii="Arial" w:hAnsi="Arial" w:cs="Arial"/>
                <w:sz w:val="22"/>
                <w:szCs w:val="22"/>
              </w:rPr>
              <w:t xml:space="preserve"> </w:t>
            </w:r>
            <w:proofErr w:type="spellStart"/>
            <w:r w:rsidRPr="009C0CDD">
              <w:rPr>
                <w:rFonts w:ascii="Arial" w:hAnsi="Arial" w:cs="Arial"/>
                <w:sz w:val="22"/>
                <w:szCs w:val="22"/>
              </w:rPr>
              <w:t>ugotovil</w:t>
            </w:r>
            <w:proofErr w:type="spellEnd"/>
            <w:r w:rsidRPr="009C0CDD">
              <w:rPr>
                <w:rFonts w:ascii="Arial" w:hAnsi="Arial" w:cs="Arial"/>
                <w:sz w:val="22"/>
                <w:szCs w:val="22"/>
              </w:rPr>
              <w:t xml:space="preserve"> </w:t>
            </w:r>
            <w:proofErr w:type="spellStart"/>
            <w:r w:rsidRPr="009C0CDD">
              <w:rPr>
                <w:rFonts w:ascii="Arial" w:hAnsi="Arial" w:cs="Arial"/>
                <w:sz w:val="22"/>
                <w:szCs w:val="22"/>
              </w:rPr>
              <w:t>najmanj</w:t>
            </w:r>
            <w:proofErr w:type="spellEnd"/>
            <w:r w:rsidRPr="009C0CDD">
              <w:rPr>
                <w:rFonts w:ascii="Arial" w:hAnsi="Arial" w:cs="Arial"/>
                <w:sz w:val="22"/>
                <w:szCs w:val="22"/>
              </w:rPr>
              <w:t xml:space="preserve"> </w:t>
            </w:r>
            <w:proofErr w:type="spellStart"/>
            <w:r w:rsidRPr="009C0CDD">
              <w:rPr>
                <w:rFonts w:ascii="Arial" w:hAnsi="Arial" w:cs="Arial"/>
                <w:sz w:val="22"/>
                <w:szCs w:val="22"/>
              </w:rPr>
              <w:t>dve</w:t>
            </w:r>
            <w:proofErr w:type="spellEnd"/>
            <w:r w:rsidRPr="009C0CDD">
              <w:rPr>
                <w:rFonts w:ascii="Arial" w:hAnsi="Arial" w:cs="Arial"/>
                <w:sz w:val="22"/>
                <w:szCs w:val="22"/>
              </w:rPr>
              <w:t xml:space="preserve"> </w:t>
            </w:r>
            <w:proofErr w:type="spellStart"/>
            <w:r w:rsidRPr="009C0CDD">
              <w:rPr>
                <w:rFonts w:ascii="Arial" w:hAnsi="Arial" w:cs="Arial"/>
                <w:sz w:val="22"/>
                <w:szCs w:val="22"/>
              </w:rPr>
              <w:t>kršitvi</w:t>
            </w:r>
            <w:proofErr w:type="spellEnd"/>
            <w:r w:rsidRPr="009C0CDD">
              <w:rPr>
                <w:rFonts w:ascii="Arial" w:hAnsi="Arial" w:cs="Arial"/>
                <w:sz w:val="22"/>
                <w:szCs w:val="22"/>
              </w:rPr>
              <w:t xml:space="preserve"> v </w:t>
            </w:r>
            <w:proofErr w:type="spellStart"/>
            <w:r w:rsidRPr="009C0CDD">
              <w:rPr>
                <w:rFonts w:ascii="Arial" w:hAnsi="Arial" w:cs="Arial"/>
                <w:sz w:val="22"/>
                <w:szCs w:val="22"/>
              </w:rPr>
              <w:t>zvezi</w:t>
            </w:r>
            <w:proofErr w:type="spellEnd"/>
            <w:r w:rsidRPr="009C0CDD">
              <w:rPr>
                <w:rFonts w:ascii="Arial" w:hAnsi="Arial" w:cs="Arial"/>
                <w:sz w:val="22"/>
                <w:szCs w:val="22"/>
              </w:rPr>
              <w:t xml:space="preserve"> s </w:t>
            </w:r>
            <w:proofErr w:type="spellStart"/>
            <w:r w:rsidRPr="009C0CDD">
              <w:rPr>
                <w:rFonts w:ascii="Arial" w:hAnsi="Arial" w:cs="Arial"/>
                <w:sz w:val="22"/>
                <w:szCs w:val="22"/>
              </w:rPr>
              <w:t>plačilom</w:t>
            </w:r>
            <w:proofErr w:type="spellEnd"/>
            <w:r w:rsidRPr="009C0CDD">
              <w:rPr>
                <w:rFonts w:ascii="Arial" w:hAnsi="Arial" w:cs="Arial"/>
                <w:sz w:val="22"/>
                <w:szCs w:val="22"/>
              </w:rPr>
              <w:t xml:space="preserve"> za </w:t>
            </w:r>
            <w:proofErr w:type="spellStart"/>
            <w:r w:rsidRPr="009C0CDD">
              <w:rPr>
                <w:rFonts w:ascii="Arial" w:hAnsi="Arial" w:cs="Arial"/>
                <w:sz w:val="22"/>
                <w:szCs w:val="22"/>
              </w:rPr>
              <w:t>delo</w:t>
            </w:r>
            <w:proofErr w:type="spellEnd"/>
            <w:r w:rsidRPr="009C0CDD">
              <w:rPr>
                <w:rFonts w:ascii="Arial" w:hAnsi="Arial" w:cs="Arial"/>
                <w:sz w:val="22"/>
                <w:szCs w:val="22"/>
              </w:rPr>
              <w:t xml:space="preserve">, </w:t>
            </w:r>
            <w:proofErr w:type="spellStart"/>
            <w:r w:rsidRPr="009C0CDD">
              <w:rPr>
                <w:rFonts w:ascii="Arial" w:hAnsi="Arial" w:cs="Arial"/>
                <w:sz w:val="22"/>
                <w:szCs w:val="22"/>
              </w:rPr>
              <w:t>delovnim</w:t>
            </w:r>
            <w:proofErr w:type="spellEnd"/>
            <w:r w:rsidRPr="009C0CDD">
              <w:rPr>
                <w:rFonts w:ascii="Arial" w:hAnsi="Arial" w:cs="Arial"/>
                <w:sz w:val="22"/>
                <w:szCs w:val="22"/>
              </w:rPr>
              <w:t xml:space="preserve"> </w:t>
            </w:r>
            <w:proofErr w:type="spellStart"/>
            <w:r w:rsidRPr="009C0CDD">
              <w:rPr>
                <w:rFonts w:ascii="Arial" w:hAnsi="Arial" w:cs="Arial"/>
                <w:sz w:val="22"/>
                <w:szCs w:val="22"/>
              </w:rPr>
              <w:t>časom</w:t>
            </w:r>
            <w:proofErr w:type="spellEnd"/>
            <w:r w:rsidRPr="009C0CDD">
              <w:rPr>
                <w:rFonts w:ascii="Arial" w:hAnsi="Arial" w:cs="Arial"/>
                <w:sz w:val="22"/>
                <w:szCs w:val="22"/>
              </w:rPr>
              <w:t xml:space="preserve">, </w:t>
            </w:r>
            <w:proofErr w:type="spellStart"/>
            <w:r w:rsidRPr="009C0CDD">
              <w:rPr>
                <w:rFonts w:ascii="Arial" w:hAnsi="Arial" w:cs="Arial"/>
                <w:sz w:val="22"/>
                <w:szCs w:val="22"/>
              </w:rPr>
              <w:t>počitki</w:t>
            </w:r>
            <w:proofErr w:type="spellEnd"/>
            <w:r w:rsidRPr="009C0CDD">
              <w:rPr>
                <w:rFonts w:ascii="Arial" w:hAnsi="Arial" w:cs="Arial"/>
                <w:sz w:val="22"/>
                <w:szCs w:val="22"/>
              </w:rPr>
              <w:t xml:space="preserve">, </w:t>
            </w:r>
            <w:proofErr w:type="spellStart"/>
            <w:r w:rsidRPr="009C0CDD">
              <w:rPr>
                <w:rFonts w:ascii="Arial" w:hAnsi="Arial" w:cs="Arial"/>
                <w:sz w:val="22"/>
                <w:szCs w:val="22"/>
              </w:rPr>
              <w:t>opravljanjem</w:t>
            </w:r>
            <w:proofErr w:type="spellEnd"/>
            <w:r w:rsidRPr="009C0CDD">
              <w:rPr>
                <w:rFonts w:ascii="Arial" w:hAnsi="Arial" w:cs="Arial"/>
                <w:sz w:val="22"/>
                <w:szCs w:val="22"/>
              </w:rPr>
              <w:t xml:space="preserve"> </w:t>
            </w:r>
            <w:proofErr w:type="spellStart"/>
            <w:r w:rsidRPr="009C0CDD">
              <w:rPr>
                <w:rFonts w:ascii="Arial" w:hAnsi="Arial" w:cs="Arial"/>
                <w:sz w:val="22"/>
                <w:szCs w:val="22"/>
              </w:rPr>
              <w:t>dela</w:t>
            </w:r>
            <w:proofErr w:type="spellEnd"/>
            <w:r w:rsidRPr="009C0CDD">
              <w:rPr>
                <w:rFonts w:ascii="Arial" w:hAnsi="Arial" w:cs="Arial"/>
                <w:sz w:val="22"/>
                <w:szCs w:val="22"/>
              </w:rPr>
              <w:t xml:space="preserve"> </w:t>
            </w:r>
            <w:proofErr w:type="spellStart"/>
            <w:r w:rsidRPr="009C0CDD">
              <w:rPr>
                <w:rFonts w:ascii="Arial" w:hAnsi="Arial" w:cs="Arial"/>
                <w:sz w:val="22"/>
                <w:szCs w:val="22"/>
              </w:rPr>
              <w:t>na</w:t>
            </w:r>
            <w:proofErr w:type="spellEnd"/>
            <w:r w:rsidRPr="009C0CDD">
              <w:rPr>
                <w:rFonts w:ascii="Arial" w:hAnsi="Arial" w:cs="Arial"/>
                <w:sz w:val="22"/>
                <w:szCs w:val="22"/>
              </w:rPr>
              <w:t xml:space="preserve"> </w:t>
            </w:r>
            <w:proofErr w:type="spellStart"/>
            <w:r w:rsidRPr="009C0CDD">
              <w:rPr>
                <w:rFonts w:ascii="Arial" w:hAnsi="Arial" w:cs="Arial"/>
                <w:sz w:val="22"/>
                <w:szCs w:val="22"/>
              </w:rPr>
              <w:t>podlagi</w:t>
            </w:r>
            <w:proofErr w:type="spellEnd"/>
            <w:r w:rsidRPr="009C0CDD">
              <w:rPr>
                <w:rFonts w:ascii="Arial" w:hAnsi="Arial" w:cs="Arial"/>
                <w:sz w:val="22"/>
                <w:szCs w:val="22"/>
              </w:rPr>
              <w:t xml:space="preserve"> </w:t>
            </w:r>
            <w:proofErr w:type="spellStart"/>
            <w:r w:rsidRPr="009C0CDD">
              <w:rPr>
                <w:rFonts w:ascii="Arial" w:hAnsi="Arial" w:cs="Arial"/>
                <w:sz w:val="22"/>
                <w:szCs w:val="22"/>
              </w:rPr>
              <w:t>pogodb</w:t>
            </w:r>
            <w:proofErr w:type="spellEnd"/>
            <w:r w:rsidRPr="009C0CDD">
              <w:rPr>
                <w:rFonts w:ascii="Arial" w:hAnsi="Arial" w:cs="Arial"/>
                <w:sz w:val="22"/>
                <w:szCs w:val="22"/>
              </w:rPr>
              <w:t xml:space="preserve"> </w:t>
            </w:r>
            <w:proofErr w:type="spellStart"/>
            <w:r w:rsidRPr="009C0CDD">
              <w:rPr>
                <w:rFonts w:ascii="Arial" w:hAnsi="Arial" w:cs="Arial"/>
                <w:sz w:val="22"/>
                <w:szCs w:val="22"/>
              </w:rPr>
              <w:t>civilnega</w:t>
            </w:r>
            <w:proofErr w:type="spellEnd"/>
            <w:r w:rsidRPr="009C0CDD">
              <w:rPr>
                <w:rFonts w:ascii="Arial" w:hAnsi="Arial" w:cs="Arial"/>
                <w:sz w:val="22"/>
                <w:szCs w:val="22"/>
              </w:rPr>
              <w:t xml:space="preserve"> </w:t>
            </w:r>
            <w:proofErr w:type="spellStart"/>
            <w:r w:rsidRPr="009C0CDD">
              <w:rPr>
                <w:rFonts w:ascii="Arial" w:hAnsi="Arial" w:cs="Arial"/>
                <w:sz w:val="22"/>
                <w:szCs w:val="22"/>
              </w:rPr>
              <w:t>prava</w:t>
            </w:r>
            <w:proofErr w:type="spellEnd"/>
            <w:r w:rsidRPr="009C0CDD">
              <w:rPr>
                <w:rFonts w:ascii="Arial" w:hAnsi="Arial" w:cs="Arial"/>
                <w:sz w:val="22"/>
                <w:szCs w:val="22"/>
              </w:rPr>
              <w:t xml:space="preserve"> </w:t>
            </w:r>
            <w:proofErr w:type="spellStart"/>
            <w:r w:rsidRPr="009C0CDD">
              <w:rPr>
                <w:rFonts w:ascii="Arial" w:hAnsi="Arial" w:cs="Arial"/>
                <w:sz w:val="22"/>
                <w:szCs w:val="22"/>
              </w:rPr>
              <w:t>kljub</w:t>
            </w:r>
            <w:proofErr w:type="spellEnd"/>
            <w:r w:rsidRPr="009C0CDD">
              <w:rPr>
                <w:rFonts w:ascii="Arial" w:hAnsi="Arial" w:cs="Arial"/>
                <w:sz w:val="22"/>
                <w:szCs w:val="22"/>
              </w:rPr>
              <w:t xml:space="preserve"> </w:t>
            </w:r>
            <w:proofErr w:type="spellStart"/>
            <w:r w:rsidRPr="009C0CDD">
              <w:rPr>
                <w:rFonts w:ascii="Arial" w:hAnsi="Arial" w:cs="Arial"/>
                <w:sz w:val="22"/>
                <w:szCs w:val="22"/>
              </w:rPr>
              <w:t>obstoju</w:t>
            </w:r>
            <w:proofErr w:type="spellEnd"/>
            <w:r w:rsidRPr="009C0CDD">
              <w:rPr>
                <w:rFonts w:ascii="Arial" w:hAnsi="Arial" w:cs="Arial"/>
                <w:sz w:val="22"/>
                <w:szCs w:val="22"/>
              </w:rPr>
              <w:t xml:space="preserve"> </w:t>
            </w:r>
            <w:proofErr w:type="spellStart"/>
            <w:r w:rsidRPr="009C0CDD">
              <w:rPr>
                <w:rFonts w:ascii="Arial" w:hAnsi="Arial" w:cs="Arial"/>
                <w:sz w:val="22"/>
                <w:szCs w:val="22"/>
              </w:rPr>
              <w:t>elementov</w:t>
            </w:r>
            <w:proofErr w:type="spellEnd"/>
            <w:r w:rsidRPr="009C0CDD">
              <w:rPr>
                <w:rFonts w:ascii="Arial" w:hAnsi="Arial" w:cs="Arial"/>
                <w:sz w:val="22"/>
                <w:szCs w:val="22"/>
              </w:rPr>
              <w:t xml:space="preserve"> </w:t>
            </w:r>
            <w:proofErr w:type="spellStart"/>
            <w:r w:rsidRPr="009C0CDD">
              <w:rPr>
                <w:rFonts w:ascii="Arial" w:hAnsi="Arial" w:cs="Arial"/>
                <w:sz w:val="22"/>
                <w:szCs w:val="22"/>
              </w:rPr>
              <w:t>delovnega</w:t>
            </w:r>
            <w:proofErr w:type="spellEnd"/>
            <w:r w:rsidRPr="009C0CDD">
              <w:rPr>
                <w:rFonts w:ascii="Arial" w:hAnsi="Arial" w:cs="Arial"/>
                <w:sz w:val="22"/>
                <w:szCs w:val="22"/>
              </w:rPr>
              <w:t xml:space="preserve"> </w:t>
            </w:r>
            <w:proofErr w:type="spellStart"/>
            <w:r w:rsidRPr="009C0CDD">
              <w:rPr>
                <w:rFonts w:ascii="Arial" w:hAnsi="Arial" w:cs="Arial"/>
                <w:sz w:val="22"/>
                <w:szCs w:val="22"/>
              </w:rPr>
              <w:t>razmerja</w:t>
            </w:r>
            <w:proofErr w:type="spellEnd"/>
            <w:r w:rsidRPr="009C0CDD">
              <w:rPr>
                <w:rFonts w:ascii="Arial" w:hAnsi="Arial" w:cs="Arial"/>
                <w:sz w:val="22"/>
                <w:szCs w:val="22"/>
              </w:rPr>
              <w:t xml:space="preserve"> </w:t>
            </w:r>
            <w:proofErr w:type="spellStart"/>
            <w:r w:rsidRPr="009C0CDD">
              <w:rPr>
                <w:rFonts w:ascii="Arial" w:hAnsi="Arial" w:cs="Arial"/>
                <w:sz w:val="22"/>
                <w:szCs w:val="22"/>
              </w:rPr>
              <w:t>ali</w:t>
            </w:r>
            <w:proofErr w:type="spellEnd"/>
            <w:r w:rsidRPr="009C0CDD">
              <w:rPr>
                <w:rFonts w:ascii="Arial" w:hAnsi="Arial" w:cs="Arial"/>
                <w:sz w:val="22"/>
                <w:szCs w:val="22"/>
              </w:rPr>
              <w:t xml:space="preserve"> v </w:t>
            </w:r>
            <w:proofErr w:type="spellStart"/>
            <w:r w:rsidRPr="009C0CDD">
              <w:rPr>
                <w:rFonts w:ascii="Arial" w:hAnsi="Arial" w:cs="Arial"/>
                <w:sz w:val="22"/>
                <w:szCs w:val="22"/>
              </w:rPr>
              <w:t>zvezi</w:t>
            </w:r>
            <w:proofErr w:type="spellEnd"/>
            <w:r w:rsidRPr="009C0CDD">
              <w:rPr>
                <w:rFonts w:ascii="Arial" w:hAnsi="Arial" w:cs="Arial"/>
                <w:sz w:val="22"/>
                <w:szCs w:val="22"/>
              </w:rPr>
              <w:t xml:space="preserve"> z </w:t>
            </w:r>
            <w:proofErr w:type="spellStart"/>
            <w:r w:rsidRPr="009C0CDD">
              <w:rPr>
                <w:rFonts w:ascii="Arial" w:hAnsi="Arial" w:cs="Arial"/>
                <w:sz w:val="22"/>
                <w:szCs w:val="22"/>
              </w:rPr>
              <w:t>zaposlovanjem</w:t>
            </w:r>
            <w:proofErr w:type="spellEnd"/>
            <w:r w:rsidRPr="009C0CDD">
              <w:rPr>
                <w:rFonts w:ascii="Arial" w:hAnsi="Arial" w:cs="Arial"/>
                <w:sz w:val="22"/>
                <w:szCs w:val="22"/>
              </w:rPr>
              <w:t xml:space="preserve"> </w:t>
            </w:r>
            <w:proofErr w:type="spellStart"/>
            <w:r w:rsidRPr="009C0CDD">
              <w:rPr>
                <w:rFonts w:ascii="Arial" w:hAnsi="Arial" w:cs="Arial"/>
                <w:sz w:val="22"/>
                <w:szCs w:val="22"/>
              </w:rPr>
              <w:t>na</w:t>
            </w:r>
            <w:proofErr w:type="spellEnd"/>
            <w:r w:rsidRPr="009C0CDD">
              <w:rPr>
                <w:rFonts w:ascii="Arial" w:hAnsi="Arial" w:cs="Arial"/>
                <w:sz w:val="22"/>
                <w:szCs w:val="22"/>
              </w:rPr>
              <w:t xml:space="preserve"> </w:t>
            </w:r>
            <w:proofErr w:type="spellStart"/>
            <w:r w:rsidRPr="009C0CDD">
              <w:rPr>
                <w:rFonts w:ascii="Arial" w:hAnsi="Arial" w:cs="Arial"/>
                <w:sz w:val="22"/>
                <w:szCs w:val="22"/>
              </w:rPr>
              <w:t>črno</w:t>
            </w:r>
            <w:proofErr w:type="spellEnd"/>
            <w:r w:rsidRPr="009C0CDD">
              <w:rPr>
                <w:rFonts w:ascii="Arial" w:hAnsi="Arial" w:cs="Arial"/>
                <w:sz w:val="22"/>
                <w:szCs w:val="22"/>
              </w:rPr>
              <w:t xml:space="preserve">, za </w:t>
            </w:r>
            <w:proofErr w:type="spellStart"/>
            <w:r w:rsidRPr="009C0CDD">
              <w:rPr>
                <w:rFonts w:ascii="Arial" w:hAnsi="Arial" w:cs="Arial"/>
                <w:sz w:val="22"/>
                <w:szCs w:val="22"/>
              </w:rPr>
              <w:t>kateri</w:t>
            </w:r>
            <w:proofErr w:type="spellEnd"/>
            <w:r w:rsidRPr="009C0CDD">
              <w:rPr>
                <w:rFonts w:ascii="Arial" w:hAnsi="Arial" w:cs="Arial"/>
                <w:sz w:val="22"/>
                <w:szCs w:val="22"/>
              </w:rPr>
              <w:t xml:space="preserve"> mu je </w:t>
            </w:r>
            <w:proofErr w:type="spellStart"/>
            <w:r w:rsidRPr="009C0CDD">
              <w:rPr>
                <w:rFonts w:ascii="Arial" w:hAnsi="Arial" w:cs="Arial"/>
                <w:sz w:val="22"/>
                <w:szCs w:val="22"/>
              </w:rPr>
              <w:t>bila</w:t>
            </w:r>
            <w:proofErr w:type="spellEnd"/>
            <w:r w:rsidRPr="009C0CDD">
              <w:rPr>
                <w:rFonts w:ascii="Arial" w:hAnsi="Arial" w:cs="Arial"/>
                <w:sz w:val="22"/>
                <w:szCs w:val="22"/>
              </w:rPr>
              <w:t xml:space="preserve"> s </w:t>
            </w:r>
            <w:proofErr w:type="spellStart"/>
            <w:r w:rsidRPr="009C0CDD">
              <w:rPr>
                <w:rFonts w:ascii="Arial" w:hAnsi="Arial" w:cs="Arial"/>
                <w:sz w:val="22"/>
                <w:szCs w:val="22"/>
              </w:rPr>
              <w:t>pravnomočno</w:t>
            </w:r>
            <w:proofErr w:type="spellEnd"/>
            <w:r w:rsidRPr="009C0CDD">
              <w:rPr>
                <w:rFonts w:ascii="Arial" w:hAnsi="Arial" w:cs="Arial"/>
                <w:sz w:val="22"/>
                <w:szCs w:val="22"/>
              </w:rPr>
              <w:t xml:space="preserve"> </w:t>
            </w:r>
            <w:proofErr w:type="spellStart"/>
            <w:r w:rsidRPr="009C0CDD">
              <w:rPr>
                <w:rFonts w:ascii="Arial" w:hAnsi="Arial" w:cs="Arial"/>
                <w:sz w:val="22"/>
                <w:szCs w:val="22"/>
              </w:rPr>
              <w:t>odločitvijo</w:t>
            </w:r>
            <w:proofErr w:type="spellEnd"/>
            <w:r w:rsidRPr="009C0CDD">
              <w:rPr>
                <w:rFonts w:ascii="Arial" w:hAnsi="Arial" w:cs="Arial"/>
                <w:sz w:val="22"/>
                <w:szCs w:val="22"/>
              </w:rPr>
              <w:t xml:space="preserve"> </w:t>
            </w:r>
            <w:proofErr w:type="spellStart"/>
            <w:r w:rsidRPr="009C0CDD">
              <w:rPr>
                <w:rFonts w:ascii="Arial" w:hAnsi="Arial" w:cs="Arial"/>
                <w:sz w:val="22"/>
                <w:szCs w:val="22"/>
              </w:rPr>
              <w:t>ali</w:t>
            </w:r>
            <w:proofErr w:type="spellEnd"/>
            <w:r w:rsidRPr="009C0CDD">
              <w:rPr>
                <w:rFonts w:ascii="Arial" w:hAnsi="Arial" w:cs="Arial"/>
                <w:sz w:val="22"/>
                <w:szCs w:val="22"/>
              </w:rPr>
              <w:t xml:space="preserve"> </w:t>
            </w:r>
            <w:proofErr w:type="spellStart"/>
            <w:r w:rsidRPr="009C0CDD">
              <w:rPr>
                <w:rFonts w:ascii="Arial" w:hAnsi="Arial" w:cs="Arial"/>
                <w:sz w:val="22"/>
                <w:szCs w:val="22"/>
              </w:rPr>
              <w:t>več</w:t>
            </w:r>
            <w:proofErr w:type="spellEnd"/>
            <w:r w:rsidRPr="009C0CDD">
              <w:rPr>
                <w:rFonts w:ascii="Arial" w:hAnsi="Arial" w:cs="Arial"/>
                <w:sz w:val="22"/>
                <w:szCs w:val="22"/>
              </w:rPr>
              <w:t xml:space="preserve"> </w:t>
            </w:r>
            <w:proofErr w:type="spellStart"/>
            <w:r w:rsidRPr="009C0CDD">
              <w:rPr>
                <w:rFonts w:ascii="Arial" w:hAnsi="Arial" w:cs="Arial"/>
                <w:sz w:val="22"/>
                <w:szCs w:val="22"/>
              </w:rPr>
              <w:t>pravnomočnimi</w:t>
            </w:r>
            <w:proofErr w:type="spellEnd"/>
            <w:r w:rsidRPr="009C0CDD">
              <w:rPr>
                <w:rFonts w:ascii="Arial" w:hAnsi="Arial" w:cs="Arial"/>
                <w:sz w:val="22"/>
                <w:szCs w:val="22"/>
              </w:rPr>
              <w:t xml:space="preserve"> </w:t>
            </w:r>
            <w:proofErr w:type="spellStart"/>
            <w:r w:rsidRPr="009C0CDD">
              <w:rPr>
                <w:rFonts w:ascii="Arial" w:hAnsi="Arial" w:cs="Arial"/>
                <w:sz w:val="22"/>
                <w:szCs w:val="22"/>
              </w:rPr>
              <w:t>odločitvami</w:t>
            </w:r>
            <w:proofErr w:type="spellEnd"/>
            <w:r w:rsidRPr="009C0CDD">
              <w:rPr>
                <w:rFonts w:ascii="Arial" w:hAnsi="Arial" w:cs="Arial"/>
                <w:sz w:val="22"/>
                <w:szCs w:val="22"/>
              </w:rPr>
              <w:t xml:space="preserve"> </w:t>
            </w:r>
            <w:proofErr w:type="spellStart"/>
            <w:r w:rsidRPr="009C0CDD">
              <w:rPr>
                <w:rFonts w:ascii="Arial" w:hAnsi="Arial" w:cs="Arial"/>
                <w:sz w:val="22"/>
                <w:szCs w:val="22"/>
              </w:rPr>
              <w:t>izrečena</w:t>
            </w:r>
            <w:proofErr w:type="spellEnd"/>
            <w:r w:rsidRPr="009C0CDD">
              <w:rPr>
                <w:rFonts w:ascii="Arial" w:hAnsi="Arial" w:cs="Arial"/>
                <w:sz w:val="22"/>
                <w:szCs w:val="22"/>
              </w:rPr>
              <w:t xml:space="preserve"> </w:t>
            </w:r>
            <w:proofErr w:type="spellStart"/>
            <w:r w:rsidRPr="009C0CDD">
              <w:rPr>
                <w:rFonts w:ascii="Arial" w:hAnsi="Arial" w:cs="Arial"/>
                <w:sz w:val="22"/>
                <w:szCs w:val="22"/>
              </w:rPr>
              <w:t>globa</w:t>
            </w:r>
            <w:proofErr w:type="spellEnd"/>
            <w:r w:rsidRPr="009C0CDD">
              <w:rPr>
                <w:rFonts w:ascii="Arial" w:hAnsi="Arial" w:cs="Arial"/>
                <w:sz w:val="22"/>
                <w:szCs w:val="22"/>
              </w:rPr>
              <w:t xml:space="preserve"> za </w:t>
            </w:r>
            <w:proofErr w:type="spellStart"/>
            <w:r w:rsidRPr="009C0CDD">
              <w:rPr>
                <w:rFonts w:ascii="Arial" w:hAnsi="Arial" w:cs="Arial"/>
                <w:sz w:val="22"/>
                <w:szCs w:val="22"/>
              </w:rPr>
              <w:t>prekršek</w:t>
            </w:r>
            <w:proofErr w:type="spellEnd"/>
            <w:r w:rsidRPr="009C0CDD">
              <w:rPr>
                <w:rFonts w:ascii="Arial" w:hAnsi="Arial" w:cs="Arial"/>
                <w:sz w:val="22"/>
                <w:szCs w:val="22"/>
              </w:rPr>
              <w:t>.</w:t>
            </w:r>
          </w:p>
          <w:p w14:paraId="44054B17" w14:textId="77777777" w:rsidR="009C0CDD" w:rsidRPr="009C0CDD" w:rsidRDefault="009C0CDD" w:rsidP="009C0CDD">
            <w:pPr>
              <w:rPr>
                <w:rFonts w:ascii="Arial" w:hAnsi="Arial" w:cs="Arial"/>
                <w:strike/>
                <w:color w:val="000000"/>
                <w:sz w:val="22"/>
                <w:szCs w:val="22"/>
                <w:lang w:val="sl-SI" w:eastAsia="sl-SI"/>
              </w:rPr>
            </w:pPr>
          </w:p>
          <w:p w14:paraId="1A1E8F65" w14:textId="77777777" w:rsidR="009C0CDD" w:rsidRPr="009C0CDD" w:rsidRDefault="009C0CDD" w:rsidP="009C0CDD">
            <w:pPr>
              <w:jc w:val="both"/>
              <w:rPr>
                <w:rFonts w:ascii="Arial" w:eastAsia="MS Mincho" w:hAnsi="Arial" w:cs="Arial"/>
                <w:color w:val="000000"/>
              </w:rPr>
            </w:pPr>
            <w:proofErr w:type="spellStart"/>
            <w:r w:rsidRPr="009C0CDD">
              <w:rPr>
                <w:rFonts w:ascii="Arial" w:eastAsia="MS Mincho" w:hAnsi="Arial" w:cs="Arial"/>
                <w:b/>
                <w:color w:val="000000"/>
              </w:rPr>
              <w:t>Dokazilo</w:t>
            </w:r>
            <w:proofErr w:type="spellEnd"/>
            <w:r w:rsidRPr="009C0CDD">
              <w:rPr>
                <w:rFonts w:ascii="Arial" w:eastAsia="MS Mincho" w:hAnsi="Arial" w:cs="Arial"/>
                <w:b/>
                <w:color w:val="000000"/>
              </w:rPr>
              <w:t>:</w:t>
            </w:r>
            <w:r w:rsidRPr="009C0CDD">
              <w:rPr>
                <w:rFonts w:ascii="Arial" w:eastAsia="MS Mincho" w:hAnsi="Arial" w:cs="Arial"/>
                <w:color w:val="000000"/>
              </w:rPr>
              <w:t xml:space="preserve"> </w:t>
            </w:r>
            <w:proofErr w:type="spellStart"/>
            <w:r w:rsidRPr="009C0CDD">
              <w:rPr>
                <w:rFonts w:ascii="Arial" w:hAnsi="Arial" w:cs="Arial"/>
              </w:rPr>
              <w:t>Izpolnjen</w:t>
            </w:r>
            <w:proofErr w:type="spellEnd"/>
            <w:r w:rsidRPr="009C0CDD">
              <w:rPr>
                <w:rFonts w:ascii="Arial" w:hAnsi="Arial" w:cs="Arial"/>
              </w:rPr>
              <w:t xml:space="preserve"> </w:t>
            </w:r>
            <w:proofErr w:type="spellStart"/>
            <w:r w:rsidRPr="009C0CDD">
              <w:rPr>
                <w:rFonts w:ascii="Arial" w:hAnsi="Arial" w:cs="Arial"/>
                <w:b/>
              </w:rPr>
              <w:t>obrazec</w:t>
            </w:r>
            <w:proofErr w:type="spellEnd"/>
            <w:r w:rsidRPr="009C0CDD">
              <w:rPr>
                <w:rFonts w:ascii="Arial" w:hAnsi="Arial" w:cs="Arial"/>
                <w:b/>
              </w:rPr>
              <w:t xml:space="preserve"> ESPD </w:t>
            </w:r>
            <w:r w:rsidRPr="009C0CDD">
              <w:rPr>
                <w:rFonts w:ascii="Arial" w:hAnsi="Arial" w:cs="Arial"/>
              </w:rPr>
              <w:t xml:space="preserve">(v »Del III: </w:t>
            </w:r>
            <w:proofErr w:type="spellStart"/>
            <w:r w:rsidRPr="009C0CDD">
              <w:rPr>
                <w:rFonts w:ascii="Arial" w:hAnsi="Arial" w:cs="Arial"/>
              </w:rPr>
              <w:t>Razlogi</w:t>
            </w:r>
            <w:proofErr w:type="spellEnd"/>
            <w:r w:rsidRPr="009C0CDD">
              <w:rPr>
                <w:rFonts w:ascii="Arial" w:hAnsi="Arial" w:cs="Arial"/>
              </w:rPr>
              <w:t xml:space="preserve"> za </w:t>
            </w:r>
            <w:proofErr w:type="spellStart"/>
            <w:r w:rsidRPr="009C0CDD">
              <w:rPr>
                <w:rFonts w:ascii="Arial" w:hAnsi="Arial" w:cs="Arial"/>
              </w:rPr>
              <w:t>izključitev</w:t>
            </w:r>
            <w:proofErr w:type="spellEnd"/>
            <w:r w:rsidRPr="009C0CDD">
              <w:rPr>
                <w:rFonts w:ascii="Arial" w:hAnsi="Arial" w:cs="Arial"/>
              </w:rPr>
              <w:t xml:space="preserve">, </w:t>
            </w:r>
            <w:proofErr w:type="spellStart"/>
            <w:r w:rsidRPr="009C0CDD">
              <w:rPr>
                <w:rFonts w:ascii="Arial" w:hAnsi="Arial" w:cs="Arial"/>
              </w:rPr>
              <w:t>Oddelek</w:t>
            </w:r>
            <w:proofErr w:type="spellEnd"/>
            <w:r w:rsidRPr="009C0CDD">
              <w:rPr>
                <w:rFonts w:ascii="Arial" w:hAnsi="Arial" w:cs="Arial"/>
              </w:rPr>
              <w:t xml:space="preserve"> D: </w:t>
            </w:r>
            <w:proofErr w:type="spellStart"/>
            <w:r w:rsidRPr="009C0CDD">
              <w:rPr>
                <w:rFonts w:ascii="Arial" w:hAnsi="Arial" w:cs="Arial"/>
              </w:rPr>
              <w:t>Nacionalni</w:t>
            </w:r>
            <w:proofErr w:type="spellEnd"/>
            <w:r w:rsidRPr="009C0CDD">
              <w:rPr>
                <w:rFonts w:ascii="Arial" w:hAnsi="Arial" w:cs="Arial"/>
              </w:rPr>
              <w:t xml:space="preserve"> </w:t>
            </w:r>
            <w:proofErr w:type="spellStart"/>
            <w:r w:rsidRPr="009C0CDD">
              <w:rPr>
                <w:rFonts w:ascii="Arial" w:hAnsi="Arial" w:cs="Arial"/>
              </w:rPr>
              <w:t>razlogi</w:t>
            </w:r>
            <w:proofErr w:type="spellEnd"/>
            <w:r w:rsidRPr="009C0CDD">
              <w:rPr>
                <w:rFonts w:ascii="Arial" w:hAnsi="Arial" w:cs="Arial"/>
              </w:rPr>
              <w:t xml:space="preserve"> za </w:t>
            </w:r>
            <w:proofErr w:type="spellStart"/>
            <w:r w:rsidRPr="009C0CDD">
              <w:rPr>
                <w:rFonts w:ascii="Arial" w:hAnsi="Arial" w:cs="Arial"/>
              </w:rPr>
              <w:t>izključitev</w:t>
            </w:r>
            <w:proofErr w:type="spellEnd"/>
            <w:r w:rsidRPr="009C0CDD">
              <w:rPr>
                <w:rFonts w:ascii="Arial" w:hAnsi="Arial" w:cs="Arial"/>
              </w:rPr>
              <w:t>«)</w:t>
            </w:r>
            <w:r w:rsidRPr="009C0CDD">
              <w:rPr>
                <w:rFonts w:ascii="Arial" w:hAnsi="Arial" w:cs="Arial"/>
                <w:b/>
              </w:rPr>
              <w:t xml:space="preserve"> </w:t>
            </w:r>
            <w:r w:rsidRPr="009C0CDD">
              <w:rPr>
                <w:rFonts w:ascii="Arial" w:hAnsi="Arial" w:cs="Arial"/>
              </w:rPr>
              <w:t xml:space="preserve">za </w:t>
            </w:r>
            <w:proofErr w:type="spellStart"/>
            <w:r w:rsidRPr="009C0CDD">
              <w:rPr>
                <w:rFonts w:ascii="Arial" w:hAnsi="Arial" w:cs="Arial"/>
              </w:rPr>
              <w:t>vse</w:t>
            </w:r>
            <w:proofErr w:type="spellEnd"/>
            <w:r w:rsidRPr="009C0CDD">
              <w:rPr>
                <w:rFonts w:ascii="Arial" w:hAnsi="Arial" w:cs="Arial"/>
              </w:rPr>
              <w:t xml:space="preserve"> </w:t>
            </w:r>
            <w:proofErr w:type="spellStart"/>
            <w:r w:rsidRPr="009C0CDD">
              <w:rPr>
                <w:rFonts w:ascii="Arial" w:hAnsi="Arial" w:cs="Arial"/>
              </w:rPr>
              <w:t>gospodarske</w:t>
            </w:r>
            <w:proofErr w:type="spellEnd"/>
            <w:r w:rsidRPr="009C0CDD">
              <w:rPr>
                <w:rFonts w:ascii="Arial" w:hAnsi="Arial" w:cs="Arial"/>
              </w:rPr>
              <w:t xml:space="preserve"> </w:t>
            </w:r>
            <w:proofErr w:type="spellStart"/>
            <w:r w:rsidRPr="009C0CDD">
              <w:rPr>
                <w:rFonts w:ascii="Arial" w:hAnsi="Arial" w:cs="Arial"/>
              </w:rPr>
              <w:t>subjekte</w:t>
            </w:r>
            <w:proofErr w:type="spellEnd"/>
            <w:r w:rsidRPr="009C0CDD">
              <w:rPr>
                <w:rFonts w:ascii="Arial" w:hAnsi="Arial" w:cs="Arial"/>
              </w:rPr>
              <w:t xml:space="preserve"> v </w:t>
            </w:r>
            <w:proofErr w:type="spellStart"/>
            <w:r w:rsidRPr="009C0CDD">
              <w:rPr>
                <w:rFonts w:ascii="Arial" w:hAnsi="Arial" w:cs="Arial"/>
              </w:rPr>
              <w:t>ponudbi</w:t>
            </w:r>
            <w:proofErr w:type="spellEnd"/>
            <w:r w:rsidRPr="009C0CDD">
              <w:rPr>
                <w:rFonts w:ascii="Arial" w:eastAsia="MS Mincho" w:hAnsi="Arial" w:cs="Arial"/>
                <w:color w:val="000000"/>
              </w:rPr>
              <w:t xml:space="preserve"> </w:t>
            </w:r>
          </w:p>
          <w:p w14:paraId="216FC799" w14:textId="77777777" w:rsidR="009C0CDD" w:rsidRPr="009C0CDD" w:rsidRDefault="009C0CDD" w:rsidP="009C0CDD">
            <w:pPr>
              <w:jc w:val="both"/>
              <w:rPr>
                <w:rFonts w:ascii="Arial" w:hAnsi="Arial" w:cs="Arial"/>
                <w:iCs/>
                <w:strike/>
                <w:color w:val="000000"/>
                <w:sz w:val="4"/>
                <w:szCs w:val="4"/>
              </w:rPr>
            </w:pPr>
          </w:p>
        </w:tc>
      </w:tr>
    </w:tbl>
    <w:p w14:paraId="006C8EF0" w14:textId="77777777" w:rsidR="009C0CDD" w:rsidRPr="009C0CDD" w:rsidRDefault="009C0CDD" w:rsidP="009C0CDD">
      <w:pPr>
        <w:jc w:val="both"/>
        <w:rPr>
          <w:rFonts w:ascii="Arial" w:hAnsi="Arial" w:cs="Arial"/>
          <w:b/>
          <w:color w:val="000000"/>
          <w:sz w:val="22"/>
          <w:szCs w:val="22"/>
          <w:lang w:val="sl-SI"/>
        </w:rPr>
      </w:pPr>
    </w:p>
    <w:p w14:paraId="5FB42D2E" w14:textId="77777777" w:rsidR="009C0CDD" w:rsidRPr="009C0CDD" w:rsidRDefault="009C0CDD" w:rsidP="009C0CDD">
      <w:pPr>
        <w:jc w:val="both"/>
        <w:rPr>
          <w:rFonts w:ascii="Arial" w:eastAsia="MS Mincho" w:hAnsi="Arial" w:cs="Arial"/>
          <w:iCs/>
          <w:color w:val="000000"/>
          <w:sz w:val="22"/>
          <w:szCs w:val="22"/>
          <w:lang w:val="sl-SI"/>
        </w:rPr>
      </w:pPr>
      <w:r w:rsidRPr="009C0CDD">
        <w:rPr>
          <w:rFonts w:ascii="Arial" w:eastAsia="MS Mincho" w:hAnsi="Arial" w:cs="Arial"/>
          <w:iCs/>
          <w:color w:val="000000"/>
          <w:sz w:val="22"/>
          <w:szCs w:val="22"/>
          <w:lang w:val="sl-SI"/>
        </w:rP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teh točk navodil.</w:t>
      </w:r>
    </w:p>
    <w:p w14:paraId="1E362D0F" w14:textId="77777777" w:rsidR="009C0CDD" w:rsidRPr="009C0CDD" w:rsidRDefault="009C0CDD" w:rsidP="009C0CDD">
      <w:pPr>
        <w:jc w:val="both"/>
        <w:rPr>
          <w:rFonts w:ascii="Arial" w:hAnsi="Arial" w:cs="Arial"/>
          <w:b/>
          <w:color w:val="000000"/>
          <w:sz w:val="10"/>
          <w:szCs w:val="10"/>
          <w:lang w:val="sl-SI"/>
        </w:rPr>
      </w:pPr>
    </w:p>
    <w:p w14:paraId="1F6B543F" w14:textId="77777777" w:rsidR="009C0CDD" w:rsidRDefault="009C0CDD" w:rsidP="009C0CDD">
      <w:pPr>
        <w:jc w:val="both"/>
        <w:rPr>
          <w:rFonts w:ascii="Arial" w:hAnsi="Arial" w:cs="Arial"/>
          <w:b/>
          <w:color w:val="000000"/>
          <w:sz w:val="10"/>
          <w:szCs w:val="10"/>
          <w:lang w:val="sl-SI"/>
        </w:rPr>
      </w:pPr>
    </w:p>
    <w:p w14:paraId="738BA669" w14:textId="77777777" w:rsidR="003962C9" w:rsidRPr="009C0CDD" w:rsidRDefault="003962C9" w:rsidP="009C0CDD">
      <w:pPr>
        <w:jc w:val="both"/>
        <w:rPr>
          <w:rFonts w:ascii="Arial" w:hAnsi="Arial" w:cs="Arial"/>
          <w:b/>
          <w:color w:val="000000"/>
          <w:sz w:val="10"/>
          <w:szCs w:val="10"/>
          <w:lang w:val="sl-SI"/>
        </w:rPr>
      </w:pPr>
    </w:p>
    <w:p w14:paraId="4F7C0CD2" w14:textId="77777777" w:rsidR="009C0CDD" w:rsidRDefault="009C0CDD" w:rsidP="009C0CDD">
      <w:pPr>
        <w:jc w:val="both"/>
        <w:rPr>
          <w:rFonts w:ascii="Arial" w:eastAsia="MS Mincho" w:hAnsi="Arial" w:cs="Arial"/>
          <w:b/>
          <w:color w:val="000000"/>
          <w:sz w:val="22"/>
          <w:szCs w:val="22"/>
        </w:rPr>
      </w:pPr>
      <w:r w:rsidRPr="009C0CDD">
        <w:rPr>
          <w:rFonts w:ascii="Arial" w:hAnsi="Arial" w:cs="Arial"/>
          <w:b/>
          <w:color w:val="000000"/>
          <w:sz w:val="22"/>
          <w:szCs w:val="22"/>
          <w:lang w:val="sl-SI"/>
        </w:rPr>
        <w:t>2</w:t>
      </w:r>
      <w:r w:rsidRPr="009C0CDD">
        <w:rPr>
          <w:rFonts w:ascii="Arial" w:hAnsi="Arial" w:cs="Arial"/>
          <w:b/>
          <w:caps/>
          <w:color w:val="000000"/>
          <w:sz w:val="22"/>
          <w:szCs w:val="22"/>
        </w:rPr>
        <w:t>.12</w:t>
      </w:r>
      <w:r w:rsidRPr="009C0CDD">
        <w:rPr>
          <w:rFonts w:ascii="Arial" w:hAnsi="Arial" w:cs="Arial"/>
          <w:color w:val="000000"/>
          <w:sz w:val="22"/>
          <w:szCs w:val="22"/>
          <w:lang w:val="sl-SI"/>
        </w:rPr>
        <w:t xml:space="preserve"> </w:t>
      </w:r>
      <w:r w:rsidRPr="009C0CDD">
        <w:rPr>
          <w:rFonts w:ascii="Arial" w:eastAsia="MS Mincho" w:hAnsi="Arial" w:cs="Arial"/>
          <w:b/>
          <w:color w:val="000000"/>
          <w:sz w:val="22"/>
          <w:szCs w:val="22"/>
        </w:rPr>
        <w:t xml:space="preserve">  POGOJI ZA SODELOVANJE</w:t>
      </w:r>
    </w:p>
    <w:p w14:paraId="6504A5BC" w14:textId="77777777" w:rsidR="003962C9" w:rsidRPr="009C0CDD" w:rsidRDefault="003962C9" w:rsidP="009C0CDD">
      <w:pPr>
        <w:jc w:val="both"/>
        <w:rPr>
          <w:rFonts w:ascii="Arial" w:eastAsia="MS Mincho" w:hAnsi="Arial" w:cs="Arial"/>
          <w:b/>
          <w:color w:val="000000"/>
          <w:sz w:val="22"/>
          <w:szCs w:val="22"/>
        </w:rPr>
      </w:pPr>
    </w:p>
    <w:p w14:paraId="7E570824" w14:textId="77777777" w:rsidR="009C0CDD" w:rsidRPr="009C0CDD" w:rsidRDefault="009C0CDD" w:rsidP="009C0CDD">
      <w:pPr>
        <w:jc w:val="both"/>
        <w:rPr>
          <w:rFonts w:ascii="Cambria" w:eastAsia="MS Mincho" w:hAnsi="Cambria"/>
          <w:color w:val="000000"/>
          <w:sz w:val="10"/>
          <w:szCs w:val="10"/>
        </w:rPr>
      </w:pPr>
    </w:p>
    <w:p w14:paraId="6BE04E07" w14:textId="77777777" w:rsidR="009C0CDD" w:rsidRPr="009C0CDD" w:rsidRDefault="009C0CDD" w:rsidP="009C0CDD">
      <w:pPr>
        <w:jc w:val="both"/>
        <w:rPr>
          <w:rFonts w:ascii="Arial" w:eastAsia="MS Mincho" w:hAnsi="Arial" w:cs="Arial"/>
          <w:b/>
          <w:color w:val="000000"/>
          <w:sz w:val="22"/>
          <w:szCs w:val="22"/>
        </w:rPr>
      </w:pPr>
      <w:r w:rsidRPr="009C0CDD">
        <w:rPr>
          <w:rFonts w:ascii="Arial" w:hAnsi="Arial" w:cs="Arial"/>
          <w:b/>
          <w:color w:val="000000"/>
          <w:sz w:val="22"/>
          <w:szCs w:val="22"/>
          <w:lang w:val="sl-SI"/>
        </w:rPr>
        <w:t>2</w:t>
      </w:r>
      <w:r w:rsidRPr="009C0CDD">
        <w:rPr>
          <w:rFonts w:ascii="Arial" w:hAnsi="Arial" w:cs="Arial"/>
          <w:b/>
          <w:caps/>
          <w:color w:val="000000"/>
          <w:sz w:val="22"/>
          <w:szCs w:val="22"/>
        </w:rPr>
        <w:t xml:space="preserve">.12.1 </w:t>
      </w:r>
      <w:r w:rsidRPr="009C0CDD">
        <w:rPr>
          <w:rFonts w:ascii="Arial" w:hAnsi="Arial" w:cs="Arial"/>
          <w:color w:val="000000"/>
          <w:sz w:val="22"/>
          <w:szCs w:val="22"/>
          <w:lang w:val="sl-SI"/>
        </w:rPr>
        <w:t xml:space="preserve"> </w:t>
      </w:r>
      <w:r w:rsidRPr="009C0CDD">
        <w:rPr>
          <w:rFonts w:ascii="Arial" w:eastAsia="MS Mincho" w:hAnsi="Arial" w:cs="Arial"/>
          <w:b/>
          <w:color w:val="000000"/>
          <w:sz w:val="22"/>
          <w:szCs w:val="22"/>
        </w:rPr>
        <w:t>POKLICNA SPOSOBNOST PONUDNIKA</w:t>
      </w:r>
    </w:p>
    <w:p w14:paraId="171E539D" w14:textId="77777777" w:rsidR="009C0CDD" w:rsidRPr="009C0CDD" w:rsidRDefault="009C0CDD" w:rsidP="009C0CDD">
      <w:pPr>
        <w:jc w:val="both"/>
        <w:rPr>
          <w:rFonts w:ascii="Cambria" w:eastAsia="MS Mincho" w:hAnsi="Cambria"/>
          <w:color w:val="000000"/>
          <w:sz w:val="10"/>
          <w:szCs w:val="10"/>
        </w:rPr>
      </w:pPr>
    </w:p>
    <w:tbl>
      <w:tblPr>
        <w:tblW w:w="9781" w:type="dxa"/>
        <w:tblInd w:w="108" w:type="dxa"/>
        <w:tblLayout w:type="fixed"/>
        <w:tblLook w:val="0000" w:firstRow="0" w:lastRow="0" w:firstColumn="0" w:lastColumn="0" w:noHBand="0" w:noVBand="0"/>
      </w:tblPr>
      <w:tblGrid>
        <w:gridCol w:w="514"/>
        <w:gridCol w:w="9267"/>
      </w:tblGrid>
      <w:tr w:rsidR="009C0CDD" w:rsidRPr="009C0CDD" w14:paraId="18C217C4" w14:textId="77777777" w:rsidTr="001F2874">
        <w:tc>
          <w:tcPr>
            <w:tcW w:w="514" w:type="dxa"/>
            <w:tcBorders>
              <w:top w:val="single" w:sz="4" w:space="0" w:color="000000"/>
              <w:left w:val="single" w:sz="4" w:space="0" w:color="000000"/>
              <w:bottom w:val="single" w:sz="4" w:space="0" w:color="000000"/>
            </w:tcBorders>
            <w:vAlign w:val="center"/>
          </w:tcPr>
          <w:p w14:paraId="017A6543" w14:textId="77777777" w:rsidR="009C0CDD" w:rsidRPr="009C0CDD" w:rsidRDefault="009C0CDD" w:rsidP="009C0CDD">
            <w:pPr>
              <w:tabs>
                <w:tab w:val="left" w:pos="123"/>
              </w:tabs>
              <w:snapToGrid w:val="0"/>
              <w:jc w:val="center"/>
              <w:rPr>
                <w:rFonts w:ascii="Arial" w:hAnsi="Arial" w:cs="Arial"/>
                <w:color w:val="000000"/>
                <w:lang w:val="sl-SI"/>
              </w:rPr>
            </w:pPr>
            <w:r w:rsidRPr="009C0CDD">
              <w:rPr>
                <w:rFonts w:ascii="Arial" w:hAnsi="Arial" w:cs="Arial"/>
                <w:color w:val="000000"/>
                <w:lang w:val="sl-SI"/>
              </w:rPr>
              <w:t>1.</w:t>
            </w:r>
          </w:p>
        </w:tc>
        <w:tc>
          <w:tcPr>
            <w:tcW w:w="9267" w:type="dxa"/>
            <w:tcBorders>
              <w:top w:val="single" w:sz="4" w:space="0" w:color="000000"/>
              <w:left w:val="single" w:sz="4" w:space="0" w:color="000000"/>
              <w:bottom w:val="single" w:sz="4" w:space="0" w:color="000000"/>
              <w:right w:val="single" w:sz="4" w:space="0" w:color="000000"/>
            </w:tcBorders>
          </w:tcPr>
          <w:p w14:paraId="4F8B69CB" w14:textId="77777777" w:rsidR="009C0CDD" w:rsidRPr="009C0CDD" w:rsidRDefault="009C0CDD" w:rsidP="009C0CDD">
            <w:pPr>
              <w:tabs>
                <w:tab w:val="left" w:pos="426"/>
              </w:tabs>
              <w:jc w:val="both"/>
              <w:rPr>
                <w:rFonts w:ascii="Arial" w:hAnsi="Arial" w:cs="Arial"/>
                <w:color w:val="000000"/>
                <w:sz w:val="22"/>
                <w:szCs w:val="22"/>
                <w:lang w:val="sl-SI"/>
              </w:rPr>
            </w:pPr>
            <w:r w:rsidRPr="009C0CDD">
              <w:rPr>
                <w:rFonts w:ascii="Arial" w:hAnsi="Arial" w:cs="Arial"/>
                <w:color w:val="000000"/>
                <w:sz w:val="22"/>
                <w:szCs w:val="22"/>
                <w:lang w:val="sl-SI"/>
              </w:rPr>
              <w:t>Ponudnik je za opravljanje dejavnosti, ki jo prevzema v ponudbi vpisan v enega od poklicnih ali poslovnih registrov, ki se vodijo v državi članici, v kateri ima gospodarski subjekt sedež.</w:t>
            </w:r>
            <w:r w:rsidRPr="009C0CDD">
              <w:rPr>
                <w:sz w:val="22"/>
                <w:szCs w:val="22"/>
                <w:lang w:val="sl-SI"/>
              </w:rPr>
              <w:t xml:space="preserve"> </w:t>
            </w:r>
            <w:r w:rsidRPr="009C0CDD">
              <w:rPr>
                <w:rFonts w:ascii="Arial" w:hAnsi="Arial" w:cs="Arial"/>
                <w:color w:val="000000"/>
                <w:sz w:val="22"/>
                <w:szCs w:val="22"/>
                <w:lang w:val="sl-SI"/>
              </w:rPr>
              <w:t>Seznam poklicnih ali poslovnih registrov v državah članicah Evropske unije določa Priloga XI Direktive 2014/24/EU.</w:t>
            </w:r>
          </w:p>
          <w:p w14:paraId="32668244" w14:textId="77777777" w:rsidR="009C0CDD" w:rsidRPr="009C0CDD" w:rsidRDefault="009C0CDD" w:rsidP="009C0CDD">
            <w:pPr>
              <w:tabs>
                <w:tab w:val="left" w:pos="426"/>
              </w:tabs>
              <w:jc w:val="both"/>
              <w:rPr>
                <w:rFonts w:ascii="Arial" w:eastAsia="MS Mincho" w:hAnsi="Arial" w:cs="Arial"/>
                <w:b/>
                <w:color w:val="000000"/>
                <w:sz w:val="18"/>
                <w:szCs w:val="18"/>
                <w:lang w:val="sl-SI"/>
              </w:rPr>
            </w:pPr>
          </w:p>
          <w:p w14:paraId="21A030C3" w14:textId="77777777" w:rsidR="009C0CDD" w:rsidRPr="009C0CDD" w:rsidRDefault="009C0CDD" w:rsidP="009C0CDD">
            <w:pPr>
              <w:jc w:val="both"/>
              <w:rPr>
                <w:rFonts w:ascii="Arial" w:hAnsi="Arial" w:cs="Arial"/>
                <w:sz w:val="24"/>
                <w:lang w:val="sl-SI" w:eastAsia="zh-CN"/>
              </w:rPr>
            </w:pPr>
            <w:r w:rsidRPr="009C0CDD">
              <w:rPr>
                <w:rFonts w:ascii="Arial" w:eastAsia="MS Mincho" w:hAnsi="Arial" w:cs="Arial"/>
                <w:b/>
                <w:color w:val="000000"/>
                <w:lang w:val="sl-SI"/>
              </w:rPr>
              <w:t>Dokazilo</w:t>
            </w:r>
            <w:r w:rsidRPr="009C0CDD">
              <w:rPr>
                <w:rFonts w:ascii="Arial" w:hAnsi="Arial" w:cs="Arial"/>
                <w:b/>
              </w:rPr>
              <w:t>:</w:t>
            </w:r>
            <w:r w:rsidRPr="009C0CDD">
              <w:rPr>
                <w:rFonts w:ascii="Arial" w:hAnsi="Arial" w:cs="Arial"/>
              </w:rPr>
              <w:t xml:space="preserve"> </w:t>
            </w:r>
            <w:proofErr w:type="spellStart"/>
            <w:r w:rsidRPr="009C0CDD">
              <w:rPr>
                <w:rFonts w:ascii="Arial" w:hAnsi="Arial" w:cs="Arial"/>
              </w:rPr>
              <w:t>Izpolnjen</w:t>
            </w:r>
            <w:proofErr w:type="spellEnd"/>
            <w:r w:rsidRPr="009C0CDD">
              <w:rPr>
                <w:rFonts w:ascii="Arial" w:hAnsi="Arial" w:cs="Arial"/>
              </w:rPr>
              <w:t xml:space="preserve"> </w:t>
            </w:r>
            <w:proofErr w:type="spellStart"/>
            <w:r w:rsidRPr="009C0CDD">
              <w:rPr>
                <w:rFonts w:ascii="Arial" w:hAnsi="Arial" w:cs="Arial"/>
                <w:b/>
              </w:rPr>
              <w:t>obrazec</w:t>
            </w:r>
            <w:proofErr w:type="spellEnd"/>
            <w:r w:rsidRPr="009C0CDD">
              <w:rPr>
                <w:rFonts w:ascii="Arial" w:hAnsi="Arial" w:cs="Arial"/>
                <w:b/>
              </w:rPr>
              <w:t xml:space="preserve"> ESPD </w:t>
            </w:r>
            <w:r w:rsidRPr="009C0CDD">
              <w:rPr>
                <w:rFonts w:ascii="Arial" w:hAnsi="Arial" w:cs="Arial"/>
              </w:rPr>
              <w:t xml:space="preserve">(v »Del IV: </w:t>
            </w:r>
            <w:proofErr w:type="spellStart"/>
            <w:r w:rsidRPr="009C0CDD">
              <w:rPr>
                <w:rFonts w:ascii="Arial" w:hAnsi="Arial" w:cs="Arial"/>
              </w:rPr>
              <w:t>Pogoji</w:t>
            </w:r>
            <w:proofErr w:type="spellEnd"/>
            <w:r w:rsidRPr="009C0CDD">
              <w:rPr>
                <w:rFonts w:ascii="Arial" w:hAnsi="Arial" w:cs="Arial"/>
              </w:rPr>
              <w:t xml:space="preserve"> za </w:t>
            </w:r>
            <w:proofErr w:type="spellStart"/>
            <w:r w:rsidRPr="009C0CDD">
              <w:rPr>
                <w:rFonts w:ascii="Arial" w:hAnsi="Arial" w:cs="Arial"/>
              </w:rPr>
              <w:t>sodelovanje</w:t>
            </w:r>
            <w:proofErr w:type="spellEnd"/>
            <w:r w:rsidRPr="009C0CDD">
              <w:rPr>
                <w:rFonts w:ascii="Arial" w:hAnsi="Arial" w:cs="Arial"/>
              </w:rPr>
              <w:t xml:space="preserve">, </w:t>
            </w:r>
            <w:proofErr w:type="spellStart"/>
            <w:r w:rsidRPr="009C0CDD">
              <w:rPr>
                <w:rFonts w:ascii="Arial" w:hAnsi="Arial" w:cs="Arial"/>
              </w:rPr>
              <w:t>Oddelek</w:t>
            </w:r>
            <w:proofErr w:type="spellEnd"/>
            <w:r w:rsidRPr="009C0CDD">
              <w:rPr>
                <w:rFonts w:ascii="Arial" w:hAnsi="Arial" w:cs="Arial"/>
              </w:rPr>
              <w:t xml:space="preserve"> A: </w:t>
            </w:r>
            <w:proofErr w:type="spellStart"/>
            <w:r w:rsidRPr="009C0CDD">
              <w:rPr>
                <w:rFonts w:ascii="Arial" w:hAnsi="Arial" w:cs="Arial"/>
              </w:rPr>
              <w:t>Ustreznost</w:t>
            </w:r>
            <w:proofErr w:type="spellEnd"/>
            <w:r w:rsidRPr="009C0CDD">
              <w:rPr>
                <w:rFonts w:ascii="Arial" w:hAnsi="Arial" w:cs="Arial"/>
              </w:rPr>
              <w:t xml:space="preserve">, </w:t>
            </w:r>
            <w:proofErr w:type="spellStart"/>
            <w:r w:rsidRPr="009C0CDD">
              <w:rPr>
                <w:rFonts w:ascii="Arial" w:hAnsi="Arial" w:cs="Arial"/>
              </w:rPr>
              <w:t>Vpis</w:t>
            </w:r>
            <w:proofErr w:type="spellEnd"/>
            <w:r w:rsidRPr="009C0CDD">
              <w:rPr>
                <w:rFonts w:ascii="Arial" w:hAnsi="Arial" w:cs="Arial"/>
              </w:rPr>
              <w:t xml:space="preserve"> v </w:t>
            </w:r>
            <w:proofErr w:type="spellStart"/>
            <w:r w:rsidRPr="009C0CDD">
              <w:rPr>
                <w:rFonts w:ascii="Arial" w:hAnsi="Arial" w:cs="Arial"/>
              </w:rPr>
              <w:t>ustrezen</w:t>
            </w:r>
            <w:proofErr w:type="spellEnd"/>
            <w:r w:rsidRPr="009C0CDD">
              <w:rPr>
                <w:rFonts w:ascii="Arial" w:hAnsi="Arial" w:cs="Arial"/>
              </w:rPr>
              <w:t xml:space="preserve"> </w:t>
            </w:r>
            <w:proofErr w:type="spellStart"/>
            <w:r w:rsidRPr="009C0CDD">
              <w:rPr>
                <w:rFonts w:ascii="Arial" w:hAnsi="Arial" w:cs="Arial"/>
              </w:rPr>
              <w:t>poklicni</w:t>
            </w:r>
            <w:proofErr w:type="spellEnd"/>
            <w:r w:rsidRPr="009C0CDD">
              <w:rPr>
                <w:rFonts w:ascii="Arial" w:hAnsi="Arial" w:cs="Arial"/>
              </w:rPr>
              <w:t xml:space="preserve"> register ALI </w:t>
            </w:r>
            <w:proofErr w:type="spellStart"/>
            <w:r w:rsidRPr="009C0CDD">
              <w:rPr>
                <w:rFonts w:ascii="Arial" w:hAnsi="Arial" w:cs="Arial"/>
              </w:rPr>
              <w:t>Vpis</w:t>
            </w:r>
            <w:proofErr w:type="spellEnd"/>
            <w:r w:rsidRPr="009C0CDD">
              <w:rPr>
                <w:rFonts w:ascii="Arial" w:hAnsi="Arial" w:cs="Arial"/>
              </w:rPr>
              <w:t xml:space="preserve"> v </w:t>
            </w:r>
            <w:proofErr w:type="spellStart"/>
            <w:r w:rsidRPr="009C0CDD">
              <w:rPr>
                <w:rFonts w:ascii="Arial" w:hAnsi="Arial" w:cs="Arial"/>
              </w:rPr>
              <w:t>poslovni</w:t>
            </w:r>
            <w:proofErr w:type="spellEnd"/>
            <w:r w:rsidRPr="009C0CDD">
              <w:rPr>
                <w:rFonts w:ascii="Arial" w:hAnsi="Arial" w:cs="Arial"/>
              </w:rPr>
              <w:t xml:space="preserve"> register«) s </w:t>
            </w:r>
            <w:proofErr w:type="spellStart"/>
            <w:r w:rsidRPr="009C0CDD">
              <w:rPr>
                <w:rFonts w:ascii="Arial" w:hAnsi="Arial" w:cs="Arial"/>
              </w:rPr>
              <w:t>strani</w:t>
            </w:r>
            <w:proofErr w:type="spellEnd"/>
            <w:r w:rsidRPr="009C0CDD">
              <w:rPr>
                <w:rFonts w:ascii="Arial" w:hAnsi="Arial" w:cs="Arial"/>
              </w:rPr>
              <w:t xml:space="preserve"> </w:t>
            </w:r>
            <w:proofErr w:type="spellStart"/>
            <w:r w:rsidRPr="009C0CDD">
              <w:rPr>
                <w:rFonts w:ascii="Arial" w:hAnsi="Arial" w:cs="Arial"/>
              </w:rPr>
              <w:t>vseh</w:t>
            </w:r>
            <w:proofErr w:type="spellEnd"/>
            <w:r w:rsidRPr="009C0CDD">
              <w:rPr>
                <w:rFonts w:ascii="Arial" w:hAnsi="Arial" w:cs="Arial"/>
              </w:rPr>
              <w:t xml:space="preserve"> </w:t>
            </w:r>
            <w:proofErr w:type="spellStart"/>
            <w:r w:rsidRPr="009C0CDD">
              <w:rPr>
                <w:rFonts w:ascii="Arial" w:hAnsi="Arial" w:cs="Arial"/>
              </w:rPr>
              <w:t>gospodarskih</w:t>
            </w:r>
            <w:proofErr w:type="spellEnd"/>
            <w:r w:rsidRPr="009C0CDD">
              <w:rPr>
                <w:rFonts w:ascii="Arial" w:hAnsi="Arial" w:cs="Arial"/>
              </w:rPr>
              <w:t xml:space="preserve"> </w:t>
            </w:r>
            <w:proofErr w:type="spellStart"/>
            <w:r w:rsidRPr="009C0CDD">
              <w:rPr>
                <w:rFonts w:ascii="Arial" w:hAnsi="Arial" w:cs="Arial"/>
              </w:rPr>
              <w:t>subjektov</w:t>
            </w:r>
            <w:proofErr w:type="spellEnd"/>
            <w:r w:rsidRPr="009C0CDD">
              <w:rPr>
                <w:rFonts w:ascii="Arial" w:hAnsi="Arial" w:cs="Arial"/>
              </w:rPr>
              <w:t xml:space="preserve"> v </w:t>
            </w:r>
            <w:proofErr w:type="spellStart"/>
            <w:r w:rsidRPr="009C0CDD">
              <w:rPr>
                <w:rFonts w:ascii="Arial" w:hAnsi="Arial" w:cs="Arial"/>
              </w:rPr>
              <w:t>ponudbi</w:t>
            </w:r>
            <w:proofErr w:type="spellEnd"/>
            <w:r w:rsidRPr="009C0CDD">
              <w:rPr>
                <w:rFonts w:ascii="Arial" w:hAnsi="Arial" w:cs="Arial"/>
                <w:b/>
              </w:rPr>
              <w:t>.</w:t>
            </w:r>
          </w:p>
          <w:p w14:paraId="197B7C50" w14:textId="77777777" w:rsidR="009C0CDD" w:rsidRPr="009C0CDD" w:rsidRDefault="009C0CDD" w:rsidP="009C0CDD">
            <w:pPr>
              <w:tabs>
                <w:tab w:val="left" w:pos="426"/>
              </w:tabs>
              <w:jc w:val="both"/>
              <w:rPr>
                <w:rFonts w:ascii="Arial" w:eastAsia="MS Mincho" w:hAnsi="Arial" w:cs="Arial"/>
                <w:color w:val="000000"/>
                <w:sz w:val="10"/>
                <w:szCs w:val="10"/>
                <w:lang w:val="sl-SI"/>
              </w:rPr>
            </w:pPr>
          </w:p>
          <w:p w14:paraId="315CC9E0" w14:textId="77777777" w:rsidR="009C0CDD" w:rsidRPr="009C0CDD" w:rsidRDefault="009C0CDD" w:rsidP="009C0CDD">
            <w:pPr>
              <w:jc w:val="both"/>
              <w:rPr>
                <w:rFonts w:ascii="Arial" w:eastAsia="MS Mincho" w:hAnsi="Arial" w:cs="Arial"/>
                <w:iCs/>
                <w:color w:val="000000"/>
                <w:lang w:val="sl-SI"/>
              </w:rPr>
            </w:pPr>
            <w:r w:rsidRPr="009C0CDD">
              <w:rPr>
                <w:rFonts w:ascii="Arial" w:eastAsia="MS Mincho" w:hAnsi="Arial" w:cs="Arial"/>
                <w:iCs/>
                <w:color w:val="000000"/>
                <w:lang w:val="sl-SI"/>
              </w:rPr>
              <w:t>Naročnik si pridržuje pravico, da preveri obstoj in vsebino navedb v ponudbi, v kolikor se bo pojavil dvom o resničnosti ponudnikovih izjav. V ta namen mora ESPD vsebovati vse potrebne podatke, da lahko naročnik v uradni evidenci preveri izpolnjevanje predmetnega pogoja. V kolikor takšna preveritev ne bo mogoča, bo naročnik od gospodarskega subjekta zahteval predložitev kopije vpisa v enega od poklicnih ali poslovnih registrov.</w:t>
            </w:r>
          </w:p>
          <w:p w14:paraId="4FB974C9" w14:textId="77777777" w:rsidR="009C0CDD" w:rsidRPr="009C0CDD" w:rsidRDefault="009C0CDD" w:rsidP="009C0CDD">
            <w:pPr>
              <w:jc w:val="both"/>
              <w:rPr>
                <w:rFonts w:ascii="Arial" w:eastAsia="MS Mincho" w:hAnsi="Arial" w:cs="Arial"/>
                <w:b/>
                <w:strike/>
                <w:color w:val="000000"/>
                <w:sz w:val="10"/>
                <w:szCs w:val="10"/>
                <w:lang w:val="sl-SI"/>
              </w:rPr>
            </w:pPr>
          </w:p>
        </w:tc>
      </w:tr>
    </w:tbl>
    <w:p w14:paraId="69167E63" w14:textId="77777777" w:rsidR="009C0CDD" w:rsidRPr="009C0CDD" w:rsidRDefault="009C0CDD" w:rsidP="009C0CDD">
      <w:pPr>
        <w:rPr>
          <w:rFonts w:ascii="Arial" w:hAnsi="Arial" w:cs="Arial"/>
          <w:b/>
          <w:caps/>
          <w:color w:val="000000"/>
          <w:sz w:val="22"/>
          <w:szCs w:val="22"/>
          <w:lang w:val="sl-SI"/>
        </w:rPr>
      </w:pPr>
    </w:p>
    <w:p w14:paraId="1EFB810C" w14:textId="77777777" w:rsidR="009C0CDD" w:rsidRPr="009C0CDD" w:rsidRDefault="009C0CDD" w:rsidP="009C0CDD">
      <w:pPr>
        <w:rPr>
          <w:rFonts w:ascii="Arial" w:hAnsi="Arial" w:cs="Arial"/>
          <w:b/>
          <w:caps/>
          <w:color w:val="000000"/>
          <w:sz w:val="22"/>
          <w:szCs w:val="22"/>
          <w:lang w:val="sl-SI"/>
        </w:rPr>
      </w:pPr>
    </w:p>
    <w:p w14:paraId="31925E1C" w14:textId="77777777" w:rsidR="009C0CDD" w:rsidRPr="009C0CDD" w:rsidRDefault="009C0CDD" w:rsidP="009C0CDD">
      <w:pPr>
        <w:autoSpaceDE w:val="0"/>
        <w:autoSpaceDN w:val="0"/>
        <w:adjustRightInd w:val="0"/>
        <w:jc w:val="both"/>
        <w:rPr>
          <w:rFonts w:ascii="Arial" w:hAnsi="Arial" w:cs="Arial"/>
          <w:b/>
          <w:caps/>
          <w:color w:val="000000"/>
          <w:sz w:val="22"/>
          <w:szCs w:val="22"/>
          <w:lang w:val="sl-SI"/>
        </w:rPr>
      </w:pPr>
      <w:r w:rsidRPr="009C0CDD">
        <w:rPr>
          <w:rFonts w:ascii="Arial" w:hAnsi="Arial" w:cs="Arial"/>
          <w:b/>
          <w:color w:val="000000"/>
          <w:sz w:val="22"/>
          <w:szCs w:val="22"/>
          <w:lang w:val="sl-SI"/>
        </w:rPr>
        <w:t>2</w:t>
      </w:r>
      <w:r w:rsidRPr="009C0CDD">
        <w:rPr>
          <w:rFonts w:ascii="Arial" w:hAnsi="Arial" w:cs="Arial"/>
          <w:b/>
          <w:caps/>
          <w:color w:val="000000"/>
          <w:sz w:val="22"/>
          <w:szCs w:val="22"/>
          <w:lang w:val="sl-SI"/>
        </w:rPr>
        <w:t>.12.2</w:t>
      </w:r>
      <w:r w:rsidRPr="009C0CDD">
        <w:rPr>
          <w:rFonts w:ascii="Arial" w:hAnsi="Arial" w:cs="Arial"/>
          <w:color w:val="000000"/>
          <w:sz w:val="22"/>
          <w:szCs w:val="22"/>
          <w:lang w:val="sl-SI"/>
        </w:rPr>
        <w:t xml:space="preserve">. </w:t>
      </w:r>
      <w:r w:rsidRPr="009C0CDD">
        <w:rPr>
          <w:rFonts w:ascii="Arial" w:hAnsi="Arial" w:cs="Arial"/>
          <w:b/>
          <w:color w:val="000000"/>
          <w:sz w:val="22"/>
          <w:szCs w:val="22"/>
          <w:lang w:val="sl-SI"/>
        </w:rPr>
        <w:t>TEHNIČNA</w:t>
      </w:r>
      <w:r w:rsidRPr="009C0CDD">
        <w:rPr>
          <w:rFonts w:ascii="Arial" w:hAnsi="Arial" w:cs="Arial"/>
          <w:b/>
          <w:caps/>
          <w:color w:val="000000"/>
          <w:sz w:val="22"/>
          <w:szCs w:val="22"/>
          <w:lang w:val="sl-SI"/>
        </w:rPr>
        <w:t xml:space="preserve"> sposobnost ponudnika </w:t>
      </w:r>
    </w:p>
    <w:p w14:paraId="57312D37" w14:textId="77777777" w:rsidR="009C0CDD" w:rsidRPr="009C0CDD" w:rsidRDefault="009C0CDD" w:rsidP="009C0CDD">
      <w:pPr>
        <w:autoSpaceDE w:val="0"/>
        <w:autoSpaceDN w:val="0"/>
        <w:adjustRightInd w:val="0"/>
        <w:jc w:val="both"/>
        <w:rPr>
          <w:rFonts w:ascii="Cambria" w:hAnsi="Cambria"/>
          <w:b/>
          <w:caps/>
          <w:color w:val="000000"/>
          <w:sz w:val="10"/>
          <w:szCs w:val="10"/>
          <w:lang w:val="sl-SI"/>
        </w:rPr>
      </w:pPr>
    </w:p>
    <w:tbl>
      <w:tblPr>
        <w:tblW w:w="9781" w:type="dxa"/>
        <w:tblInd w:w="108" w:type="dxa"/>
        <w:tblLayout w:type="fixed"/>
        <w:tblLook w:val="0000" w:firstRow="0" w:lastRow="0" w:firstColumn="0" w:lastColumn="0" w:noHBand="0" w:noVBand="0"/>
      </w:tblPr>
      <w:tblGrid>
        <w:gridCol w:w="514"/>
        <w:gridCol w:w="9267"/>
      </w:tblGrid>
      <w:tr w:rsidR="009C0CDD" w:rsidRPr="009C0CDD" w14:paraId="5E1ABBC5" w14:textId="77777777" w:rsidTr="001F2874">
        <w:tc>
          <w:tcPr>
            <w:tcW w:w="514" w:type="dxa"/>
            <w:tcBorders>
              <w:top w:val="single" w:sz="4" w:space="0" w:color="000000"/>
              <w:left w:val="single" w:sz="4" w:space="0" w:color="000000"/>
              <w:bottom w:val="single" w:sz="4" w:space="0" w:color="000000"/>
            </w:tcBorders>
            <w:vAlign w:val="center"/>
          </w:tcPr>
          <w:p w14:paraId="14A0770B" w14:textId="77777777" w:rsidR="009C0CDD" w:rsidRPr="009C0CDD" w:rsidRDefault="009C0CDD" w:rsidP="009C0CDD">
            <w:pPr>
              <w:tabs>
                <w:tab w:val="left" w:pos="123"/>
              </w:tabs>
              <w:snapToGrid w:val="0"/>
              <w:jc w:val="center"/>
              <w:rPr>
                <w:rFonts w:ascii="Arial" w:hAnsi="Arial" w:cs="Arial"/>
                <w:color w:val="000000"/>
              </w:rPr>
            </w:pPr>
            <w:r w:rsidRPr="009C0CDD">
              <w:rPr>
                <w:rFonts w:ascii="Arial" w:hAnsi="Arial" w:cs="Arial"/>
                <w:color w:val="000000"/>
              </w:rPr>
              <w:t>1.</w:t>
            </w:r>
          </w:p>
        </w:tc>
        <w:tc>
          <w:tcPr>
            <w:tcW w:w="9267" w:type="dxa"/>
            <w:tcBorders>
              <w:top w:val="single" w:sz="4" w:space="0" w:color="000000"/>
              <w:left w:val="single" w:sz="4" w:space="0" w:color="000000"/>
              <w:bottom w:val="single" w:sz="4" w:space="0" w:color="000000"/>
              <w:right w:val="single" w:sz="4" w:space="0" w:color="000000"/>
            </w:tcBorders>
          </w:tcPr>
          <w:p w14:paraId="6B038F39" w14:textId="77777777" w:rsidR="009C0CDD" w:rsidRPr="009C0CDD" w:rsidRDefault="009C0CDD" w:rsidP="009C0CDD">
            <w:pPr>
              <w:spacing w:after="120"/>
              <w:jc w:val="both"/>
              <w:rPr>
                <w:rFonts w:ascii="Arial" w:hAnsi="Arial" w:cs="Arial"/>
                <w:color w:val="000000"/>
                <w:sz w:val="22"/>
                <w:szCs w:val="22"/>
              </w:rPr>
            </w:pPr>
            <w:proofErr w:type="spellStart"/>
            <w:r w:rsidRPr="009C0CDD">
              <w:rPr>
                <w:rFonts w:ascii="Arial" w:hAnsi="Arial" w:cs="Arial"/>
                <w:color w:val="000000"/>
                <w:sz w:val="22"/>
                <w:szCs w:val="22"/>
              </w:rPr>
              <w:t>Ponudnik</w:t>
            </w:r>
            <w:proofErr w:type="spellEnd"/>
            <w:r w:rsidRPr="009C0CDD">
              <w:rPr>
                <w:rFonts w:ascii="Arial" w:hAnsi="Arial" w:cs="Arial"/>
                <w:color w:val="000000"/>
                <w:sz w:val="22"/>
                <w:szCs w:val="22"/>
              </w:rPr>
              <w:t xml:space="preserve"> </w:t>
            </w:r>
            <w:proofErr w:type="spellStart"/>
            <w:r w:rsidRPr="009C0CDD">
              <w:rPr>
                <w:rFonts w:ascii="Arial" w:hAnsi="Arial" w:cs="Arial"/>
                <w:color w:val="000000"/>
                <w:sz w:val="22"/>
                <w:szCs w:val="22"/>
              </w:rPr>
              <w:t>zagotavlja</w:t>
            </w:r>
            <w:proofErr w:type="spellEnd"/>
            <w:r w:rsidRPr="009C0CDD">
              <w:rPr>
                <w:rFonts w:ascii="Arial" w:hAnsi="Arial" w:cs="Arial"/>
                <w:color w:val="000000"/>
                <w:sz w:val="22"/>
                <w:szCs w:val="22"/>
              </w:rPr>
              <w:t xml:space="preserve"> </w:t>
            </w:r>
            <w:proofErr w:type="spellStart"/>
            <w:r w:rsidRPr="009C0CDD">
              <w:rPr>
                <w:rFonts w:ascii="Arial" w:hAnsi="Arial" w:cs="Arial"/>
                <w:color w:val="000000"/>
                <w:sz w:val="22"/>
                <w:szCs w:val="22"/>
              </w:rPr>
              <w:t>zahtevano</w:t>
            </w:r>
            <w:proofErr w:type="spellEnd"/>
            <w:r w:rsidRPr="009C0CDD">
              <w:rPr>
                <w:rFonts w:ascii="Arial" w:hAnsi="Arial" w:cs="Arial"/>
                <w:color w:val="000000"/>
                <w:sz w:val="22"/>
                <w:szCs w:val="22"/>
              </w:rPr>
              <w:t xml:space="preserve"> </w:t>
            </w:r>
            <w:proofErr w:type="spellStart"/>
            <w:r w:rsidRPr="009C0CDD">
              <w:rPr>
                <w:rFonts w:ascii="Arial" w:hAnsi="Arial" w:cs="Arial"/>
                <w:color w:val="000000"/>
                <w:sz w:val="22"/>
                <w:szCs w:val="22"/>
              </w:rPr>
              <w:t>tehnično</w:t>
            </w:r>
            <w:proofErr w:type="spellEnd"/>
            <w:r w:rsidRPr="009C0CDD">
              <w:rPr>
                <w:rFonts w:ascii="Arial" w:hAnsi="Arial" w:cs="Arial"/>
                <w:color w:val="000000"/>
                <w:sz w:val="22"/>
                <w:szCs w:val="22"/>
              </w:rPr>
              <w:t xml:space="preserve"> </w:t>
            </w:r>
            <w:proofErr w:type="spellStart"/>
            <w:r w:rsidRPr="009C0CDD">
              <w:rPr>
                <w:rFonts w:ascii="Arial" w:hAnsi="Arial" w:cs="Arial"/>
                <w:color w:val="000000"/>
                <w:sz w:val="22"/>
                <w:szCs w:val="22"/>
              </w:rPr>
              <w:t>ustreznost</w:t>
            </w:r>
            <w:proofErr w:type="spellEnd"/>
            <w:r w:rsidRPr="009C0CDD">
              <w:rPr>
                <w:rFonts w:ascii="Arial" w:hAnsi="Arial" w:cs="Arial"/>
                <w:color w:val="000000"/>
                <w:sz w:val="22"/>
                <w:szCs w:val="22"/>
              </w:rPr>
              <w:t xml:space="preserve"> </w:t>
            </w:r>
            <w:proofErr w:type="spellStart"/>
            <w:r w:rsidRPr="009C0CDD">
              <w:rPr>
                <w:rFonts w:ascii="Arial" w:hAnsi="Arial" w:cs="Arial"/>
                <w:color w:val="000000"/>
                <w:sz w:val="22"/>
                <w:szCs w:val="22"/>
              </w:rPr>
              <w:t>naprave</w:t>
            </w:r>
            <w:proofErr w:type="spellEnd"/>
            <w:r w:rsidRPr="009C0CDD">
              <w:rPr>
                <w:rFonts w:ascii="Arial" w:hAnsi="Arial" w:cs="Arial"/>
                <w:color w:val="000000"/>
                <w:sz w:val="22"/>
                <w:szCs w:val="22"/>
              </w:rPr>
              <w:t xml:space="preserve"> v </w:t>
            </w:r>
            <w:proofErr w:type="spellStart"/>
            <w:r w:rsidRPr="009C0CDD">
              <w:rPr>
                <w:rFonts w:ascii="Arial" w:hAnsi="Arial" w:cs="Arial"/>
                <w:color w:val="000000"/>
                <w:sz w:val="22"/>
                <w:szCs w:val="22"/>
              </w:rPr>
              <w:t>skladu</w:t>
            </w:r>
            <w:proofErr w:type="spellEnd"/>
            <w:r w:rsidRPr="009C0CDD">
              <w:rPr>
                <w:rFonts w:ascii="Arial" w:hAnsi="Arial" w:cs="Arial"/>
                <w:color w:val="000000"/>
                <w:sz w:val="22"/>
                <w:szCs w:val="22"/>
              </w:rPr>
              <w:t xml:space="preserve"> s </w:t>
            </w:r>
            <w:proofErr w:type="spellStart"/>
            <w:r w:rsidRPr="009C0CDD">
              <w:rPr>
                <w:rFonts w:ascii="Arial" w:hAnsi="Arial" w:cs="Arial"/>
                <w:color w:val="000000"/>
                <w:sz w:val="22"/>
                <w:szCs w:val="22"/>
              </w:rPr>
              <w:t>tehničnimi</w:t>
            </w:r>
            <w:proofErr w:type="spellEnd"/>
            <w:r w:rsidRPr="009C0CDD">
              <w:rPr>
                <w:rFonts w:ascii="Arial" w:hAnsi="Arial" w:cs="Arial"/>
                <w:color w:val="000000"/>
                <w:sz w:val="22"/>
                <w:szCs w:val="22"/>
              </w:rPr>
              <w:t xml:space="preserve"> </w:t>
            </w:r>
            <w:proofErr w:type="spellStart"/>
            <w:r w:rsidRPr="009C0CDD">
              <w:rPr>
                <w:rFonts w:ascii="Arial" w:hAnsi="Arial" w:cs="Arial"/>
                <w:color w:val="000000"/>
                <w:sz w:val="22"/>
                <w:szCs w:val="22"/>
              </w:rPr>
              <w:t>zahtevami</w:t>
            </w:r>
            <w:proofErr w:type="spellEnd"/>
            <w:r w:rsidRPr="009C0CDD">
              <w:rPr>
                <w:rFonts w:ascii="Arial" w:hAnsi="Arial" w:cs="Arial"/>
                <w:color w:val="000000"/>
                <w:sz w:val="22"/>
                <w:szCs w:val="22"/>
              </w:rPr>
              <w:t xml:space="preserve"> </w:t>
            </w:r>
            <w:proofErr w:type="spellStart"/>
            <w:r w:rsidRPr="009C0CDD">
              <w:rPr>
                <w:rFonts w:ascii="Arial" w:hAnsi="Arial" w:cs="Arial"/>
                <w:color w:val="000000"/>
                <w:sz w:val="22"/>
                <w:szCs w:val="22"/>
              </w:rPr>
              <w:t>opisa</w:t>
            </w:r>
            <w:proofErr w:type="spellEnd"/>
            <w:r w:rsidRPr="009C0CDD">
              <w:rPr>
                <w:rFonts w:ascii="Arial" w:hAnsi="Arial" w:cs="Arial"/>
                <w:color w:val="000000"/>
                <w:sz w:val="22"/>
                <w:szCs w:val="22"/>
              </w:rPr>
              <w:t xml:space="preserve"> </w:t>
            </w:r>
            <w:proofErr w:type="spellStart"/>
            <w:r w:rsidRPr="009C0CDD">
              <w:rPr>
                <w:rFonts w:ascii="Arial" w:hAnsi="Arial" w:cs="Arial"/>
                <w:color w:val="000000"/>
                <w:sz w:val="22"/>
                <w:szCs w:val="22"/>
              </w:rPr>
              <w:t>opreme</w:t>
            </w:r>
            <w:proofErr w:type="spellEnd"/>
            <w:r w:rsidRPr="009C0CDD">
              <w:rPr>
                <w:rFonts w:ascii="Arial" w:hAnsi="Arial" w:cs="Arial"/>
                <w:color w:val="000000"/>
                <w:sz w:val="22"/>
                <w:szCs w:val="22"/>
              </w:rPr>
              <w:t xml:space="preserve"> </w:t>
            </w:r>
            <w:proofErr w:type="spellStart"/>
            <w:r w:rsidRPr="009C0CDD">
              <w:rPr>
                <w:rFonts w:ascii="Arial" w:hAnsi="Arial" w:cs="Arial"/>
                <w:color w:val="000000"/>
                <w:sz w:val="22"/>
                <w:szCs w:val="22"/>
              </w:rPr>
              <w:t>iz</w:t>
            </w:r>
            <w:proofErr w:type="spellEnd"/>
            <w:r w:rsidRPr="009C0CDD">
              <w:rPr>
                <w:rFonts w:ascii="Arial" w:hAnsi="Arial" w:cs="Arial"/>
                <w:color w:val="000000"/>
                <w:sz w:val="22"/>
                <w:szCs w:val="22"/>
              </w:rPr>
              <w:t xml:space="preserve"> </w:t>
            </w:r>
            <w:proofErr w:type="spellStart"/>
            <w:r w:rsidRPr="009C0CDD">
              <w:rPr>
                <w:rFonts w:ascii="Arial" w:hAnsi="Arial" w:cs="Arial"/>
                <w:color w:val="000000"/>
                <w:sz w:val="22"/>
                <w:szCs w:val="22"/>
              </w:rPr>
              <w:t>razpisne</w:t>
            </w:r>
            <w:proofErr w:type="spellEnd"/>
            <w:r w:rsidRPr="009C0CDD">
              <w:rPr>
                <w:rFonts w:ascii="Arial" w:hAnsi="Arial" w:cs="Arial"/>
                <w:color w:val="000000"/>
                <w:sz w:val="22"/>
                <w:szCs w:val="22"/>
              </w:rPr>
              <w:t xml:space="preserve"> </w:t>
            </w:r>
            <w:proofErr w:type="spellStart"/>
            <w:r w:rsidRPr="009C0CDD">
              <w:rPr>
                <w:rFonts w:ascii="Arial" w:hAnsi="Arial" w:cs="Arial"/>
                <w:color w:val="000000"/>
                <w:sz w:val="22"/>
                <w:szCs w:val="22"/>
              </w:rPr>
              <w:t>dokumentacije</w:t>
            </w:r>
            <w:proofErr w:type="spellEnd"/>
            <w:r w:rsidRPr="009C0CDD">
              <w:rPr>
                <w:rFonts w:ascii="Arial" w:hAnsi="Arial" w:cs="Arial"/>
                <w:color w:val="000000"/>
                <w:sz w:val="22"/>
                <w:szCs w:val="22"/>
              </w:rPr>
              <w:t>.</w:t>
            </w:r>
          </w:p>
          <w:p w14:paraId="029A80B0" w14:textId="77777777" w:rsidR="009C0CDD" w:rsidRPr="009C0CDD" w:rsidRDefault="009C0CDD" w:rsidP="009C0CDD">
            <w:pPr>
              <w:tabs>
                <w:tab w:val="left" w:pos="426"/>
              </w:tabs>
              <w:jc w:val="both"/>
              <w:rPr>
                <w:rFonts w:ascii="Arial" w:hAnsi="Arial" w:cs="Arial"/>
                <w:color w:val="000000"/>
                <w:lang w:val="sl-SI"/>
              </w:rPr>
            </w:pPr>
            <w:r w:rsidRPr="009C0CDD">
              <w:rPr>
                <w:rFonts w:ascii="Arial" w:hAnsi="Arial" w:cs="Arial"/>
                <w:b/>
                <w:color w:val="000000"/>
                <w:lang w:val="sl-SI"/>
              </w:rPr>
              <w:t>Dokazilo</w:t>
            </w:r>
            <w:r w:rsidRPr="009C0CDD">
              <w:rPr>
                <w:rFonts w:ascii="Arial" w:hAnsi="Arial" w:cs="Arial"/>
                <w:color w:val="000000"/>
                <w:lang w:val="sl-SI"/>
              </w:rPr>
              <w:t xml:space="preserve">: </w:t>
            </w:r>
          </w:p>
          <w:p w14:paraId="7C478087" w14:textId="77777777" w:rsidR="009C0CDD" w:rsidRPr="009C0CDD" w:rsidRDefault="009C0CDD" w:rsidP="009C0CDD">
            <w:pPr>
              <w:tabs>
                <w:tab w:val="left" w:pos="426"/>
              </w:tabs>
              <w:jc w:val="both"/>
              <w:rPr>
                <w:rFonts w:ascii="Arial" w:hAnsi="Arial" w:cs="Arial"/>
                <w:color w:val="000000"/>
                <w:lang w:val="sl-SI"/>
              </w:rPr>
            </w:pPr>
            <w:r w:rsidRPr="009C0CDD">
              <w:rPr>
                <w:rFonts w:ascii="Arial" w:hAnsi="Arial" w:cs="Arial"/>
                <w:color w:val="000000"/>
                <w:lang w:val="sl-SI"/>
              </w:rPr>
              <w:t xml:space="preserve">OBRAZEC 4.2 – </w:t>
            </w:r>
            <w:r w:rsidRPr="009C0CDD">
              <w:rPr>
                <w:rFonts w:ascii="Arial" w:eastAsia="MS Mincho" w:hAnsi="Arial" w:cs="Arial"/>
                <w:iCs/>
                <w:color w:val="000000"/>
                <w:lang w:val="sl-SI"/>
              </w:rPr>
              <w:t>Izpolnjen obrazec »</w:t>
            </w:r>
            <w:r w:rsidRPr="009C0CDD">
              <w:rPr>
                <w:rFonts w:ascii="Arial" w:hAnsi="Arial" w:cs="Arial"/>
                <w:lang w:val="sl-SI" w:eastAsia="sl-SI"/>
              </w:rPr>
              <w:t>Izjava o zagotavljanju tehnične ustreznosti</w:t>
            </w:r>
            <w:r w:rsidRPr="009C0CDD">
              <w:rPr>
                <w:rFonts w:ascii="Arial" w:hAnsi="Arial" w:cs="Arial"/>
                <w:color w:val="000000"/>
                <w:lang w:val="sl-SI"/>
              </w:rPr>
              <w:t>«</w:t>
            </w:r>
          </w:p>
        </w:tc>
      </w:tr>
    </w:tbl>
    <w:p w14:paraId="42A267BB" w14:textId="77777777" w:rsidR="009C0CDD" w:rsidRPr="009C0CDD" w:rsidRDefault="009C0CDD" w:rsidP="009C0CDD">
      <w:pPr>
        <w:rPr>
          <w:rFonts w:ascii="Arial" w:hAnsi="Arial" w:cs="Arial"/>
          <w:b/>
          <w:caps/>
          <w:color w:val="000000"/>
          <w:sz w:val="22"/>
          <w:szCs w:val="22"/>
          <w:lang w:val="sl-SI"/>
        </w:rPr>
      </w:pPr>
    </w:p>
    <w:p w14:paraId="6B7251BD" w14:textId="77777777" w:rsidR="009C0CDD" w:rsidRPr="009C0CDD" w:rsidRDefault="009C0CDD" w:rsidP="009C0CDD">
      <w:pPr>
        <w:jc w:val="both"/>
        <w:rPr>
          <w:rFonts w:ascii="Arial" w:hAnsi="Arial" w:cs="Arial"/>
          <w:b/>
          <w:caps/>
          <w:color w:val="000000"/>
          <w:sz w:val="22"/>
          <w:szCs w:val="22"/>
        </w:rPr>
      </w:pPr>
    </w:p>
    <w:p w14:paraId="1BB6B394" w14:textId="77777777" w:rsidR="009C0CDD" w:rsidRPr="009C0CDD" w:rsidRDefault="009C0CDD" w:rsidP="009C0CDD">
      <w:pPr>
        <w:jc w:val="both"/>
        <w:rPr>
          <w:rFonts w:ascii="Arial" w:eastAsia="MS Mincho" w:hAnsi="Arial" w:cs="Arial"/>
          <w:b/>
          <w:color w:val="000000"/>
          <w:sz w:val="22"/>
          <w:szCs w:val="22"/>
        </w:rPr>
      </w:pPr>
      <w:proofErr w:type="gramStart"/>
      <w:r w:rsidRPr="009C0CDD">
        <w:rPr>
          <w:rFonts w:ascii="Arial" w:hAnsi="Arial" w:cs="Arial"/>
          <w:b/>
          <w:caps/>
          <w:color w:val="000000"/>
          <w:sz w:val="22"/>
          <w:szCs w:val="22"/>
        </w:rPr>
        <w:t xml:space="preserve">2.12.3 </w:t>
      </w:r>
      <w:r w:rsidRPr="009C0CDD">
        <w:rPr>
          <w:rFonts w:ascii="Arial" w:hAnsi="Arial" w:cs="Arial"/>
          <w:color w:val="000000"/>
          <w:sz w:val="22"/>
          <w:szCs w:val="22"/>
          <w:lang w:val="sl-SI"/>
        </w:rPr>
        <w:t xml:space="preserve"> </w:t>
      </w:r>
      <w:r w:rsidRPr="009C0CDD">
        <w:rPr>
          <w:rFonts w:ascii="Arial" w:eastAsia="MS Mincho" w:hAnsi="Arial" w:cs="Arial"/>
          <w:b/>
          <w:color w:val="000000"/>
          <w:sz w:val="22"/>
          <w:szCs w:val="22"/>
        </w:rPr>
        <w:t>DRUGI</w:t>
      </w:r>
      <w:proofErr w:type="gramEnd"/>
      <w:r w:rsidRPr="009C0CDD">
        <w:rPr>
          <w:rFonts w:ascii="Arial" w:eastAsia="MS Mincho" w:hAnsi="Arial" w:cs="Arial"/>
          <w:b/>
          <w:color w:val="000000"/>
          <w:sz w:val="22"/>
          <w:szCs w:val="22"/>
        </w:rPr>
        <w:t xml:space="preserve"> POGOJI</w:t>
      </w:r>
    </w:p>
    <w:p w14:paraId="4B13E83E" w14:textId="77777777" w:rsidR="009C0CDD" w:rsidRPr="009C0CDD" w:rsidRDefault="009C0CDD" w:rsidP="009C0CDD">
      <w:pPr>
        <w:jc w:val="both"/>
        <w:rPr>
          <w:rFonts w:ascii="Cambria" w:eastAsia="MS Mincho" w:hAnsi="Cambria"/>
          <w:color w:val="000000"/>
          <w:sz w:val="10"/>
          <w:szCs w:val="10"/>
        </w:rPr>
      </w:pPr>
    </w:p>
    <w:tbl>
      <w:tblPr>
        <w:tblW w:w="9781" w:type="dxa"/>
        <w:tblInd w:w="108" w:type="dxa"/>
        <w:tblLayout w:type="fixed"/>
        <w:tblLook w:val="0000" w:firstRow="0" w:lastRow="0" w:firstColumn="0" w:lastColumn="0" w:noHBand="0" w:noVBand="0"/>
      </w:tblPr>
      <w:tblGrid>
        <w:gridCol w:w="514"/>
        <w:gridCol w:w="9267"/>
      </w:tblGrid>
      <w:tr w:rsidR="009C0CDD" w:rsidRPr="009C0CDD" w14:paraId="3DAD164D" w14:textId="77777777" w:rsidTr="001F2874">
        <w:tc>
          <w:tcPr>
            <w:tcW w:w="514" w:type="dxa"/>
            <w:tcBorders>
              <w:top w:val="single" w:sz="4" w:space="0" w:color="000000"/>
              <w:left w:val="single" w:sz="4" w:space="0" w:color="000000"/>
              <w:bottom w:val="single" w:sz="4" w:space="0" w:color="000000"/>
            </w:tcBorders>
            <w:vAlign w:val="center"/>
          </w:tcPr>
          <w:p w14:paraId="55C16432" w14:textId="77777777" w:rsidR="009C0CDD" w:rsidRPr="009C0CDD" w:rsidRDefault="009C0CDD" w:rsidP="009C0CDD">
            <w:pPr>
              <w:tabs>
                <w:tab w:val="left" w:pos="123"/>
              </w:tabs>
              <w:snapToGrid w:val="0"/>
              <w:jc w:val="center"/>
              <w:rPr>
                <w:rFonts w:ascii="Arial" w:hAnsi="Arial" w:cs="Arial"/>
                <w:color w:val="000000"/>
                <w:lang w:val="sl-SI"/>
              </w:rPr>
            </w:pPr>
            <w:r w:rsidRPr="009C0CDD">
              <w:rPr>
                <w:rFonts w:ascii="Arial" w:hAnsi="Arial" w:cs="Arial"/>
                <w:color w:val="000000"/>
                <w:lang w:val="sl-SI"/>
              </w:rPr>
              <w:t>1.</w:t>
            </w:r>
          </w:p>
        </w:tc>
        <w:tc>
          <w:tcPr>
            <w:tcW w:w="9267" w:type="dxa"/>
            <w:tcBorders>
              <w:top w:val="single" w:sz="4" w:space="0" w:color="000000"/>
              <w:left w:val="single" w:sz="4" w:space="0" w:color="000000"/>
              <w:bottom w:val="single" w:sz="4" w:space="0" w:color="000000"/>
              <w:right w:val="single" w:sz="4" w:space="0" w:color="000000"/>
            </w:tcBorders>
          </w:tcPr>
          <w:p w14:paraId="772DAB8D" w14:textId="77777777" w:rsidR="009C0CDD" w:rsidRPr="009C0CDD" w:rsidRDefault="009C0CDD" w:rsidP="009C0CDD">
            <w:pPr>
              <w:tabs>
                <w:tab w:val="left" w:pos="817"/>
              </w:tabs>
              <w:jc w:val="both"/>
              <w:rPr>
                <w:rFonts w:ascii="Arial" w:hAnsi="Arial" w:cs="Arial"/>
                <w:sz w:val="22"/>
                <w:szCs w:val="22"/>
                <w:lang w:val="sl-SI" w:eastAsia="zh-CN"/>
              </w:rPr>
            </w:pPr>
            <w:r w:rsidRPr="009C0CDD">
              <w:rPr>
                <w:rFonts w:ascii="Arial" w:hAnsi="Arial" w:cs="Arial"/>
                <w:color w:val="000000"/>
                <w:sz w:val="22"/>
                <w:szCs w:val="22"/>
                <w:lang w:val="sl-SI"/>
              </w:rPr>
              <w:t xml:space="preserve">Ponudnik </w:t>
            </w:r>
            <w:proofErr w:type="spellStart"/>
            <w:r w:rsidRPr="009C0CDD">
              <w:rPr>
                <w:rFonts w:ascii="Arial" w:hAnsi="Arial" w:cs="Arial"/>
                <w:color w:val="000000"/>
                <w:sz w:val="22"/>
                <w:szCs w:val="22"/>
              </w:rPr>
              <w:t>ni</w:t>
            </w:r>
            <w:proofErr w:type="spellEnd"/>
            <w:r w:rsidRPr="009C0CDD">
              <w:rPr>
                <w:rFonts w:ascii="Arial" w:hAnsi="Arial" w:cs="Arial"/>
                <w:color w:val="000000"/>
                <w:sz w:val="22"/>
                <w:szCs w:val="22"/>
              </w:rPr>
              <w:t xml:space="preserve"> </w:t>
            </w:r>
            <w:proofErr w:type="spellStart"/>
            <w:r w:rsidRPr="009C0CDD">
              <w:rPr>
                <w:rFonts w:ascii="Arial" w:hAnsi="Arial" w:cs="Arial"/>
                <w:color w:val="000000"/>
                <w:sz w:val="22"/>
                <w:szCs w:val="22"/>
              </w:rPr>
              <w:t>uvrščen</w:t>
            </w:r>
            <w:proofErr w:type="spellEnd"/>
            <w:r w:rsidRPr="009C0CDD">
              <w:rPr>
                <w:rFonts w:ascii="Arial" w:hAnsi="Arial" w:cs="Arial"/>
                <w:color w:val="000000"/>
                <w:sz w:val="22"/>
                <w:szCs w:val="22"/>
              </w:rPr>
              <w:t xml:space="preserve"> v </w:t>
            </w:r>
            <w:proofErr w:type="spellStart"/>
            <w:r w:rsidRPr="009C0CDD">
              <w:rPr>
                <w:rFonts w:ascii="Arial" w:hAnsi="Arial" w:cs="Arial"/>
                <w:color w:val="000000"/>
                <w:sz w:val="22"/>
                <w:szCs w:val="22"/>
              </w:rPr>
              <w:t>evidenco</w:t>
            </w:r>
            <w:proofErr w:type="spellEnd"/>
            <w:r w:rsidRPr="009C0CDD">
              <w:rPr>
                <w:rFonts w:ascii="Arial" w:hAnsi="Arial" w:cs="Arial"/>
                <w:color w:val="000000"/>
                <w:sz w:val="22"/>
                <w:szCs w:val="22"/>
              </w:rPr>
              <w:t xml:space="preserve"> </w:t>
            </w:r>
            <w:proofErr w:type="spellStart"/>
            <w:r w:rsidRPr="009C0CDD">
              <w:rPr>
                <w:rFonts w:ascii="Arial" w:hAnsi="Arial" w:cs="Arial"/>
                <w:color w:val="000000"/>
                <w:sz w:val="22"/>
                <w:szCs w:val="22"/>
              </w:rPr>
              <w:t>poslovnih</w:t>
            </w:r>
            <w:proofErr w:type="spellEnd"/>
            <w:r w:rsidRPr="009C0CDD">
              <w:rPr>
                <w:rFonts w:ascii="Arial" w:hAnsi="Arial" w:cs="Arial"/>
                <w:color w:val="000000"/>
                <w:sz w:val="22"/>
                <w:szCs w:val="22"/>
              </w:rPr>
              <w:t xml:space="preserve"> </w:t>
            </w:r>
            <w:proofErr w:type="spellStart"/>
            <w:r w:rsidRPr="009C0CDD">
              <w:rPr>
                <w:rFonts w:ascii="Arial" w:hAnsi="Arial" w:cs="Arial"/>
                <w:color w:val="000000"/>
                <w:sz w:val="22"/>
                <w:szCs w:val="22"/>
              </w:rPr>
              <w:t>subjektov</w:t>
            </w:r>
            <w:proofErr w:type="spellEnd"/>
            <w:r w:rsidRPr="009C0CDD">
              <w:rPr>
                <w:rFonts w:ascii="Arial" w:hAnsi="Arial" w:cs="Arial"/>
                <w:color w:val="000000"/>
                <w:sz w:val="22"/>
                <w:szCs w:val="22"/>
              </w:rPr>
              <w:t xml:space="preserve"> </w:t>
            </w:r>
            <w:proofErr w:type="spellStart"/>
            <w:r w:rsidRPr="009C0CDD">
              <w:rPr>
                <w:rFonts w:ascii="Arial" w:hAnsi="Arial" w:cs="Arial"/>
                <w:color w:val="000000"/>
                <w:sz w:val="22"/>
                <w:szCs w:val="22"/>
              </w:rPr>
              <w:t>iz</w:t>
            </w:r>
            <w:proofErr w:type="spellEnd"/>
            <w:r w:rsidRPr="009C0CDD">
              <w:rPr>
                <w:rFonts w:ascii="Arial" w:hAnsi="Arial" w:cs="Arial"/>
                <w:color w:val="000000"/>
                <w:sz w:val="22"/>
                <w:szCs w:val="22"/>
              </w:rPr>
              <w:t xml:space="preserve"> 35. </w:t>
            </w:r>
            <w:proofErr w:type="spellStart"/>
            <w:r w:rsidRPr="009C0CDD">
              <w:rPr>
                <w:rFonts w:ascii="Arial" w:hAnsi="Arial" w:cs="Arial"/>
                <w:color w:val="000000"/>
                <w:sz w:val="22"/>
                <w:szCs w:val="22"/>
              </w:rPr>
              <w:t>člena</w:t>
            </w:r>
            <w:proofErr w:type="spellEnd"/>
            <w:r w:rsidRPr="009C0CDD">
              <w:rPr>
                <w:rFonts w:ascii="Arial" w:hAnsi="Arial" w:cs="Arial"/>
                <w:color w:val="000000"/>
                <w:sz w:val="22"/>
                <w:szCs w:val="22"/>
              </w:rPr>
              <w:t xml:space="preserve"> </w:t>
            </w:r>
            <w:proofErr w:type="spellStart"/>
            <w:r w:rsidRPr="009C0CDD">
              <w:rPr>
                <w:rFonts w:ascii="Arial" w:hAnsi="Arial" w:cs="Arial"/>
                <w:color w:val="000000"/>
                <w:sz w:val="22"/>
                <w:szCs w:val="22"/>
              </w:rPr>
              <w:t>Zakona</w:t>
            </w:r>
            <w:proofErr w:type="spellEnd"/>
            <w:r w:rsidRPr="009C0CDD">
              <w:rPr>
                <w:rFonts w:ascii="Arial" w:hAnsi="Arial" w:cs="Arial"/>
                <w:color w:val="000000"/>
                <w:sz w:val="22"/>
                <w:szCs w:val="22"/>
              </w:rPr>
              <w:t xml:space="preserve"> o </w:t>
            </w:r>
            <w:proofErr w:type="spellStart"/>
            <w:r w:rsidRPr="009C0CDD">
              <w:rPr>
                <w:rFonts w:ascii="Arial" w:hAnsi="Arial" w:cs="Arial"/>
                <w:color w:val="000000"/>
                <w:sz w:val="22"/>
                <w:szCs w:val="22"/>
              </w:rPr>
              <w:t>integriteti</w:t>
            </w:r>
            <w:proofErr w:type="spellEnd"/>
            <w:r w:rsidRPr="009C0CDD">
              <w:rPr>
                <w:rFonts w:ascii="Arial" w:hAnsi="Arial" w:cs="Arial"/>
                <w:color w:val="000000"/>
                <w:sz w:val="22"/>
                <w:szCs w:val="22"/>
              </w:rPr>
              <w:t xml:space="preserve"> in </w:t>
            </w:r>
            <w:proofErr w:type="spellStart"/>
            <w:r w:rsidRPr="009C0CDD">
              <w:rPr>
                <w:rFonts w:ascii="Arial" w:hAnsi="Arial" w:cs="Arial"/>
                <w:color w:val="000000"/>
                <w:sz w:val="22"/>
                <w:szCs w:val="22"/>
              </w:rPr>
              <w:t>preprečevanju</w:t>
            </w:r>
            <w:proofErr w:type="spellEnd"/>
            <w:r w:rsidRPr="009C0CDD">
              <w:rPr>
                <w:rFonts w:ascii="Arial" w:hAnsi="Arial" w:cs="Arial"/>
                <w:color w:val="000000"/>
                <w:sz w:val="22"/>
                <w:szCs w:val="22"/>
              </w:rPr>
              <w:t xml:space="preserve"> </w:t>
            </w:r>
            <w:proofErr w:type="spellStart"/>
            <w:r w:rsidRPr="009C0CDD">
              <w:rPr>
                <w:rFonts w:ascii="Arial" w:hAnsi="Arial" w:cs="Arial"/>
                <w:color w:val="000000"/>
                <w:sz w:val="22"/>
                <w:szCs w:val="22"/>
              </w:rPr>
              <w:t>korupcije</w:t>
            </w:r>
            <w:proofErr w:type="spellEnd"/>
            <w:r w:rsidRPr="009C0CDD">
              <w:rPr>
                <w:rFonts w:ascii="Arial" w:hAnsi="Arial" w:cs="Arial"/>
                <w:color w:val="000000"/>
                <w:sz w:val="22"/>
                <w:szCs w:val="22"/>
              </w:rPr>
              <w:t xml:space="preserve"> (</w:t>
            </w:r>
            <w:proofErr w:type="spellStart"/>
            <w:r w:rsidRPr="009C0CDD">
              <w:rPr>
                <w:rFonts w:ascii="Arial" w:hAnsi="Arial" w:cs="Arial"/>
                <w:color w:val="000000"/>
                <w:sz w:val="22"/>
                <w:szCs w:val="22"/>
              </w:rPr>
              <w:t>Uradni</w:t>
            </w:r>
            <w:proofErr w:type="spellEnd"/>
            <w:r w:rsidRPr="009C0CDD">
              <w:rPr>
                <w:rFonts w:ascii="Arial" w:hAnsi="Arial" w:cs="Arial"/>
                <w:color w:val="000000"/>
                <w:sz w:val="22"/>
                <w:szCs w:val="22"/>
              </w:rPr>
              <w:t xml:space="preserve"> list RS, </w:t>
            </w:r>
            <w:proofErr w:type="spellStart"/>
            <w:r w:rsidRPr="009C0CDD">
              <w:rPr>
                <w:rFonts w:ascii="Arial" w:hAnsi="Arial" w:cs="Arial"/>
                <w:color w:val="000000"/>
                <w:sz w:val="22"/>
                <w:szCs w:val="22"/>
              </w:rPr>
              <w:t>št</w:t>
            </w:r>
            <w:proofErr w:type="spellEnd"/>
            <w:r w:rsidRPr="009C0CDD">
              <w:rPr>
                <w:rFonts w:ascii="Arial" w:hAnsi="Arial" w:cs="Arial"/>
                <w:color w:val="000000"/>
                <w:sz w:val="22"/>
                <w:szCs w:val="22"/>
              </w:rPr>
              <w:t xml:space="preserve">. 69/11-UPB2) in mu </w:t>
            </w:r>
            <w:proofErr w:type="spellStart"/>
            <w:r w:rsidRPr="009C0CDD">
              <w:rPr>
                <w:rFonts w:ascii="Arial" w:hAnsi="Arial" w:cs="Arial"/>
                <w:color w:val="000000"/>
                <w:sz w:val="22"/>
                <w:szCs w:val="22"/>
              </w:rPr>
              <w:t>ni</w:t>
            </w:r>
            <w:proofErr w:type="spellEnd"/>
            <w:r w:rsidRPr="009C0CDD">
              <w:rPr>
                <w:rFonts w:ascii="Arial" w:hAnsi="Arial" w:cs="Arial"/>
                <w:color w:val="000000"/>
                <w:sz w:val="22"/>
                <w:szCs w:val="22"/>
              </w:rPr>
              <w:t xml:space="preserve"> </w:t>
            </w:r>
            <w:proofErr w:type="spellStart"/>
            <w:r w:rsidRPr="009C0CDD">
              <w:rPr>
                <w:rFonts w:ascii="Arial" w:hAnsi="Arial" w:cs="Arial"/>
                <w:color w:val="000000"/>
                <w:sz w:val="22"/>
                <w:szCs w:val="22"/>
              </w:rPr>
              <w:t>na</w:t>
            </w:r>
            <w:proofErr w:type="spellEnd"/>
            <w:r w:rsidRPr="009C0CDD">
              <w:rPr>
                <w:rFonts w:ascii="Arial" w:hAnsi="Arial" w:cs="Arial"/>
                <w:color w:val="000000"/>
                <w:sz w:val="22"/>
                <w:szCs w:val="22"/>
              </w:rPr>
              <w:t xml:space="preserve"> </w:t>
            </w:r>
            <w:proofErr w:type="spellStart"/>
            <w:r w:rsidRPr="009C0CDD">
              <w:rPr>
                <w:rFonts w:ascii="Arial" w:hAnsi="Arial" w:cs="Arial"/>
                <w:color w:val="000000"/>
                <w:sz w:val="22"/>
                <w:szCs w:val="22"/>
              </w:rPr>
              <w:t>podlagi</w:t>
            </w:r>
            <w:proofErr w:type="spellEnd"/>
            <w:r w:rsidRPr="009C0CDD">
              <w:rPr>
                <w:rFonts w:ascii="Arial" w:hAnsi="Arial" w:cs="Arial"/>
                <w:color w:val="000000"/>
                <w:sz w:val="22"/>
                <w:szCs w:val="22"/>
              </w:rPr>
              <w:t xml:space="preserve"> </w:t>
            </w:r>
            <w:proofErr w:type="spellStart"/>
            <w:r w:rsidRPr="009C0CDD">
              <w:rPr>
                <w:rFonts w:ascii="Arial" w:hAnsi="Arial" w:cs="Arial"/>
                <w:color w:val="000000"/>
                <w:sz w:val="22"/>
                <w:szCs w:val="22"/>
              </w:rPr>
              <w:t>tega</w:t>
            </w:r>
            <w:proofErr w:type="spellEnd"/>
            <w:r w:rsidRPr="009C0CDD">
              <w:rPr>
                <w:rFonts w:ascii="Arial" w:hAnsi="Arial" w:cs="Arial"/>
                <w:color w:val="000000"/>
                <w:sz w:val="22"/>
                <w:szCs w:val="22"/>
              </w:rPr>
              <w:t xml:space="preserve"> </w:t>
            </w:r>
            <w:proofErr w:type="spellStart"/>
            <w:r w:rsidRPr="009C0CDD">
              <w:rPr>
                <w:rFonts w:ascii="Arial" w:hAnsi="Arial" w:cs="Arial"/>
                <w:color w:val="000000"/>
                <w:sz w:val="22"/>
                <w:szCs w:val="22"/>
              </w:rPr>
              <w:t>člena</w:t>
            </w:r>
            <w:proofErr w:type="spellEnd"/>
            <w:r w:rsidRPr="009C0CDD">
              <w:rPr>
                <w:rFonts w:ascii="Arial" w:hAnsi="Arial" w:cs="Arial"/>
                <w:color w:val="000000"/>
                <w:sz w:val="22"/>
                <w:szCs w:val="22"/>
              </w:rPr>
              <w:t xml:space="preserve"> </w:t>
            </w:r>
            <w:proofErr w:type="spellStart"/>
            <w:r w:rsidRPr="009C0CDD">
              <w:rPr>
                <w:rFonts w:ascii="Arial" w:hAnsi="Arial" w:cs="Arial"/>
                <w:color w:val="000000"/>
                <w:sz w:val="22"/>
                <w:szCs w:val="22"/>
              </w:rPr>
              <w:t>prepovedano</w:t>
            </w:r>
            <w:proofErr w:type="spellEnd"/>
            <w:r w:rsidRPr="009C0CDD">
              <w:rPr>
                <w:rFonts w:ascii="Arial" w:hAnsi="Arial" w:cs="Arial"/>
                <w:color w:val="000000"/>
                <w:sz w:val="22"/>
                <w:szCs w:val="22"/>
              </w:rPr>
              <w:t xml:space="preserve"> </w:t>
            </w:r>
            <w:proofErr w:type="spellStart"/>
            <w:r w:rsidRPr="009C0CDD">
              <w:rPr>
                <w:rFonts w:ascii="Arial" w:hAnsi="Arial" w:cs="Arial"/>
                <w:color w:val="000000"/>
                <w:sz w:val="22"/>
                <w:szCs w:val="22"/>
              </w:rPr>
              <w:t>poslovanje</w:t>
            </w:r>
            <w:proofErr w:type="spellEnd"/>
            <w:r w:rsidRPr="009C0CDD">
              <w:rPr>
                <w:rFonts w:ascii="Arial" w:hAnsi="Arial" w:cs="Arial"/>
                <w:color w:val="000000"/>
                <w:sz w:val="22"/>
                <w:szCs w:val="22"/>
              </w:rPr>
              <w:t xml:space="preserve"> z </w:t>
            </w:r>
            <w:proofErr w:type="spellStart"/>
            <w:r w:rsidRPr="009C0CDD">
              <w:rPr>
                <w:rFonts w:ascii="Arial" w:hAnsi="Arial" w:cs="Arial"/>
                <w:color w:val="000000"/>
                <w:sz w:val="22"/>
                <w:szCs w:val="22"/>
              </w:rPr>
              <w:t>naročnikom</w:t>
            </w:r>
            <w:proofErr w:type="spellEnd"/>
            <w:r w:rsidRPr="009C0CDD">
              <w:rPr>
                <w:rFonts w:ascii="Arial" w:hAnsi="Arial" w:cs="Arial"/>
                <w:sz w:val="22"/>
                <w:szCs w:val="22"/>
              </w:rPr>
              <w:t>.</w:t>
            </w:r>
          </w:p>
          <w:p w14:paraId="2E1B34D0" w14:textId="77777777" w:rsidR="009C0CDD" w:rsidRPr="009C0CDD" w:rsidRDefault="009C0CDD" w:rsidP="009C0CDD">
            <w:pPr>
              <w:tabs>
                <w:tab w:val="left" w:pos="426"/>
              </w:tabs>
              <w:jc w:val="both"/>
              <w:rPr>
                <w:rFonts w:ascii="Arial" w:eastAsia="MS Mincho" w:hAnsi="Arial" w:cs="Arial"/>
                <w:b/>
                <w:color w:val="000000"/>
                <w:sz w:val="18"/>
                <w:szCs w:val="18"/>
                <w:lang w:val="sl-SI"/>
              </w:rPr>
            </w:pPr>
          </w:p>
          <w:p w14:paraId="64C5DB50" w14:textId="77777777" w:rsidR="009C0CDD" w:rsidRPr="009C0CDD" w:rsidRDefault="009C0CDD" w:rsidP="009C0CDD">
            <w:pPr>
              <w:tabs>
                <w:tab w:val="left" w:pos="426"/>
              </w:tabs>
              <w:jc w:val="both"/>
              <w:rPr>
                <w:rFonts w:ascii="Arial" w:eastAsia="MS Mincho" w:hAnsi="Arial" w:cs="Arial"/>
              </w:rPr>
            </w:pPr>
            <w:r w:rsidRPr="009C0CDD">
              <w:rPr>
                <w:rFonts w:ascii="Arial" w:eastAsia="MS Mincho" w:hAnsi="Arial" w:cs="Arial"/>
                <w:b/>
                <w:color w:val="000000"/>
                <w:lang w:val="sl-SI"/>
              </w:rPr>
              <w:t>Dokazilo</w:t>
            </w:r>
            <w:r w:rsidRPr="009C0CDD">
              <w:rPr>
                <w:rFonts w:ascii="Arial" w:hAnsi="Arial" w:cs="Arial"/>
                <w:b/>
              </w:rPr>
              <w:t>:</w:t>
            </w:r>
            <w:r w:rsidRPr="009C0CDD">
              <w:rPr>
                <w:rFonts w:ascii="Arial" w:hAnsi="Arial" w:cs="Arial"/>
              </w:rPr>
              <w:t xml:space="preserve"> </w:t>
            </w:r>
            <w:proofErr w:type="spellStart"/>
            <w:r w:rsidRPr="009C0CDD">
              <w:rPr>
                <w:rFonts w:ascii="Arial" w:hAnsi="Arial" w:cs="Arial"/>
              </w:rPr>
              <w:t>Izpolnjen</w:t>
            </w:r>
            <w:proofErr w:type="spellEnd"/>
            <w:r w:rsidRPr="009C0CDD">
              <w:rPr>
                <w:rFonts w:ascii="Arial" w:hAnsi="Arial" w:cs="Arial"/>
              </w:rPr>
              <w:t xml:space="preserve"> </w:t>
            </w:r>
            <w:proofErr w:type="spellStart"/>
            <w:r w:rsidRPr="009C0CDD">
              <w:rPr>
                <w:rFonts w:ascii="Arial" w:hAnsi="Arial" w:cs="Arial"/>
                <w:b/>
              </w:rPr>
              <w:t>obrazec</w:t>
            </w:r>
            <w:proofErr w:type="spellEnd"/>
            <w:r w:rsidRPr="009C0CDD">
              <w:rPr>
                <w:rFonts w:ascii="Arial" w:hAnsi="Arial" w:cs="Arial"/>
                <w:b/>
              </w:rPr>
              <w:t xml:space="preserve"> ESPD</w:t>
            </w:r>
            <w:r w:rsidRPr="009C0CDD">
              <w:rPr>
                <w:rFonts w:ascii="Arial" w:hAnsi="Arial" w:cs="Arial"/>
              </w:rPr>
              <w:t xml:space="preserve"> (v »Del VI: </w:t>
            </w:r>
            <w:proofErr w:type="spellStart"/>
            <w:r w:rsidRPr="009C0CDD">
              <w:rPr>
                <w:rFonts w:ascii="Arial" w:hAnsi="Arial" w:cs="Arial"/>
              </w:rPr>
              <w:t>Zaključek</w:t>
            </w:r>
            <w:proofErr w:type="spellEnd"/>
            <w:r w:rsidRPr="009C0CDD">
              <w:rPr>
                <w:rFonts w:ascii="Arial" w:hAnsi="Arial" w:cs="Arial"/>
              </w:rPr>
              <w:t xml:space="preserve">, v </w:t>
            </w:r>
            <w:proofErr w:type="spellStart"/>
            <w:r w:rsidRPr="009C0CDD">
              <w:rPr>
                <w:rFonts w:ascii="Arial" w:hAnsi="Arial" w:cs="Arial"/>
              </w:rPr>
              <w:t>Podpisani</w:t>
            </w:r>
            <w:proofErr w:type="spellEnd"/>
            <w:r w:rsidRPr="009C0CDD">
              <w:rPr>
                <w:rFonts w:ascii="Arial" w:hAnsi="Arial" w:cs="Arial"/>
              </w:rPr>
              <w:t xml:space="preserve"> </w:t>
            </w:r>
            <w:proofErr w:type="spellStart"/>
            <w:r w:rsidRPr="009C0CDD">
              <w:rPr>
                <w:rFonts w:ascii="Arial" w:hAnsi="Arial" w:cs="Arial"/>
              </w:rPr>
              <w:t>dajem</w:t>
            </w:r>
            <w:proofErr w:type="spellEnd"/>
            <w:r w:rsidRPr="009C0CDD">
              <w:rPr>
                <w:rFonts w:ascii="Arial" w:hAnsi="Arial" w:cs="Arial"/>
              </w:rPr>
              <w:t xml:space="preserve">/o </w:t>
            </w:r>
            <w:proofErr w:type="spellStart"/>
            <w:r w:rsidRPr="009C0CDD">
              <w:rPr>
                <w:rFonts w:ascii="Arial" w:hAnsi="Arial" w:cs="Arial"/>
              </w:rPr>
              <w:t>uradno</w:t>
            </w:r>
            <w:proofErr w:type="spellEnd"/>
            <w:r w:rsidRPr="009C0CDD">
              <w:rPr>
                <w:rFonts w:ascii="Arial" w:hAnsi="Arial" w:cs="Arial"/>
              </w:rPr>
              <w:t xml:space="preserve"> </w:t>
            </w:r>
            <w:proofErr w:type="spellStart"/>
            <w:r w:rsidRPr="009C0CDD">
              <w:rPr>
                <w:rFonts w:ascii="Arial" w:hAnsi="Arial" w:cs="Arial"/>
              </w:rPr>
              <w:t>soglasje</w:t>
            </w:r>
            <w:proofErr w:type="spellEnd"/>
            <w:r w:rsidRPr="009C0CDD">
              <w:rPr>
                <w:rFonts w:ascii="Arial" w:hAnsi="Arial" w:cs="Arial"/>
              </w:rPr>
              <w:t xml:space="preserve">…«) za </w:t>
            </w:r>
            <w:proofErr w:type="spellStart"/>
            <w:r w:rsidRPr="009C0CDD">
              <w:rPr>
                <w:rFonts w:ascii="Arial" w:hAnsi="Arial" w:cs="Arial"/>
              </w:rPr>
              <w:t>vse</w:t>
            </w:r>
            <w:proofErr w:type="spellEnd"/>
            <w:r w:rsidRPr="009C0CDD">
              <w:rPr>
                <w:rFonts w:ascii="Arial" w:hAnsi="Arial" w:cs="Arial"/>
              </w:rPr>
              <w:t xml:space="preserve"> </w:t>
            </w:r>
            <w:proofErr w:type="spellStart"/>
            <w:r w:rsidRPr="009C0CDD">
              <w:rPr>
                <w:rFonts w:ascii="Arial" w:hAnsi="Arial" w:cs="Arial"/>
              </w:rPr>
              <w:t>gospodarske</w:t>
            </w:r>
            <w:proofErr w:type="spellEnd"/>
            <w:r w:rsidRPr="009C0CDD">
              <w:rPr>
                <w:rFonts w:ascii="Arial" w:hAnsi="Arial" w:cs="Arial"/>
              </w:rPr>
              <w:t xml:space="preserve"> </w:t>
            </w:r>
            <w:proofErr w:type="spellStart"/>
            <w:r w:rsidRPr="009C0CDD">
              <w:rPr>
                <w:rFonts w:ascii="Arial" w:hAnsi="Arial" w:cs="Arial"/>
              </w:rPr>
              <w:t>subjekte</w:t>
            </w:r>
            <w:proofErr w:type="spellEnd"/>
            <w:r w:rsidRPr="009C0CDD">
              <w:rPr>
                <w:rFonts w:ascii="Arial" w:hAnsi="Arial" w:cs="Arial"/>
              </w:rPr>
              <w:t xml:space="preserve"> v </w:t>
            </w:r>
            <w:proofErr w:type="spellStart"/>
            <w:r w:rsidRPr="009C0CDD">
              <w:rPr>
                <w:rFonts w:ascii="Arial" w:hAnsi="Arial" w:cs="Arial"/>
              </w:rPr>
              <w:t>ponudbi</w:t>
            </w:r>
            <w:proofErr w:type="spellEnd"/>
            <w:r w:rsidRPr="009C0CDD">
              <w:rPr>
                <w:rFonts w:ascii="Arial" w:eastAsia="MS Mincho" w:hAnsi="Arial" w:cs="Arial"/>
              </w:rPr>
              <w:t xml:space="preserve"> </w:t>
            </w:r>
          </w:p>
          <w:p w14:paraId="157B7E68" w14:textId="77777777" w:rsidR="009C0CDD" w:rsidRPr="009C0CDD" w:rsidRDefault="009C0CDD" w:rsidP="009C0CDD">
            <w:pPr>
              <w:jc w:val="both"/>
              <w:rPr>
                <w:rFonts w:ascii="Arial" w:eastAsia="MS Mincho" w:hAnsi="Arial" w:cs="Arial"/>
                <w:b/>
                <w:strike/>
                <w:color w:val="000000"/>
                <w:sz w:val="4"/>
                <w:szCs w:val="4"/>
                <w:lang w:val="sl-SI"/>
              </w:rPr>
            </w:pPr>
          </w:p>
        </w:tc>
      </w:tr>
    </w:tbl>
    <w:p w14:paraId="343D5C7E" w14:textId="77777777" w:rsidR="009C0CDD" w:rsidRPr="009C0CDD" w:rsidRDefault="009C0CDD" w:rsidP="009C0CDD">
      <w:pPr>
        <w:rPr>
          <w:rFonts w:ascii="Arial" w:hAnsi="Arial" w:cs="Arial"/>
          <w:b/>
          <w:caps/>
          <w:color w:val="000000"/>
          <w:sz w:val="22"/>
          <w:szCs w:val="22"/>
          <w:lang w:val="sl-SI"/>
        </w:rPr>
      </w:pPr>
    </w:p>
    <w:p w14:paraId="3112236B" w14:textId="77777777" w:rsidR="009C0CDD" w:rsidRPr="009C0CDD" w:rsidRDefault="009C0CDD" w:rsidP="009C0CDD">
      <w:pPr>
        <w:suppressAutoHyphens/>
        <w:autoSpaceDE w:val="0"/>
        <w:jc w:val="both"/>
        <w:rPr>
          <w:rFonts w:ascii="Arial" w:hAnsi="Arial" w:cs="Arial"/>
          <w:sz w:val="22"/>
          <w:szCs w:val="22"/>
          <w:lang w:val="sl-SI" w:eastAsia="zh-CN"/>
        </w:rPr>
      </w:pPr>
      <w:r w:rsidRPr="009C0CDD">
        <w:rPr>
          <w:rFonts w:ascii="Arial" w:hAnsi="Arial" w:cs="Arial"/>
          <w:b/>
          <w:sz w:val="22"/>
          <w:szCs w:val="22"/>
          <w:u w:val="single"/>
          <w:lang w:val="sl-SI"/>
        </w:rPr>
        <w:t>Vedno zadostuje samo 1 izvod dokazila, čeprav je dokazilo navedeno večkrat!</w:t>
      </w:r>
    </w:p>
    <w:p w14:paraId="1FE58AF4" w14:textId="77777777" w:rsidR="009C0CDD" w:rsidRPr="009C0CDD" w:rsidRDefault="009C0CDD" w:rsidP="009C0CDD">
      <w:pPr>
        <w:suppressAutoHyphens/>
        <w:autoSpaceDE w:val="0"/>
        <w:jc w:val="both"/>
        <w:rPr>
          <w:rFonts w:ascii="Arial" w:hAnsi="Arial" w:cs="Arial"/>
          <w:b/>
          <w:i/>
          <w:color w:val="FF0000"/>
          <w:sz w:val="22"/>
          <w:szCs w:val="22"/>
          <w:u w:val="single"/>
          <w:lang w:val="sl-SI"/>
        </w:rPr>
      </w:pPr>
    </w:p>
    <w:p w14:paraId="44106644" w14:textId="77777777" w:rsidR="009C0CDD" w:rsidRPr="009C0CDD" w:rsidRDefault="009C0CDD" w:rsidP="009C0CDD">
      <w:pPr>
        <w:suppressAutoHyphens/>
        <w:autoSpaceDE w:val="0"/>
        <w:jc w:val="both"/>
        <w:rPr>
          <w:rFonts w:ascii="Arial" w:hAnsi="Arial" w:cs="Arial"/>
          <w:sz w:val="22"/>
          <w:szCs w:val="22"/>
          <w:lang w:val="sl-SI" w:eastAsia="zh-CN"/>
        </w:rPr>
      </w:pPr>
      <w:r w:rsidRPr="009C0CDD">
        <w:rPr>
          <w:rFonts w:ascii="Arial" w:hAnsi="Arial" w:cs="Arial"/>
          <w:sz w:val="22"/>
          <w:szCs w:val="22"/>
          <w:lang w:val="sl-SI"/>
        </w:rPr>
        <w:t xml:space="preserve">Za vse dokumente, lahko naročnik naknadno zahteva originalno dokazilo in ga mora ponudnik prinesti na vpogled v roku 3 dni. Ne glede na zahtevano starost dokumentov morajo le-ti izkazovati pravno relevantno stanje ponudnika na dan oddaje ponudb glede zahtevanega pogoja. </w:t>
      </w:r>
    </w:p>
    <w:p w14:paraId="44301E50" w14:textId="77777777" w:rsidR="009C0CDD" w:rsidRPr="009C0CDD" w:rsidRDefault="009C0CDD" w:rsidP="009C0CDD">
      <w:pPr>
        <w:rPr>
          <w:rFonts w:ascii="Arial" w:hAnsi="Arial" w:cs="Arial"/>
          <w:b/>
          <w:caps/>
          <w:color w:val="000000"/>
          <w:sz w:val="22"/>
          <w:szCs w:val="22"/>
          <w:lang w:val="sl-SI"/>
        </w:rPr>
      </w:pPr>
    </w:p>
    <w:p w14:paraId="0507B437" w14:textId="77777777" w:rsidR="009C0CDD" w:rsidRPr="009C0CDD" w:rsidRDefault="009C0CDD" w:rsidP="009C0CDD">
      <w:pPr>
        <w:autoSpaceDE w:val="0"/>
        <w:autoSpaceDN w:val="0"/>
        <w:adjustRightInd w:val="0"/>
        <w:jc w:val="both"/>
        <w:rPr>
          <w:rFonts w:ascii="Arial" w:hAnsi="Arial" w:cs="Arial"/>
          <w:sz w:val="22"/>
          <w:szCs w:val="22"/>
          <w:lang w:val="sl-SI"/>
        </w:rPr>
      </w:pPr>
      <w:r w:rsidRPr="009C0CDD">
        <w:rPr>
          <w:rFonts w:ascii="Arial" w:hAnsi="Arial" w:cs="Arial"/>
          <w:sz w:val="22"/>
          <w:szCs w:val="22"/>
          <w:lang w:val="sl-SI"/>
        </w:rPr>
        <w:t xml:space="preserve">Podatke iz uradnih evidenc bo naročnik na podlagi soglasja ponudnika pridobil sam. Naročnik lahko upošteva podatke iz uradnih evidenc, ki jih je pridobil oz. predložil ponudnik v drugih postopkih javnega naročanja, če izpis iz uradne evidence ni starejši od štirih mesecev. </w:t>
      </w:r>
    </w:p>
    <w:p w14:paraId="13994A98" w14:textId="77777777" w:rsidR="009C0CDD" w:rsidRPr="009C0CDD" w:rsidRDefault="009C0CDD" w:rsidP="009C0CDD">
      <w:pPr>
        <w:autoSpaceDE w:val="0"/>
        <w:autoSpaceDN w:val="0"/>
        <w:adjustRightInd w:val="0"/>
        <w:jc w:val="both"/>
        <w:rPr>
          <w:rFonts w:ascii="Arial" w:hAnsi="Arial" w:cs="Arial"/>
          <w:sz w:val="22"/>
          <w:szCs w:val="22"/>
          <w:lang w:val="sl-SI"/>
        </w:rPr>
      </w:pPr>
    </w:p>
    <w:p w14:paraId="7ACF6DED" w14:textId="77777777" w:rsidR="009C0CDD" w:rsidRPr="009C0CDD" w:rsidRDefault="009C0CDD" w:rsidP="009C0CDD">
      <w:pPr>
        <w:autoSpaceDE w:val="0"/>
        <w:autoSpaceDN w:val="0"/>
        <w:adjustRightInd w:val="0"/>
        <w:jc w:val="both"/>
        <w:rPr>
          <w:rFonts w:ascii="Arial" w:hAnsi="Arial" w:cs="Arial"/>
          <w:sz w:val="22"/>
          <w:szCs w:val="22"/>
          <w:lang w:val="sl-SI"/>
        </w:rPr>
      </w:pPr>
      <w:r w:rsidRPr="009C0CDD">
        <w:rPr>
          <w:rFonts w:ascii="Arial" w:hAnsi="Arial" w:cs="Arial"/>
          <w:sz w:val="22"/>
          <w:szCs w:val="22"/>
          <w:lang w:val="sl-SI"/>
        </w:rPr>
        <w:t>Če država, v kateri ima ponudnik svoj sedež, ne izdaja v razpisni dokumentaciji zahtevanih dokazil oz. dokumentov, lahko ponudnik poda ustrezno zapriseženo izjavo prič ali ponudnika, ki mora biti podana pred pravosodnim ali upravnim organom, notarjem ali pristojnim organom poklicnih ali gospodarskih subjektov v državi, v kateri ima ponudnik svoj sedež.</w:t>
      </w:r>
    </w:p>
    <w:p w14:paraId="02B90C98" w14:textId="77777777" w:rsidR="009C0CDD" w:rsidRDefault="009C0CDD" w:rsidP="009C0CDD">
      <w:pPr>
        <w:autoSpaceDE w:val="0"/>
        <w:autoSpaceDN w:val="0"/>
        <w:adjustRightInd w:val="0"/>
        <w:jc w:val="both"/>
        <w:rPr>
          <w:rFonts w:ascii="Arial" w:hAnsi="Arial" w:cs="Arial"/>
          <w:sz w:val="22"/>
          <w:szCs w:val="22"/>
          <w:lang w:val="sl-SI"/>
        </w:rPr>
      </w:pPr>
    </w:p>
    <w:p w14:paraId="1024E17D" w14:textId="77777777" w:rsidR="00AE235F" w:rsidRDefault="00AE235F" w:rsidP="009C0CDD">
      <w:pPr>
        <w:autoSpaceDE w:val="0"/>
        <w:autoSpaceDN w:val="0"/>
        <w:adjustRightInd w:val="0"/>
        <w:jc w:val="both"/>
        <w:rPr>
          <w:rFonts w:ascii="Arial" w:hAnsi="Arial" w:cs="Arial"/>
          <w:sz w:val="22"/>
          <w:szCs w:val="22"/>
          <w:lang w:val="sl-SI"/>
        </w:rPr>
      </w:pPr>
    </w:p>
    <w:p w14:paraId="71EB29B6" w14:textId="77777777" w:rsidR="003962C9" w:rsidRDefault="003962C9" w:rsidP="009C0CDD">
      <w:pPr>
        <w:autoSpaceDE w:val="0"/>
        <w:autoSpaceDN w:val="0"/>
        <w:adjustRightInd w:val="0"/>
        <w:jc w:val="both"/>
        <w:rPr>
          <w:rFonts w:ascii="Arial" w:hAnsi="Arial" w:cs="Arial"/>
          <w:sz w:val="22"/>
          <w:szCs w:val="22"/>
          <w:lang w:val="sl-SI"/>
        </w:rPr>
      </w:pPr>
    </w:p>
    <w:p w14:paraId="65AC2FE3" w14:textId="77777777" w:rsidR="003962C9" w:rsidRDefault="003962C9" w:rsidP="009C0CDD">
      <w:pPr>
        <w:autoSpaceDE w:val="0"/>
        <w:autoSpaceDN w:val="0"/>
        <w:adjustRightInd w:val="0"/>
        <w:jc w:val="both"/>
        <w:rPr>
          <w:rFonts w:ascii="Arial" w:hAnsi="Arial" w:cs="Arial"/>
          <w:sz w:val="22"/>
          <w:szCs w:val="22"/>
          <w:lang w:val="sl-SI"/>
        </w:rPr>
      </w:pPr>
    </w:p>
    <w:p w14:paraId="19B61293" w14:textId="77777777" w:rsidR="004B64B3" w:rsidRPr="009F5A03" w:rsidRDefault="004B64B3" w:rsidP="009C0CDD">
      <w:pPr>
        <w:jc w:val="both"/>
        <w:rPr>
          <w:rFonts w:ascii="Arial" w:hAnsi="Arial" w:cs="Arial"/>
          <w:b/>
          <w:caps/>
          <w:color w:val="000000"/>
          <w:sz w:val="10"/>
          <w:szCs w:val="10"/>
          <w:lang w:val="sl-SI"/>
        </w:rPr>
      </w:pPr>
    </w:p>
    <w:p w14:paraId="78F35595" w14:textId="77777777" w:rsidR="004B64B3" w:rsidRPr="008C5F4B" w:rsidRDefault="004B64B3" w:rsidP="004B64B3">
      <w:pPr>
        <w:tabs>
          <w:tab w:val="left" w:pos="720"/>
        </w:tabs>
        <w:jc w:val="both"/>
        <w:rPr>
          <w:rFonts w:ascii="Arial" w:hAnsi="Arial" w:cs="Arial"/>
          <w:b/>
          <w:caps/>
          <w:color w:val="000000"/>
          <w:sz w:val="22"/>
          <w:szCs w:val="22"/>
          <w:lang w:val="sl-SI"/>
        </w:rPr>
      </w:pPr>
      <w:r w:rsidRPr="008C5F4B">
        <w:rPr>
          <w:rFonts w:ascii="Arial" w:hAnsi="Arial" w:cs="Arial"/>
          <w:b/>
          <w:caps/>
          <w:color w:val="000000"/>
          <w:sz w:val="22"/>
          <w:szCs w:val="22"/>
          <w:lang w:val="sl-SI"/>
        </w:rPr>
        <w:t>2.13  Cena ponudbe:</w:t>
      </w:r>
    </w:p>
    <w:p w14:paraId="2A274092" w14:textId="77777777" w:rsidR="004B64B3" w:rsidRPr="004B64B3" w:rsidRDefault="004B64B3" w:rsidP="004B64B3">
      <w:pPr>
        <w:tabs>
          <w:tab w:val="left" w:pos="720"/>
        </w:tabs>
        <w:jc w:val="both"/>
        <w:rPr>
          <w:rFonts w:ascii="Arial" w:hAnsi="Arial" w:cs="Arial"/>
          <w:color w:val="000000"/>
          <w:sz w:val="22"/>
          <w:szCs w:val="22"/>
          <w:lang w:val="sl-SI"/>
        </w:rPr>
      </w:pPr>
      <w:r w:rsidRPr="00E349FA">
        <w:rPr>
          <w:rFonts w:ascii="Arial" w:hAnsi="Arial" w:cs="Arial"/>
          <w:color w:val="000000"/>
          <w:sz w:val="22"/>
          <w:szCs w:val="22"/>
          <w:lang w:val="sl-SI"/>
        </w:rPr>
        <w:t xml:space="preserve">Vse cene morajo </w:t>
      </w:r>
      <w:r w:rsidRPr="00E349FA">
        <w:rPr>
          <w:rFonts w:ascii="Arial" w:hAnsi="Arial" w:cs="Arial"/>
          <w:sz w:val="22"/>
          <w:szCs w:val="22"/>
          <w:lang w:val="sl-SI"/>
        </w:rPr>
        <w:t>vsebovati vse stroške v zvezi z izvedbo predmeta tega javnega naročila.</w:t>
      </w:r>
      <w:r w:rsidRPr="00E349FA">
        <w:rPr>
          <w:rFonts w:ascii="Arial" w:hAnsi="Arial" w:cs="Arial"/>
          <w:color w:val="000000"/>
          <w:sz w:val="22"/>
          <w:szCs w:val="22"/>
          <w:lang w:val="sl-SI"/>
        </w:rPr>
        <w:t xml:space="preserve"> Končna cena mora vključevati vse elemente, iz katerih je sestavljena. DDV mora biti naveden ločeno. V kolikor cena ni izražena v EUR, bo naročnik ponujeno cena preračunal v EUR po srednjem tečaju Banke Slovenije na dan odpiranja ponudb.</w:t>
      </w:r>
    </w:p>
    <w:p w14:paraId="3EE4FC3A" w14:textId="77777777" w:rsidR="004B64B3" w:rsidRPr="00670D11" w:rsidRDefault="004B64B3" w:rsidP="009C0CDD">
      <w:pPr>
        <w:jc w:val="both"/>
        <w:rPr>
          <w:rFonts w:ascii="Arial" w:hAnsi="Arial" w:cs="Arial"/>
          <w:b/>
          <w:caps/>
          <w:color w:val="000000"/>
          <w:sz w:val="18"/>
          <w:szCs w:val="18"/>
          <w:lang w:val="sl-SI"/>
        </w:rPr>
      </w:pPr>
    </w:p>
    <w:p w14:paraId="71AD1914" w14:textId="77777777" w:rsidR="004B64B3" w:rsidRPr="00670D11" w:rsidRDefault="004B64B3" w:rsidP="009C0CDD">
      <w:pPr>
        <w:jc w:val="both"/>
        <w:rPr>
          <w:rFonts w:ascii="Arial" w:hAnsi="Arial" w:cs="Arial"/>
          <w:b/>
          <w:caps/>
          <w:color w:val="000000"/>
          <w:sz w:val="18"/>
          <w:szCs w:val="18"/>
          <w:lang w:val="sl-SI"/>
        </w:rPr>
      </w:pPr>
    </w:p>
    <w:p w14:paraId="18A81692" w14:textId="77777777" w:rsidR="009C0CDD" w:rsidRPr="009C0CDD" w:rsidRDefault="009C0CDD" w:rsidP="009C0CDD">
      <w:pPr>
        <w:jc w:val="both"/>
        <w:rPr>
          <w:rFonts w:ascii="Arial" w:hAnsi="Arial" w:cs="Arial"/>
          <w:b/>
          <w:color w:val="000000"/>
          <w:sz w:val="22"/>
          <w:szCs w:val="22"/>
          <w:lang w:val="sl-SI"/>
        </w:rPr>
      </w:pPr>
      <w:r w:rsidRPr="009C0CDD">
        <w:rPr>
          <w:rFonts w:ascii="Arial" w:hAnsi="Arial" w:cs="Arial"/>
          <w:b/>
          <w:caps/>
          <w:color w:val="000000"/>
          <w:sz w:val="22"/>
          <w:szCs w:val="22"/>
          <w:lang w:val="sl-SI"/>
        </w:rPr>
        <w:t>2.14  Postopki in način ocenjevanja ponudb</w:t>
      </w:r>
      <w:r w:rsidRPr="009C0CDD">
        <w:rPr>
          <w:rFonts w:ascii="Arial" w:hAnsi="Arial" w:cs="Arial"/>
          <w:b/>
          <w:color w:val="000000"/>
          <w:sz w:val="22"/>
          <w:szCs w:val="22"/>
          <w:lang w:val="sl-SI"/>
        </w:rPr>
        <w:t>:</w:t>
      </w:r>
    </w:p>
    <w:p w14:paraId="03768DB9" w14:textId="77777777" w:rsidR="00142960" w:rsidRPr="00142960" w:rsidRDefault="009C0CDD" w:rsidP="00142960">
      <w:pPr>
        <w:tabs>
          <w:tab w:val="num" w:pos="709"/>
        </w:tabs>
        <w:jc w:val="both"/>
        <w:rPr>
          <w:rFonts w:ascii="Arial" w:hAnsi="Arial" w:cs="Arial"/>
          <w:color w:val="000000"/>
          <w:sz w:val="22"/>
          <w:szCs w:val="22"/>
          <w:lang w:val="sl-SI"/>
        </w:rPr>
      </w:pPr>
      <w:r w:rsidRPr="009C0CDD">
        <w:rPr>
          <w:rFonts w:ascii="Arial" w:hAnsi="Arial"/>
          <w:sz w:val="22"/>
          <w:szCs w:val="22"/>
          <w:lang w:val="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7627ABE6" w14:textId="77777777" w:rsidR="00142960" w:rsidRDefault="00142960" w:rsidP="009C0CDD">
      <w:pPr>
        <w:tabs>
          <w:tab w:val="left" w:pos="720"/>
        </w:tabs>
        <w:jc w:val="both"/>
        <w:rPr>
          <w:rFonts w:ascii="Arial" w:hAnsi="Arial" w:cs="Arial"/>
          <w:b/>
          <w:caps/>
          <w:color w:val="000000"/>
          <w:sz w:val="22"/>
          <w:szCs w:val="22"/>
          <w:lang w:val="sl-SI"/>
        </w:rPr>
      </w:pPr>
    </w:p>
    <w:p w14:paraId="6AFA9182" w14:textId="77777777" w:rsidR="00142960" w:rsidRDefault="00142960" w:rsidP="009C0CDD">
      <w:pPr>
        <w:tabs>
          <w:tab w:val="left" w:pos="720"/>
        </w:tabs>
        <w:jc w:val="both"/>
        <w:rPr>
          <w:rFonts w:ascii="Arial" w:hAnsi="Arial" w:cs="Arial"/>
          <w:b/>
          <w:caps/>
          <w:color w:val="000000"/>
          <w:sz w:val="22"/>
          <w:szCs w:val="22"/>
          <w:lang w:val="sl-SI"/>
        </w:rPr>
      </w:pPr>
    </w:p>
    <w:p w14:paraId="29AD2B47" w14:textId="77777777" w:rsidR="00142960" w:rsidRPr="0098612C" w:rsidRDefault="00142960" w:rsidP="00142960">
      <w:pPr>
        <w:tabs>
          <w:tab w:val="left" w:pos="720"/>
        </w:tabs>
        <w:jc w:val="both"/>
        <w:rPr>
          <w:rFonts w:ascii="Arial" w:hAnsi="Arial" w:cs="Arial"/>
          <w:b/>
          <w:color w:val="000000"/>
          <w:sz w:val="22"/>
          <w:szCs w:val="22"/>
          <w:lang w:val="sl-SI"/>
        </w:rPr>
      </w:pPr>
      <w:r w:rsidRPr="0098612C">
        <w:rPr>
          <w:rFonts w:ascii="Arial" w:hAnsi="Arial" w:cs="Arial"/>
          <w:b/>
          <w:color w:val="000000"/>
          <w:sz w:val="22"/>
          <w:szCs w:val="22"/>
          <w:lang w:val="sl-SI"/>
        </w:rPr>
        <w:t>2.15  MERILA PRI OCENJEVANJU IN VREDNOTENJU PONUDB</w:t>
      </w:r>
    </w:p>
    <w:p w14:paraId="736210CA" w14:textId="4096513E" w:rsidR="00142960" w:rsidRPr="0098612C" w:rsidRDefault="00142960" w:rsidP="00142960">
      <w:pPr>
        <w:jc w:val="both"/>
        <w:rPr>
          <w:rFonts w:ascii="Arial" w:hAnsi="Arial"/>
          <w:sz w:val="22"/>
          <w:szCs w:val="22"/>
          <w:lang w:val="sl-SI"/>
        </w:rPr>
      </w:pPr>
      <w:r w:rsidRPr="0098612C">
        <w:rPr>
          <w:rFonts w:ascii="Arial" w:hAnsi="Arial"/>
          <w:sz w:val="22"/>
          <w:szCs w:val="22"/>
          <w:lang w:val="sl-SI"/>
        </w:rPr>
        <w:t>Naročnik bo oddal javno naročilo na podlagi ekonomsko najugodnejše ponudbe, določene na podlagi najnižje ponudbene cene v EUR brez DDV</w:t>
      </w:r>
      <w:r w:rsidR="00E94CC1">
        <w:rPr>
          <w:rFonts w:ascii="Arial" w:hAnsi="Arial"/>
          <w:sz w:val="22"/>
          <w:szCs w:val="22"/>
          <w:lang w:val="sl-SI"/>
        </w:rPr>
        <w:t>, ob upoštevanju vseh</w:t>
      </w:r>
      <w:r w:rsidR="00E94CC1" w:rsidRPr="00E94CC1">
        <w:rPr>
          <w:rFonts w:ascii="Arial" w:hAnsi="Arial"/>
          <w:sz w:val="22"/>
          <w:szCs w:val="22"/>
          <w:lang w:val="sl-SI"/>
        </w:rPr>
        <w:t xml:space="preserve"> tehnični</w:t>
      </w:r>
      <w:r w:rsidR="00E94CC1">
        <w:rPr>
          <w:rFonts w:ascii="Arial" w:hAnsi="Arial"/>
          <w:sz w:val="22"/>
          <w:szCs w:val="22"/>
          <w:lang w:val="sl-SI"/>
        </w:rPr>
        <w:t>h</w:t>
      </w:r>
      <w:r w:rsidR="00E94CC1" w:rsidRPr="00E94CC1">
        <w:rPr>
          <w:rFonts w:ascii="Arial" w:hAnsi="Arial"/>
          <w:sz w:val="22"/>
          <w:szCs w:val="22"/>
          <w:lang w:val="sl-SI"/>
        </w:rPr>
        <w:t xml:space="preserve"> zahtev</w:t>
      </w:r>
      <w:r w:rsidR="00E94CC1">
        <w:rPr>
          <w:rFonts w:ascii="Arial" w:hAnsi="Arial"/>
          <w:sz w:val="22"/>
          <w:szCs w:val="22"/>
          <w:lang w:val="sl-SI"/>
        </w:rPr>
        <w:t>.</w:t>
      </w:r>
    </w:p>
    <w:p w14:paraId="142B18F6" w14:textId="77777777" w:rsidR="00142960" w:rsidRPr="0098612C" w:rsidRDefault="00142960" w:rsidP="00142960">
      <w:pPr>
        <w:jc w:val="both"/>
        <w:rPr>
          <w:rFonts w:ascii="Arial" w:hAnsi="Arial"/>
          <w:sz w:val="10"/>
          <w:szCs w:val="10"/>
          <w:lang w:val="sl-SI"/>
        </w:rPr>
      </w:pPr>
    </w:p>
    <w:p w14:paraId="54694758" w14:textId="77777777" w:rsidR="00142960" w:rsidRDefault="00142960" w:rsidP="00142960">
      <w:pPr>
        <w:tabs>
          <w:tab w:val="left" w:pos="720"/>
        </w:tabs>
        <w:jc w:val="both"/>
        <w:rPr>
          <w:rFonts w:ascii="Arial" w:hAnsi="Arial" w:cs="Arial"/>
          <w:sz w:val="22"/>
          <w:szCs w:val="22"/>
        </w:rPr>
      </w:pPr>
      <w:r w:rsidRPr="0098612C">
        <w:rPr>
          <w:rFonts w:ascii="Arial" w:hAnsi="Arial" w:cs="Arial"/>
          <w:sz w:val="22"/>
          <w:szCs w:val="22"/>
        </w:rPr>
        <w:t xml:space="preserve">V </w:t>
      </w:r>
      <w:proofErr w:type="spellStart"/>
      <w:r w:rsidRPr="0098612C">
        <w:rPr>
          <w:rFonts w:ascii="Arial" w:hAnsi="Arial" w:cs="Arial"/>
          <w:sz w:val="22"/>
          <w:szCs w:val="22"/>
        </w:rPr>
        <w:t>primeru</w:t>
      </w:r>
      <w:proofErr w:type="spellEnd"/>
      <w:r w:rsidRPr="0098612C">
        <w:rPr>
          <w:rFonts w:ascii="Arial" w:hAnsi="Arial" w:cs="Arial"/>
          <w:sz w:val="22"/>
          <w:szCs w:val="22"/>
        </w:rPr>
        <w:t xml:space="preserve">, da </w:t>
      </w:r>
      <w:proofErr w:type="spellStart"/>
      <w:r w:rsidRPr="0098612C">
        <w:rPr>
          <w:rFonts w:ascii="Arial" w:hAnsi="Arial" w:cs="Arial"/>
          <w:sz w:val="22"/>
          <w:szCs w:val="22"/>
        </w:rPr>
        <w:t>bosta</w:t>
      </w:r>
      <w:proofErr w:type="spellEnd"/>
      <w:r w:rsidRPr="0098612C">
        <w:rPr>
          <w:rFonts w:ascii="Arial" w:hAnsi="Arial" w:cs="Arial"/>
          <w:sz w:val="22"/>
          <w:szCs w:val="22"/>
        </w:rPr>
        <w:t xml:space="preserve"> </w:t>
      </w:r>
      <w:proofErr w:type="spellStart"/>
      <w:r w:rsidRPr="0098612C">
        <w:rPr>
          <w:rFonts w:ascii="Arial" w:hAnsi="Arial" w:cs="Arial"/>
          <w:sz w:val="22"/>
          <w:szCs w:val="22"/>
        </w:rPr>
        <w:t>dva</w:t>
      </w:r>
      <w:proofErr w:type="spellEnd"/>
      <w:r w:rsidRPr="0098612C">
        <w:rPr>
          <w:rFonts w:ascii="Arial" w:hAnsi="Arial" w:cs="Arial"/>
          <w:sz w:val="22"/>
          <w:szCs w:val="22"/>
        </w:rPr>
        <w:t xml:space="preserve"> </w:t>
      </w:r>
      <w:proofErr w:type="spellStart"/>
      <w:r w:rsidRPr="0098612C">
        <w:rPr>
          <w:rFonts w:ascii="Arial" w:hAnsi="Arial" w:cs="Arial"/>
          <w:sz w:val="22"/>
          <w:szCs w:val="22"/>
        </w:rPr>
        <w:t>ali</w:t>
      </w:r>
      <w:proofErr w:type="spellEnd"/>
      <w:r w:rsidRPr="0098612C">
        <w:rPr>
          <w:rFonts w:ascii="Arial" w:hAnsi="Arial" w:cs="Arial"/>
          <w:sz w:val="22"/>
          <w:szCs w:val="22"/>
        </w:rPr>
        <w:t xml:space="preserve"> </w:t>
      </w:r>
      <w:proofErr w:type="spellStart"/>
      <w:r w:rsidRPr="0098612C">
        <w:rPr>
          <w:rFonts w:ascii="Arial" w:hAnsi="Arial" w:cs="Arial"/>
          <w:sz w:val="22"/>
          <w:szCs w:val="22"/>
        </w:rPr>
        <w:t>več</w:t>
      </w:r>
      <w:proofErr w:type="spellEnd"/>
      <w:r w:rsidRPr="0098612C">
        <w:rPr>
          <w:rFonts w:ascii="Arial" w:hAnsi="Arial" w:cs="Arial"/>
          <w:sz w:val="22"/>
          <w:szCs w:val="22"/>
        </w:rPr>
        <w:t xml:space="preserve"> </w:t>
      </w:r>
      <w:proofErr w:type="spellStart"/>
      <w:r w:rsidRPr="0098612C">
        <w:rPr>
          <w:rFonts w:ascii="Arial" w:hAnsi="Arial" w:cs="Arial"/>
          <w:sz w:val="22"/>
          <w:szCs w:val="22"/>
        </w:rPr>
        <w:t>ponudnikov</w:t>
      </w:r>
      <w:proofErr w:type="spellEnd"/>
      <w:r w:rsidRPr="0098612C">
        <w:rPr>
          <w:rFonts w:ascii="Arial" w:hAnsi="Arial" w:cs="Arial"/>
          <w:sz w:val="22"/>
          <w:szCs w:val="22"/>
        </w:rPr>
        <w:t xml:space="preserve"> </w:t>
      </w:r>
      <w:proofErr w:type="spellStart"/>
      <w:r w:rsidRPr="0098612C">
        <w:rPr>
          <w:rFonts w:ascii="Arial" w:hAnsi="Arial" w:cs="Arial"/>
          <w:sz w:val="22"/>
          <w:szCs w:val="22"/>
        </w:rPr>
        <w:t>ponudila</w:t>
      </w:r>
      <w:proofErr w:type="spellEnd"/>
      <w:r w:rsidRPr="0098612C">
        <w:rPr>
          <w:rFonts w:ascii="Arial" w:hAnsi="Arial" w:cs="Arial"/>
          <w:sz w:val="22"/>
          <w:szCs w:val="22"/>
        </w:rPr>
        <w:t xml:space="preserve"> </w:t>
      </w:r>
      <w:proofErr w:type="spellStart"/>
      <w:r w:rsidRPr="0098612C">
        <w:rPr>
          <w:rFonts w:ascii="Arial" w:hAnsi="Arial" w:cs="Arial"/>
          <w:sz w:val="22"/>
          <w:szCs w:val="22"/>
        </w:rPr>
        <w:t>enako</w:t>
      </w:r>
      <w:proofErr w:type="spellEnd"/>
      <w:r w:rsidRPr="0098612C">
        <w:rPr>
          <w:rFonts w:ascii="Arial" w:hAnsi="Arial" w:cs="Arial"/>
          <w:sz w:val="22"/>
          <w:szCs w:val="22"/>
        </w:rPr>
        <w:t xml:space="preserve"> </w:t>
      </w:r>
      <w:proofErr w:type="spellStart"/>
      <w:r w:rsidRPr="0098612C">
        <w:rPr>
          <w:rFonts w:ascii="Arial" w:hAnsi="Arial" w:cs="Arial"/>
          <w:sz w:val="22"/>
          <w:szCs w:val="22"/>
        </w:rPr>
        <w:t>ekonomsko</w:t>
      </w:r>
      <w:proofErr w:type="spellEnd"/>
      <w:r w:rsidRPr="0098612C">
        <w:rPr>
          <w:rFonts w:ascii="Arial" w:hAnsi="Arial" w:cs="Arial"/>
          <w:sz w:val="22"/>
          <w:szCs w:val="22"/>
        </w:rPr>
        <w:t xml:space="preserve"> </w:t>
      </w:r>
      <w:proofErr w:type="spellStart"/>
      <w:r w:rsidRPr="0098612C">
        <w:rPr>
          <w:rFonts w:ascii="Arial" w:hAnsi="Arial" w:cs="Arial"/>
          <w:sz w:val="22"/>
          <w:szCs w:val="22"/>
        </w:rPr>
        <w:t>najugodnejšo</w:t>
      </w:r>
      <w:proofErr w:type="spellEnd"/>
      <w:r w:rsidRPr="0098612C">
        <w:rPr>
          <w:rFonts w:ascii="Arial" w:hAnsi="Arial" w:cs="Arial"/>
          <w:sz w:val="22"/>
          <w:szCs w:val="22"/>
        </w:rPr>
        <w:t xml:space="preserve"> </w:t>
      </w:r>
      <w:proofErr w:type="spellStart"/>
      <w:r w:rsidRPr="0098612C">
        <w:rPr>
          <w:rFonts w:ascii="Arial" w:hAnsi="Arial" w:cs="Arial"/>
          <w:sz w:val="22"/>
          <w:szCs w:val="22"/>
        </w:rPr>
        <w:t>ponudbo</w:t>
      </w:r>
      <w:proofErr w:type="spellEnd"/>
      <w:r w:rsidRPr="0098612C">
        <w:rPr>
          <w:rFonts w:ascii="Arial" w:hAnsi="Arial" w:cs="Arial"/>
          <w:sz w:val="22"/>
          <w:szCs w:val="22"/>
        </w:rPr>
        <w:t xml:space="preserve">, </w:t>
      </w:r>
      <w:proofErr w:type="spellStart"/>
      <w:r w:rsidRPr="0098612C">
        <w:rPr>
          <w:rFonts w:ascii="Arial" w:hAnsi="Arial" w:cs="Arial"/>
          <w:sz w:val="22"/>
          <w:szCs w:val="22"/>
        </w:rPr>
        <w:t>bo</w:t>
      </w:r>
      <w:proofErr w:type="spellEnd"/>
      <w:r w:rsidRPr="0098612C">
        <w:rPr>
          <w:rFonts w:ascii="Arial" w:hAnsi="Arial" w:cs="Arial"/>
          <w:sz w:val="22"/>
          <w:szCs w:val="22"/>
        </w:rPr>
        <w:t xml:space="preserve"> </w:t>
      </w:r>
      <w:proofErr w:type="spellStart"/>
      <w:r w:rsidRPr="0098612C">
        <w:rPr>
          <w:rFonts w:ascii="Arial" w:hAnsi="Arial" w:cs="Arial"/>
          <w:sz w:val="22"/>
          <w:szCs w:val="22"/>
        </w:rPr>
        <w:t>izbran</w:t>
      </w:r>
      <w:proofErr w:type="spellEnd"/>
      <w:r w:rsidRPr="0098612C">
        <w:rPr>
          <w:rFonts w:ascii="Arial" w:hAnsi="Arial" w:cs="Arial"/>
          <w:sz w:val="22"/>
          <w:szCs w:val="22"/>
        </w:rPr>
        <w:t xml:space="preserve"> </w:t>
      </w:r>
      <w:proofErr w:type="spellStart"/>
      <w:r w:rsidRPr="0098612C">
        <w:rPr>
          <w:rFonts w:ascii="Arial" w:hAnsi="Arial" w:cs="Arial"/>
          <w:sz w:val="22"/>
          <w:szCs w:val="22"/>
        </w:rPr>
        <w:t>ponudnik</w:t>
      </w:r>
      <w:proofErr w:type="spellEnd"/>
      <w:r w:rsidRPr="0098612C">
        <w:rPr>
          <w:rFonts w:ascii="Arial" w:hAnsi="Arial" w:cs="Arial"/>
          <w:sz w:val="22"/>
          <w:szCs w:val="22"/>
        </w:rPr>
        <w:t xml:space="preserve"> z </w:t>
      </w:r>
      <w:proofErr w:type="spellStart"/>
      <w:r w:rsidRPr="0098612C">
        <w:rPr>
          <w:rFonts w:ascii="Arial" w:hAnsi="Arial" w:cs="Arial"/>
          <w:sz w:val="22"/>
          <w:szCs w:val="22"/>
        </w:rPr>
        <w:t>ugodnejšimi</w:t>
      </w:r>
      <w:proofErr w:type="spellEnd"/>
      <w:r w:rsidRPr="0098612C">
        <w:rPr>
          <w:rFonts w:ascii="Arial" w:hAnsi="Arial" w:cs="Arial"/>
          <w:sz w:val="22"/>
          <w:szCs w:val="22"/>
        </w:rPr>
        <w:t xml:space="preserve"> </w:t>
      </w:r>
      <w:proofErr w:type="spellStart"/>
      <w:r w:rsidRPr="0098612C">
        <w:rPr>
          <w:rFonts w:ascii="Arial" w:hAnsi="Arial" w:cs="Arial"/>
          <w:sz w:val="22"/>
          <w:szCs w:val="22"/>
        </w:rPr>
        <w:t>garancijskimi</w:t>
      </w:r>
      <w:proofErr w:type="spellEnd"/>
      <w:r w:rsidRPr="0098612C">
        <w:rPr>
          <w:rFonts w:ascii="Arial" w:hAnsi="Arial" w:cs="Arial"/>
          <w:sz w:val="22"/>
          <w:szCs w:val="22"/>
        </w:rPr>
        <w:t xml:space="preserve"> </w:t>
      </w:r>
      <w:proofErr w:type="spellStart"/>
      <w:r w:rsidRPr="0098612C">
        <w:rPr>
          <w:rFonts w:ascii="Arial" w:hAnsi="Arial" w:cs="Arial"/>
          <w:sz w:val="22"/>
          <w:szCs w:val="22"/>
        </w:rPr>
        <w:t>pogoji</w:t>
      </w:r>
      <w:proofErr w:type="spellEnd"/>
      <w:r w:rsidRPr="0098612C">
        <w:rPr>
          <w:rFonts w:ascii="Arial" w:hAnsi="Arial" w:cs="Arial"/>
          <w:sz w:val="22"/>
          <w:szCs w:val="22"/>
        </w:rPr>
        <w:t xml:space="preserve"> in </w:t>
      </w:r>
      <w:proofErr w:type="spellStart"/>
      <w:r w:rsidRPr="0098612C">
        <w:rPr>
          <w:rFonts w:ascii="Arial" w:hAnsi="Arial" w:cs="Arial"/>
          <w:sz w:val="22"/>
          <w:szCs w:val="22"/>
        </w:rPr>
        <w:t>pogoji</w:t>
      </w:r>
      <w:proofErr w:type="spellEnd"/>
      <w:r w:rsidRPr="0098612C">
        <w:rPr>
          <w:rFonts w:ascii="Arial" w:hAnsi="Arial" w:cs="Arial"/>
          <w:sz w:val="22"/>
          <w:szCs w:val="22"/>
        </w:rPr>
        <w:t xml:space="preserve"> glede </w:t>
      </w:r>
      <w:proofErr w:type="spellStart"/>
      <w:r w:rsidRPr="0098612C">
        <w:rPr>
          <w:rFonts w:ascii="Arial" w:hAnsi="Arial" w:cs="Arial"/>
          <w:sz w:val="22"/>
          <w:szCs w:val="22"/>
        </w:rPr>
        <w:t>instalacije</w:t>
      </w:r>
      <w:proofErr w:type="spellEnd"/>
      <w:r w:rsidRPr="0098612C">
        <w:rPr>
          <w:rFonts w:ascii="Arial" w:hAnsi="Arial" w:cs="Arial"/>
          <w:sz w:val="22"/>
          <w:szCs w:val="22"/>
        </w:rPr>
        <w:t>.</w:t>
      </w:r>
    </w:p>
    <w:p w14:paraId="65E2DABA" w14:textId="77777777" w:rsidR="00142960" w:rsidRPr="00414889" w:rsidRDefault="00142960" w:rsidP="009C0CDD">
      <w:pPr>
        <w:tabs>
          <w:tab w:val="left" w:pos="720"/>
        </w:tabs>
        <w:jc w:val="both"/>
        <w:rPr>
          <w:rFonts w:ascii="Arial" w:hAnsi="Arial" w:cs="Arial"/>
          <w:b/>
          <w:caps/>
          <w:color w:val="000000"/>
          <w:sz w:val="18"/>
          <w:szCs w:val="18"/>
          <w:lang w:val="sl-SI"/>
        </w:rPr>
      </w:pPr>
    </w:p>
    <w:p w14:paraId="4AEDF0A7" w14:textId="77777777" w:rsidR="00142960" w:rsidRPr="00414889" w:rsidRDefault="00142960" w:rsidP="009C0CDD">
      <w:pPr>
        <w:tabs>
          <w:tab w:val="left" w:pos="720"/>
        </w:tabs>
        <w:jc w:val="both"/>
        <w:rPr>
          <w:rFonts w:ascii="Arial" w:hAnsi="Arial" w:cs="Arial"/>
          <w:b/>
          <w:caps/>
          <w:color w:val="000000"/>
          <w:sz w:val="18"/>
          <w:szCs w:val="18"/>
          <w:lang w:val="sl-SI"/>
        </w:rPr>
      </w:pPr>
    </w:p>
    <w:p w14:paraId="253623C4" w14:textId="77777777" w:rsidR="009C0CDD" w:rsidRPr="009C0CDD" w:rsidRDefault="009C0CDD" w:rsidP="009C0CDD">
      <w:pPr>
        <w:tabs>
          <w:tab w:val="left" w:pos="720"/>
        </w:tabs>
        <w:jc w:val="both"/>
        <w:rPr>
          <w:rFonts w:ascii="Arial" w:hAnsi="Arial" w:cs="Arial"/>
          <w:b/>
          <w:caps/>
          <w:color w:val="000000"/>
          <w:sz w:val="22"/>
          <w:szCs w:val="22"/>
          <w:lang w:val="sl-SI"/>
        </w:rPr>
      </w:pPr>
      <w:r w:rsidRPr="009C0CDD">
        <w:rPr>
          <w:rFonts w:ascii="Arial" w:hAnsi="Arial" w:cs="Arial"/>
          <w:b/>
          <w:caps/>
          <w:color w:val="000000"/>
          <w:sz w:val="22"/>
          <w:szCs w:val="22"/>
          <w:lang w:val="sl-SI"/>
        </w:rPr>
        <w:t>2.16 Pojasnila razpisne dokumentacije:</w:t>
      </w:r>
    </w:p>
    <w:p w14:paraId="2906DBAA" w14:textId="77777777" w:rsidR="009C0CDD" w:rsidRPr="009C0CDD" w:rsidRDefault="009C0CDD" w:rsidP="009C0CDD">
      <w:pPr>
        <w:jc w:val="both"/>
        <w:rPr>
          <w:rFonts w:ascii="Arial" w:eastAsia="Calibri" w:hAnsi="Arial" w:cs="Arial"/>
          <w:color w:val="000000"/>
          <w:sz w:val="22"/>
          <w:szCs w:val="22"/>
          <w:lang w:val="sl-SI" w:eastAsia="sl-SI"/>
        </w:rPr>
      </w:pPr>
      <w:r w:rsidRPr="009C0CDD">
        <w:rPr>
          <w:rFonts w:ascii="Arial" w:eastAsia="Calibri" w:hAnsi="Arial" w:cs="Arial"/>
          <w:color w:val="000000"/>
          <w:sz w:val="22"/>
          <w:szCs w:val="22"/>
          <w:lang w:val="sl-SI" w:eastAsia="sl-SI"/>
        </w:rPr>
        <w:t xml:space="preserve">Naročnik bo posredoval dodatna pojasnila v zvezi z razpisno dokumentacijo v skladu z ZJN-3. </w:t>
      </w:r>
      <w:r w:rsidRPr="009C0CDD">
        <w:rPr>
          <w:rFonts w:ascii="Arial" w:hAnsi="Arial" w:cs="Arial"/>
          <w:color w:val="000000"/>
          <w:sz w:val="22"/>
          <w:szCs w:val="22"/>
          <w:lang w:val="sl-SI"/>
        </w:rPr>
        <w:t xml:space="preserve">Komunikacija s ponudniki o vprašanjih v zvezi z vsebino naročila in v zvezi s pripravo ponudbe poteka preko portala javnih naročil Uradnega lista RS: </w:t>
      </w:r>
      <w:hyperlink r:id="rId12" w:history="1">
        <w:r w:rsidRPr="009C0CDD">
          <w:rPr>
            <w:rFonts w:ascii="Arial" w:hAnsi="Arial" w:cs="Arial"/>
            <w:color w:val="0000FF"/>
            <w:sz w:val="22"/>
            <w:szCs w:val="22"/>
            <w:u w:val="single"/>
            <w:lang w:val="sl-SI"/>
          </w:rPr>
          <w:t>www.enarocanje.si</w:t>
        </w:r>
      </w:hyperlink>
      <w:r w:rsidRPr="009C0CDD">
        <w:rPr>
          <w:rFonts w:ascii="Arial" w:hAnsi="Arial" w:cs="Arial"/>
          <w:color w:val="000000"/>
          <w:sz w:val="22"/>
          <w:szCs w:val="22"/>
          <w:lang w:val="sl-SI"/>
        </w:rPr>
        <w:t>.</w:t>
      </w:r>
    </w:p>
    <w:p w14:paraId="0725CAD9" w14:textId="77777777" w:rsidR="009C0CDD" w:rsidRPr="009C0CDD" w:rsidRDefault="009C0CDD" w:rsidP="009C0CDD">
      <w:pPr>
        <w:jc w:val="both"/>
        <w:rPr>
          <w:rFonts w:ascii="Arial" w:eastAsia="Calibri" w:hAnsi="Arial" w:cs="Arial"/>
          <w:iCs/>
          <w:color w:val="000000"/>
          <w:sz w:val="22"/>
          <w:szCs w:val="22"/>
          <w:lang w:val="sl-SI" w:eastAsia="sl-SI"/>
        </w:rPr>
      </w:pPr>
    </w:p>
    <w:p w14:paraId="4FE3A240" w14:textId="77777777" w:rsidR="009C0CDD" w:rsidRPr="009C0CDD" w:rsidRDefault="009C0CDD" w:rsidP="009C0CDD">
      <w:pPr>
        <w:jc w:val="both"/>
        <w:rPr>
          <w:rFonts w:ascii="Arial" w:eastAsia="Calibri" w:hAnsi="Arial" w:cs="Arial"/>
          <w:iCs/>
          <w:color w:val="000000"/>
          <w:sz w:val="22"/>
          <w:szCs w:val="22"/>
          <w:lang w:val="sl-SI" w:eastAsia="sl-SI"/>
        </w:rPr>
      </w:pPr>
      <w:r w:rsidRPr="009C0CDD">
        <w:rPr>
          <w:rFonts w:ascii="Arial" w:eastAsia="Calibri" w:hAnsi="Arial" w:cs="Arial"/>
          <w:iCs/>
          <w:color w:val="000000"/>
          <w:sz w:val="22"/>
          <w:szCs w:val="22"/>
          <w:lang w:val="sl-SI" w:eastAsia="sl-SI"/>
        </w:rPr>
        <w:t>Informacije, ki jih posreduje naročnik na ali preko Portala javnih naročil se skladno z 2. odstavkom 67. člena ZJN-3 štejejo za spremembo, dopolnitev ali pojasnilo v zvezi z oddajo javnega naročila, če iz vsebine informacij izhaja, da se z njimi spreminja ali dopolnjuje ta dokumentacija ali če se s pojasnilom odpravlja dvoumnost navedbe v tej dokumentaciji ali javni objavi.</w:t>
      </w:r>
    </w:p>
    <w:p w14:paraId="6AD44CA9" w14:textId="77777777" w:rsidR="009C0CDD" w:rsidRPr="00414889" w:rsidRDefault="009C0CDD" w:rsidP="009C0CDD">
      <w:pPr>
        <w:jc w:val="both"/>
        <w:rPr>
          <w:rFonts w:ascii="Arial" w:hAnsi="Arial" w:cs="Arial"/>
          <w:b/>
          <w:color w:val="000000"/>
          <w:sz w:val="18"/>
          <w:szCs w:val="18"/>
          <w:u w:val="single"/>
          <w:lang w:val="sl-SI"/>
        </w:rPr>
      </w:pPr>
    </w:p>
    <w:p w14:paraId="6D8DE04F" w14:textId="77777777" w:rsidR="00091BDC" w:rsidRPr="00414889" w:rsidRDefault="00091BDC" w:rsidP="009C0CDD">
      <w:pPr>
        <w:jc w:val="both"/>
        <w:rPr>
          <w:rFonts w:ascii="Arial" w:hAnsi="Arial" w:cs="Arial"/>
          <w:b/>
          <w:color w:val="000000"/>
          <w:sz w:val="18"/>
          <w:szCs w:val="18"/>
          <w:u w:val="single"/>
          <w:lang w:val="sl-SI"/>
        </w:rPr>
      </w:pPr>
    </w:p>
    <w:p w14:paraId="76E32CB5" w14:textId="77777777" w:rsidR="009C0CDD" w:rsidRPr="009C0CDD" w:rsidRDefault="009C0CDD" w:rsidP="009C0CDD">
      <w:pPr>
        <w:jc w:val="both"/>
        <w:rPr>
          <w:rFonts w:ascii="Arial" w:hAnsi="Arial" w:cs="Arial"/>
          <w:b/>
          <w:caps/>
          <w:sz w:val="22"/>
          <w:szCs w:val="22"/>
          <w:lang w:val="sl-SI"/>
        </w:rPr>
      </w:pPr>
      <w:r w:rsidRPr="009C0CDD">
        <w:rPr>
          <w:rFonts w:ascii="Arial" w:hAnsi="Arial" w:cs="Arial"/>
          <w:b/>
          <w:caps/>
          <w:sz w:val="22"/>
          <w:szCs w:val="22"/>
          <w:lang w:val="sl-SI"/>
        </w:rPr>
        <w:t>2.17 Roki za pojasnila v zvezi z razpisno dokumentacijo:</w:t>
      </w:r>
    </w:p>
    <w:p w14:paraId="04371F42" w14:textId="44B8FEFE" w:rsidR="009C0CDD" w:rsidRPr="009C0CDD" w:rsidRDefault="009C0CDD" w:rsidP="009C0CDD">
      <w:pPr>
        <w:jc w:val="both"/>
        <w:rPr>
          <w:rFonts w:ascii="Arial" w:hAnsi="Arial" w:cs="Arial"/>
          <w:sz w:val="22"/>
          <w:szCs w:val="22"/>
          <w:lang w:val="sl-SI"/>
        </w:rPr>
      </w:pPr>
      <w:r w:rsidRPr="009C0CDD">
        <w:rPr>
          <w:rFonts w:ascii="Arial" w:hAnsi="Arial" w:cs="Arial"/>
          <w:sz w:val="22"/>
          <w:szCs w:val="22"/>
          <w:lang w:val="sl-SI"/>
        </w:rPr>
        <w:t xml:space="preserve">Naročnik bo kot pravočasno zahtevo za pojasnilo razpisne dokumentacije oziroma kakršnokoli drugo vprašanje v zvezi z naročilom štel kot pravočasno, v kolikor bo na portalu javnih naročil zastavljeno najkasneje do vključno </w:t>
      </w:r>
      <w:r w:rsidR="00A6688B">
        <w:rPr>
          <w:rFonts w:ascii="Arial" w:hAnsi="Arial" w:cs="Arial"/>
          <w:b/>
          <w:sz w:val="22"/>
          <w:szCs w:val="22"/>
          <w:lang w:val="sl-SI"/>
        </w:rPr>
        <w:t>2.8.2021</w:t>
      </w:r>
      <w:r w:rsidRPr="009C0CDD">
        <w:rPr>
          <w:rFonts w:ascii="Arial" w:hAnsi="Arial" w:cs="Arial"/>
          <w:b/>
          <w:sz w:val="22"/>
          <w:szCs w:val="22"/>
          <w:lang w:val="sl-SI"/>
        </w:rPr>
        <w:t xml:space="preserve"> </w:t>
      </w:r>
      <w:r w:rsidRPr="009C0CDD">
        <w:rPr>
          <w:rFonts w:ascii="Arial" w:hAnsi="Arial" w:cs="Arial"/>
          <w:sz w:val="22"/>
          <w:szCs w:val="22"/>
          <w:lang w:val="sl-SI"/>
        </w:rPr>
        <w:t xml:space="preserve">do </w:t>
      </w:r>
      <w:r w:rsidRPr="009C0CDD">
        <w:rPr>
          <w:rFonts w:ascii="Arial" w:hAnsi="Arial" w:cs="Arial"/>
          <w:b/>
          <w:sz w:val="22"/>
          <w:szCs w:val="22"/>
          <w:lang w:val="sl-SI"/>
        </w:rPr>
        <w:t>16.00 ure</w:t>
      </w:r>
      <w:r w:rsidRPr="009C0CDD">
        <w:rPr>
          <w:rFonts w:ascii="Arial" w:hAnsi="Arial" w:cs="Arial"/>
          <w:sz w:val="22"/>
          <w:szCs w:val="22"/>
          <w:lang w:val="sl-SI"/>
        </w:rPr>
        <w:t>. Na zahteve za pojasnila oziroma druga vprašanja v zvezi z naročilom zastavljena po tem roku, naročnik ne bo odgovarjal.</w:t>
      </w:r>
    </w:p>
    <w:p w14:paraId="51B6D20F" w14:textId="77777777" w:rsidR="009C0CDD" w:rsidRPr="00414889" w:rsidRDefault="009C0CDD" w:rsidP="009C0CDD">
      <w:pPr>
        <w:jc w:val="both"/>
        <w:rPr>
          <w:rFonts w:ascii="Arial" w:hAnsi="Arial" w:cs="Arial"/>
          <w:sz w:val="18"/>
          <w:szCs w:val="18"/>
          <w:lang w:val="sl-SI"/>
        </w:rPr>
      </w:pPr>
    </w:p>
    <w:p w14:paraId="6DA5744B" w14:textId="77777777" w:rsidR="009C0CDD" w:rsidRPr="00414889" w:rsidRDefault="009C0CDD" w:rsidP="009C0CDD">
      <w:pPr>
        <w:jc w:val="both"/>
        <w:rPr>
          <w:rFonts w:ascii="Arial" w:hAnsi="Arial" w:cs="Arial"/>
          <w:sz w:val="18"/>
          <w:szCs w:val="18"/>
          <w:lang w:val="sl-SI"/>
        </w:rPr>
      </w:pPr>
    </w:p>
    <w:p w14:paraId="7F6B6232" w14:textId="77777777" w:rsidR="009C0CDD" w:rsidRPr="009C0CDD" w:rsidRDefault="009C0CDD" w:rsidP="009C0CDD">
      <w:pPr>
        <w:tabs>
          <w:tab w:val="left" w:pos="720"/>
        </w:tabs>
        <w:jc w:val="both"/>
        <w:rPr>
          <w:rFonts w:ascii="Arial" w:hAnsi="Arial" w:cs="Arial"/>
          <w:b/>
          <w:caps/>
          <w:color w:val="000000"/>
          <w:sz w:val="22"/>
          <w:szCs w:val="22"/>
          <w:lang w:val="sl-SI"/>
        </w:rPr>
      </w:pPr>
      <w:r w:rsidRPr="009C0CDD">
        <w:rPr>
          <w:rFonts w:ascii="Arial" w:hAnsi="Arial" w:cs="Arial"/>
          <w:b/>
          <w:caps/>
          <w:color w:val="000000"/>
          <w:sz w:val="22"/>
          <w:szCs w:val="22"/>
          <w:lang w:val="sl-SI"/>
        </w:rPr>
        <w:t>2.18 rok IN način PREDLOŽITVe ponudbe:</w:t>
      </w:r>
    </w:p>
    <w:p w14:paraId="55A3093B" w14:textId="77777777" w:rsidR="009C0CDD" w:rsidRPr="009C0CDD" w:rsidRDefault="009C0CDD" w:rsidP="009C0CDD">
      <w:pPr>
        <w:spacing w:line="260" w:lineRule="atLeast"/>
        <w:jc w:val="both"/>
        <w:rPr>
          <w:rFonts w:ascii="Arial" w:eastAsia="Calibri" w:hAnsi="Arial" w:cs="Arial"/>
          <w:sz w:val="16"/>
          <w:szCs w:val="16"/>
          <w:lang w:val="sl-SI"/>
        </w:rPr>
      </w:pPr>
      <w:r w:rsidRPr="009C0CDD">
        <w:rPr>
          <w:rFonts w:ascii="Arial" w:eastAsia="Calibri" w:hAnsi="Arial" w:cs="Arial"/>
          <w:sz w:val="22"/>
          <w:szCs w:val="22"/>
          <w:lang w:val="sl-SI"/>
        </w:rPr>
        <w:t xml:space="preserve">Ponudniki morajo ponudbe predložiti v informacijski sistem </w:t>
      </w:r>
      <w:r w:rsidRPr="009C0CDD">
        <w:rPr>
          <w:rFonts w:ascii="Arial" w:eastAsia="Calibri" w:hAnsi="Arial" w:cs="Arial"/>
          <w:b/>
          <w:sz w:val="22"/>
          <w:szCs w:val="22"/>
          <w:lang w:val="sl-SI"/>
        </w:rPr>
        <w:t xml:space="preserve">ePonudbe.si </w:t>
      </w:r>
      <w:r w:rsidRPr="009C0CDD">
        <w:rPr>
          <w:rFonts w:ascii="Arial" w:eastAsia="Calibri" w:hAnsi="Arial" w:cs="Arial"/>
          <w:sz w:val="22"/>
          <w:szCs w:val="22"/>
          <w:lang w:val="sl-SI"/>
        </w:rPr>
        <w:t xml:space="preserve">na spletnem naslovu </w:t>
      </w:r>
      <w:hyperlink r:id="rId13" w:history="1">
        <w:r w:rsidRPr="009C0CDD">
          <w:rPr>
            <w:rFonts w:ascii="Arial" w:eastAsia="Calibri" w:hAnsi="Arial" w:cs="Arial"/>
            <w:color w:val="0000FF"/>
            <w:sz w:val="22"/>
            <w:szCs w:val="22"/>
            <w:u w:val="single"/>
            <w:lang w:val="sl-SI"/>
          </w:rPr>
          <w:t>http://eponudbe.si/</w:t>
        </w:r>
      </w:hyperlink>
      <w:r w:rsidRPr="009C0CDD">
        <w:rPr>
          <w:rFonts w:ascii="Arial" w:eastAsia="Calibri" w:hAnsi="Arial" w:cs="Arial"/>
          <w:sz w:val="22"/>
          <w:szCs w:val="22"/>
          <w:lang w:val="sl-SI"/>
        </w:rPr>
        <w:t xml:space="preserve">. </w:t>
      </w:r>
    </w:p>
    <w:p w14:paraId="6AA5FA04" w14:textId="77777777" w:rsidR="009C0CDD" w:rsidRPr="009C0CDD" w:rsidRDefault="009C0CDD" w:rsidP="009C0CDD">
      <w:pPr>
        <w:spacing w:line="260" w:lineRule="atLeast"/>
        <w:jc w:val="both"/>
        <w:rPr>
          <w:rFonts w:ascii="Arial" w:eastAsia="Calibri" w:hAnsi="Arial" w:cs="Arial"/>
          <w:sz w:val="16"/>
          <w:szCs w:val="16"/>
          <w:lang w:val="sl-SI"/>
        </w:rPr>
      </w:pPr>
    </w:p>
    <w:p w14:paraId="7C7566A2" w14:textId="77777777" w:rsidR="009C0CDD" w:rsidRPr="009C0CDD" w:rsidRDefault="009C0CDD" w:rsidP="009C0CDD">
      <w:pPr>
        <w:spacing w:line="260" w:lineRule="atLeast"/>
        <w:jc w:val="both"/>
        <w:rPr>
          <w:rFonts w:ascii="Arial" w:eastAsia="Calibri" w:hAnsi="Arial" w:cs="Arial"/>
          <w:sz w:val="16"/>
          <w:szCs w:val="16"/>
          <w:lang w:val="sl-SI"/>
        </w:rPr>
      </w:pPr>
      <w:r w:rsidRPr="009C0CDD">
        <w:rPr>
          <w:rFonts w:ascii="Arial" w:eastAsia="Calibri" w:hAnsi="Arial" w:cs="Arial"/>
          <w:sz w:val="22"/>
          <w:szCs w:val="22"/>
          <w:lang w:val="sl-SI"/>
        </w:rPr>
        <w:t xml:space="preserve">Ponudnik se mora pred oddajo ponudbe registrirati na spletnem naslovu </w:t>
      </w:r>
      <w:hyperlink r:id="rId14" w:history="1">
        <w:r w:rsidRPr="009C0CDD">
          <w:rPr>
            <w:rFonts w:ascii="Arial" w:eastAsia="Calibri" w:hAnsi="Arial" w:cs="Arial"/>
            <w:color w:val="0000FF"/>
            <w:sz w:val="22"/>
            <w:szCs w:val="22"/>
            <w:u w:val="single"/>
            <w:lang w:val="sl-SI"/>
          </w:rPr>
          <w:t>http://eponudbe.si/</w:t>
        </w:r>
      </w:hyperlink>
      <w:r w:rsidRPr="009C0CDD">
        <w:rPr>
          <w:rFonts w:ascii="Arial" w:eastAsia="Calibri" w:hAnsi="Arial" w:cs="Arial"/>
          <w:sz w:val="22"/>
          <w:szCs w:val="22"/>
          <w:lang w:val="sl-SI"/>
        </w:rPr>
        <w:t>. Če je ponudnik že registriran v informacijski sistem ePonudbe.si, se v aplikacijo prijavi na istem naslovu.</w:t>
      </w:r>
    </w:p>
    <w:p w14:paraId="3EEF465E" w14:textId="77777777" w:rsidR="009C0CDD" w:rsidRPr="009C0CDD" w:rsidRDefault="009C0CDD" w:rsidP="009C0CDD">
      <w:pPr>
        <w:spacing w:line="260" w:lineRule="atLeast"/>
        <w:jc w:val="both"/>
        <w:rPr>
          <w:rFonts w:ascii="Arial" w:eastAsia="Calibri" w:hAnsi="Arial" w:cs="Arial"/>
          <w:sz w:val="16"/>
          <w:szCs w:val="16"/>
          <w:lang w:val="sl-SI"/>
        </w:rPr>
      </w:pPr>
    </w:p>
    <w:p w14:paraId="7C6B652D" w14:textId="77777777" w:rsidR="009C0CDD" w:rsidRPr="009C0CDD" w:rsidRDefault="009C0CDD" w:rsidP="009C0CDD">
      <w:pPr>
        <w:suppressAutoHyphens/>
        <w:spacing w:line="260" w:lineRule="atLeast"/>
        <w:jc w:val="both"/>
        <w:rPr>
          <w:rFonts w:ascii="Arial" w:eastAsia="Calibri" w:hAnsi="Arial" w:cs="Arial"/>
          <w:sz w:val="16"/>
          <w:szCs w:val="16"/>
          <w:lang w:val="sl-SI"/>
        </w:rPr>
      </w:pPr>
      <w:r w:rsidRPr="009C0CDD">
        <w:rPr>
          <w:rFonts w:ascii="Arial" w:eastAsia="Calibri" w:hAnsi="Arial" w:cs="Arial"/>
          <w:sz w:val="22"/>
          <w:szCs w:val="22"/>
          <w:lang w:val="sl-SI"/>
        </w:rPr>
        <w:t>Uporabnik ponudnika, ki je v informacijskem sistemu ePonudbe.si pooblaščen za oddajanje ponudb, ponudbo odda s klikom na gumb »Oddaj ponudbo«. Informacijski ePonudbe.si ob oddaji ponudb zabeleži identiteto uporabnika in čas oddaje ponudbe. Uporabnik z dejanjem oddaje ponudbe izkaže in izjavi voljo v imenu ponudnika oddati zavezujočo ponudbo (18. člen Obligacijskega zakonika</w:t>
      </w:r>
      <w:r w:rsidRPr="009C0CDD">
        <w:rPr>
          <w:rFonts w:ascii="Arial" w:hAnsi="Arial" w:cs="Arial"/>
          <w:sz w:val="22"/>
          <w:szCs w:val="22"/>
        </w:rPr>
        <w:t xml:space="preserve">, </w:t>
      </w:r>
      <w:proofErr w:type="spellStart"/>
      <w:r w:rsidRPr="009C0CDD">
        <w:rPr>
          <w:rFonts w:ascii="Arial" w:hAnsi="Arial" w:cs="Arial"/>
          <w:sz w:val="22"/>
          <w:szCs w:val="22"/>
        </w:rPr>
        <w:t>Uradni</w:t>
      </w:r>
      <w:proofErr w:type="spellEnd"/>
      <w:r w:rsidRPr="009C0CDD">
        <w:rPr>
          <w:rFonts w:ascii="Arial" w:hAnsi="Arial" w:cs="Arial"/>
          <w:sz w:val="22"/>
          <w:szCs w:val="22"/>
        </w:rPr>
        <w:t xml:space="preserve"> list RS, </w:t>
      </w:r>
      <w:proofErr w:type="spellStart"/>
      <w:r w:rsidRPr="009C0CDD">
        <w:rPr>
          <w:rFonts w:ascii="Arial" w:hAnsi="Arial" w:cs="Arial"/>
          <w:sz w:val="22"/>
          <w:szCs w:val="22"/>
        </w:rPr>
        <w:t>št</w:t>
      </w:r>
      <w:proofErr w:type="spellEnd"/>
      <w:r w:rsidRPr="009C0CDD">
        <w:rPr>
          <w:rFonts w:ascii="Arial" w:hAnsi="Arial" w:cs="Arial"/>
          <w:sz w:val="22"/>
          <w:szCs w:val="22"/>
        </w:rPr>
        <w:t xml:space="preserve">. 97/07 – </w:t>
      </w:r>
      <w:proofErr w:type="spellStart"/>
      <w:r w:rsidRPr="009C0CDD">
        <w:rPr>
          <w:rFonts w:ascii="Arial" w:hAnsi="Arial" w:cs="Arial"/>
          <w:sz w:val="22"/>
          <w:szCs w:val="22"/>
        </w:rPr>
        <w:t>uradno</w:t>
      </w:r>
      <w:proofErr w:type="spellEnd"/>
      <w:r w:rsidRPr="009C0CDD">
        <w:rPr>
          <w:rFonts w:ascii="Arial" w:hAnsi="Arial" w:cs="Arial"/>
          <w:sz w:val="22"/>
          <w:szCs w:val="22"/>
        </w:rPr>
        <w:t xml:space="preserve"> </w:t>
      </w:r>
      <w:proofErr w:type="spellStart"/>
      <w:r w:rsidRPr="009C0CDD">
        <w:rPr>
          <w:rFonts w:ascii="Arial" w:hAnsi="Arial" w:cs="Arial"/>
          <w:sz w:val="22"/>
          <w:szCs w:val="22"/>
        </w:rPr>
        <w:t>prečiščeno</w:t>
      </w:r>
      <w:proofErr w:type="spellEnd"/>
      <w:r w:rsidRPr="009C0CDD">
        <w:rPr>
          <w:rFonts w:ascii="Arial" w:hAnsi="Arial" w:cs="Arial"/>
          <w:sz w:val="22"/>
          <w:szCs w:val="22"/>
        </w:rPr>
        <w:t xml:space="preserve"> </w:t>
      </w:r>
      <w:proofErr w:type="spellStart"/>
      <w:r w:rsidRPr="009C0CDD">
        <w:rPr>
          <w:rFonts w:ascii="Arial" w:hAnsi="Arial" w:cs="Arial"/>
          <w:sz w:val="22"/>
          <w:szCs w:val="22"/>
        </w:rPr>
        <w:t>besedilo</w:t>
      </w:r>
      <w:proofErr w:type="spellEnd"/>
      <w:r w:rsidRPr="009C0CDD">
        <w:rPr>
          <w:rFonts w:ascii="Arial" w:hAnsi="Arial" w:cs="Arial"/>
          <w:sz w:val="22"/>
          <w:szCs w:val="22"/>
        </w:rPr>
        <w:t xml:space="preserve">, 64/16 – </w:t>
      </w:r>
      <w:proofErr w:type="spellStart"/>
      <w:r w:rsidRPr="009C0CDD">
        <w:rPr>
          <w:rFonts w:ascii="Arial" w:hAnsi="Arial" w:cs="Arial"/>
          <w:sz w:val="22"/>
          <w:szCs w:val="22"/>
        </w:rPr>
        <w:t>odl</w:t>
      </w:r>
      <w:proofErr w:type="spellEnd"/>
      <w:r w:rsidRPr="009C0CDD">
        <w:rPr>
          <w:rFonts w:ascii="Arial" w:hAnsi="Arial" w:cs="Arial"/>
          <w:sz w:val="22"/>
          <w:szCs w:val="22"/>
        </w:rPr>
        <w:t xml:space="preserve">. US in </w:t>
      </w:r>
      <w:r w:rsidRPr="009C0CDD">
        <w:rPr>
          <w:rFonts w:ascii="Arial" w:eastAsia="Calibri" w:hAnsi="Arial" w:cs="Arial"/>
          <w:sz w:val="22"/>
          <w:szCs w:val="22"/>
          <w:lang w:val="sl-SI"/>
        </w:rPr>
        <w:t>uporabnik ponudnika umakne ali spremeni pred potekom roka za oddajo ponudb.</w:t>
      </w:r>
    </w:p>
    <w:p w14:paraId="3F15782B" w14:textId="690154B2" w:rsidR="009C0CDD" w:rsidRDefault="009C0CDD" w:rsidP="009C0CDD">
      <w:pPr>
        <w:suppressAutoHyphens/>
        <w:spacing w:line="260" w:lineRule="atLeast"/>
        <w:jc w:val="both"/>
        <w:rPr>
          <w:rFonts w:ascii="Arial" w:eastAsia="Calibri" w:hAnsi="Arial" w:cs="Arial"/>
          <w:sz w:val="16"/>
          <w:szCs w:val="16"/>
          <w:lang w:val="sl-SI"/>
        </w:rPr>
      </w:pPr>
    </w:p>
    <w:p w14:paraId="731B1E82" w14:textId="77777777" w:rsidR="00B43CBF" w:rsidRDefault="00B43CBF" w:rsidP="009C0CDD">
      <w:pPr>
        <w:suppressAutoHyphens/>
        <w:spacing w:line="260" w:lineRule="atLeast"/>
        <w:jc w:val="both"/>
        <w:rPr>
          <w:rFonts w:ascii="Arial" w:eastAsia="Calibri" w:hAnsi="Arial" w:cs="Arial"/>
          <w:sz w:val="16"/>
          <w:szCs w:val="16"/>
          <w:lang w:val="sl-SI"/>
        </w:rPr>
      </w:pPr>
    </w:p>
    <w:p w14:paraId="17D92762" w14:textId="00C8992C" w:rsidR="00414889" w:rsidRDefault="00414889" w:rsidP="009C0CDD">
      <w:pPr>
        <w:suppressAutoHyphens/>
        <w:spacing w:line="260" w:lineRule="atLeast"/>
        <w:jc w:val="both"/>
        <w:rPr>
          <w:rFonts w:ascii="Arial" w:eastAsia="Calibri" w:hAnsi="Arial" w:cs="Arial"/>
          <w:sz w:val="16"/>
          <w:szCs w:val="16"/>
          <w:lang w:val="sl-SI"/>
        </w:rPr>
      </w:pPr>
    </w:p>
    <w:p w14:paraId="35AFD72C" w14:textId="34ADCE0F" w:rsidR="009C0CDD" w:rsidRPr="009C0CDD" w:rsidRDefault="009C0CDD" w:rsidP="009C0CDD">
      <w:pPr>
        <w:spacing w:line="260" w:lineRule="atLeast"/>
        <w:jc w:val="both"/>
        <w:rPr>
          <w:rFonts w:ascii="Arial" w:eastAsia="Calibri" w:hAnsi="Arial" w:cs="Arial"/>
          <w:color w:val="0000FF"/>
          <w:sz w:val="16"/>
          <w:szCs w:val="16"/>
          <w:u w:val="single"/>
          <w:lang w:val="sl-SI" w:eastAsia="sl-SI"/>
        </w:rPr>
      </w:pPr>
      <w:r w:rsidRPr="009C0CDD">
        <w:rPr>
          <w:rFonts w:ascii="Arial" w:eastAsia="Calibri" w:hAnsi="Arial" w:cs="Arial"/>
          <w:sz w:val="22"/>
          <w:szCs w:val="22"/>
          <w:lang w:val="sl-SI" w:eastAsia="sl-SI"/>
        </w:rPr>
        <w:t xml:space="preserve">Ponudba se šteje za pravočasno oddano, če jo naročnik prejme preko sistema </w:t>
      </w:r>
      <w:r w:rsidRPr="009C0CDD">
        <w:rPr>
          <w:rFonts w:ascii="Arial" w:eastAsia="Calibri" w:hAnsi="Arial" w:cs="Arial"/>
          <w:sz w:val="22"/>
          <w:szCs w:val="22"/>
          <w:lang w:val="sl-SI"/>
        </w:rPr>
        <w:t xml:space="preserve">ePonudbe.si </w:t>
      </w:r>
      <w:hyperlink r:id="rId15" w:history="1">
        <w:r w:rsidRPr="009C0CDD">
          <w:rPr>
            <w:rFonts w:ascii="Arial" w:eastAsia="Calibri" w:hAnsi="Arial" w:cs="Arial"/>
            <w:color w:val="0000FF"/>
            <w:sz w:val="22"/>
            <w:szCs w:val="22"/>
            <w:u w:val="single"/>
            <w:lang w:val="sl-SI"/>
          </w:rPr>
          <w:t>http://eponudbe.si/</w:t>
        </w:r>
      </w:hyperlink>
      <w:r w:rsidRPr="009C0CDD">
        <w:rPr>
          <w:rFonts w:ascii="Arial" w:eastAsia="Calibri" w:hAnsi="Arial" w:cs="Arial"/>
          <w:color w:val="0000FF"/>
          <w:sz w:val="22"/>
          <w:szCs w:val="22"/>
          <w:u w:val="single"/>
          <w:lang w:val="sl-SI" w:eastAsia="sl-SI"/>
        </w:rPr>
        <w:t xml:space="preserve"> </w:t>
      </w:r>
      <w:r w:rsidRPr="009C0CDD">
        <w:rPr>
          <w:rFonts w:ascii="Arial" w:eastAsia="Calibri" w:hAnsi="Arial" w:cs="Arial"/>
          <w:b/>
          <w:sz w:val="22"/>
          <w:szCs w:val="22"/>
          <w:lang w:val="sl-SI"/>
        </w:rPr>
        <w:t xml:space="preserve">najkasneje do </w:t>
      </w:r>
      <w:r w:rsidR="00A6688B">
        <w:rPr>
          <w:rFonts w:ascii="Arial" w:eastAsia="Calibri" w:hAnsi="Arial" w:cs="Arial"/>
          <w:b/>
          <w:sz w:val="22"/>
          <w:szCs w:val="22"/>
          <w:lang w:val="sl-SI"/>
        </w:rPr>
        <w:t>9.8.2021</w:t>
      </w:r>
      <w:r w:rsidRPr="009C0CDD">
        <w:rPr>
          <w:rFonts w:ascii="Arial" w:eastAsia="Calibri" w:hAnsi="Arial" w:cs="Arial"/>
          <w:b/>
          <w:sz w:val="22"/>
          <w:szCs w:val="22"/>
          <w:lang w:val="sl-SI"/>
        </w:rPr>
        <w:t xml:space="preserve"> do 10:00</w:t>
      </w:r>
      <w:r w:rsidRPr="009C0CDD">
        <w:rPr>
          <w:rFonts w:ascii="Arial" w:eastAsia="Calibri" w:hAnsi="Arial" w:cs="Arial"/>
          <w:sz w:val="22"/>
          <w:szCs w:val="22"/>
          <w:lang w:val="sl-SI"/>
        </w:rPr>
        <w:t xml:space="preserve"> </w:t>
      </w:r>
      <w:r w:rsidRPr="009C0CDD">
        <w:rPr>
          <w:rFonts w:ascii="Arial" w:eastAsia="Calibri" w:hAnsi="Arial" w:cs="Arial"/>
          <w:b/>
          <w:sz w:val="22"/>
          <w:szCs w:val="22"/>
          <w:lang w:val="sl-SI"/>
        </w:rPr>
        <w:t>ure</w:t>
      </w:r>
      <w:r w:rsidRPr="009C0CDD">
        <w:rPr>
          <w:rFonts w:ascii="Arial" w:eastAsia="Calibri" w:hAnsi="Arial" w:cs="Arial"/>
          <w:sz w:val="22"/>
          <w:szCs w:val="22"/>
          <w:lang w:val="sl-SI"/>
        </w:rPr>
        <w:t>.Za oddano ponudbo se šteje ponudba, ki je v informacijskem sistemu eponudbe.si označena s statusom »ODDANO«.</w:t>
      </w:r>
    </w:p>
    <w:p w14:paraId="35DE8CC0" w14:textId="77777777" w:rsidR="009C0CDD" w:rsidRPr="009C0CDD" w:rsidRDefault="009C0CDD" w:rsidP="009C0CDD">
      <w:pPr>
        <w:spacing w:line="260" w:lineRule="atLeast"/>
        <w:jc w:val="both"/>
        <w:rPr>
          <w:rFonts w:ascii="Arial" w:eastAsia="Calibri" w:hAnsi="Arial" w:cs="Arial"/>
          <w:color w:val="0000FF"/>
          <w:sz w:val="16"/>
          <w:szCs w:val="16"/>
          <w:u w:val="single"/>
          <w:lang w:val="sl-SI" w:eastAsia="sl-SI"/>
        </w:rPr>
      </w:pPr>
    </w:p>
    <w:p w14:paraId="35CA6C74" w14:textId="77777777" w:rsidR="009C0CDD" w:rsidRPr="009C0CDD" w:rsidRDefault="009C0CDD" w:rsidP="009C0CDD">
      <w:pPr>
        <w:spacing w:line="260" w:lineRule="atLeast"/>
        <w:jc w:val="both"/>
        <w:rPr>
          <w:rFonts w:ascii="Arial" w:eastAsia="Calibri" w:hAnsi="Arial" w:cs="Arial"/>
          <w:sz w:val="4"/>
          <w:szCs w:val="4"/>
          <w:lang w:val="sl-SI"/>
        </w:rPr>
      </w:pPr>
      <w:r w:rsidRPr="009C0CDD">
        <w:rPr>
          <w:rFonts w:ascii="Arial" w:eastAsia="Calibri" w:hAnsi="Arial" w:cs="Arial"/>
          <w:sz w:val="22"/>
          <w:szCs w:val="22"/>
          <w:lang w:val="sl-SI"/>
        </w:rPr>
        <w:t xml:space="preserve">Ponudniki lahko spremenijo ali umaknejo ponudbe do roka za prejem ponudb. </w:t>
      </w:r>
      <w:r w:rsidRPr="009C0CDD">
        <w:rPr>
          <w:rFonts w:ascii="Arial" w:eastAsia="Calibri" w:hAnsi="Arial" w:cs="Arial"/>
          <w:sz w:val="22"/>
          <w:szCs w:val="22"/>
          <w:u w:val="single"/>
          <w:lang w:val="sl-SI"/>
        </w:rPr>
        <w:t>Umik ponudbe</w:t>
      </w:r>
      <w:r w:rsidRPr="009C0CDD">
        <w:rPr>
          <w:rFonts w:ascii="Arial" w:eastAsia="Calibri" w:hAnsi="Arial" w:cs="Arial"/>
          <w:sz w:val="22"/>
          <w:szCs w:val="22"/>
          <w:lang w:val="sl-SI"/>
        </w:rPr>
        <w:t xml:space="preserve"> je mogoče izvesti na portalu ePonudbe.si v profilu ponudnika, ki je oddal ponudbo v sistem, pri oddani ponudbi, z opcijsko navedbo razloga umika, </w:t>
      </w:r>
      <w:r w:rsidRPr="009C0CDD">
        <w:rPr>
          <w:rFonts w:ascii="Arial" w:eastAsia="Calibri" w:hAnsi="Arial" w:cs="Arial"/>
          <w:sz w:val="22"/>
          <w:szCs w:val="22"/>
          <w:u w:val="single"/>
          <w:lang w:val="sl-SI"/>
        </w:rPr>
        <w:t>spremembo ponudbe</w:t>
      </w:r>
      <w:r w:rsidRPr="009C0CDD">
        <w:rPr>
          <w:rFonts w:ascii="Arial" w:eastAsia="Calibri" w:hAnsi="Arial" w:cs="Arial"/>
          <w:sz w:val="22"/>
          <w:szCs w:val="22"/>
          <w:lang w:val="sl-SI"/>
        </w:rPr>
        <w:t xml:space="preserve"> pa se izvede znotraj istega sistema tako, da se najprej umakne že predloženo ponudbo, nato pa se pred rokom za prejem ponudb odda novo ponudbo.</w:t>
      </w:r>
    </w:p>
    <w:p w14:paraId="31AF7BA7" w14:textId="77777777" w:rsidR="009C0CDD" w:rsidRPr="009C0CDD" w:rsidRDefault="009C0CDD" w:rsidP="009C0CDD">
      <w:pPr>
        <w:spacing w:line="260" w:lineRule="atLeast"/>
        <w:jc w:val="both"/>
        <w:rPr>
          <w:rFonts w:ascii="Arial" w:eastAsia="Calibri" w:hAnsi="Arial" w:cs="Arial"/>
          <w:sz w:val="10"/>
          <w:szCs w:val="10"/>
          <w:lang w:val="sl-SI"/>
        </w:rPr>
      </w:pPr>
      <w:r w:rsidRPr="009C0CDD">
        <w:rPr>
          <w:rFonts w:ascii="Arial" w:eastAsia="Calibri" w:hAnsi="Arial" w:cs="Arial"/>
          <w:sz w:val="22"/>
          <w:szCs w:val="22"/>
          <w:lang w:val="sl-SI"/>
        </w:rPr>
        <w:t>Po preteku roka za predložitev ponudb ponudbe ne bo več mogoče oddati.</w:t>
      </w:r>
    </w:p>
    <w:p w14:paraId="34278385" w14:textId="77777777" w:rsidR="009C0CDD" w:rsidRPr="009C0CDD" w:rsidRDefault="009C0CDD" w:rsidP="009C0CDD">
      <w:pPr>
        <w:spacing w:line="260" w:lineRule="atLeast"/>
        <w:jc w:val="both"/>
        <w:rPr>
          <w:rFonts w:ascii="Arial" w:eastAsia="Calibri" w:hAnsi="Arial" w:cs="Arial"/>
          <w:sz w:val="22"/>
          <w:szCs w:val="22"/>
          <w:lang w:val="sl-SI"/>
        </w:rPr>
      </w:pPr>
    </w:p>
    <w:p w14:paraId="6AED5497" w14:textId="77777777" w:rsidR="009C0CDD" w:rsidRPr="009C0CDD" w:rsidRDefault="009C0CDD" w:rsidP="009C0CDD">
      <w:pPr>
        <w:spacing w:line="260" w:lineRule="atLeast"/>
        <w:jc w:val="both"/>
        <w:rPr>
          <w:rFonts w:ascii="Arial" w:eastAsia="Calibri" w:hAnsi="Arial" w:cs="Arial"/>
          <w:color w:val="FF0000"/>
          <w:sz w:val="22"/>
          <w:szCs w:val="22"/>
          <w:lang w:val="sl-SI"/>
        </w:rPr>
      </w:pPr>
      <w:r w:rsidRPr="009C0CDD">
        <w:rPr>
          <w:rFonts w:ascii="Arial" w:eastAsia="Calibri" w:hAnsi="Arial" w:cs="Arial"/>
          <w:sz w:val="22"/>
          <w:szCs w:val="22"/>
          <w:lang w:val="sl-SI"/>
        </w:rPr>
        <w:t xml:space="preserve">Dostop do povezave za oddajo elektronske ponudbe v tem postopku javnega naročila je na naslednji povezavi: </w:t>
      </w:r>
    </w:p>
    <w:p w14:paraId="138478C6" w14:textId="2B0408CF" w:rsidR="009C0CDD" w:rsidRPr="00B43CBF" w:rsidRDefault="008B79CF" w:rsidP="009C0CDD">
      <w:pPr>
        <w:jc w:val="both"/>
        <w:rPr>
          <w:rFonts w:ascii="Arial" w:hAnsi="Arial" w:cs="Arial"/>
          <w:sz w:val="18"/>
          <w:szCs w:val="18"/>
        </w:rPr>
      </w:pPr>
      <w:hyperlink r:id="rId16" w:history="1">
        <w:r w:rsidRPr="00B43CBF">
          <w:rPr>
            <w:rStyle w:val="Hyperlink"/>
            <w:rFonts w:ascii="Arial" w:hAnsi="Arial" w:cs="Arial"/>
            <w:sz w:val="18"/>
            <w:szCs w:val="18"/>
          </w:rPr>
          <w:t>https://eponudbe.si/sl/Javna-narocila/Aktualna/Posamezna-ponudba/t/Nakup-6-osnega-goniometra-za-ionsko-kanaliziranje-s-sistemom-za-menjavo-vzorcev-in-zajemom-podatkov-Supply-of-6-axis-goniometer-for-ion-channeling-with-system-for-sample-exchange-and-data-acquisition/n/7e878ef6a35a5f9e089f5fd659a2a5ac</w:t>
        </w:r>
      </w:hyperlink>
    </w:p>
    <w:p w14:paraId="1CDFF391" w14:textId="77777777" w:rsidR="008B79CF" w:rsidRPr="00B43CBF" w:rsidRDefault="008B79CF" w:rsidP="009C0CDD">
      <w:pPr>
        <w:jc w:val="both"/>
        <w:rPr>
          <w:rFonts w:ascii="Arial" w:eastAsia="Calibri" w:hAnsi="Arial" w:cs="Arial"/>
          <w:color w:val="4414F4"/>
          <w:sz w:val="10"/>
          <w:szCs w:val="10"/>
          <w:lang w:val="sl-SI"/>
        </w:rPr>
      </w:pPr>
    </w:p>
    <w:p w14:paraId="5C1A0AA9" w14:textId="77777777" w:rsidR="009C0CDD" w:rsidRPr="009C0CDD" w:rsidRDefault="009C0CDD" w:rsidP="009C0CDD">
      <w:pPr>
        <w:jc w:val="both"/>
        <w:rPr>
          <w:rFonts w:ascii="Arial" w:eastAsia="Calibri" w:hAnsi="Arial" w:cs="Arial"/>
          <w:color w:val="4414F4"/>
          <w:lang w:val="sl-SI"/>
        </w:rPr>
      </w:pPr>
      <w:r w:rsidRPr="009C0CDD">
        <w:rPr>
          <w:rFonts w:ascii="Arial" w:eastAsia="Calibri" w:hAnsi="Arial" w:cs="Arial"/>
          <w:color w:val="4414F4"/>
          <w:lang w:val="sl-SI"/>
        </w:rPr>
        <w:t xml:space="preserve"> </w:t>
      </w:r>
      <w:r w:rsidRPr="009C0CDD">
        <w:rPr>
          <w:rFonts w:ascii="Arial" w:hAnsi="Arial" w:cs="Arial"/>
          <w:color w:val="000000"/>
          <w:sz w:val="22"/>
          <w:szCs w:val="22"/>
          <w:lang w:val="sl-SI"/>
        </w:rPr>
        <w:t xml:space="preserve">ali </w:t>
      </w:r>
      <w:hyperlink r:id="rId17" w:history="1">
        <w:r w:rsidRPr="009C0CDD">
          <w:rPr>
            <w:rFonts w:ascii="Arial" w:eastAsia="Calibri" w:hAnsi="Arial" w:cs="Arial"/>
            <w:color w:val="0000FF"/>
            <w:u w:val="single"/>
            <w:lang w:val="sl-SI"/>
          </w:rPr>
          <w:t>http://eponudbe.si/</w:t>
        </w:r>
      </w:hyperlink>
      <w:r w:rsidRPr="009C0CDD">
        <w:rPr>
          <w:rFonts w:ascii="Arial" w:eastAsia="Calibri" w:hAnsi="Arial" w:cs="Arial"/>
          <w:lang w:val="sl-SI"/>
        </w:rPr>
        <w:t xml:space="preserve"> .</w:t>
      </w:r>
    </w:p>
    <w:p w14:paraId="6E17E137" w14:textId="77777777" w:rsidR="009C0CDD" w:rsidRPr="009C0CDD" w:rsidRDefault="009C0CDD" w:rsidP="009C0CDD">
      <w:pPr>
        <w:jc w:val="both"/>
        <w:rPr>
          <w:rFonts w:ascii="Arial" w:hAnsi="Arial" w:cs="Arial"/>
          <w:lang w:val="sl-SI"/>
        </w:rPr>
      </w:pPr>
    </w:p>
    <w:p w14:paraId="2527E36F" w14:textId="77777777" w:rsidR="009C0CDD" w:rsidRPr="009C0CDD" w:rsidRDefault="009C0CDD" w:rsidP="009C0CDD">
      <w:pPr>
        <w:jc w:val="both"/>
        <w:rPr>
          <w:rFonts w:ascii="Arial" w:hAnsi="Arial" w:cs="Arial"/>
          <w:sz w:val="10"/>
          <w:szCs w:val="10"/>
          <w:lang w:val="sl-SI"/>
        </w:rPr>
      </w:pPr>
    </w:p>
    <w:p w14:paraId="064CD4E5" w14:textId="77777777" w:rsidR="009C0CDD" w:rsidRPr="009C0CDD" w:rsidRDefault="009C0CDD" w:rsidP="009C0CDD">
      <w:pPr>
        <w:jc w:val="both"/>
        <w:rPr>
          <w:rFonts w:ascii="Arial" w:hAnsi="Arial" w:cs="Arial"/>
          <w:sz w:val="10"/>
          <w:szCs w:val="10"/>
          <w:lang w:val="sl-SI"/>
        </w:rPr>
      </w:pPr>
    </w:p>
    <w:p w14:paraId="4C90182D" w14:textId="77777777" w:rsidR="009C0CDD" w:rsidRPr="009C0CDD" w:rsidRDefault="009C0CDD" w:rsidP="009C0CDD">
      <w:pPr>
        <w:tabs>
          <w:tab w:val="left" w:pos="720"/>
        </w:tabs>
        <w:jc w:val="both"/>
        <w:rPr>
          <w:rFonts w:ascii="Arial" w:hAnsi="Arial" w:cs="Arial"/>
          <w:b/>
          <w:caps/>
          <w:sz w:val="22"/>
          <w:szCs w:val="22"/>
          <w:lang w:val="sl-SI"/>
        </w:rPr>
      </w:pPr>
      <w:r w:rsidRPr="009C0CDD">
        <w:rPr>
          <w:rFonts w:ascii="Arial" w:hAnsi="Arial" w:cs="Arial"/>
          <w:b/>
          <w:caps/>
          <w:sz w:val="22"/>
          <w:szCs w:val="22"/>
          <w:lang w:val="sl-SI"/>
        </w:rPr>
        <w:t>2.19 čas odpiranja ponudb:</w:t>
      </w:r>
    </w:p>
    <w:p w14:paraId="4EFC5F06" w14:textId="7053FE84" w:rsidR="009C0CDD" w:rsidRPr="009C0CDD" w:rsidRDefault="009C0CDD" w:rsidP="009C0CDD">
      <w:pPr>
        <w:tabs>
          <w:tab w:val="left" w:pos="720"/>
        </w:tabs>
        <w:jc w:val="both"/>
        <w:rPr>
          <w:rFonts w:ascii="Arial" w:hAnsi="Arial" w:cs="Arial"/>
          <w:b/>
          <w:caps/>
          <w:sz w:val="22"/>
          <w:szCs w:val="22"/>
          <w:lang w:val="sl-SI"/>
        </w:rPr>
      </w:pPr>
      <w:r w:rsidRPr="009C0CDD">
        <w:rPr>
          <w:rFonts w:ascii="Arial" w:hAnsi="Arial" w:cs="Arial"/>
          <w:sz w:val="22"/>
          <w:szCs w:val="22"/>
          <w:lang w:val="sl-SI"/>
        </w:rPr>
        <w:t xml:space="preserve">Odpiranje ponudb bo potekalo avtomatično v informacijskem sistemu </w:t>
      </w:r>
      <w:r w:rsidRPr="009C0CDD">
        <w:rPr>
          <w:rFonts w:ascii="Arial" w:hAnsi="Arial" w:cs="Arial"/>
          <w:b/>
          <w:sz w:val="22"/>
          <w:szCs w:val="22"/>
          <w:lang w:val="sl-SI"/>
        </w:rPr>
        <w:t>ePonudbe.si</w:t>
      </w:r>
      <w:r w:rsidRPr="009C0CDD">
        <w:rPr>
          <w:rFonts w:ascii="Arial" w:hAnsi="Arial" w:cs="Arial"/>
          <w:sz w:val="22"/>
          <w:szCs w:val="22"/>
          <w:lang w:val="sl-SI"/>
        </w:rPr>
        <w:t xml:space="preserve"> dne </w:t>
      </w:r>
      <w:r w:rsidR="00A6688B">
        <w:rPr>
          <w:rFonts w:ascii="Arial" w:hAnsi="Arial" w:cs="Arial"/>
          <w:b/>
          <w:sz w:val="22"/>
          <w:szCs w:val="22"/>
          <w:lang w:val="sl-SI"/>
        </w:rPr>
        <w:t>9.8.2021</w:t>
      </w:r>
      <w:r w:rsidRPr="009C0CDD">
        <w:rPr>
          <w:rFonts w:ascii="Arial" w:hAnsi="Arial" w:cs="Arial"/>
          <w:b/>
          <w:sz w:val="22"/>
          <w:szCs w:val="22"/>
          <w:lang w:val="sl-SI"/>
        </w:rPr>
        <w:t xml:space="preserve"> </w:t>
      </w:r>
      <w:r w:rsidRPr="009C0CDD">
        <w:rPr>
          <w:rFonts w:ascii="Arial" w:hAnsi="Arial" w:cs="Arial"/>
          <w:sz w:val="22"/>
          <w:szCs w:val="22"/>
          <w:lang w:val="sl-SI"/>
        </w:rPr>
        <w:t xml:space="preserve">in se bo začelo ob </w:t>
      </w:r>
      <w:r w:rsidRPr="009C0CDD">
        <w:rPr>
          <w:rFonts w:ascii="Arial" w:hAnsi="Arial" w:cs="Arial"/>
          <w:b/>
          <w:sz w:val="22"/>
          <w:szCs w:val="22"/>
          <w:lang w:val="sl-SI"/>
        </w:rPr>
        <w:t>10:01 uri</w:t>
      </w:r>
      <w:r w:rsidRPr="009C0CDD">
        <w:rPr>
          <w:rFonts w:ascii="Arial" w:hAnsi="Arial" w:cs="Arial"/>
          <w:sz w:val="22"/>
          <w:szCs w:val="22"/>
          <w:lang w:val="sl-SI"/>
        </w:rPr>
        <w:t xml:space="preserve"> na spletnem naslovu </w:t>
      </w:r>
      <w:hyperlink r:id="rId18" w:history="1">
        <w:r w:rsidRPr="009C0CDD">
          <w:rPr>
            <w:rFonts w:ascii="Arial" w:eastAsia="Calibri" w:hAnsi="Arial" w:cs="Arial"/>
            <w:color w:val="0000FF"/>
            <w:u w:val="single"/>
            <w:lang w:val="sl-SI"/>
          </w:rPr>
          <w:t>http://eponudbe.si/</w:t>
        </w:r>
      </w:hyperlink>
      <w:r w:rsidRPr="009C0CDD">
        <w:rPr>
          <w:rFonts w:ascii="Arial" w:eastAsia="Calibri" w:hAnsi="Arial" w:cs="Arial"/>
          <w:lang w:val="sl-SI"/>
        </w:rPr>
        <w:t xml:space="preserve"> </w:t>
      </w:r>
      <w:r w:rsidRPr="009C0CDD">
        <w:rPr>
          <w:rFonts w:ascii="Arial" w:hAnsi="Arial" w:cs="Arial"/>
          <w:sz w:val="22"/>
          <w:szCs w:val="22"/>
          <w:lang w:val="sl-SI"/>
        </w:rPr>
        <w:t>pri objavi tega javnega naročila.</w:t>
      </w:r>
    </w:p>
    <w:p w14:paraId="42D63981" w14:textId="77777777" w:rsidR="009C0CDD" w:rsidRPr="00B43CBF" w:rsidRDefault="009C0CDD" w:rsidP="009C0CDD">
      <w:pPr>
        <w:tabs>
          <w:tab w:val="left" w:pos="720"/>
        </w:tabs>
        <w:jc w:val="both"/>
        <w:rPr>
          <w:rFonts w:ascii="Arial" w:hAnsi="Arial" w:cs="Arial"/>
          <w:sz w:val="18"/>
          <w:szCs w:val="18"/>
          <w:lang w:val="sl-SI"/>
        </w:rPr>
      </w:pPr>
    </w:p>
    <w:p w14:paraId="2F68D8EA" w14:textId="77777777" w:rsidR="009C0CDD" w:rsidRPr="009C0CDD" w:rsidRDefault="009C0CDD" w:rsidP="009C0CDD">
      <w:pPr>
        <w:tabs>
          <w:tab w:val="left" w:pos="720"/>
        </w:tabs>
        <w:jc w:val="both"/>
        <w:rPr>
          <w:rFonts w:ascii="Arial" w:hAnsi="Arial" w:cs="Arial"/>
          <w:b/>
          <w:caps/>
          <w:sz w:val="22"/>
          <w:szCs w:val="22"/>
          <w:lang w:val="sl-SI"/>
        </w:rPr>
      </w:pPr>
      <w:r w:rsidRPr="009C0CDD">
        <w:rPr>
          <w:rFonts w:ascii="Arial" w:hAnsi="Arial" w:cs="Arial"/>
          <w:sz w:val="22"/>
          <w:szCs w:val="22"/>
          <w:lang w:val="sl-SI"/>
        </w:rPr>
        <w:t>Odpiranje poteka tako, da informacijski sistem ePonudbe.si samodejno ob uri, ki je določena za javno odpiranje ponudb, prikaže podatke o ponudniku, o variantah, če so bile zahtevane oziroma dovoljene, ter omogoči dostop do .</w:t>
      </w:r>
      <w:proofErr w:type="spellStart"/>
      <w:r w:rsidRPr="009C0CDD">
        <w:rPr>
          <w:rFonts w:ascii="Arial" w:hAnsi="Arial" w:cs="Arial"/>
          <w:sz w:val="22"/>
          <w:szCs w:val="22"/>
          <w:lang w:val="sl-SI"/>
        </w:rPr>
        <w:t>pdf</w:t>
      </w:r>
      <w:proofErr w:type="spellEnd"/>
      <w:r w:rsidRPr="009C0CDD">
        <w:rPr>
          <w:rFonts w:ascii="Arial" w:hAnsi="Arial" w:cs="Arial"/>
          <w:sz w:val="22"/>
          <w:szCs w:val="22"/>
          <w:lang w:val="sl-SI"/>
        </w:rPr>
        <w:t xml:space="preserve"> dokumenta, ki ga ponudnik naloži v sistem ePonudbe.si pod razdelek »Predračun«. Javna objava se avtomatično zaključi po preteku 60 minut. Ponudniki, ki so oddali ponudbe, imajo te podatke v informacijskem sistemu ePonudbe.si na razpolago v razdelku »Zapisnik o odpiranju ponudb«.</w:t>
      </w:r>
    </w:p>
    <w:p w14:paraId="645654AF" w14:textId="77777777" w:rsidR="009C0CDD" w:rsidRPr="00B43CBF" w:rsidRDefault="009C0CDD" w:rsidP="009C0CDD">
      <w:pPr>
        <w:keepNext/>
        <w:suppressAutoHyphens/>
        <w:jc w:val="both"/>
        <w:rPr>
          <w:rFonts w:ascii="Arial" w:hAnsi="Arial" w:cs="Arial"/>
          <w:b/>
          <w:bCs/>
          <w:caps/>
          <w:sz w:val="18"/>
          <w:szCs w:val="18"/>
          <w:lang w:val="sl-SI"/>
        </w:rPr>
      </w:pPr>
    </w:p>
    <w:p w14:paraId="5EFBA8F2" w14:textId="77777777" w:rsidR="00100BB4" w:rsidRPr="00B43CBF" w:rsidRDefault="00100BB4" w:rsidP="009C0CDD">
      <w:pPr>
        <w:keepNext/>
        <w:suppressAutoHyphens/>
        <w:jc w:val="both"/>
        <w:rPr>
          <w:rFonts w:ascii="Arial" w:hAnsi="Arial" w:cs="Arial"/>
          <w:b/>
          <w:bCs/>
          <w:caps/>
          <w:sz w:val="18"/>
          <w:szCs w:val="18"/>
          <w:lang w:val="sl-SI"/>
        </w:rPr>
      </w:pPr>
    </w:p>
    <w:p w14:paraId="778D30EA" w14:textId="77777777" w:rsidR="009C0CDD" w:rsidRPr="009C0CDD" w:rsidRDefault="009C0CDD" w:rsidP="009C0CDD">
      <w:pPr>
        <w:keepNext/>
        <w:suppressAutoHyphens/>
        <w:jc w:val="both"/>
        <w:rPr>
          <w:rFonts w:ascii="Arial" w:hAnsi="Arial" w:cs="Arial"/>
          <w:sz w:val="22"/>
          <w:szCs w:val="22"/>
          <w:lang w:val="sl-SI" w:eastAsia="zh-CN"/>
        </w:rPr>
      </w:pPr>
      <w:r w:rsidRPr="009C0CDD">
        <w:rPr>
          <w:rFonts w:ascii="Arial" w:hAnsi="Arial" w:cs="Arial"/>
          <w:b/>
          <w:bCs/>
          <w:caps/>
          <w:sz w:val="22"/>
          <w:szCs w:val="22"/>
          <w:lang w:val="sl-SI"/>
        </w:rPr>
        <w:t xml:space="preserve">2.20 Obrazec »Predračun« </w:t>
      </w:r>
    </w:p>
    <w:p w14:paraId="7E9A7B83" w14:textId="77777777" w:rsidR="009C0CDD" w:rsidRPr="009C0CDD" w:rsidRDefault="009C0CDD" w:rsidP="009C0CDD">
      <w:pPr>
        <w:suppressAutoHyphens/>
        <w:spacing w:line="260" w:lineRule="atLeast"/>
        <w:jc w:val="both"/>
        <w:rPr>
          <w:rFonts w:ascii="Arial" w:hAnsi="Arial" w:cs="Arial"/>
          <w:sz w:val="22"/>
          <w:szCs w:val="22"/>
          <w:lang w:val="sl-SI" w:eastAsia="zh-CN"/>
        </w:rPr>
      </w:pPr>
      <w:r w:rsidRPr="009C0CDD">
        <w:rPr>
          <w:rFonts w:ascii="Arial" w:eastAsia="Calibri" w:hAnsi="Arial" w:cs="Arial"/>
          <w:sz w:val="22"/>
          <w:szCs w:val="22"/>
          <w:lang w:val="sl-SI"/>
        </w:rPr>
        <w:t>Ponudnik mora v Predračunu ponujati vse pozicije, ob upoštevanju tehnične specifikacije, ki so del razpisne dokumentacije.</w:t>
      </w:r>
    </w:p>
    <w:p w14:paraId="07815032" w14:textId="77777777" w:rsidR="009C0CDD" w:rsidRPr="009C0CDD" w:rsidRDefault="009C0CDD" w:rsidP="009C0CDD">
      <w:pPr>
        <w:suppressAutoHyphens/>
        <w:spacing w:line="260" w:lineRule="atLeast"/>
        <w:jc w:val="both"/>
        <w:rPr>
          <w:rFonts w:ascii="Arial" w:eastAsia="Calibri" w:hAnsi="Arial" w:cs="Arial"/>
          <w:sz w:val="22"/>
          <w:szCs w:val="22"/>
          <w:lang w:val="sl-SI"/>
        </w:rPr>
      </w:pPr>
    </w:p>
    <w:p w14:paraId="06EE4E88" w14:textId="77777777" w:rsidR="009C0CDD" w:rsidRPr="009C0CDD" w:rsidRDefault="009C0CDD" w:rsidP="009C0CDD">
      <w:pPr>
        <w:suppressAutoHyphens/>
        <w:spacing w:line="260" w:lineRule="atLeast"/>
        <w:jc w:val="both"/>
        <w:rPr>
          <w:rFonts w:ascii="Arial" w:hAnsi="Arial" w:cs="Arial"/>
          <w:sz w:val="22"/>
          <w:szCs w:val="22"/>
          <w:lang w:val="sl-SI" w:eastAsia="zh-CN"/>
        </w:rPr>
      </w:pPr>
      <w:r w:rsidRPr="009C0CDD">
        <w:rPr>
          <w:rFonts w:ascii="Arial" w:eastAsia="Calibri" w:hAnsi="Arial" w:cs="Arial"/>
          <w:sz w:val="22"/>
          <w:szCs w:val="22"/>
          <w:lang w:val="sl-SI"/>
        </w:rPr>
        <w:t xml:space="preserve">Ponudnik izpolni vse postavke v Predračunu, in sicer </w:t>
      </w:r>
      <w:r w:rsidRPr="009C0CDD">
        <w:rPr>
          <w:rFonts w:ascii="Arial" w:eastAsia="Calibri" w:hAnsi="Arial" w:cs="Arial"/>
          <w:color w:val="000000"/>
          <w:sz w:val="22"/>
          <w:szCs w:val="22"/>
          <w:lang w:val="sl-SI"/>
        </w:rPr>
        <w:t>na največ dve decimalni mesti.</w:t>
      </w:r>
      <w:r w:rsidRPr="009C0CDD">
        <w:rPr>
          <w:rFonts w:ascii="Arial" w:eastAsia="Calibri" w:hAnsi="Arial" w:cs="Arial"/>
          <w:sz w:val="22"/>
          <w:szCs w:val="22"/>
          <w:lang w:val="sl-SI"/>
        </w:rPr>
        <w:t xml:space="preserve"> </w:t>
      </w:r>
    </w:p>
    <w:p w14:paraId="72074FD5" w14:textId="77777777" w:rsidR="009C0CDD" w:rsidRPr="009C0CDD" w:rsidRDefault="009C0CDD" w:rsidP="009C0CDD">
      <w:pPr>
        <w:suppressAutoHyphens/>
        <w:spacing w:line="260" w:lineRule="atLeast"/>
        <w:jc w:val="both"/>
        <w:rPr>
          <w:rFonts w:ascii="Arial" w:eastAsia="Calibri" w:hAnsi="Arial" w:cs="Arial"/>
          <w:sz w:val="22"/>
          <w:szCs w:val="22"/>
          <w:lang w:val="sl-SI"/>
        </w:rPr>
      </w:pPr>
      <w:r w:rsidRPr="009C0CDD">
        <w:rPr>
          <w:rFonts w:ascii="Arial" w:eastAsia="Calibri" w:hAnsi="Arial" w:cs="Arial"/>
          <w:sz w:val="22"/>
          <w:szCs w:val="22"/>
          <w:lang w:val="sl-SI"/>
        </w:rPr>
        <w:t>V kolikor ponudnik vpiše ceno nič (0) EUR, se šteje, da ponuja postavko brezplačno.</w:t>
      </w:r>
    </w:p>
    <w:p w14:paraId="1D8E86C2" w14:textId="77777777" w:rsidR="009C0CDD" w:rsidRPr="009C0CDD" w:rsidRDefault="009C0CDD" w:rsidP="009C0CDD">
      <w:pPr>
        <w:suppressAutoHyphens/>
        <w:spacing w:line="260" w:lineRule="atLeast"/>
        <w:jc w:val="both"/>
        <w:rPr>
          <w:rFonts w:ascii="Arial" w:hAnsi="Arial" w:cs="Arial"/>
          <w:sz w:val="22"/>
          <w:szCs w:val="22"/>
          <w:lang w:val="sl-SI" w:eastAsia="zh-CN"/>
        </w:rPr>
      </w:pPr>
    </w:p>
    <w:p w14:paraId="7FD474FF" w14:textId="77777777" w:rsidR="009C0CDD" w:rsidRPr="009C0CDD" w:rsidRDefault="009C0CDD" w:rsidP="009C0CDD">
      <w:pPr>
        <w:suppressAutoHyphens/>
        <w:spacing w:line="260" w:lineRule="atLeast"/>
        <w:jc w:val="both"/>
        <w:rPr>
          <w:rFonts w:ascii="Arial" w:hAnsi="Arial" w:cs="Arial"/>
          <w:sz w:val="22"/>
          <w:szCs w:val="22"/>
          <w:lang w:val="sl-SI" w:eastAsia="zh-CN"/>
        </w:rPr>
      </w:pPr>
      <w:r w:rsidRPr="009C0CDD">
        <w:rPr>
          <w:rFonts w:ascii="Arial" w:eastAsia="Calibri" w:hAnsi="Arial" w:cs="Arial"/>
          <w:sz w:val="22"/>
          <w:szCs w:val="22"/>
          <w:lang w:val="sl-SI"/>
        </w:rPr>
        <w:t>Ponudnik ne sme spreminjati vsebine predračuna.</w:t>
      </w:r>
    </w:p>
    <w:p w14:paraId="5C2485EB" w14:textId="77777777" w:rsidR="009C0CDD" w:rsidRPr="009C0CDD" w:rsidRDefault="009C0CDD" w:rsidP="009C0CDD">
      <w:pPr>
        <w:suppressAutoHyphens/>
        <w:spacing w:line="260" w:lineRule="atLeast"/>
        <w:jc w:val="both"/>
        <w:rPr>
          <w:rFonts w:ascii="Arial" w:hAnsi="Arial" w:cs="Arial"/>
          <w:sz w:val="22"/>
          <w:szCs w:val="22"/>
          <w:lang w:val="sl-SI" w:eastAsia="zh-CN"/>
        </w:rPr>
      </w:pPr>
      <w:r w:rsidRPr="009C0CDD">
        <w:rPr>
          <w:rFonts w:ascii="Arial" w:eastAsia="Calibri" w:hAnsi="Arial" w:cs="Arial"/>
          <w:sz w:val="22"/>
          <w:szCs w:val="22"/>
          <w:lang w:val="sl-SI"/>
        </w:rPr>
        <w:t xml:space="preserve">Ponujena cena z </w:t>
      </w:r>
      <w:r w:rsidRPr="009C0CDD">
        <w:rPr>
          <w:rFonts w:ascii="Arial" w:hAnsi="Arial" w:cs="Arial"/>
          <w:color w:val="000000"/>
          <w:sz w:val="22"/>
          <w:szCs w:val="22"/>
          <w:lang w:val="sl-SI"/>
        </w:rPr>
        <w:t>DDV</w:t>
      </w:r>
      <w:r w:rsidRPr="009C0CDD">
        <w:rPr>
          <w:rFonts w:ascii="Arial" w:eastAsia="Calibri" w:hAnsi="Arial" w:cs="Arial"/>
          <w:sz w:val="22"/>
          <w:szCs w:val="22"/>
          <w:lang w:val="sl-SI"/>
        </w:rPr>
        <w:t xml:space="preserve"> mora zajemati vse popuste in stroške.</w:t>
      </w:r>
    </w:p>
    <w:p w14:paraId="00328235" w14:textId="77777777" w:rsidR="009C0CDD" w:rsidRPr="009C0CDD" w:rsidRDefault="009C0CDD" w:rsidP="009C0CDD">
      <w:pPr>
        <w:suppressAutoHyphens/>
        <w:spacing w:line="260" w:lineRule="atLeast"/>
        <w:jc w:val="both"/>
        <w:rPr>
          <w:rFonts w:ascii="Arial" w:eastAsia="Calibri" w:hAnsi="Arial" w:cs="Arial"/>
          <w:sz w:val="22"/>
          <w:szCs w:val="22"/>
          <w:lang w:val="sl-SI"/>
        </w:rPr>
      </w:pPr>
    </w:p>
    <w:p w14:paraId="2CB9EC12" w14:textId="77777777" w:rsidR="009C0CDD" w:rsidRPr="009C0CDD" w:rsidRDefault="009C0CDD" w:rsidP="009C0CDD">
      <w:pPr>
        <w:suppressAutoHyphens/>
        <w:spacing w:line="260" w:lineRule="atLeast"/>
        <w:jc w:val="both"/>
        <w:rPr>
          <w:rFonts w:ascii="Arial" w:hAnsi="Arial" w:cs="Arial"/>
          <w:sz w:val="22"/>
          <w:szCs w:val="22"/>
          <w:lang w:val="sl-SI" w:eastAsia="zh-CN"/>
        </w:rPr>
      </w:pPr>
      <w:r w:rsidRPr="009C0CDD">
        <w:rPr>
          <w:rFonts w:ascii="Arial" w:eastAsia="Calibri" w:hAnsi="Arial" w:cs="Arial"/>
          <w:sz w:val="22"/>
          <w:szCs w:val="22"/>
          <w:lang w:val="sl-SI"/>
        </w:rPr>
        <w:t>V primeru, da bo naročnik pri pregledu in ocenjevanju ponudb odkril očitne računske napake, bo ravnal v skladu s sedmim odstavkom 89. člena ZJN-3.</w:t>
      </w:r>
    </w:p>
    <w:p w14:paraId="2EAF2BA0" w14:textId="77777777" w:rsidR="009C0CDD" w:rsidRPr="009C0CDD" w:rsidRDefault="009C0CDD" w:rsidP="009C0CDD">
      <w:pPr>
        <w:tabs>
          <w:tab w:val="left" w:pos="426"/>
        </w:tabs>
        <w:suppressAutoHyphens/>
        <w:jc w:val="both"/>
        <w:rPr>
          <w:rFonts w:ascii="Arial" w:hAnsi="Arial" w:cs="Arial"/>
          <w:sz w:val="22"/>
          <w:szCs w:val="22"/>
          <w:lang w:val="sl-SI" w:eastAsia="zh-CN"/>
        </w:rPr>
      </w:pPr>
      <w:r w:rsidRPr="009C0CDD">
        <w:rPr>
          <w:rFonts w:ascii="Arial" w:eastAsia="Calibri" w:hAnsi="Arial" w:cs="Arial"/>
          <w:b/>
          <w:sz w:val="22"/>
          <w:szCs w:val="22"/>
          <w:lang w:val="sl-SI"/>
        </w:rPr>
        <w:t xml:space="preserve">Ponudnik v sistemu ePonudbe.si predračun naloži v razdelek »Predračun« v </w:t>
      </w:r>
      <w:proofErr w:type="spellStart"/>
      <w:r w:rsidRPr="009C0CDD">
        <w:rPr>
          <w:rFonts w:ascii="Arial" w:eastAsia="Calibri" w:hAnsi="Arial" w:cs="Arial"/>
          <w:b/>
          <w:sz w:val="22"/>
          <w:szCs w:val="22"/>
          <w:lang w:val="sl-SI"/>
        </w:rPr>
        <w:t>pdf</w:t>
      </w:r>
      <w:proofErr w:type="spellEnd"/>
      <w:r w:rsidRPr="009C0CDD">
        <w:rPr>
          <w:rFonts w:ascii="Arial" w:eastAsia="Calibri" w:hAnsi="Arial" w:cs="Arial"/>
          <w:b/>
          <w:sz w:val="22"/>
          <w:szCs w:val="22"/>
          <w:lang w:val="sl-SI"/>
        </w:rPr>
        <w:t xml:space="preserve"> datoteki.</w:t>
      </w:r>
    </w:p>
    <w:p w14:paraId="11295898" w14:textId="77777777" w:rsidR="009C0CDD" w:rsidRPr="00B43CBF" w:rsidRDefault="009C0CDD" w:rsidP="009C0CDD">
      <w:pPr>
        <w:suppressAutoHyphens/>
        <w:spacing w:line="260" w:lineRule="atLeast"/>
        <w:jc w:val="both"/>
        <w:rPr>
          <w:rFonts w:ascii="Arial" w:eastAsia="Calibri" w:hAnsi="Arial" w:cs="Arial"/>
          <w:b/>
          <w:sz w:val="18"/>
          <w:szCs w:val="18"/>
          <w:lang w:val="sl-SI"/>
        </w:rPr>
      </w:pPr>
    </w:p>
    <w:p w14:paraId="2D91D07A" w14:textId="77777777" w:rsidR="00B43CBF" w:rsidRPr="00B43CBF" w:rsidRDefault="00B43CBF" w:rsidP="009C0CDD">
      <w:pPr>
        <w:suppressAutoHyphens/>
        <w:spacing w:line="260" w:lineRule="atLeast"/>
        <w:jc w:val="both"/>
        <w:rPr>
          <w:rFonts w:ascii="Arial" w:eastAsia="Calibri" w:hAnsi="Arial" w:cs="Arial"/>
          <w:b/>
          <w:sz w:val="18"/>
          <w:szCs w:val="18"/>
          <w:lang w:val="sl-SI"/>
        </w:rPr>
      </w:pPr>
    </w:p>
    <w:p w14:paraId="61B7924B" w14:textId="77777777" w:rsidR="009C0CDD" w:rsidRPr="009C0CDD" w:rsidRDefault="009C0CDD" w:rsidP="009C0CDD">
      <w:pPr>
        <w:rPr>
          <w:rFonts w:ascii="Arial" w:hAnsi="Arial" w:cs="Arial"/>
          <w:b/>
          <w:sz w:val="22"/>
          <w:szCs w:val="22"/>
          <w:lang w:val="sl-SI" w:eastAsia="zh-CN"/>
        </w:rPr>
      </w:pPr>
      <w:r w:rsidRPr="009C0CDD">
        <w:rPr>
          <w:rFonts w:ascii="Arial" w:hAnsi="Arial" w:cs="Arial"/>
          <w:b/>
          <w:sz w:val="22"/>
          <w:szCs w:val="22"/>
          <w:lang w:val="sl-SI"/>
        </w:rPr>
        <w:t>2.21 OBRAZEC »ESPD« ZA VSE GOSPODARSKE SUBJEKTE</w:t>
      </w:r>
    </w:p>
    <w:p w14:paraId="5A742B20" w14:textId="726E4601" w:rsidR="009C0CDD" w:rsidRDefault="009C0CDD" w:rsidP="009C0CDD">
      <w:pPr>
        <w:rPr>
          <w:rFonts w:ascii="Arial" w:eastAsia="Calibri" w:hAnsi="Arial" w:cs="Arial"/>
          <w:sz w:val="22"/>
          <w:szCs w:val="22"/>
          <w:lang w:val="sl-SI"/>
        </w:rPr>
      </w:pPr>
      <w:r w:rsidRPr="009C0CDD">
        <w:rPr>
          <w:rFonts w:ascii="Arial" w:eastAsia="Calibri" w:hAnsi="Arial" w:cs="Arial"/>
          <w:sz w:val="22"/>
          <w:szCs w:val="22"/>
          <w:lang w:val="sl-SI"/>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0B807A0B" w14:textId="5AD6BE34" w:rsidR="00B43CBF" w:rsidRDefault="00B43CBF" w:rsidP="009C0CDD">
      <w:pPr>
        <w:rPr>
          <w:rFonts w:ascii="Arial" w:hAnsi="Arial" w:cs="Arial"/>
          <w:sz w:val="10"/>
          <w:szCs w:val="10"/>
          <w:lang w:val="sl-SI" w:eastAsia="zh-CN"/>
        </w:rPr>
      </w:pPr>
    </w:p>
    <w:p w14:paraId="7B4BB24B" w14:textId="2203EC8C" w:rsidR="00B43CBF" w:rsidRDefault="00B43CBF" w:rsidP="009C0CDD">
      <w:pPr>
        <w:rPr>
          <w:rFonts w:ascii="Arial" w:hAnsi="Arial" w:cs="Arial"/>
          <w:sz w:val="10"/>
          <w:szCs w:val="10"/>
          <w:lang w:val="sl-SI" w:eastAsia="zh-CN"/>
        </w:rPr>
      </w:pPr>
    </w:p>
    <w:p w14:paraId="0B966FBC" w14:textId="77777777" w:rsidR="00B43CBF" w:rsidRPr="009C0CDD" w:rsidRDefault="00B43CBF" w:rsidP="009C0CDD">
      <w:pPr>
        <w:rPr>
          <w:rFonts w:ascii="Arial" w:hAnsi="Arial" w:cs="Arial"/>
          <w:sz w:val="10"/>
          <w:szCs w:val="10"/>
          <w:lang w:val="sl-SI" w:eastAsia="zh-CN"/>
        </w:rPr>
      </w:pPr>
    </w:p>
    <w:p w14:paraId="35A74956" w14:textId="77777777" w:rsidR="009C0CDD" w:rsidRPr="009C0CDD" w:rsidRDefault="009C0CDD" w:rsidP="009C0CDD">
      <w:pPr>
        <w:rPr>
          <w:rFonts w:ascii="Arial" w:hAnsi="Arial" w:cs="Arial"/>
          <w:sz w:val="10"/>
          <w:szCs w:val="10"/>
          <w:lang w:val="sl-SI" w:eastAsia="zh-CN"/>
        </w:rPr>
      </w:pPr>
    </w:p>
    <w:p w14:paraId="6DB5327E" w14:textId="77777777" w:rsidR="009C0CDD" w:rsidRPr="009C0CDD" w:rsidRDefault="009C0CDD" w:rsidP="009C0CDD">
      <w:pPr>
        <w:spacing w:line="260" w:lineRule="atLeast"/>
        <w:jc w:val="both"/>
        <w:rPr>
          <w:rFonts w:ascii="Arial" w:eastAsia="Calibri" w:hAnsi="Arial" w:cs="Arial"/>
          <w:sz w:val="10"/>
          <w:szCs w:val="10"/>
          <w:lang w:val="sl-SI" w:eastAsia="sl-SI"/>
        </w:rPr>
      </w:pPr>
      <w:r w:rsidRPr="009C0CDD">
        <w:rPr>
          <w:rFonts w:ascii="Arial" w:eastAsia="Calibri" w:hAnsi="Arial" w:cs="Arial"/>
          <w:sz w:val="22"/>
          <w:szCs w:val="22"/>
          <w:lang w:val="sl-SI" w:eastAsia="sl-SI"/>
        </w:rPr>
        <w:t>Navedbe v ESPD in/ali dokazila, ki ji predloži gospodarski subjekt, morajo biti veljavni.</w:t>
      </w:r>
    </w:p>
    <w:p w14:paraId="5B5F0C33" w14:textId="77777777" w:rsidR="009C0CDD" w:rsidRPr="009C0CDD" w:rsidRDefault="009C0CDD" w:rsidP="009C0CDD">
      <w:pPr>
        <w:spacing w:line="260" w:lineRule="atLeast"/>
        <w:jc w:val="both"/>
        <w:rPr>
          <w:rFonts w:ascii="Arial" w:eastAsia="Calibri" w:hAnsi="Arial" w:cs="Arial"/>
          <w:sz w:val="22"/>
          <w:szCs w:val="22"/>
          <w:lang w:val="sl-SI"/>
        </w:rPr>
      </w:pPr>
      <w:r w:rsidRPr="009C0CDD">
        <w:rPr>
          <w:rFonts w:ascii="Arial" w:eastAsia="Calibri" w:hAnsi="Arial" w:cs="Arial"/>
          <w:sz w:val="22"/>
          <w:szCs w:val="22"/>
          <w:lang w:val="sl-SI"/>
        </w:rPr>
        <w:t xml:space="preserve">Gospodarski subjekt naročnikov obrazec ESPD (datoteka XML) uvozi na spletni strani Portala javnih naročil/ESPD: </w:t>
      </w:r>
      <w:hyperlink r:id="rId19" w:history="1">
        <w:r w:rsidRPr="009C0CDD">
          <w:rPr>
            <w:rFonts w:ascii="Arial" w:eastAsia="Calibri" w:hAnsi="Arial" w:cs="Arial"/>
            <w:color w:val="0000FF"/>
            <w:sz w:val="22"/>
            <w:szCs w:val="22"/>
            <w:u w:val="single"/>
            <w:lang w:val="sl-SI"/>
          </w:rPr>
          <w:t>http://www.enarocanje.si/_ESPD/</w:t>
        </w:r>
      </w:hyperlink>
      <w:r w:rsidRPr="009C0CDD">
        <w:rPr>
          <w:rFonts w:ascii="Arial" w:eastAsia="Calibri" w:hAnsi="Arial" w:cs="Arial"/>
          <w:sz w:val="22"/>
          <w:szCs w:val="22"/>
          <w:lang w:val="sl-SI"/>
        </w:rPr>
        <w:t xml:space="preserve"> in v njega neposredno vnese zahtevane podatke.</w:t>
      </w:r>
    </w:p>
    <w:p w14:paraId="6863E740" w14:textId="77777777" w:rsidR="009C0CDD" w:rsidRPr="009C0CDD" w:rsidRDefault="009C0CDD" w:rsidP="009C0CDD">
      <w:pPr>
        <w:spacing w:line="260" w:lineRule="atLeast"/>
        <w:jc w:val="both"/>
        <w:rPr>
          <w:rFonts w:ascii="Arial" w:eastAsia="Calibri" w:hAnsi="Arial" w:cs="Arial"/>
          <w:sz w:val="10"/>
          <w:szCs w:val="10"/>
          <w:lang w:val="sl-SI"/>
        </w:rPr>
      </w:pPr>
    </w:p>
    <w:p w14:paraId="5BAB8393" w14:textId="77777777" w:rsidR="009C0CDD" w:rsidRPr="009C0CDD" w:rsidRDefault="009C0CDD" w:rsidP="009C0CDD">
      <w:pPr>
        <w:spacing w:line="260" w:lineRule="atLeast"/>
        <w:jc w:val="both"/>
        <w:rPr>
          <w:rFonts w:ascii="Arial" w:eastAsia="Calibri" w:hAnsi="Arial" w:cs="Arial"/>
          <w:sz w:val="10"/>
          <w:szCs w:val="10"/>
          <w:lang w:val="sl-SI"/>
        </w:rPr>
      </w:pPr>
      <w:r w:rsidRPr="009C0CDD">
        <w:rPr>
          <w:rFonts w:ascii="Arial" w:eastAsia="Calibri" w:hAnsi="Arial" w:cs="Arial"/>
          <w:sz w:val="22"/>
          <w:szCs w:val="22"/>
          <w:lang w:val="sl-SI"/>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5DE38BDF" w14:textId="77777777" w:rsidR="009C0CDD" w:rsidRPr="009C0CDD" w:rsidRDefault="009C0CDD" w:rsidP="009C0CDD">
      <w:pPr>
        <w:spacing w:line="260" w:lineRule="atLeast"/>
        <w:jc w:val="both"/>
        <w:rPr>
          <w:rFonts w:ascii="Arial" w:hAnsi="Arial" w:cs="Arial"/>
          <w:sz w:val="16"/>
          <w:szCs w:val="16"/>
          <w:lang w:val="sl-SI" w:eastAsia="zh-CN"/>
        </w:rPr>
      </w:pPr>
    </w:p>
    <w:p w14:paraId="7D79D24F" w14:textId="77777777" w:rsidR="009C0CDD" w:rsidRPr="009C0CDD" w:rsidRDefault="009C0CDD" w:rsidP="009C0CDD">
      <w:pPr>
        <w:spacing w:line="260" w:lineRule="atLeast"/>
        <w:jc w:val="both"/>
        <w:rPr>
          <w:rFonts w:ascii="Arial" w:hAnsi="Arial" w:cs="Arial"/>
          <w:sz w:val="16"/>
          <w:szCs w:val="16"/>
          <w:lang w:val="sl-SI" w:eastAsia="zh-CN"/>
        </w:rPr>
      </w:pPr>
      <w:bookmarkStart w:id="0" w:name="_Hlk511905322"/>
      <w:r w:rsidRPr="009C0CDD">
        <w:rPr>
          <w:rFonts w:ascii="Arial" w:eastAsia="Calibri" w:hAnsi="Arial" w:cs="Arial"/>
          <w:sz w:val="22"/>
          <w:szCs w:val="22"/>
          <w:lang w:val="sl-SI"/>
        </w:rPr>
        <w:t xml:space="preserve">Ponudnik, ki v sistemu ePonudbe.si oddaja ponudbo, naloži svoj ESPD v razdelek »ESPD – ponudnik«, ESPD ostalih sodelujočih pa naloži v razdelek »ESPD – ostali sodelujoči«. Ponudnik, ki v sistemu e-JN oddaja ponudbo, naloži elektronsko podpisan ESPD v </w:t>
      </w:r>
      <w:proofErr w:type="spellStart"/>
      <w:r w:rsidRPr="009C0CDD">
        <w:rPr>
          <w:rFonts w:ascii="Arial" w:eastAsia="Calibri" w:hAnsi="Arial" w:cs="Arial"/>
          <w:sz w:val="22"/>
          <w:szCs w:val="22"/>
          <w:lang w:val="sl-SI"/>
        </w:rPr>
        <w:t>xml</w:t>
      </w:r>
      <w:proofErr w:type="spellEnd"/>
      <w:r w:rsidRPr="009C0CDD">
        <w:rPr>
          <w:rFonts w:ascii="Arial" w:eastAsia="Calibri" w:hAnsi="Arial" w:cs="Arial"/>
          <w:sz w:val="22"/>
          <w:szCs w:val="22"/>
          <w:lang w:val="sl-SI"/>
        </w:rPr>
        <w:t xml:space="preserve">. obliki ali nepodpisan ESPD v </w:t>
      </w:r>
      <w:proofErr w:type="spellStart"/>
      <w:r w:rsidRPr="009C0CDD">
        <w:rPr>
          <w:rFonts w:ascii="Arial" w:eastAsia="Calibri" w:hAnsi="Arial" w:cs="Arial"/>
          <w:sz w:val="22"/>
          <w:szCs w:val="22"/>
          <w:lang w:val="sl-SI"/>
        </w:rPr>
        <w:t>xml</w:t>
      </w:r>
      <w:proofErr w:type="spellEnd"/>
      <w:r w:rsidRPr="009C0CDD">
        <w:rPr>
          <w:rFonts w:ascii="Arial" w:eastAsia="Calibri" w:hAnsi="Arial" w:cs="Arial"/>
          <w:sz w:val="22"/>
          <w:szCs w:val="22"/>
          <w:lang w:val="sl-SI"/>
        </w:rPr>
        <w:t xml:space="preserve">. obliki, </w:t>
      </w:r>
      <w:bookmarkStart w:id="1" w:name="_Hlk531606225"/>
      <w:r w:rsidRPr="009C0CDD">
        <w:rPr>
          <w:rFonts w:ascii="Arial" w:eastAsia="Calibri" w:hAnsi="Arial" w:cs="Arial"/>
          <w:sz w:val="22"/>
          <w:szCs w:val="22"/>
          <w:lang w:val="sl-SI"/>
        </w:rPr>
        <w:t>pri čemer se v slednjem primeru v skladu Splošnimi pogoji uporabe informacijskega sistema ePonudbe.si šteje, da je oddan pravno zavezujoč dokument, ki ima enako veljavnost kot podpisan</w:t>
      </w:r>
      <w:bookmarkEnd w:id="1"/>
      <w:r w:rsidRPr="009C0CDD">
        <w:rPr>
          <w:rFonts w:ascii="Arial" w:eastAsia="Calibri" w:hAnsi="Arial" w:cs="Arial"/>
          <w:sz w:val="22"/>
          <w:szCs w:val="22"/>
          <w:lang w:val="sl-SI"/>
        </w:rPr>
        <w:t xml:space="preserve">. </w:t>
      </w:r>
      <w:bookmarkEnd w:id="0"/>
    </w:p>
    <w:p w14:paraId="45861AE8" w14:textId="77777777" w:rsidR="009C0CDD" w:rsidRPr="009C0CDD" w:rsidRDefault="009C0CDD" w:rsidP="009C0CDD">
      <w:pPr>
        <w:spacing w:line="260" w:lineRule="atLeast"/>
        <w:jc w:val="both"/>
        <w:rPr>
          <w:rFonts w:ascii="Arial" w:hAnsi="Arial" w:cs="Arial"/>
          <w:sz w:val="16"/>
          <w:szCs w:val="16"/>
          <w:lang w:val="sl-SI" w:eastAsia="zh-CN"/>
        </w:rPr>
      </w:pPr>
    </w:p>
    <w:p w14:paraId="44C31A03" w14:textId="77777777" w:rsidR="009C0CDD" w:rsidRPr="009C0CDD" w:rsidRDefault="009C0CDD" w:rsidP="009C0CDD">
      <w:pPr>
        <w:spacing w:line="260" w:lineRule="atLeast"/>
        <w:jc w:val="both"/>
        <w:rPr>
          <w:rFonts w:ascii="Arial" w:hAnsi="Arial" w:cs="Arial"/>
          <w:sz w:val="22"/>
          <w:szCs w:val="22"/>
          <w:lang w:val="sl-SI" w:eastAsia="zh-CN"/>
        </w:rPr>
      </w:pPr>
      <w:r w:rsidRPr="009C0CDD">
        <w:rPr>
          <w:rFonts w:ascii="Arial" w:eastAsia="Calibri" w:hAnsi="Arial" w:cs="Arial"/>
          <w:sz w:val="22"/>
          <w:szCs w:val="22"/>
          <w:lang w:val="sl-SI"/>
        </w:rPr>
        <w:t xml:space="preserve">Za ostale sodelujoče ponudnik v razdelek »ESPD – ostali sodelujoči« priloži podpisane ESPD v </w:t>
      </w:r>
      <w:proofErr w:type="spellStart"/>
      <w:r w:rsidRPr="009C0CDD">
        <w:rPr>
          <w:rFonts w:ascii="Arial" w:eastAsia="Calibri" w:hAnsi="Arial" w:cs="Arial"/>
          <w:sz w:val="22"/>
          <w:szCs w:val="22"/>
          <w:lang w:val="sl-SI"/>
        </w:rPr>
        <w:t>pdf</w:t>
      </w:r>
      <w:proofErr w:type="spellEnd"/>
      <w:r w:rsidRPr="009C0CDD">
        <w:rPr>
          <w:rFonts w:ascii="Arial" w:eastAsia="Calibri" w:hAnsi="Arial" w:cs="Arial"/>
          <w:sz w:val="22"/>
          <w:szCs w:val="22"/>
          <w:lang w:val="sl-SI"/>
        </w:rPr>
        <w:t xml:space="preserve">. obliki, ali v elektronski obliki podpisan </w:t>
      </w:r>
      <w:proofErr w:type="spellStart"/>
      <w:r w:rsidRPr="009C0CDD">
        <w:rPr>
          <w:rFonts w:ascii="Arial" w:eastAsia="Calibri" w:hAnsi="Arial" w:cs="Arial"/>
          <w:sz w:val="22"/>
          <w:szCs w:val="22"/>
          <w:lang w:val="sl-SI"/>
        </w:rPr>
        <w:t>xml</w:t>
      </w:r>
      <w:proofErr w:type="spellEnd"/>
      <w:r w:rsidRPr="009C0CDD">
        <w:rPr>
          <w:rFonts w:ascii="Arial" w:eastAsia="Calibri" w:hAnsi="Arial" w:cs="Arial"/>
          <w:sz w:val="22"/>
          <w:szCs w:val="22"/>
          <w:lang w:val="sl-SI"/>
        </w:rPr>
        <w:t xml:space="preserve">. </w:t>
      </w:r>
    </w:p>
    <w:p w14:paraId="0BC9B5DE" w14:textId="77777777" w:rsidR="009C0CDD" w:rsidRPr="00414889" w:rsidRDefault="009C0CDD" w:rsidP="009C0CDD">
      <w:pPr>
        <w:jc w:val="both"/>
        <w:rPr>
          <w:rFonts w:ascii="Arial" w:hAnsi="Arial" w:cs="Arial"/>
          <w:sz w:val="18"/>
          <w:szCs w:val="18"/>
          <w:lang w:val="sl-SI"/>
        </w:rPr>
      </w:pPr>
    </w:p>
    <w:p w14:paraId="5452B1C8" w14:textId="77777777" w:rsidR="009C0CDD" w:rsidRPr="00414889" w:rsidRDefault="009C0CDD" w:rsidP="009C0CDD">
      <w:pPr>
        <w:jc w:val="both"/>
        <w:rPr>
          <w:rFonts w:ascii="Arial" w:hAnsi="Arial" w:cs="Arial"/>
          <w:sz w:val="18"/>
          <w:szCs w:val="18"/>
          <w:lang w:val="sl-SI"/>
        </w:rPr>
      </w:pPr>
    </w:p>
    <w:p w14:paraId="037B1EFA" w14:textId="77777777" w:rsidR="009C0CDD" w:rsidRPr="009C0CDD" w:rsidRDefault="009C0CDD" w:rsidP="009C0CDD">
      <w:pPr>
        <w:tabs>
          <w:tab w:val="left" w:pos="426"/>
        </w:tabs>
        <w:jc w:val="both"/>
        <w:rPr>
          <w:rFonts w:ascii="Arial" w:hAnsi="Arial" w:cs="Arial"/>
          <w:sz w:val="22"/>
          <w:szCs w:val="22"/>
          <w:lang w:val="sl-SI"/>
        </w:rPr>
      </w:pPr>
      <w:r w:rsidRPr="009C0CDD">
        <w:rPr>
          <w:rFonts w:ascii="Arial" w:hAnsi="Arial" w:cs="Arial"/>
          <w:b/>
          <w:caps/>
          <w:color w:val="000000"/>
          <w:sz w:val="22"/>
          <w:szCs w:val="22"/>
          <w:lang w:val="sl-SI"/>
        </w:rPr>
        <w:t>2.22 Rok veljavnostI ponudbe:</w:t>
      </w:r>
      <w:r w:rsidRPr="009C0CDD">
        <w:rPr>
          <w:rFonts w:ascii="Arial" w:hAnsi="Arial" w:cs="Arial"/>
          <w:sz w:val="22"/>
          <w:szCs w:val="22"/>
          <w:lang w:val="sl-SI"/>
        </w:rPr>
        <w:tab/>
      </w:r>
    </w:p>
    <w:p w14:paraId="255FFDB7" w14:textId="0B656B2C"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Rok veljavnosti ponudbe je 3</w:t>
      </w:r>
      <w:r w:rsidR="002F2077">
        <w:rPr>
          <w:rFonts w:ascii="Arial" w:hAnsi="Arial" w:cs="Arial"/>
          <w:sz w:val="22"/>
          <w:szCs w:val="22"/>
          <w:lang w:val="sl-SI"/>
        </w:rPr>
        <w:t>1</w:t>
      </w:r>
      <w:r w:rsidRPr="009C0CDD">
        <w:rPr>
          <w:rFonts w:ascii="Arial" w:hAnsi="Arial" w:cs="Arial"/>
          <w:sz w:val="22"/>
          <w:szCs w:val="22"/>
          <w:lang w:val="sl-SI"/>
        </w:rPr>
        <w:t>.</w:t>
      </w:r>
      <w:r w:rsidR="00166213">
        <w:rPr>
          <w:rFonts w:ascii="Arial" w:hAnsi="Arial" w:cs="Arial"/>
          <w:sz w:val="22"/>
          <w:szCs w:val="22"/>
          <w:lang w:val="sl-SI"/>
        </w:rPr>
        <w:t>10</w:t>
      </w:r>
      <w:r w:rsidRPr="009C0CDD">
        <w:rPr>
          <w:rFonts w:ascii="Arial" w:hAnsi="Arial" w:cs="Arial"/>
          <w:sz w:val="22"/>
          <w:szCs w:val="22"/>
          <w:lang w:val="sl-SI"/>
        </w:rPr>
        <w:t>.2021</w:t>
      </w:r>
    </w:p>
    <w:p w14:paraId="6E95255A" w14:textId="77777777" w:rsidR="009C0CDD" w:rsidRPr="009C0CDD" w:rsidRDefault="009C0CDD" w:rsidP="009C0CDD">
      <w:pPr>
        <w:tabs>
          <w:tab w:val="left" w:pos="426"/>
        </w:tabs>
        <w:jc w:val="both"/>
        <w:rPr>
          <w:rFonts w:ascii="Arial" w:hAnsi="Arial" w:cs="Arial"/>
          <w:color w:val="000000"/>
          <w:sz w:val="22"/>
          <w:szCs w:val="22"/>
          <w:lang w:val="sl-SI"/>
        </w:rPr>
      </w:pPr>
      <w:r w:rsidRPr="009C0CDD">
        <w:rPr>
          <w:rFonts w:ascii="Arial" w:hAnsi="Arial" w:cs="Arial"/>
          <w:color w:val="000000"/>
          <w:sz w:val="22"/>
          <w:szCs w:val="22"/>
          <w:lang w:val="sl-SI"/>
        </w:rPr>
        <w:t>Variantne ponudbe ne bodo upoštevne.</w:t>
      </w:r>
    </w:p>
    <w:p w14:paraId="6AC6DFA9" w14:textId="77777777" w:rsidR="009C0CDD" w:rsidRPr="00414889" w:rsidRDefault="009C0CDD" w:rsidP="009C0CDD">
      <w:pPr>
        <w:jc w:val="both"/>
        <w:rPr>
          <w:rFonts w:ascii="Arial" w:hAnsi="Arial" w:cs="Arial"/>
          <w:b/>
          <w:caps/>
          <w:color w:val="000000"/>
          <w:sz w:val="18"/>
          <w:szCs w:val="18"/>
          <w:lang w:val="sl-SI"/>
        </w:rPr>
      </w:pPr>
    </w:p>
    <w:p w14:paraId="6A7F3ADF" w14:textId="77777777" w:rsidR="009C0CDD" w:rsidRPr="00414889" w:rsidRDefault="009C0CDD" w:rsidP="009C0CDD">
      <w:pPr>
        <w:jc w:val="both"/>
        <w:rPr>
          <w:rFonts w:ascii="Arial" w:hAnsi="Arial" w:cs="Arial"/>
          <w:b/>
          <w:caps/>
          <w:color w:val="000000"/>
          <w:sz w:val="18"/>
          <w:szCs w:val="18"/>
          <w:lang w:val="sl-SI"/>
        </w:rPr>
      </w:pPr>
    </w:p>
    <w:p w14:paraId="2E026D2E" w14:textId="77777777" w:rsidR="009C0CDD" w:rsidRPr="009C0CDD" w:rsidRDefault="009C0CDD" w:rsidP="009C0CDD">
      <w:pPr>
        <w:jc w:val="both"/>
        <w:rPr>
          <w:rFonts w:ascii="Arial" w:hAnsi="Arial" w:cs="Arial"/>
          <w:b/>
          <w:caps/>
          <w:color w:val="000000"/>
          <w:sz w:val="22"/>
          <w:szCs w:val="22"/>
          <w:lang w:val="sl-SI"/>
        </w:rPr>
      </w:pPr>
      <w:r w:rsidRPr="009C0CDD">
        <w:rPr>
          <w:rFonts w:ascii="Arial" w:hAnsi="Arial" w:cs="Arial"/>
          <w:b/>
          <w:caps/>
          <w:color w:val="000000"/>
          <w:sz w:val="22"/>
          <w:szCs w:val="22"/>
          <w:lang w:val="sl-SI"/>
        </w:rPr>
        <w:t>2.23 Pravno varstvo:</w:t>
      </w:r>
    </w:p>
    <w:p w14:paraId="2E235454" w14:textId="77777777" w:rsidR="009C0CDD" w:rsidRPr="009C0CDD" w:rsidRDefault="009C0CDD" w:rsidP="009C0CDD">
      <w:pPr>
        <w:jc w:val="both"/>
        <w:rPr>
          <w:rFonts w:ascii="Arial" w:hAnsi="Arial" w:cs="Arial"/>
          <w:sz w:val="22"/>
          <w:szCs w:val="22"/>
          <w:lang w:val="sl-SI"/>
        </w:rPr>
      </w:pPr>
      <w:r w:rsidRPr="009C0CDD">
        <w:rPr>
          <w:rFonts w:ascii="Arial" w:hAnsi="Arial" w:cs="Arial"/>
          <w:sz w:val="22"/>
          <w:szCs w:val="22"/>
          <w:lang w:val="sl-SI"/>
        </w:rPr>
        <w:t>Pravno varstvo ponudnikov v postopku javnega naročanja je zagotovljeno v skladu z določbami Zakona o pravnem varstvu v postopkih javnega naročanja (Uradni list RS št, 43/11, 60/11-ZTP-D, 63/13, 90/14 – ZDU-1l in 60/17 ter 72/19, v nadaljevanju ZVPVPJN), po postopkih in na način kot ga določa zakon.</w:t>
      </w:r>
    </w:p>
    <w:p w14:paraId="1C66F375" w14:textId="77777777" w:rsidR="009C0CDD" w:rsidRPr="009C0CDD" w:rsidRDefault="009C0CDD" w:rsidP="009C0CDD">
      <w:pPr>
        <w:jc w:val="both"/>
        <w:rPr>
          <w:rFonts w:ascii="Arial" w:hAnsi="Arial" w:cs="Arial"/>
          <w:sz w:val="22"/>
          <w:szCs w:val="22"/>
          <w:lang w:val="sl-SI"/>
        </w:rPr>
      </w:pPr>
    </w:p>
    <w:p w14:paraId="34969A49" w14:textId="77777777" w:rsidR="009C0CDD" w:rsidRPr="009C0CDD" w:rsidRDefault="009C0CDD" w:rsidP="009C0CDD">
      <w:pPr>
        <w:jc w:val="both"/>
        <w:rPr>
          <w:rFonts w:ascii="Arial" w:hAnsi="Arial" w:cs="Arial"/>
          <w:sz w:val="22"/>
          <w:szCs w:val="22"/>
          <w:lang w:val="sl-SI"/>
        </w:rPr>
      </w:pPr>
      <w:r w:rsidRPr="009C0CDD">
        <w:rPr>
          <w:rFonts w:ascii="Arial" w:hAnsi="Arial" w:cs="Arial"/>
          <w:sz w:val="22"/>
          <w:szCs w:val="22"/>
          <w:lang w:val="sl-SI"/>
        </w:rP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14:paraId="10A9A0A3" w14:textId="77777777" w:rsidR="009C0CDD" w:rsidRPr="009C0CDD" w:rsidRDefault="009C0CDD" w:rsidP="009C0CDD">
      <w:pPr>
        <w:jc w:val="both"/>
        <w:rPr>
          <w:rFonts w:ascii="Arial" w:hAnsi="Arial" w:cs="Arial"/>
          <w:sz w:val="22"/>
          <w:szCs w:val="22"/>
          <w:lang w:val="sl-SI"/>
        </w:rPr>
      </w:pPr>
    </w:p>
    <w:p w14:paraId="568456F1" w14:textId="77777777" w:rsidR="009C0CDD" w:rsidRPr="009C0CDD" w:rsidRDefault="009C0CDD" w:rsidP="009C0CDD">
      <w:pPr>
        <w:jc w:val="both"/>
        <w:rPr>
          <w:rFonts w:ascii="Arial" w:hAnsi="Arial" w:cs="Arial"/>
          <w:sz w:val="22"/>
          <w:szCs w:val="22"/>
          <w:lang w:val="sl-SI" w:eastAsia="sl-SI"/>
        </w:rPr>
      </w:pPr>
      <w:r w:rsidRPr="009C0CDD">
        <w:rPr>
          <w:rFonts w:ascii="Arial" w:hAnsi="Arial" w:cs="Arial"/>
          <w:sz w:val="22"/>
          <w:szCs w:val="22"/>
          <w:lang w:val="sl-SI"/>
        </w:rPr>
        <w:t xml:space="preserve">Zahtevek za revizijo se vloži prek portala </w:t>
      </w:r>
      <w:proofErr w:type="spellStart"/>
      <w:r w:rsidRPr="009C0CDD">
        <w:rPr>
          <w:rFonts w:ascii="Arial" w:hAnsi="Arial" w:cs="Arial"/>
          <w:sz w:val="22"/>
          <w:szCs w:val="22"/>
          <w:lang w:val="sl-SI"/>
        </w:rPr>
        <w:t>eRevizija</w:t>
      </w:r>
      <w:proofErr w:type="spellEnd"/>
      <w:r w:rsidRPr="009C0CDD">
        <w:rPr>
          <w:rFonts w:ascii="Arial" w:hAnsi="Arial" w:cs="Arial"/>
          <w:sz w:val="22"/>
          <w:szCs w:val="22"/>
          <w:lang w:val="sl-SI"/>
        </w:rPr>
        <w:t xml:space="preserve"> (</w:t>
      </w:r>
      <w:hyperlink r:id="rId20" w:history="1">
        <w:r w:rsidRPr="009C0CDD">
          <w:rPr>
            <w:rFonts w:ascii="Arial" w:hAnsi="Arial" w:cs="Arial"/>
            <w:color w:val="0000FF"/>
            <w:sz w:val="22"/>
            <w:szCs w:val="22"/>
            <w:u w:val="single"/>
            <w:lang w:val="sl-SI"/>
          </w:rPr>
          <w:t>https://www.portalerevizija.si</w:t>
        </w:r>
      </w:hyperlink>
      <w:r w:rsidRPr="009C0CDD">
        <w:rPr>
          <w:rFonts w:ascii="Arial" w:hAnsi="Arial" w:cs="Arial"/>
          <w:sz w:val="22"/>
          <w:szCs w:val="22"/>
          <w:lang w:val="sl-SI"/>
        </w:rPr>
        <w:t xml:space="preserve">). </w:t>
      </w:r>
    </w:p>
    <w:p w14:paraId="2E085190" w14:textId="77777777" w:rsidR="009C0CDD" w:rsidRPr="009C0CDD" w:rsidRDefault="009C0CDD" w:rsidP="009C0CDD">
      <w:pPr>
        <w:jc w:val="both"/>
        <w:rPr>
          <w:rFonts w:ascii="Arial" w:hAnsi="Arial" w:cs="Arial"/>
          <w:sz w:val="22"/>
          <w:szCs w:val="22"/>
          <w:lang w:val="sl-SI"/>
        </w:rPr>
      </w:pPr>
    </w:p>
    <w:p w14:paraId="102DDE60" w14:textId="77777777" w:rsidR="00100BB4" w:rsidRDefault="009C0CDD" w:rsidP="009C0CDD">
      <w:pPr>
        <w:jc w:val="both"/>
        <w:rPr>
          <w:rFonts w:ascii="Arial" w:hAnsi="Arial" w:cs="Arial"/>
          <w:sz w:val="22"/>
          <w:szCs w:val="22"/>
          <w:lang w:val="sl-SI"/>
        </w:rPr>
      </w:pPr>
      <w:r w:rsidRPr="009C0CDD">
        <w:rPr>
          <w:rFonts w:ascii="Arial" w:hAnsi="Arial" w:cs="Arial"/>
          <w:sz w:val="22"/>
          <w:szCs w:val="22"/>
          <w:lang w:val="sl-SI"/>
        </w:rPr>
        <w:t xml:space="preserve">Takso v višini 4.000,00 EUR  mora vlagatelj plačati na transakcijski račun Ministrstva za finance, št. SI56 0110 0100 0358 802, odprt pri Banki Slovenije, Slovenska 35, 1505 Ljubljana, Slovenija, </w:t>
      </w:r>
      <w:r w:rsidRPr="009C0CDD">
        <w:rPr>
          <w:rFonts w:ascii="Arial" w:hAnsi="Arial" w:cs="Arial"/>
          <w:bCs/>
          <w:sz w:val="22"/>
          <w:szCs w:val="22"/>
          <w:lang w:val="sl-SI"/>
        </w:rPr>
        <w:t>SWIFT KODA</w:t>
      </w:r>
      <w:r w:rsidRPr="009C0CDD">
        <w:rPr>
          <w:rFonts w:ascii="Arial" w:hAnsi="Arial" w:cs="Arial"/>
          <w:sz w:val="22"/>
          <w:szCs w:val="22"/>
          <w:lang w:val="sl-SI"/>
        </w:rPr>
        <w:t>: BS LJ SI 2X; IBAN: SI56011001000358802 - taksa  za postopek revizije javnega naročanja.</w:t>
      </w:r>
    </w:p>
    <w:p w14:paraId="4AB8D347" w14:textId="29D21666" w:rsidR="009C0CDD" w:rsidRDefault="009C0CDD" w:rsidP="009C0CDD">
      <w:pPr>
        <w:jc w:val="both"/>
        <w:rPr>
          <w:rFonts w:ascii="Arial" w:hAnsi="Arial" w:cs="Arial"/>
          <w:sz w:val="22"/>
          <w:szCs w:val="22"/>
          <w:lang w:val="sl-SI" w:eastAsia="sl-SI"/>
        </w:rPr>
      </w:pPr>
    </w:p>
    <w:p w14:paraId="7BB20B80" w14:textId="77777777" w:rsidR="00414889" w:rsidRPr="009C0CDD" w:rsidRDefault="00414889" w:rsidP="009C0CDD">
      <w:pPr>
        <w:jc w:val="both"/>
        <w:rPr>
          <w:rFonts w:ascii="Arial" w:hAnsi="Arial" w:cs="Arial"/>
          <w:sz w:val="22"/>
          <w:szCs w:val="22"/>
          <w:lang w:val="sl-SI" w:eastAsia="sl-SI"/>
        </w:rPr>
      </w:pPr>
    </w:p>
    <w:tbl>
      <w:tblPr>
        <w:tblW w:w="10173" w:type="dxa"/>
        <w:tblLook w:val="04A0" w:firstRow="1" w:lastRow="0" w:firstColumn="1" w:lastColumn="0" w:noHBand="0" w:noVBand="1"/>
      </w:tblPr>
      <w:tblGrid>
        <w:gridCol w:w="3259"/>
        <w:gridCol w:w="3260"/>
        <w:gridCol w:w="3654"/>
      </w:tblGrid>
      <w:tr w:rsidR="009C0CDD" w:rsidRPr="009C0CDD" w14:paraId="1E222571" w14:textId="77777777" w:rsidTr="001F2874">
        <w:tc>
          <w:tcPr>
            <w:tcW w:w="3259" w:type="dxa"/>
          </w:tcPr>
          <w:p w14:paraId="2F8E32CB" w14:textId="77777777" w:rsidR="009C0CDD" w:rsidRPr="009C0CDD" w:rsidRDefault="009C0CDD" w:rsidP="009C0CDD">
            <w:pPr>
              <w:rPr>
                <w:rFonts w:ascii="Arial" w:hAnsi="Arial" w:cs="Arial"/>
                <w:sz w:val="24"/>
                <w:szCs w:val="24"/>
                <w:lang w:val="sl-SI" w:eastAsia="sl-SI"/>
              </w:rPr>
            </w:pPr>
            <w:r w:rsidRPr="009C0CDD">
              <w:rPr>
                <w:rFonts w:ascii="Arial" w:hAnsi="Arial" w:cs="Arial"/>
                <w:sz w:val="22"/>
                <w:szCs w:val="22"/>
                <w:lang w:val="sl-SI" w:eastAsia="sl-SI"/>
              </w:rPr>
              <w:t xml:space="preserve">Ljubljana, </w:t>
            </w:r>
            <w:r w:rsidR="00166213">
              <w:rPr>
                <w:rFonts w:ascii="Arial" w:hAnsi="Arial" w:cs="Arial"/>
                <w:sz w:val="22"/>
                <w:szCs w:val="22"/>
                <w:lang w:val="sl-SI" w:eastAsia="sl-SI"/>
              </w:rPr>
              <w:t>ju</w:t>
            </w:r>
            <w:r w:rsidR="008E53D9">
              <w:rPr>
                <w:rFonts w:ascii="Arial" w:hAnsi="Arial" w:cs="Arial"/>
                <w:sz w:val="22"/>
                <w:szCs w:val="22"/>
                <w:lang w:val="sl-SI" w:eastAsia="sl-SI"/>
              </w:rPr>
              <w:t>l</w:t>
            </w:r>
            <w:r w:rsidR="00166213">
              <w:rPr>
                <w:rFonts w:ascii="Arial" w:hAnsi="Arial" w:cs="Arial"/>
                <w:sz w:val="22"/>
                <w:szCs w:val="22"/>
                <w:lang w:val="sl-SI" w:eastAsia="sl-SI"/>
              </w:rPr>
              <w:t>ij</w:t>
            </w:r>
            <w:r w:rsidRPr="009C0CDD">
              <w:rPr>
                <w:rFonts w:ascii="Arial" w:hAnsi="Arial" w:cs="Arial"/>
                <w:sz w:val="22"/>
                <w:szCs w:val="22"/>
                <w:lang w:val="sl-SI" w:eastAsia="sl-SI"/>
              </w:rPr>
              <w:t xml:space="preserve"> 2021</w:t>
            </w:r>
          </w:p>
        </w:tc>
        <w:tc>
          <w:tcPr>
            <w:tcW w:w="3260" w:type="dxa"/>
          </w:tcPr>
          <w:p w14:paraId="7D3F7414" w14:textId="77777777" w:rsidR="009C0CDD" w:rsidRPr="009C0CDD" w:rsidRDefault="009C0CDD" w:rsidP="009C0CDD">
            <w:pPr>
              <w:tabs>
                <w:tab w:val="left" w:pos="709"/>
              </w:tabs>
              <w:jc w:val="both"/>
              <w:rPr>
                <w:rFonts w:ascii="Arial" w:hAnsi="Arial" w:cs="Arial"/>
                <w:sz w:val="24"/>
                <w:szCs w:val="24"/>
                <w:lang w:val="sl-SI" w:eastAsia="sl-SI"/>
              </w:rPr>
            </w:pPr>
          </w:p>
        </w:tc>
        <w:tc>
          <w:tcPr>
            <w:tcW w:w="3654" w:type="dxa"/>
          </w:tcPr>
          <w:p w14:paraId="06551769" w14:textId="77777777" w:rsidR="009C0CDD" w:rsidRPr="009C0CDD" w:rsidRDefault="009C0CDD" w:rsidP="009C0CDD">
            <w:pPr>
              <w:tabs>
                <w:tab w:val="left" w:pos="709"/>
              </w:tabs>
              <w:jc w:val="both"/>
              <w:rPr>
                <w:rFonts w:ascii="Arial" w:hAnsi="Arial" w:cs="Arial"/>
                <w:sz w:val="24"/>
                <w:szCs w:val="24"/>
                <w:lang w:val="sl-SI" w:eastAsia="sl-SI"/>
              </w:rPr>
            </w:pPr>
            <w:r w:rsidRPr="009C0CDD">
              <w:rPr>
                <w:rFonts w:ascii="Arial" w:hAnsi="Arial" w:cs="Arial"/>
                <w:sz w:val="22"/>
                <w:szCs w:val="22"/>
                <w:lang w:val="sl-SI" w:eastAsia="sl-SI"/>
              </w:rPr>
              <w:t>Institut “Jožef Stefan</w:t>
            </w:r>
            <w:r w:rsidRPr="009C0CDD">
              <w:rPr>
                <w:rFonts w:ascii="Arial" w:hAnsi="Arial" w:cs="Arial"/>
                <w:sz w:val="24"/>
                <w:szCs w:val="24"/>
                <w:lang w:val="sl-SI" w:eastAsia="sl-SI"/>
              </w:rPr>
              <w:t>”</w:t>
            </w:r>
          </w:p>
          <w:p w14:paraId="096FB93E" w14:textId="77777777" w:rsidR="009C0CDD" w:rsidRPr="009C0CDD" w:rsidRDefault="009C0CDD" w:rsidP="009C0CDD">
            <w:pPr>
              <w:tabs>
                <w:tab w:val="left" w:pos="709"/>
              </w:tabs>
              <w:jc w:val="both"/>
              <w:rPr>
                <w:rFonts w:ascii="Arial" w:hAnsi="Arial" w:cs="Arial"/>
                <w:sz w:val="24"/>
                <w:szCs w:val="24"/>
                <w:lang w:val="sl-SI" w:eastAsia="sl-SI"/>
              </w:rPr>
            </w:pPr>
            <w:r w:rsidRPr="009C0CDD">
              <w:rPr>
                <w:rFonts w:ascii="Arial" w:hAnsi="Arial" w:cs="Arial"/>
                <w:sz w:val="22"/>
                <w:szCs w:val="22"/>
                <w:lang w:eastAsia="sl-SI"/>
              </w:rPr>
              <w:t>Ljubljana</w:t>
            </w:r>
          </w:p>
        </w:tc>
      </w:tr>
    </w:tbl>
    <w:p w14:paraId="1F031015" w14:textId="77777777" w:rsidR="009C0CDD" w:rsidRPr="009C0CDD" w:rsidRDefault="009C0CDD" w:rsidP="009C0CDD">
      <w:pPr>
        <w:jc w:val="both"/>
        <w:rPr>
          <w:rFonts w:ascii="Arial" w:hAnsi="Arial" w:cs="Arial"/>
          <w:b/>
          <w:caps/>
          <w:sz w:val="10"/>
          <w:szCs w:val="10"/>
          <w:lang w:val="sl-SI"/>
        </w:rPr>
      </w:pPr>
    </w:p>
    <w:p w14:paraId="538CB9AA" w14:textId="25492D9B" w:rsidR="009C0CDD" w:rsidRDefault="009C0CDD" w:rsidP="009C0CDD">
      <w:pPr>
        <w:jc w:val="both"/>
        <w:rPr>
          <w:rFonts w:ascii="Arial" w:hAnsi="Arial" w:cs="Arial"/>
          <w:b/>
          <w:caps/>
          <w:sz w:val="10"/>
          <w:szCs w:val="10"/>
          <w:lang w:val="sl-SI"/>
        </w:rPr>
      </w:pPr>
    </w:p>
    <w:p w14:paraId="03675087" w14:textId="2D890DE1" w:rsidR="00B43CBF" w:rsidRDefault="00B43CBF" w:rsidP="009C0CDD">
      <w:pPr>
        <w:jc w:val="both"/>
        <w:rPr>
          <w:rFonts w:ascii="Arial" w:hAnsi="Arial" w:cs="Arial"/>
          <w:b/>
          <w:caps/>
          <w:sz w:val="10"/>
          <w:szCs w:val="10"/>
          <w:lang w:val="sl-SI"/>
        </w:rPr>
      </w:pPr>
    </w:p>
    <w:p w14:paraId="7DE64B79" w14:textId="77777777" w:rsidR="00B43CBF" w:rsidRPr="009C0CDD" w:rsidRDefault="00B43CBF" w:rsidP="009C0CDD">
      <w:pPr>
        <w:jc w:val="both"/>
        <w:rPr>
          <w:rFonts w:ascii="Arial" w:hAnsi="Arial" w:cs="Arial"/>
          <w:b/>
          <w:caps/>
          <w:sz w:val="10"/>
          <w:szCs w:val="10"/>
          <w:lang w:val="sl-SI"/>
        </w:rPr>
      </w:pPr>
    </w:p>
    <w:p w14:paraId="58BB85E6" w14:textId="77777777" w:rsidR="009C0CDD" w:rsidRDefault="009C0CDD" w:rsidP="009C0CDD">
      <w:pPr>
        <w:jc w:val="both"/>
        <w:rPr>
          <w:rFonts w:ascii="Arial" w:hAnsi="Arial" w:cs="Arial"/>
          <w:b/>
          <w:caps/>
          <w:sz w:val="10"/>
          <w:szCs w:val="10"/>
          <w:lang w:val="sl-SI"/>
        </w:rPr>
      </w:pPr>
    </w:p>
    <w:p w14:paraId="4E661953" w14:textId="7DFF9BF2" w:rsidR="00A910B1" w:rsidRDefault="00A910B1" w:rsidP="009C0CDD">
      <w:pPr>
        <w:jc w:val="both"/>
        <w:rPr>
          <w:rFonts w:ascii="Arial" w:hAnsi="Arial" w:cs="Arial"/>
          <w:b/>
          <w:caps/>
          <w:sz w:val="10"/>
          <w:szCs w:val="10"/>
          <w:lang w:val="sl-SI"/>
        </w:rPr>
      </w:pPr>
    </w:p>
    <w:p w14:paraId="520E979C" w14:textId="14DB2FE3" w:rsidR="00937043" w:rsidRDefault="00937043" w:rsidP="009C0CDD">
      <w:pPr>
        <w:jc w:val="both"/>
        <w:rPr>
          <w:rFonts w:ascii="Arial" w:hAnsi="Arial" w:cs="Arial"/>
          <w:b/>
          <w:caps/>
          <w:sz w:val="10"/>
          <w:szCs w:val="10"/>
          <w:lang w:val="sl-SI"/>
        </w:rPr>
      </w:pPr>
    </w:p>
    <w:p w14:paraId="37C8E6BD" w14:textId="3148C13E" w:rsidR="00937043" w:rsidRDefault="00937043" w:rsidP="009C0CDD">
      <w:pPr>
        <w:jc w:val="both"/>
        <w:rPr>
          <w:rFonts w:ascii="Arial" w:hAnsi="Arial" w:cs="Arial"/>
          <w:b/>
          <w:caps/>
          <w:sz w:val="10"/>
          <w:szCs w:val="10"/>
          <w:lang w:val="sl-SI"/>
        </w:rPr>
      </w:pPr>
    </w:p>
    <w:p w14:paraId="4F2A4688" w14:textId="77777777" w:rsidR="00937043" w:rsidRDefault="00937043" w:rsidP="009C0CDD">
      <w:pPr>
        <w:jc w:val="both"/>
        <w:rPr>
          <w:rFonts w:ascii="Arial" w:hAnsi="Arial" w:cs="Arial"/>
          <w:b/>
          <w:caps/>
          <w:sz w:val="10"/>
          <w:szCs w:val="10"/>
          <w:lang w:val="sl-SI"/>
        </w:rPr>
      </w:pPr>
    </w:p>
    <w:p w14:paraId="49B1A9A0" w14:textId="70353385" w:rsidR="00A910B1" w:rsidRPr="00CB6EC1" w:rsidRDefault="009C0CDD" w:rsidP="00CB6EC1">
      <w:pPr>
        <w:numPr>
          <w:ilvl w:val="0"/>
          <w:numId w:val="4"/>
        </w:numPr>
        <w:jc w:val="both"/>
        <w:rPr>
          <w:rFonts w:ascii="Arial" w:hAnsi="Arial" w:cs="Arial"/>
          <w:b/>
          <w:caps/>
          <w:sz w:val="28"/>
          <w:szCs w:val="28"/>
          <w:lang w:val="sl-SI"/>
        </w:rPr>
      </w:pPr>
      <w:r w:rsidRPr="009C0CDD">
        <w:rPr>
          <w:rFonts w:ascii="Arial" w:hAnsi="Arial" w:cs="Arial"/>
          <w:b/>
          <w:caps/>
          <w:sz w:val="28"/>
          <w:szCs w:val="28"/>
          <w:lang w:val="sl-SI"/>
        </w:rPr>
        <w:t>TEHNIČNE SPECIFIKACIJE</w:t>
      </w:r>
    </w:p>
    <w:p w14:paraId="3FC547BA" w14:textId="23E0B589" w:rsidR="009C0CDD" w:rsidRDefault="009C0CDD" w:rsidP="009C0CDD">
      <w:pPr>
        <w:jc w:val="both"/>
        <w:rPr>
          <w:rFonts w:ascii="Arial" w:hAnsi="Arial" w:cs="Arial"/>
          <w:sz w:val="22"/>
          <w:szCs w:val="22"/>
          <w:lang w:val="sl-SI"/>
        </w:rPr>
      </w:pPr>
    </w:p>
    <w:p w14:paraId="7EA11258" w14:textId="77777777" w:rsidR="00937043" w:rsidRPr="009C0CDD" w:rsidRDefault="00937043" w:rsidP="009C0CDD">
      <w:pPr>
        <w:jc w:val="both"/>
        <w:rPr>
          <w:rFonts w:ascii="Arial" w:hAnsi="Arial" w:cs="Arial"/>
          <w:sz w:val="22"/>
          <w:szCs w:val="22"/>
          <w:lang w:val="sl-SI"/>
        </w:rPr>
      </w:pPr>
    </w:p>
    <w:p w14:paraId="0E5D73EE" w14:textId="6D0B2509" w:rsidR="00497A13" w:rsidRDefault="00D2009B" w:rsidP="00497A13">
      <w:pPr>
        <w:jc w:val="both"/>
        <w:rPr>
          <w:rFonts w:ascii="Arial" w:hAnsi="Arial" w:cs="Arial"/>
          <w:sz w:val="22"/>
          <w:szCs w:val="22"/>
          <w:lang w:val="sl-SI"/>
        </w:rPr>
      </w:pPr>
      <w:r w:rsidRPr="00D2009B">
        <w:rPr>
          <w:rFonts w:ascii="Arial" w:hAnsi="Arial" w:cs="Arial"/>
          <w:sz w:val="22"/>
          <w:szCs w:val="22"/>
          <w:lang w:val="sl-SI"/>
        </w:rPr>
        <w:t>Predmet javnega naročila je na</w:t>
      </w:r>
      <w:r w:rsidR="00D83B98">
        <w:rPr>
          <w:rFonts w:ascii="Arial" w:hAnsi="Arial" w:cs="Arial"/>
          <w:sz w:val="22"/>
          <w:szCs w:val="22"/>
          <w:lang w:val="sl-SI"/>
        </w:rPr>
        <w:t>kup</w:t>
      </w:r>
      <w:r w:rsidRPr="00D2009B">
        <w:rPr>
          <w:rFonts w:ascii="Arial" w:hAnsi="Arial" w:cs="Arial"/>
          <w:sz w:val="22"/>
          <w:szCs w:val="22"/>
          <w:lang w:val="sl-SI"/>
        </w:rPr>
        <w:t xml:space="preserve"> 6-osnega goniometra za ionsko kanaliziranje s sistemom za menjavo vzorcev in zajemom podatkov, ki ga bomo uporabljali na Odseku za fiziko nizkih in srednjih energij – F2, Instituta Jožef Stefan. To nam bo omogočilo razviti metodo povratnih </w:t>
      </w:r>
      <w:proofErr w:type="spellStart"/>
      <w:r w:rsidRPr="00D2009B">
        <w:rPr>
          <w:rFonts w:ascii="Arial" w:hAnsi="Arial" w:cs="Arial"/>
          <w:sz w:val="22"/>
          <w:szCs w:val="22"/>
          <w:lang w:val="sl-SI"/>
        </w:rPr>
        <w:t>sipanih</w:t>
      </w:r>
      <w:proofErr w:type="spellEnd"/>
      <w:r w:rsidRPr="00D2009B">
        <w:rPr>
          <w:rFonts w:ascii="Arial" w:hAnsi="Arial" w:cs="Arial"/>
          <w:sz w:val="22"/>
          <w:szCs w:val="22"/>
          <w:lang w:val="sl-SI"/>
        </w:rPr>
        <w:t xml:space="preserve"> ionov v načinu kanaliziranja in s tem bomo lahko karakterizirali napake v kristalni rešetki, katere bomo namensko ustvarili na različne načine za preučevanje interakcije napak z atomi vodikovih izotopov. Razvoj te tehnike bo doprinesel velik napredek na področju fuzijskih raziskav, kjer preučujemo interakcijo vodika z materiali. Naprava bo ključno prispevala v okviru konzorcija </w:t>
      </w:r>
      <w:proofErr w:type="spellStart"/>
      <w:r w:rsidRPr="00D2009B">
        <w:rPr>
          <w:rFonts w:ascii="Arial" w:hAnsi="Arial" w:cs="Arial"/>
          <w:sz w:val="22"/>
          <w:szCs w:val="22"/>
          <w:lang w:val="sl-SI"/>
        </w:rPr>
        <w:t>EUROfusion</w:t>
      </w:r>
      <w:proofErr w:type="spellEnd"/>
      <w:r w:rsidRPr="00D2009B">
        <w:rPr>
          <w:rFonts w:ascii="Arial" w:hAnsi="Arial" w:cs="Arial"/>
          <w:sz w:val="22"/>
          <w:szCs w:val="22"/>
          <w:lang w:val="sl-SI"/>
        </w:rPr>
        <w:t xml:space="preserve"> pri mednarodnem </w:t>
      </w:r>
      <w:proofErr w:type="spellStart"/>
      <w:r w:rsidRPr="00D2009B">
        <w:rPr>
          <w:rFonts w:ascii="Arial" w:hAnsi="Arial" w:cs="Arial"/>
          <w:sz w:val="22"/>
          <w:szCs w:val="22"/>
          <w:lang w:val="sl-SI"/>
        </w:rPr>
        <w:t>Omogočitvenem</w:t>
      </w:r>
      <w:proofErr w:type="spellEnd"/>
      <w:r w:rsidRPr="00D2009B">
        <w:rPr>
          <w:rFonts w:ascii="Arial" w:hAnsi="Arial" w:cs="Arial"/>
          <w:sz w:val="22"/>
          <w:szCs w:val="22"/>
          <w:lang w:val="sl-SI"/>
        </w:rPr>
        <w:t xml:space="preserve"> raziskovalnem projektu (</w:t>
      </w:r>
      <w:proofErr w:type="spellStart"/>
      <w:r w:rsidRPr="00D2009B">
        <w:rPr>
          <w:rFonts w:ascii="Arial" w:hAnsi="Arial" w:cs="Arial"/>
          <w:sz w:val="22"/>
          <w:szCs w:val="22"/>
          <w:lang w:val="sl-SI"/>
        </w:rPr>
        <w:t>eng</w:t>
      </w:r>
      <w:proofErr w:type="spellEnd"/>
      <w:r w:rsidRPr="00D2009B">
        <w:rPr>
          <w:rFonts w:ascii="Arial" w:hAnsi="Arial" w:cs="Arial"/>
          <w:sz w:val="22"/>
          <w:szCs w:val="22"/>
          <w:lang w:val="sl-SI"/>
        </w:rPr>
        <w:t xml:space="preserve">. </w:t>
      </w:r>
      <w:proofErr w:type="spellStart"/>
      <w:r w:rsidRPr="00D2009B">
        <w:rPr>
          <w:rFonts w:ascii="Arial" w:hAnsi="Arial" w:cs="Arial"/>
          <w:sz w:val="22"/>
          <w:szCs w:val="22"/>
          <w:lang w:val="sl-SI"/>
        </w:rPr>
        <w:t>Enabling</w:t>
      </w:r>
      <w:proofErr w:type="spellEnd"/>
      <w:r w:rsidRPr="00D2009B">
        <w:rPr>
          <w:rFonts w:ascii="Arial" w:hAnsi="Arial" w:cs="Arial"/>
          <w:sz w:val="22"/>
          <w:szCs w:val="22"/>
          <w:lang w:val="sl-SI"/>
        </w:rPr>
        <w:t xml:space="preserve"> </w:t>
      </w:r>
      <w:proofErr w:type="spellStart"/>
      <w:r w:rsidRPr="00D2009B">
        <w:rPr>
          <w:rFonts w:ascii="Arial" w:hAnsi="Arial" w:cs="Arial"/>
          <w:sz w:val="22"/>
          <w:szCs w:val="22"/>
          <w:lang w:val="sl-SI"/>
        </w:rPr>
        <w:t>Research</w:t>
      </w:r>
      <w:proofErr w:type="spellEnd"/>
      <w:r w:rsidRPr="00D2009B">
        <w:rPr>
          <w:rFonts w:ascii="Arial" w:hAnsi="Arial" w:cs="Arial"/>
          <w:sz w:val="22"/>
          <w:szCs w:val="22"/>
          <w:lang w:val="sl-SI"/>
        </w:rPr>
        <w:t xml:space="preserve"> Project) z naslovom Detekcija napak in vodika z analiznimi metodami z ionskim žarkom v kanalizacijskem načinu za fuzijo - EnR-MAT.01.JSI.  Raziskovalna oprema bo vključena tudi v Infrastrukturni program I0-0005 Instituta </w:t>
      </w:r>
      <w:proofErr w:type="spellStart"/>
      <w:r w:rsidRPr="00D2009B">
        <w:rPr>
          <w:rFonts w:ascii="Arial" w:hAnsi="Arial" w:cs="Arial"/>
          <w:sz w:val="22"/>
          <w:szCs w:val="22"/>
          <w:lang w:val="sl-SI"/>
        </w:rPr>
        <w:t>Jozef</w:t>
      </w:r>
      <w:proofErr w:type="spellEnd"/>
      <w:r w:rsidRPr="00D2009B">
        <w:rPr>
          <w:rFonts w:ascii="Arial" w:hAnsi="Arial" w:cs="Arial"/>
          <w:sz w:val="22"/>
          <w:szCs w:val="22"/>
          <w:lang w:val="sl-SI"/>
        </w:rPr>
        <w:t xml:space="preserve"> Stefan. Oprema bo namreč nameščena na eno od žarkovnih linij za meritve in situ z metodami s pospešenimi ioni na </w:t>
      </w:r>
      <w:proofErr w:type="spellStart"/>
      <w:r w:rsidRPr="00D2009B">
        <w:rPr>
          <w:rFonts w:ascii="Arial" w:hAnsi="Arial" w:cs="Arial"/>
          <w:sz w:val="22"/>
          <w:szCs w:val="22"/>
          <w:lang w:val="sl-SI"/>
        </w:rPr>
        <w:t>Mikroanalitskem</w:t>
      </w:r>
      <w:proofErr w:type="spellEnd"/>
      <w:r w:rsidRPr="00D2009B">
        <w:rPr>
          <w:rFonts w:ascii="Arial" w:hAnsi="Arial" w:cs="Arial"/>
          <w:sz w:val="22"/>
          <w:szCs w:val="22"/>
          <w:lang w:val="sl-SI"/>
        </w:rPr>
        <w:t xml:space="preserve"> centru, kjer je 2 </w:t>
      </w:r>
      <w:proofErr w:type="spellStart"/>
      <w:r w:rsidRPr="00D2009B">
        <w:rPr>
          <w:rFonts w:ascii="Arial" w:hAnsi="Arial" w:cs="Arial"/>
          <w:sz w:val="22"/>
          <w:szCs w:val="22"/>
          <w:lang w:val="sl-SI"/>
        </w:rPr>
        <w:t>megavoltni</w:t>
      </w:r>
      <w:proofErr w:type="spellEnd"/>
      <w:r w:rsidRPr="00D2009B">
        <w:rPr>
          <w:rFonts w:ascii="Arial" w:hAnsi="Arial" w:cs="Arial"/>
          <w:sz w:val="22"/>
          <w:szCs w:val="22"/>
          <w:lang w:val="sl-SI"/>
        </w:rPr>
        <w:t xml:space="preserve"> pospeševalnik </w:t>
      </w:r>
      <w:proofErr w:type="spellStart"/>
      <w:r w:rsidRPr="00D2009B">
        <w:rPr>
          <w:rFonts w:ascii="Arial" w:hAnsi="Arial" w:cs="Arial"/>
          <w:sz w:val="22"/>
          <w:szCs w:val="22"/>
          <w:lang w:val="sl-SI"/>
        </w:rPr>
        <w:t>tandetron</w:t>
      </w:r>
      <w:proofErr w:type="spellEnd"/>
      <w:r w:rsidRPr="00D2009B">
        <w:rPr>
          <w:rFonts w:ascii="Arial" w:hAnsi="Arial" w:cs="Arial"/>
          <w:sz w:val="22"/>
          <w:szCs w:val="22"/>
          <w:lang w:val="sl-SI"/>
        </w:rPr>
        <w:t>. Razvoj metode bo prispevala k splošnem razvoju centra, saj bomo s tem dobili novo analitsko metodo in tako razširili analitske sposobnosti za zunanje uporabnike. Ta projekt bo omogočil, da razvijemo nove inovativne ideje in tehnike ter jih nato vključimo v evropski fuzijski program.</w:t>
      </w:r>
    </w:p>
    <w:p w14:paraId="32351E45" w14:textId="77777777" w:rsidR="00D2009B" w:rsidRPr="009C0CDD" w:rsidRDefault="00D2009B" w:rsidP="00497A13">
      <w:pPr>
        <w:jc w:val="both"/>
        <w:rPr>
          <w:rFonts w:ascii="Arial" w:hAnsi="Arial" w:cs="Arial"/>
          <w:color w:val="FF0000"/>
          <w:sz w:val="18"/>
          <w:szCs w:val="18"/>
          <w:lang w:val="pt-PT"/>
        </w:rPr>
      </w:pPr>
    </w:p>
    <w:p w14:paraId="3AD7085F" w14:textId="77777777" w:rsidR="009C0CDD" w:rsidRPr="009C0CDD" w:rsidRDefault="00950E0D" w:rsidP="009C0CDD">
      <w:pPr>
        <w:jc w:val="both"/>
        <w:rPr>
          <w:rFonts w:ascii="Arial" w:hAnsi="Arial" w:cs="Arial"/>
          <w:b/>
          <w:sz w:val="10"/>
          <w:szCs w:val="10"/>
          <w:lang w:val="sl-SI"/>
        </w:rPr>
      </w:pPr>
      <w:proofErr w:type="spellStart"/>
      <w:r w:rsidRPr="00950E0D">
        <w:rPr>
          <w:rFonts w:ascii="Arial" w:hAnsi="Arial" w:cs="Arial"/>
          <w:sz w:val="22"/>
          <w:szCs w:val="22"/>
        </w:rPr>
        <w:t>Oprema</w:t>
      </w:r>
      <w:proofErr w:type="spellEnd"/>
      <w:r w:rsidRPr="00950E0D">
        <w:rPr>
          <w:rFonts w:ascii="Arial" w:hAnsi="Arial" w:cs="Arial"/>
          <w:sz w:val="22"/>
          <w:szCs w:val="22"/>
        </w:rPr>
        <w:t xml:space="preserve"> </w:t>
      </w:r>
      <w:proofErr w:type="spellStart"/>
      <w:r w:rsidRPr="00950E0D">
        <w:rPr>
          <w:rFonts w:ascii="Arial" w:hAnsi="Arial" w:cs="Arial"/>
          <w:sz w:val="22"/>
          <w:szCs w:val="22"/>
        </w:rPr>
        <w:t>bo</w:t>
      </w:r>
      <w:proofErr w:type="spellEnd"/>
      <w:r w:rsidRPr="00950E0D">
        <w:rPr>
          <w:rFonts w:ascii="Arial" w:hAnsi="Arial" w:cs="Arial"/>
          <w:sz w:val="22"/>
          <w:szCs w:val="22"/>
        </w:rPr>
        <w:t xml:space="preserve"> </w:t>
      </w:r>
      <w:proofErr w:type="spellStart"/>
      <w:r w:rsidRPr="00950E0D">
        <w:rPr>
          <w:rFonts w:ascii="Arial" w:hAnsi="Arial" w:cs="Arial"/>
          <w:sz w:val="22"/>
          <w:szCs w:val="22"/>
        </w:rPr>
        <w:t>sofinancirana</w:t>
      </w:r>
      <w:proofErr w:type="spellEnd"/>
      <w:r w:rsidRPr="00950E0D">
        <w:rPr>
          <w:rFonts w:ascii="Arial" w:hAnsi="Arial" w:cs="Arial"/>
          <w:sz w:val="22"/>
          <w:szCs w:val="22"/>
        </w:rPr>
        <w:t xml:space="preserve"> s </w:t>
      </w:r>
      <w:proofErr w:type="spellStart"/>
      <w:r w:rsidRPr="00950E0D">
        <w:rPr>
          <w:rFonts w:ascii="Arial" w:hAnsi="Arial" w:cs="Arial"/>
          <w:sz w:val="22"/>
          <w:szCs w:val="22"/>
        </w:rPr>
        <w:t>strani</w:t>
      </w:r>
      <w:proofErr w:type="spellEnd"/>
      <w:r w:rsidRPr="00950E0D">
        <w:rPr>
          <w:rFonts w:ascii="Arial" w:hAnsi="Arial" w:cs="Arial"/>
          <w:sz w:val="22"/>
          <w:szCs w:val="22"/>
        </w:rPr>
        <w:t xml:space="preserve"> </w:t>
      </w:r>
      <w:proofErr w:type="spellStart"/>
      <w:r w:rsidRPr="00950E0D">
        <w:rPr>
          <w:rFonts w:ascii="Arial" w:hAnsi="Arial" w:cs="Arial"/>
          <w:sz w:val="22"/>
          <w:szCs w:val="22"/>
        </w:rPr>
        <w:t>evropskega</w:t>
      </w:r>
      <w:proofErr w:type="spellEnd"/>
      <w:r w:rsidRPr="00950E0D">
        <w:rPr>
          <w:rFonts w:ascii="Arial" w:hAnsi="Arial" w:cs="Arial"/>
          <w:sz w:val="22"/>
          <w:szCs w:val="22"/>
        </w:rPr>
        <w:t xml:space="preserve"> </w:t>
      </w:r>
      <w:proofErr w:type="spellStart"/>
      <w:r w:rsidRPr="00950E0D">
        <w:rPr>
          <w:rFonts w:ascii="Arial" w:hAnsi="Arial" w:cs="Arial"/>
          <w:sz w:val="22"/>
          <w:szCs w:val="22"/>
        </w:rPr>
        <w:t>projekta</w:t>
      </w:r>
      <w:proofErr w:type="spellEnd"/>
      <w:r w:rsidRPr="00950E0D">
        <w:rPr>
          <w:rFonts w:ascii="Arial" w:hAnsi="Arial" w:cs="Arial"/>
          <w:sz w:val="22"/>
          <w:szCs w:val="22"/>
        </w:rPr>
        <w:t xml:space="preserve"> v </w:t>
      </w:r>
      <w:proofErr w:type="spellStart"/>
      <w:r w:rsidRPr="00950E0D">
        <w:rPr>
          <w:rFonts w:ascii="Arial" w:hAnsi="Arial" w:cs="Arial"/>
          <w:sz w:val="22"/>
          <w:szCs w:val="22"/>
        </w:rPr>
        <w:t>okviru</w:t>
      </w:r>
      <w:proofErr w:type="spellEnd"/>
      <w:r w:rsidRPr="00950E0D">
        <w:rPr>
          <w:rFonts w:ascii="Arial" w:hAnsi="Arial" w:cs="Arial"/>
          <w:sz w:val="22"/>
          <w:szCs w:val="22"/>
        </w:rPr>
        <w:t xml:space="preserve"> </w:t>
      </w:r>
      <w:proofErr w:type="spellStart"/>
      <w:r w:rsidRPr="00950E0D">
        <w:rPr>
          <w:rFonts w:ascii="Arial" w:hAnsi="Arial" w:cs="Arial"/>
          <w:sz w:val="22"/>
          <w:szCs w:val="22"/>
        </w:rPr>
        <w:t>konzorcija</w:t>
      </w:r>
      <w:proofErr w:type="spellEnd"/>
      <w:r w:rsidRPr="00950E0D">
        <w:rPr>
          <w:rFonts w:ascii="Arial" w:hAnsi="Arial" w:cs="Arial"/>
          <w:sz w:val="22"/>
          <w:szCs w:val="22"/>
        </w:rPr>
        <w:t xml:space="preserve"> </w:t>
      </w:r>
      <w:proofErr w:type="spellStart"/>
      <w:r w:rsidRPr="00950E0D">
        <w:rPr>
          <w:rFonts w:ascii="Arial" w:hAnsi="Arial" w:cs="Arial"/>
          <w:sz w:val="22"/>
          <w:szCs w:val="22"/>
        </w:rPr>
        <w:t>EUROfusion</w:t>
      </w:r>
      <w:proofErr w:type="spellEnd"/>
      <w:r w:rsidRPr="00950E0D">
        <w:rPr>
          <w:rFonts w:ascii="Arial" w:hAnsi="Arial" w:cs="Arial"/>
          <w:sz w:val="22"/>
          <w:szCs w:val="22"/>
        </w:rPr>
        <w:t xml:space="preserve">, </w:t>
      </w:r>
      <w:proofErr w:type="spellStart"/>
      <w:r w:rsidRPr="00950E0D">
        <w:rPr>
          <w:rFonts w:ascii="Arial" w:hAnsi="Arial" w:cs="Arial"/>
          <w:sz w:val="22"/>
          <w:szCs w:val="22"/>
        </w:rPr>
        <w:t>ki</w:t>
      </w:r>
      <w:proofErr w:type="spellEnd"/>
      <w:r w:rsidRPr="00950E0D">
        <w:rPr>
          <w:rFonts w:ascii="Arial" w:hAnsi="Arial" w:cs="Arial"/>
          <w:sz w:val="22"/>
          <w:szCs w:val="22"/>
        </w:rPr>
        <w:t xml:space="preserve"> </w:t>
      </w:r>
      <w:proofErr w:type="spellStart"/>
      <w:r w:rsidRPr="00950E0D">
        <w:rPr>
          <w:rFonts w:ascii="Arial" w:hAnsi="Arial" w:cs="Arial"/>
          <w:sz w:val="22"/>
          <w:szCs w:val="22"/>
        </w:rPr>
        <w:t>ima</w:t>
      </w:r>
      <w:proofErr w:type="spellEnd"/>
      <w:r w:rsidRPr="00950E0D">
        <w:rPr>
          <w:rFonts w:ascii="Arial" w:hAnsi="Arial" w:cs="Arial"/>
          <w:sz w:val="22"/>
          <w:szCs w:val="22"/>
        </w:rPr>
        <w:t xml:space="preserve"> </w:t>
      </w:r>
      <w:proofErr w:type="spellStart"/>
      <w:r w:rsidRPr="00950E0D">
        <w:rPr>
          <w:rFonts w:ascii="Arial" w:hAnsi="Arial" w:cs="Arial"/>
          <w:sz w:val="22"/>
          <w:szCs w:val="22"/>
        </w:rPr>
        <w:t>sredstva</w:t>
      </w:r>
      <w:proofErr w:type="spellEnd"/>
      <w:r w:rsidRPr="00950E0D">
        <w:rPr>
          <w:rFonts w:ascii="Arial" w:hAnsi="Arial" w:cs="Arial"/>
          <w:sz w:val="22"/>
          <w:szCs w:val="22"/>
        </w:rPr>
        <w:t xml:space="preserve"> </w:t>
      </w:r>
      <w:proofErr w:type="spellStart"/>
      <w:r w:rsidRPr="00950E0D">
        <w:rPr>
          <w:rFonts w:ascii="Arial" w:hAnsi="Arial" w:cs="Arial"/>
          <w:sz w:val="22"/>
          <w:szCs w:val="22"/>
        </w:rPr>
        <w:t>na</w:t>
      </w:r>
      <w:proofErr w:type="spellEnd"/>
      <w:r w:rsidRPr="00950E0D">
        <w:rPr>
          <w:rFonts w:ascii="Arial" w:hAnsi="Arial" w:cs="Arial"/>
          <w:sz w:val="22"/>
          <w:szCs w:val="22"/>
        </w:rPr>
        <w:t xml:space="preserve"> </w:t>
      </w:r>
      <w:proofErr w:type="spellStart"/>
      <w:r w:rsidRPr="00950E0D">
        <w:rPr>
          <w:rFonts w:ascii="Arial" w:hAnsi="Arial" w:cs="Arial"/>
          <w:sz w:val="22"/>
          <w:szCs w:val="22"/>
        </w:rPr>
        <w:t>voljo</w:t>
      </w:r>
      <w:proofErr w:type="spellEnd"/>
      <w:r w:rsidRPr="00950E0D">
        <w:rPr>
          <w:rFonts w:ascii="Arial" w:hAnsi="Arial" w:cs="Arial"/>
          <w:sz w:val="22"/>
          <w:szCs w:val="22"/>
        </w:rPr>
        <w:t xml:space="preserve"> do </w:t>
      </w:r>
      <w:proofErr w:type="spellStart"/>
      <w:r w:rsidRPr="00950E0D">
        <w:rPr>
          <w:rFonts w:ascii="Arial" w:hAnsi="Arial" w:cs="Arial"/>
          <w:sz w:val="22"/>
          <w:szCs w:val="22"/>
        </w:rPr>
        <w:t>decembra</w:t>
      </w:r>
      <w:proofErr w:type="spellEnd"/>
      <w:r w:rsidRPr="00950E0D">
        <w:rPr>
          <w:rFonts w:ascii="Arial" w:hAnsi="Arial" w:cs="Arial"/>
          <w:sz w:val="22"/>
          <w:szCs w:val="22"/>
        </w:rPr>
        <w:t xml:space="preserve"> 2022. </w:t>
      </w:r>
      <w:proofErr w:type="spellStart"/>
      <w:r w:rsidRPr="00950E0D">
        <w:rPr>
          <w:rFonts w:ascii="Arial" w:hAnsi="Arial" w:cs="Arial"/>
          <w:sz w:val="22"/>
          <w:szCs w:val="22"/>
        </w:rPr>
        <w:t>Zahtevan</w:t>
      </w:r>
      <w:proofErr w:type="spellEnd"/>
      <w:r w:rsidRPr="00950E0D">
        <w:rPr>
          <w:rFonts w:ascii="Arial" w:hAnsi="Arial" w:cs="Arial"/>
          <w:sz w:val="22"/>
          <w:szCs w:val="22"/>
        </w:rPr>
        <w:t xml:space="preserve"> </w:t>
      </w:r>
      <w:proofErr w:type="spellStart"/>
      <w:r w:rsidRPr="00950E0D">
        <w:rPr>
          <w:rFonts w:ascii="Arial" w:hAnsi="Arial" w:cs="Arial"/>
          <w:sz w:val="22"/>
          <w:szCs w:val="22"/>
        </w:rPr>
        <w:t>dobavni</w:t>
      </w:r>
      <w:proofErr w:type="spellEnd"/>
      <w:r w:rsidRPr="00950E0D">
        <w:rPr>
          <w:rFonts w:ascii="Arial" w:hAnsi="Arial" w:cs="Arial"/>
          <w:sz w:val="22"/>
          <w:szCs w:val="22"/>
        </w:rPr>
        <w:t xml:space="preserve"> </w:t>
      </w:r>
      <w:proofErr w:type="spellStart"/>
      <w:r w:rsidRPr="00950E0D">
        <w:rPr>
          <w:rFonts w:ascii="Arial" w:hAnsi="Arial" w:cs="Arial"/>
          <w:sz w:val="22"/>
          <w:szCs w:val="22"/>
        </w:rPr>
        <w:t>rok</w:t>
      </w:r>
      <w:proofErr w:type="spellEnd"/>
      <w:r w:rsidRPr="00950E0D">
        <w:rPr>
          <w:rFonts w:ascii="Arial" w:hAnsi="Arial" w:cs="Arial"/>
          <w:sz w:val="22"/>
          <w:szCs w:val="22"/>
        </w:rPr>
        <w:t xml:space="preserve"> za ta goniometer je </w:t>
      </w:r>
      <w:proofErr w:type="spellStart"/>
      <w:r w:rsidRPr="00950E0D">
        <w:rPr>
          <w:rFonts w:ascii="Arial" w:hAnsi="Arial" w:cs="Arial"/>
          <w:sz w:val="22"/>
          <w:szCs w:val="22"/>
        </w:rPr>
        <w:t>tako</w:t>
      </w:r>
      <w:proofErr w:type="spellEnd"/>
      <w:r w:rsidRPr="00950E0D">
        <w:rPr>
          <w:rFonts w:ascii="Arial" w:hAnsi="Arial" w:cs="Arial"/>
          <w:sz w:val="22"/>
          <w:szCs w:val="22"/>
        </w:rPr>
        <w:t xml:space="preserve"> </w:t>
      </w:r>
      <w:proofErr w:type="spellStart"/>
      <w:r w:rsidRPr="00950E0D">
        <w:rPr>
          <w:rFonts w:ascii="Arial" w:hAnsi="Arial" w:cs="Arial"/>
          <w:sz w:val="22"/>
          <w:szCs w:val="22"/>
        </w:rPr>
        <w:t>najkasneje</w:t>
      </w:r>
      <w:proofErr w:type="spellEnd"/>
      <w:r w:rsidRPr="00950E0D">
        <w:rPr>
          <w:rFonts w:ascii="Arial" w:hAnsi="Arial" w:cs="Arial"/>
          <w:sz w:val="22"/>
          <w:szCs w:val="22"/>
        </w:rPr>
        <w:t xml:space="preserve"> </w:t>
      </w:r>
      <w:proofErr w:type="spellStart"/>
      <w:r w:rsidRPr="00950E0D">
        <w:rPr>
          <w:rFonts w:ascii="Arial" w:hAnsi="Arial" w:cs="Arial"/>
          <w:sz w:val="22"/>
          <w:szCs w:val="22"/>
        </w:rPr>
        <w:t>junij</w:t>
      </w:r>
      <w:proofErr w:type="spellEnd"/>
      <w:r w:rsidRPr="00950E0D">
        <w:rPr>
          <w:rFonts w:ascii="Arial" w:hAnsi="Arial" w:cs="Arial"/>
          <w:sz w:val="22"/>
          <w:szCs w:val="22"/>
        </w:rPr>
        <w:t xml:space="preserve"> 2022.</w:t>
      </w:r>
    </w:p>
    <w:p w14:paraId="6668ED0A" w14:textId="77777777" w:rsidR="009C0CDD" w:rsidRDefault="009C0CDD" w:rsidP="009C0CDD">
      <w:pPr>
        <w:tabs>
          <w:tab w:val="left" w:pos="360"/>
        </w:tabs>
        <w:rPr>
          <w:rFonts w:ascii="Arial" w:hAnsi="Arial" w:cs="Arial"/>
          <w:sz w:val="22"/>
          <w:szCs w:val="22"/>
        </w:rPr>
      </w:pPr>
    </w:p>
    <w:p w14:paraId="625A923D" w14:textId="77777777" w:rsidR="00A910B1" w:rsidRDefault="00A910B1" w:rsidP="009C0CDD">
      <w:pPr>
        <w:tabs>
          <w:tab w:val="left" w:pos="360"/>
        </w:tabs>
        <w:rPr>
          <w:rFonts w:ascii="Arial" w:hAnsi="Arial" w:cs="Arial"/>
          <w:sz w:val="22"/>
          <w:szCs w:val="22"/>
        </w:rPr>
      </w:pPr>
    </w:p>
    <w:p w14:paraId="47A926CB" w14:textId="77777777" w:rsidR="000014F1" w:rsidRPr="009C0CDD" w:rsidRDefault="000014F1" w:rsidP="009C0CDD">
      <w:pPr>
        <w:tabs>
          <w:tab w:val="left" w:pos="360"/>
        </w:tabs>
        <w:rPr>
          <w:rFonts w:ascii="Arial" w:hAnsi="Arial" w:cs="Arial"/>
          <w:sz w:val="22"/>
          <w:szCs w:val="22"/>
        </w:rPr>
      </w:pPr>
    </w:p>
    <w:p w14:paraId="3F422485" w14:textId="2AAB2204" w:rsidR="009C0CDD" w:rsidRDefault="00147C8C" w:rsidP="008F67E2">
      <w:pPr>
        <w:jc w:val="both"/>
        <w:rPr>
          <w:rFonts w:ascii="Arial" w:hAnsi="Arial" w:cs="Arial"/>
          <w:b/>
          <w:sz w:val="22"/>
          <w:szCs w:val="22"/>
        </w:rPr>
      </w:pPr>
      <w:r w:rsidRPr="00D07308">
        <w:rPr>
          <w:rFonts w:ascii="Arial" w:hAnsi="Arial" w:cs="Arial"/>
          <w:b/>
          <w:sz w:val="22"/>
          <w:szCs w:val="22"/>
          <w:lang w:val="sl-SI"/>
        </w:rPr>
        <w:t>TEHNIČNE KARAKTERISTIKE</w:t>
      </w:r>
      <w:r w:rsidRPr="00D07308">
        <w:rPr>
          <w:rFonts w:ascii="Arial" w:hAnsi="Arial" w:cs="Arial"/>
          <w:b/>
          <w:sz w:val="22"/>
          <w:szCs w:val="22"/>
        </w:rPr>
        <w:t>:</w:t>
      </w:r>
    </w:p>
    <w:p w14:paraId="0244C953" w14:textId="77777777" w:rsidR="002B6571" w:rsidRDefault="002B6571" w:rsidP="008F67E2">
      <w:pPr>
        <w:jc w:val="both"/>
        <w:rPr>
          <w:rFonts w:ascii="Arial" w:hAnsi="Arial" w:cs="Arial"/>
          <w:b/>
          <w:sz w:val="22"/>
          <w:szCs w:val="22"/>
        </w:rPr>
      </w:pPr>
    </w:p>
    <w:p w14:paraId="677FD5EF" w14:textId="77777777" w:rsidR="008F67E2" w:rsidRPr="008F67E2" w:rsidRDefault="008F67E2" w:rsidP="008F67E2">
      <w:pPr>
        <w:jc w:val="both"/>
        <w:rPr>
          <w:rFonts w:ascii="Arial" w:hAnsi="Arial" w:cs="Arial"/>
          <w:b/>
          <w:sz w:val="10"/>
          <w:szCs w:val="10"/>
        </w:rPr>
      </w:pPr>
    </w:p>
    <w:p w14:paraId="2E3F26F0" w14:textId="729F6652" w:rsidR="0044463F" w:rsidRPr="008F67E2" w:rsidRDefault="0044463F" w:rsidP="0044463F">
      <w:pPr>
        <w:jc w:val="both"/>
        <w:rPr>
          <w:rFonts w:ascii="Arial" w:hAnsi="Arial" w:cs="Arial"/>
          <w:sz w:val="22"/>
          <w:szCs w:val="22"/>
          <w:u w:val="single"/>
          <w:lang w:val="sl-SI"/>
        </w:rPr>
      </w:pPr>
      <w:r w:rsidRPr="008F67E2">
        <w:rPr>
          <w:rFonts w:ascii="Arial" w:hAnsi="Arial" w:cs="Arial"/>
          <w:sz w:val="22"/>
          <w:szCs w:val="22"/>
          <w:u w:val="single"/>
          <w:lang w:val="sl-SI"/>
        </w:rPr>
        <w:t>6-osni goniometer:</w:t>
      </w:r>
    </w:p>
    <w:p w14:paraId="47C59B5B" w14:textId="77777777" w:rsidR="0044463F" w:rsidRPr="008F67E2" w:rsidRDefault="0044463F" w:rsidP="0044463F">
      <w:pPr>
        <w:numPr>
          <w:ilvl w:val="0"/>
          <w:numId w:val="32"/>
        </w:numPr>
        <w:jc w:val="both"/>
        <w:rPr>
          <w:rFonts w:ascii="Arial" w:hAnsi="Arial" w:cs="Arial"/>
          <w:sz w:val="22"/>
          <w:szCs w:val="22"/>
          <w:lang w:val="sl-SI"/>
        </w:rPr>
      </w:pPr>
      <w:r w:rsidRPr="008F67E2">
        <w:rPr>
          <w:rFonts w:ascii="Arial" w:hAnsi="Arial" w:cs="Arial"/>
          <w:sz w:val="22"/>
          <w:szCs w:val="22"/>
          <w:lang w:val="sl-SI"/>
        </w:rPr>
        <w:t xml:space="preserve">Precizni UHV linearni </w:t>
      </w:r>
      <w:proofErr w:type="spellStart"/>
      <w:r w:rsidRPr="008F67E2">
        <w:rPr>
          <w:rFonts w:ascii="Arial" w:hAnsi="Arial" w:cs="Arial"/>
          <w:sz w:val="22"/>
          <w:szCs w:val="22"/>
          <w:lang w:val="sl-SI"/>
        </w:rPr>
        <w:t>translator</w:t>
      </w:r>
      <w:proofErr w:type="spellEnd"/>
      <w:r w:rsidRPr="008F67E2">
        <w:rPr>
          <w:rFonts w:ascii="Arial" w:hAnsi="Arial" w:cs="Arial"/>
          <w:sz w:val="22"/>
          <w:szCs w:val="22"/>
          <w:lang w:val="sl-SI"/>
        </w:rPr>
        <w:t xml:space="preserve"> za os</w:t>
      </w:r>
      <w:r w:rsidRPr="00814CBE">
        <w:rPr>
          <w:rFonts w:ascii="Arial" w:hAnsi="Arial" w:cs="Arial"/>
          <w:sz w:val="22"/>
          <w:szCs w:val="22"/>
          <w:lang w:val="sl-SI"/>
        </w:rPr>
        <w:t xml:space="preserve"> </w:t>
      </w:r>
      <w:r w:rsidRPr="008F67E2">
        <w:rPr>
          <w:rFonts w:ascii="Arial" w:hAnsi="Arial" w:cs="Arial"/>
          <w:sz w:val="22"/>
          <w:szCs w:val="22"/>
          <w:lang w:val="sl-SI"/>
        </w:rPr>
        <w:t xml:space="preserve">Z: dolžina premika minimalno 250 mm na prirobnici CF z zunanjim premerom </w:t>
      </w:r>
      <w:r>
        <w:rPr>
          <w:rFonts w:ascii="Arial" w:hAnsi="Arial" w:cs="Arial"/>
          <w:sz w:val="22"/>
          <w:szCs w:val="22"/>
          <w:lang w:val="sl-SI"/>
        </w:rPr>
        <w:t>8</w:t>
      </w:r>
      <w:r>
        <w:rPr>
          <w:rFonts w:ascii="Arial" w:hAnsi="Arial" w:cs="Arial"/>
          <w:sz w:val="22"/>
          <w:szCs w:val="22"/>
        </w:rPr>
        <w:t>”</w:t>
      </w:r>
      <w:r>
        <w:rPr>
          <w:rFonts w:ascii="Arial" w:hAnsi="Arial" w:cs="Arial"/>
          <w:sz w:val="22"/>
          <w:szCs w:val="22"/>
          <w:lang w:val="sl-SI"/>
        </w:rPr>
        <w:t>.</w:t>
      </w:r>
    </w:p>
    <w:p w14:paraId="02E5C78E" w14:textId="77777777" w:rsidR="0044463F" w:rsidRPr="008F67E2" w:rsidRDefault="0044463F" w:rsidP="0044463F">
      <w:pPr>
        <w:numPr>
          <w:ilvl w:val="0"/>
          <w:numId w:val="32"/>
        </w:numPr>
        <w:jc w:val="both"/>
        <w:rPr>
          <w:rFonts w:ascii="Arial" w:hAnsi="Arial" w:cs="Arial"/>
          <w:sz w:val="22"/>
          <w:szCs w:val="22"/>
          <w:lang w:val="sl-SI"/>
        </w:rPr>
      </w:pPr>
      <w:r>
        <w:rPr>
          <w:rFonts w:ascii="Arial" w:hAnsi="Arial" w:cs="Arial"/>
          <w:sz w:val="22"/>
          <w:szCs w:val="22"/>
          <w:lang w:val="sl-SI"/>
        </w:rPr>
        <w:t>N</w:t>
      </w:r>
      <w:r w:rsidRPr="008F67E2">
        <w:rPr>
          <w:rFonts w:ascii="Arial" w:hAnsi="Arial" w:cs="Arial"/>
          <w:sz w:val="22"/>
          <w:szCs w:val="22"/>
          <w:lang w:val="sl-SI"/>
        </w:rPr>
        <w:t>atančni X-Y manipulator: minimalni premik +/- 25 mm</w:t>
      </w:r>
      <w:r>
        <w:rPr>
          <w:rFonts w:ascii="Arial" w:hAnsi="Arial" w:cs="Arial"/>
          <w:sz w:val="22"/>
          <w:szCs w:val="22"/>
          <w:lang w:val="sl-SI"/>
        </w:rPr>
        <w:t>.</w:t>
      </w:r>
    </w:p>
    <w:p w14:paraId="44254FBA" w14:textId="77777777" w:rsidR="0044463F" w:rsidRPr="008F67E2" w:rsidRDefault="0044463F" w:rsidP="0044463F">
      <w:pPr>
        <w:numPr>
          <w:ilvl w:val="0"/>
          <w:numId w:val="32"/>
        </w:numPr>
        <w:jc w:val="both"/>
        <w:rPr>
          <w:rFonts w:ascii="Arial" w:hAnsi="Arial" w:cs="Arial"/>
          <w:sz w:val="22"/>
          <w:szCs w:val="22"/>
          <w:lang w:val="sl-SI"/>
        </w:rPr>
      </w:pPr>
      <w:r w:rsidRPr="008F67E2">
        <w:rPr>
          <w:rFonts w:ascii="Arial" w:hAnsi="Arial" w:cs="Arial"/>
          <w:sz w:val="22"/>
          <w:szCs w:val="22"/>
          <w:lang w:val="sl-SI"/>
        </w:rPr>
        <w:t>Diferencialno črpano rotacijsko tesnilo, UHV prehod za rotacijo</w:t>
      </w:r>
      <w:r>
        <w:rPr>
          <w:rFonts w:ascii="Arial" w:hAnsi="Arial" w:cs="Arial"/>
          <w:sz w:val="22"/>
          <w:szCs w:val="22"/>
          <w:lang w:val="sl-SI"/>
        </w:rPr>
        <w:t>.</w:t>
      </w:r>
      <w:r w:rsidRPr="008F67E2">
        <w:rPr>
          <w:rFonts w:ascii="Arial" w:hAnsi="Arial" w:cs="Arial"/>
          <w:sz w:val="22"/>
          <w:szCs w:val="22"/>
          <w:lang w:val="sl-SI"/>
        </w:rPr>
        <w:t xml:space="preserve"> </w:t>
      </w:r>
    </w:p>
    <w:p w14:paraId="667074CD" w14:textId="77777777" w:rsidR="0044463F" w:rsidRPr="008F67E2" w:rsidRDefault="0044463F" w:rsidP="0044463F">
      <w:pPr>
        <w:numPr>
          <w:ilvl w:val="0"/>
          <w:numId w:val="32"/>
        </w:numPr>
        <w:jc w:val="both"/>
        <w:rPr>
          <w:rFonts w:ascii="Arial" w:hAnsi="Arial" w:cs="Arial"/>
          <w:sz w:val="22"/>
          <w:szCs w:val="22"/>
          <w:lang w:val="sl-SI"/>
        </w:rPr>
      </w:pPr>
      <w:r w:rsidRPr="008F67E2">
        <w:rPr>
          <w:rFonts w:ascii="Arial" w:hAnsi="Arial" w:cs="Arial"/>
          <w:sz w:val="22"/>
          <w:szCs w:val="22"/>
          <w:lang w:val="sl-SI"/>
        </w:rPr>
        <w:t>Vrtenje okoli osi Z (polarna rotacija): +/- 180 stopinj</w:t>
      </w:r>
      <w:r>
        <w:rPr>
          <w:rFonts w:ascii="Arial" w:hAnsi="Arial" w:cs="Arial"/>
          <w:sz w:val="22"/>
          <w:szCs w:val="22"/>
          <w:lang w:val="sl-SI"/>
        </w:rPr>
        <w:t>.</w:t>
      </w:r>
    </w:p>
    <w:p w14:paraId="033DD257" w14:textId="77777777" w:rsidR="0044463F" w:rsidRPr="008F67E2" w:rsidRDefault="0044463F" w:rsidP="0044463F">
      <w:pPr>
        <w:numPr>
          <w:ilvl w:val="0"/>
          <w:numId w:val="32"/>
        </w:numPr>
        <w:jc w:val="both"/>
        <w:rPr>
          <w:rFonts w:ascii="Arial" w:hAnsi="Arial" w:cs="Arial"/>
          <w:sz w:val="22"/>
          <w:szCs w:val="22"/>
          <w:lang w:val="sl-SI"/>
        </w:rPr>
      </w:pPr>
      <w:r w:rsidRPr="008F67E2">
        <w:rPr>
          <w:rFonts w:ascii="Arial" w:hAnsi="Arial" w:cs="Arial"/>
          <w:sz w:val="22"/>
          <w:szCs w:val="22"/>
          <w:lang w:val="sl-SI"/>
        </w:rPr>
        <w:t>Menjalnik, ki zagotavlja obračanje in azimutno vrtenje nosilca vzorca okoli skupne žariščne točke, ki sovpada z glavno polarno osjo vrtenja in osjo premikanja</w:t>
      </w:r>
      <w:r w:rsidRPr="00814CBE">
        <w:rPr>
          <w:rFonts w:ascii="Arial" w:hAnsi="Arial" w:cs="Arial"/>
          <w:sz w:val="22"/>
          <w:szCs w:val="22"/>
          <w:lang w:val="sl-SI"/>
        </w:rPr>
        <w:t xml:space="preserve"> </w:t>
      </w:r>
      <w:r w:rsidRPr="008F67E2">
        <w:rPr>
          <w:rFonts w:ascii="Arial" w:hAnsi="Arial" w:cs="Arial"/>
          <w:sz w:val="22"/>
          <w:szCs w:val="22"/>
          <w:lang w:val="sl-SI"/>
        </w:rPr>
        <w:t>Z</w:t>
      </w:r>
      <w:r>
        <w:rPr>
          <w:rFonts w:ascii="Arial" w:hAnsi="Arial" w:cs="Arial"/>
          <w:sz w:val="22"/>
          <w:szCs w:val="22"/>
          <w:lang w:val="sl-SI"/>
        </w:rPr>
        <w:t>.</w:t>
      </w:r>
    </w:p>
    <w:p w14:paraId="75BAFC5D" w14:textId="77777777" w:rsidR="0044463F" w:rsidRPr="008F67E2" w:rsidRDefault="0044463F" w:rsidP="0044463F">
      <w:pPr>
        <w:numPr>
          <w:ilvl w:val="0"/>
          <w:numId w:val="32"/>
        </w:numPr>
        <w:jc w:val="both"/>
        <w:rPr>
          <w:rFonts w:ascii="Arial" w:hAnsi="Arial" w:cs="Arial"/>
          <w:sz w:val="22"/>
          <w:szCs w:val="22"/>
          <w:lang w:val="sl-SI"/>
        </w:rPr>
      </w:pPr>
      <w:r w:rsidRPr="008F67E2">
        <w:rPr>
          <w:rFonts w:ascii="Arial" w:hAnsi="Arial" w:cs="Arial"/>
          <w:sz w:val="22"/>
          <w:szCs w:val="22"/>
          <w:lang w:val="sl-SI"/>
        </w:rPr>
        <w:t>Vrtenje okoli osi X (</w:t>
      </w:r>
      <w:proofErr w:type="spellStart"/>
      <w:r w:rsidRPr="008F67E2">
        <w:rPr>
          <w:rFonts w:ascii="Arial" w:hAnsi="Arial" w:cs="Arial"/>
          <w:sz w:val="22"/>
          <w:szCs w:val="22"/>
          <w:lang w:val="sl-SI"/>
        </w:rPr>
        <w:t>flip</w:t>
      </w:r>
      <w:proofErr w:type="spellEnd"/>
      <w:r w:rsidRPr="008F67E2">
        <w:rPr>
          <w:rFonts w:ascii="Arial" w:hAnsi="Arial" w:cs="Arial"/>
          <w:sz w:val="22"/>
          <w:szCs w:val="22"/>
          <w:lang w:val="sl-SI"/>
        </w:rPr>
        <w:t>) za najmanj 95 stopinj: + 5 / -90 stopinj</w:t>
      </w:r>
      <w:r>
        <w:rPr>
          <w:rFonts w:ascii="Arial" w:hAnsi="Arial" w:cs="Arial"/>
          <w:sz w:val="22"/>
          <w:szCs w:val="22"/>
          <w:lang w:val="sl-SI"/>
        </w:rPr>
        <w:t>.</w:t>
      </w:r>
    </w:p>
    <w:p w14:paraId="217074CD" w14:textId="77777777" w:rsidR="0044463F" w:rsidRPr="001977C1" w:rsidRDefault="0044463F" w:rsidP="0044463F">
      <w:pPr>
        <w:numPr>
          <w:ilvl w:val="0"/>
          <w:numId w:val="32"/>
        </w:numPr>
        <w:jc w:val="both"/>
        <w:rPr>
          <w:rFonts w:ascii="Arial" w:hAnsi="Arial" w:cs="Arial"/>
          <w:sz w:val="22"/>
          <w:szCs w:val="22"/>
          <w:lang w:val="sl-SI"/>
        </w:rPr>
      </w:pPr>
      <w:r w:rsidRPr="001977C1">
        <w:rPr>
          <w:rFonts w:ascii="Arial" w:hAnsi="Arial" w:cs="Arial"/>
          <w:sz w:val="22"/>
          <w:szCs w:val="22"/>
          <w:lang w:val="sl-SI"/>
        </w:rPr>
        <w:t>Vrtenje okoli osi Y (azimutna rotacija): najmanj +/- 90 stopinj.</w:t>
      </w:r>
    </w:p>
    <w:p w14:paraId="723D8DFF" w14:textId="77777777" w:rsidR="0044463F" w:rsidRPr="001977C1" w:rsidRDefault="0044463F" w:rsidP="0044463F">
      <w:pPr>
        <w:numPr>
          <w:ilvl w:val="0"/>
          <w:numId w:val="32"/>
        </w:numPr>
        <w:jc w:val="both"/>
        <w:rPr>
          <w:rFonts w:ascii="Arial" w:hAnsi="Arial" w:cs="Arial"/>
          <w:sz w:val="22"/>
          <w:szCs w:val="22"/>
          <w:lang w:val="sl-SI"/>
        </w:rPr>
      </w:pPr>
      <w:r w:rsidRPr="001977C1">
        <w:rPr>
          <w:rFonts w:ascii="Arial" w:hAnsi="Arial" w:cs="Arial"/>
          <w:sz w:val="22"/>
          <w:szCs w:val="22"/>
          <w:lang w:val="sl-SI"/>
        </w:rPr>
        <w:t>Ločljivost za vsak linearni premik:1,0 µm za vsako os ali bolje.</w:t>
      </w:r>
    </w:p>
    <w:p w14:paraId="3E7D7250" w14:textId="77777777" w:rsidR="0044463F" w:rsidRPr="001977C1" w:rsidRDefault="0044463F" w:rsidP="0044463F">
      <w:pPr>
        <w:numPr>
          <w:ilvl w:val="0"/>
          <w:numId w:val="32"/>
        </w:numPr>
        <w:jc w:val="both"/>
        <w:rPr>
          <w:rFonts w:ascii="Arial" w:hAnsi="Arial" w:cs="Arial"/>
          <w:sz w:val="22"/>
          <w:szCs w:val="22"/>
          <w:lang w:val="sl-SI"/>
        </w:rPr>
      </w:pPr>
      <w:r w:rsidRPr="001977C1">
        <w:rPr>
          <w:rFonts w:ascii="Arial" w:hAnsi="Arial" w:cs="Arial"/>
          <w:sz w:val="22"/>
          <w:szCs w:val="22"/>
          <w:lang w:val="sl-SI"/>
        </w:rPr>
        <w:t>Ločljivost za vsako vrtenje: 0,01 stopinje za vsako os ali bolje.</w:t>
      </w:r>
    </w:p>
    <w:p w14:paraId="6D973882" w14:textId="23EC2EC6" w:rsidR="004806F5" w:rsidRDefault="004806F5" w:rsidP="004806F5">
      <w:pPr>
        <w:ind w:left="720"/>
        <w:jc w:val="both"/>
        <w:rPr>
          <w:rFonts w:ascii="Arial" w:hAnsi="Arial" w:cs="Arial"/>
          <w:sz w:val="22"/>
          <w:szCs w:val="22"/>
          <w:lang w:val="sl-SI"/>
        </w:rPr>
      </w:pPr>
    </w:p>
    <w:p w14:paraId="36CB2F8F" w14:textId="77777777" w:rsidR="002B6571" w:rsidRPr="008F67E2" w:rsidRDefault="002B6571" w:rsidP="004806F5">
      <w:pPr>
        <w:ind w:left="720"/>
        <w:jc w:val="both"/>
        <w:rPr>
          <w:rFonts w:ascii="Arial" w:hAnsi="Arial" w:cs="Arial"/>
          <w:sz w:val="22"/>
          <w:szCs w:val="22"/>
          <w:lang w:val="sl-SI"/>
        </w:rPr>
      </w:pPr>
    </w:p>
    <w:p w14:paraId="5D5FBE13" w14:textId="77777777" w:rsidR="0044463F" w:rsidRPr="004806F5" w:rsidRDefault="0044463F" w:rsidP="0044463F">
      <w:pPr>
        <w:jc w:val="both"/>
        <w:rPr>
          <w:rFonts w:ascii="Arial" w:hAnsi="Arial" w:cs="Arial"/>
          <w:sz w:val="22"/>
          <w:szCs w:val="22"/>
          <w:u w:val="single"/>
          <w:lang w:val="sl-SI"/>
        </w:rPr>
      </w:pPr>
      <w:r w:rsidRPr="004806F5">
        <w:rPr>
          <w:rFonts w:ascii="Arial" w:hAnsi="Arial" w:cs="Arial"/>
          <w:sz w:val="22"/>
          <w:szCs w:val="22"/>
          <w:u w:val="single"/>
          <w:lang w:val="sl-SI"/>
        </w:rPr>
        <w:t>Motoriziran sistem za premike in vrtenja:</w:t>
      </w:r>
    </w:p>
    <w:p w14:paraId="3D0BB9A4" w14:textId="77777777" w:rsidR="0044463F" w:rsidRPr="008F67E2" w:rsidRDefault="0044463F" w:rsidP="0044463F">
      <w:pPr>
        <w:numPr>
          <w:ilvl w:val="0"/>
          <w:numId w:val="32"/>
        </w:numPr>
        <w:jc w:val="both"/>
        <w:rPr>
          <w:rFonts w:ascii="Arial" w:hAnsi="Arial" w:cs="Arial"/>
          <w:sz w:val="22"/>
          <w:szCs w:val="22"/>
          <w:lang w:val="sl-SI"/>
        </w:rPr>
      </w:pPr>
      <w:r w:rsidRPr="008F67E2">
        <w:rPr>
          <w:rFonts w:ascii="Arial" w:hAnsi="Arial" w:cs="Arial"/>
          <w:sz w:val="22"/>
          <w:szCs w:val="22"/>
          <w:lang w:val="sl-SI"/>
        </w:rPr>
        <w:t>Pogon s koračnimi motorji za osi X in Y</w:t>
      </w:r>
      <w:r>
        <w:rPr>
          <w:rFonts w:ascii="Arial" w:hAnsi="Arial" w:cs="Arial"/>
          <w:sz w:val="22"/>
          <w:szCs w:val="22"/>
          <w:lang w:val="sl-SI"/>
        </w:rPr>
        <w:t>.</w:t>
      </w:r>
    </w:p>
    <w:p w14:paraId="05DDA126" w14:textId="77777777" w:rsidR="0044463F" w:rsidRPr="008F67E2" w:rsidRDefault="0044463F" w:rsidP="0044463F">
      <w:pPr>
        <w:numPr>
          <w:ilvl w:val="0"/>
          <w:numId w:val="32"/>
        </w:numPr>
        <w:jc w:val="both"/>
        <w:rPr>
          <w:rFonts w:ascii="Arial" w:hAnsi="Arial" w:cs="Arial"/>
          <w:sz w:val="22"/>
          <w:szCs w:val="22"/>
          <w:lang w:val="sl-SI"/>
        </w:rPr>
      </w:pPr>
      <w:r w:rsidRPr="008F67E2">
        <w:rPr>
          <w:rFonts w:ascii="Arial" w:hAnsi="Arial" w:cs="Arial"/>
          <w:sz w:val="22"/>
          <w:szCs w:val="22"/>
          <w:lang w:val="sl-SI"/>
        </w:rPr>
        <w:t>Pogon koračnega motorja za os</w:t>
      </w:r>
      <w:r w:rsidRPr="00814CBE">
        <w:rPr>
          <w:rFonts w:ascii="Arial" w:hAnsi="Arial" w:cs="Arial"/>
          <w:sz w:val="22"/>
          <w:szCs w:val="22"/>
          <w:lang w:val="sl-SI"/>
        </w:rPr>
        <w:t xml:space="preserve"> </w:t>
      </w:r>
      <w:r w:rsidRPr="008F67E2">
        <w:rPr>
          <w:rFonts w:ascii="Arial" w:hAnsi="Arial" w:cs="Arial"/>
          <w:sz w:val="22"/>
          <w:szCs w:val="22"/>
          <w:lang w:val="sl-SI"/>
        </w:rPr>
        <w:t>Z</w:t>
      </w:r>
      <w:r>
        <w:rPr>
          <w:rFonts w:ascii="Arial" w:hAnsi="Arial" w:cs="Arial"/>
          <w:sz w:val="22"/>
          <w:szCs w:val="22"/>
          <w:lang w:val="sl-SI"/>
        </w:rPr>
        <w:t>.</w:t>
      </w:r>
    </w:p>
    <w:p w14:paraId="227BD6BE" w14:textId="77777777" w:rsidR="0044463F" w:rsidRPr="008F67E2" w:rsidRDefault="0044463F" w:rsidP="0044463F">
      <w:pPr>
        <w:numPr>
          <w:ilvl w:val="0"/>
          <w:numId w:val="32"/>
        </w:numPr>
        <w:jc w:val="both"/>
        <w:rPr>
          <w:rFonts w:ascii="Arial" w:hAnsi="Arial" w:cs="Arial"/>
          <w:sz w:val="22"/>
          <w:szCs w:val="22"/>
          <w:lang w:val="sl-SI"/>
        </w:rPr>
      </w:pPr>
      <w:r w:rsidRPr="008F67E2">
        <w:rPr>
          <w:rFonts w:ascii="Arial" w:hAnsi="Arial" w:cs="Arial"/>
          <w:sz w:val="22"/>
          <w:szCs w:val="22"/>
          <w:lang w:val="sl-SI"/>
        </w:rPr>
        <w:t>Končna stikala za motor X-Y</w:t>
      </w:r>
      <w:r>
        <w:rPr>
          <w:rFonts w:ascii="Arial" w:hAnsi="Arial" w:cs="Arial"/>
          <w:sz w:val="22"/>
          <w:szCs w:val="22"/>
          <w:lang w:val="sl-SI"/>
        </w:rPr>
        <w:t>.</w:t>
      </w:r>
    </w:p>
    <w:p w14:paraId="03EA09C0" w14:textId="77777777" w:rsidR="0044463F" w:rsidRDefault="0044463F" w:rsidP="0044463F">
      <w:pPr>
        <w:numPr>
          <w:ilvl w:val="0"/>
          <w:numId w:val="32"/>
        </w:numPr>
        <w:jc w:val="both"/>
        <w:rPr>
          <w:rFonts w:ascii="Arial" w:hAnsi="Arial" w:cs="Arial"/>
          <w:sz w:val="22"/>
          <w:szCs w:val="22"/>
          <w:lang w:val="sl-SI"/>
        </w:rPr>
      </w:pPr>
      <w:r w:rsidRPr="008F67E2">
        <w:rPr>
          <w:rFonts w:ascii="Arial" w:hAnsi="Arial" w:cs="Arial"/>
          <w:sz w:val="22"/>
          <w:szCs w:val="22"/>
          <w:lang w:val="sl-SI"/>
        </w:rPr>
        <w:t>Končna stikala za motorni pogon Z</w:t>
      </w:r>
      <w:r>
        <w:rPr>
          <w:rFonts w:ascii="Arial" w:hAnsi="Arial" w:cs="Arial"/>
          <w:sz w:val="22"/>
          <w:szCs w:val="22"/>
          <w:lang w:val="sl-SI"/>
        </w:rPr>
        <w:t>.</w:t>
      </w:r>
    </w:p>
    <w:p w14:paraId="4484AC3E" w14:textId="77777777" w:rsidR="0044463F" w:rsidRPr="003D6676" w:rsidRDefault="0044463F" w:rsidP="0044463F">
      <w:pPr>
        <w:numPr>
          <w:ilvl w:val="0"/>
          <w:numId w:val="32"/>
        </w:numPr>
        <w:jc w:val="both"/>
        <w:rPr>
          <w:rFonts w:ascii="Arial" w:hAnsi="Arial" w:cs="Arial"/>
          <w:bCs/>
          <w:sz w:val="22"/>
          <w:szCs w:val="22"/>
          <w:lang w:val="sl-SI"/>
        </w:rPr>
      </w:pPr>
      <w:r w:rsidRPr="003D6676">
        <w:rPr>
          <w:rFonts w:ascii="Arial" w:hAnsi="Arial" w:cs="Arial"/>
          <w:bCs/>
          <w:sz w:val="22"/>
          <w:szCs w:val="22"/>
          <w:lang w:val="sl-SI"/>
        </w:rPr>
        <w:t xml:space="preserve">Pogon </w:t>
      </w:r>
      <w:r>
        <w:rPr>
          <w:rFonts w:ascii="Arial" w:hAnsi="Arial" w:cs="Arial"/>
          <w:bCs/>
          <w:sz w:val="22"/>
          <w:szCs w:val="22"/>
          <w:lang w:val="sl-SI"/>
        </w:rPr>
        <w:t xml:space="preserve">s </w:t>
      </w:r>
      <w:r w:rsidRPr="003D6676">
        <w:rPr>
          <w:rFonts w:ascii="Arial" w:hAnsi="Arial" w:cs="Arial"/>
          <w:bCs/>
          <w:sz w:val="22"/>
          <w:szCs w:val="22"/>
          <w:lang w:val="sl-SI"/>
        </w:rPr>
        <w:t>koračn</w:t>
      </w:r>
      <w:r>
        <w:rPr>
          <w:rFonts w:ascii="Arial" w:hAnsi="Arial" w:cs="Arial"/>
          <w:bCs/>
          <w:sz w:val="22"/>
          <w:szCs w:val="22"/>
          <w:lang w:val="sl-SI"/>
        </w:rPr>
        <w:t>imi</w:t>
      </w:r>
      <w:r w:rsidRPr="003D6676">
        <w:rPr>
          <w:rFonts w:ascii="Arial" w:hAnsi="Arial" w:cs="Arial"/>
          <w:bCs/>
          <w:sz w:val="22"/>
          <w:szCs w:val="22"/>
          <w:lang w:val="sl-SI"/>
        </w:rPr>
        <w:t xml:space="preserve"> motorj</w:t>
      </w:r>
      <w:r>
        <w:rPr>
          <w:rFonts w:ascii="Arial" w:hAnsi="Arial" w:cs="Arial"/>
          <w:bCs/>
          <w:sz w:val="22"/>
          <w:szCs w:val="22"/>
          <w:lang w:val="sl-SI"/>
        </w:rPr>
        <w:t>i</w:t>
      </w:r>
      <w:r w:rsidRPr="003D6676">
        <w:rPr>
          <w:rFonts w:ascii="Arial" w:hAnsi="Arial" w:cs="Arial"/>
          <w:bCs/>
          <w:sz w:val="22"/>
          <w:szCs w:val="22"/>
          <w:lang w:val="sl-SI"/>
        </w:rPr>
        <w:t xml:space="preserve"> za vs</w:t>
      </w:r>
      <w:r>
        <w:rPr>
          <w:rFonts w:ascii="Arial" w:hAnsi="Arial" w:cs="Arial"/>
          <w:bCs/>
          <w:sz w:val="22"/>
          <w:szCs w:val="22"/>
          <w:lang w:val="sl-SI"/>
        </w:rPr>
        <w:t>e</w:t>
      </w:r>
      <w:r w:rsidRPr="003D6676">
        <w:rPr>
          <w:rFonts w:ascii="Arial" w:hAnsi="Arial" w:cs="Arial"/>
          <w:bCs/>
          <w:sz w:val="22"/>
          <w:szCs w:val="22"/>
          <w:lang w:val="sl-SI"/>
        </w:rPr>
        <w:t xml:space="preserve"> tri </w:t>
      </w:r>
      <w:r>
        <w:rPr>
          <w:rFonts w:ascii="Arial" w:hAnsi="Arial" w:cs="Arial"/>
          <w:bCs/>
          <w:sz w:val="22"/>
          <w:szCs w:val="22"/>
          <w:lang w:val="sl-SI"/>
        </w:rPr>
        <w:t xml:space="preserve">osi </w:t>
      </w:r>
      <w:r w:rsidRPr="003D6676">
        <w:rPr>
          <w:rFonts w:ascii="Arial" w:hAnsi="Arial" w:cs="Arial"/>
          <w:bCs/>
          <w:sz w:val="22"/>
          <w:szCs w:val="22"/>
          <w:lang w:val="sl-SI"/>
        </w:rPr>
        <w:t xml:space="preserve">vrtenja z </w:t>
      </w:r>
      <w:proofErr w:type="spellStart"/>
      <w:r>
        <w:rPr>
          <w:rFonts w:ascii="Arial" w:hAnsi="Arial" w:cs="Arial"/>
          <w:bCs/>
          <w:sz w:val="22"/>
          <w:szCs w:val="22"/>
          <w:lang w:val="sl-SI"/>
        </w:rPr>
        <w:t>enkoderji</w:t>
      </w:r>
      <w:proofErr w:type="spellEnd"/>
      <w:r w:rsidRPr="003D6676">
        <w:rPr>
          <w:rFonts w:ascii="Arial" w:hAnsi="Arial" w:cs="Arial"/>
          <w:bCs/>
          <w:sz w:val="22"/>
          <w:szCs w:val="22"/>
          <w:lang w:val="sl-SI"/>
        </w:rPr>
        <w:t xml:space="preserve"> in končnimi stikali za vsako vrtenje</w:t>
      </w:r>
      <w:r>
        <w:rPr>
          <w:rFonts w:ascii="Arial" w:hAnsi="Arial" w:cs="Arial"/>
          <w:bCs/>
          <w:sz w:val="22"/>
          <w:szCs w:val="22"/>
          <w:lang w:val="sl-SI"/>
        </w:rPr>
        <w:t>,</w:t>
      </w:r>
    </w:p>
    <w:p w14:paraId="30D0A7C8" w14:textId="77777777" w:rsidR="0044463F" w:rsidRPr="008F67E2" w:rsidRDefault="0044463F" w:rsidP="0044463F">
      <w:pPr>
        <w:numPr>
          <w:ilvl w:val="0"/>
          <w:numId w:val="32"/>
        </w:numPr>
        <w:jc w:val="both"/>
        <w:rPr>
          <w:rFonts w:ascii="Arial" w:hAnsi="Arial" w:cs="Arial"/>
          <w:sz w:val="22"/>
          <w:szCs w:val="22"/>
          <w:lang w:val="sl-SI"/>
        </w:rPr>
      </w:pPr>
      <w:r w:rsidRPr="008F67E2">
        <w:rPr>
          <w:rFonts w:ascii="Arial" w:hAnsi="Arial" w:cs="Arial"/>
          <w:sz w:val="22"/>
          <w:szCs w:val="22"/>
          <w:lang w:val="sl-SI"/>
        </w:rPr>
        <w:t>Krmilnik koračn</w:t>
      </w:r>
      <w:r>
        <w:rPr>
          <w:rFonts w:ascii="Arial" w:hAnsi="Arial" w:cs="Arial"/>
          <w:sz w:val="22"/>
          <w:szCs w:val="22"/>
          <w:lang w:val="sl-SI"/>
        </w:rPr>
        <w:t>ih</w:t>
      </w:r>
      <w:r w:rsidRPr="008F67E2">
        <w:rPr>
          <w:rFonts w:ascii="Arial" w:hAnsi="Arial" w:cs="Arial"/>
          <w:sz w:val="22"/>
          <w:szCs w:val="22"/>
          <w:lang w:val="sl-SI"/>
        </w:rPr>
        <w:t xml:space="preserve"> motorj</w:t>
      </w:r>
      <w:r>
        <w:rPr>
          <w:rFonts w:ascii="Arial" w:hAnsi="Arial" w:cs="Arial"/>
          <w:sz w:val="22"/>
          <w:szCs w:val="22"/>
          <w:lang w:val="sl-SI"/>
        </w:rPr>
        <w:t>ev za vseh 6 osi.</w:t>
      </w:r>
    </w:p>
    <w:p w14:paraId="4FC174A7" w14:textId="77777777" w:rsidR="0044463F" w:rsidRDefault="0044463F" w:rsidP="0044463F">
      <w:pPr>
        <w:jc w:val="both"/>
        <w:rPr>
          <w:rFonts w:ascii="Arial" w:hAnsi="Arial" w:cs="Arial"/>
          <w:sz w:val="22"/>
          <w:szCs w:val="22"/>
          <w:lang w:val="sl-SI"/>
        </w:rPr>
      </w:pPr>
    </w:p>
    <w:p w14:paraId="4BA51212" w14:textId="77777777" w:rsidR="00A910B1" w:rsidRDefault="00A910B1" w:rsidP="0044463F">
      <w:pPr>
        <w:jc w:val="both"/>
        <w:rPr>
          <w:rFonts w:ascii="Arial" w:hAnsi="Arial" w:cs="Arial"/>
          <w:sz w:val="22"/>
          <w:szCs w:val="22"/>
          <w:lang w:val="sl-SI"/>
        </w:rPr>
      </w:pPr>
    </w:p>
    <w:p w14:paraId="16B3097E" w14:textId="77777777" w:rsidR="00A910B1" w:rsidRDefault="00A910B1" w:rsidP="0044463F">
      <w:pPr>
        <w:jc w:val="both"/>
        <w:rPr>
          <w:rFonts w:ascii="Arial" w:hAnsi="Arial" w:cs="Arial"/>
          <w:sz w:val="22"/>
          <w:szCs w:val="22"/>
          <w:lang w:val="sl-SI"/>
        </w:rPr>
      </w:pPr>
    </w:p>
    <w:p w14:paraId="600696D7" w14:textId="77777777" w:rsidR="00A910B1" w:rsidRPr="008F67E2" w:rsidRDefault="00A910B1" w:rsidP="0044463F">
      <w:pPr>
        <w:jc w:val="both"/>
        <w:rPr>
          <w:rFonts w:ascii="Arial" w:hAnsi="Arial" w:cs="Arial"/>
          <w:sz w:val="22"/>
          <w:szCs w:val="22"/>
          <w:lang w:val="sl-SI"/>
        </w:rPr>
      </w:pPr>
    </w:p>
    <w:p w14:paraId="77D590B1" w14:textId="77777777" w:rsidR="0044463F" w:rsidRPr="008F67E2" w:rsidRDefault="0044463F" w:rsidP="0044463F">
      <w:pPr>
        <w:jc w:val="both"/>
        <w:rPr>
          <w:rFonts w:ascii="Arial" w:hAnsi="Arial" w:cs="Arial"/>
          <w:sz w:val="22"/>
          <w:szCs w:val="22"/>
          <w:u w:val="single"/>
          <w:lang w:val="sl-SI"/>
        </w:rPr>
      </w:pPr>
      <w:r w:rsidRPr="008F67E2">
        <w:rPr>
          <w:rFonts w:ascii="Arial" w:hAnsi="Arial" w:cs="Arial"/>
          <w:sz w:val="22"/>
          <w:szCs w:val="22"/>
          <w:u w:val="single"/>
          <w:lang w:val="sl-SI"/>
        </w:rPr>
        <w:t>Grelec za vzorec in plošče za montažo vzorcev ter vakuumski prehodi:</w:t>
      </w:r>
    </w:p>
    <w:p w14:paraId="571CC74B" w14:textId="77777777" w:rsidR="0044463F" w:rsidRPr="008F67E2" w:rsidRDefault="0044463F" w:rsidP="0044463F">
      <w:pPr>
        <w:numPr>
          <w:ilvl w:val="0"/>
          <w:numId w:val="31"/>
        </w:numPr>
        <w:jc w:val="both"/>
        <w:rPr>
          <w:rFonts w:ascii="Arial" w:hAnsi="Arial" w:cs="Arial"/>
          <w:sz w:val="22"/>
          <w:szCs w:val="22"/>
          <w:lang w:val="sl-SI"/>
        </w:rPr>
      </w:pPr>
      <w:r w:rsidRPr="008F67E2">
        <w:rPr>
          <w:rFonts w:ascii="Arial" w:hAnsi="Arial" w:cs="Arial"/>
          <w:sz w:val="22"/>
          <w:szCs w:val="22"/>
          <w:lang w:val="sl-SI"/>
        </w:rPr>
        <w:t>Priključitev vzorca na 500 V DC, vključuje izolacijsko keramiko in ožičenje do vakuumsk</w:t>
      </w:r>
      <w:r>
        <w:rPr>
          <w:rFonts w:ascii="Arial" w:hAnsi="Arial" w:cs="Arial"/>
          <w:sz w:val="22"/>
          <w:szCs w:val="22"/>
          <w:lang w:val="sl-SI"/>
        </w:rPr>
        <w:t>eg</w:t>
      </w:r>
      <w:r w:rsidRPr="008F67E2">
        <w:rPr>
          <w:rFonts w:ascii="Arial" w:hAnsi="Arial" w:cs="Arial"/>
          <w:sz w:val="22"/>
          <w:szCs w:val="22"/>
          <w:lang w:val="sl-SI"/>
        </w:rPr>
        <w:t>a prehoda za visoko napetost</w:t>
      </w:r>
      <w:r>
        <w:rPr>
          <w:rFonts w:ascii="Arial" w:hAnsi="Arial" w:cs="Arial"/>
          <w:sz w:val="22"/>
          <w:szCs w:val="22"/>
          <w:lang w:val="sl-SI"/>
        </w:rPr>
        <w:t>.</w:t>
      </w:r>
    </w:p>
    <w:p w14:paraId="06165ECB" w14:textId="77777777" w:rsidR="0044463F" w:rsidRPr="008F67E2" w:rsidRDefault="0044463F" w:rsidP="0044463F">
      <w:pPr>
        <w:numPr>
          <w:ilvl w:val="0"/>
          <w:numId w:val="31"/>
        </w:numPr>
        <w:jc w:val="both"/>
        <w:rPr>
          <w:rFonts w:ascii="Arial" w:hAnsi="Arial" w:cs="Arial"/>
          <w:sz w:val="22"/>
          <w:szCs w:val="22"/>
          <w:lang w:val="sl-SI"/>
        </w:rPr>
      </w:pPr>
      <w:r w:rsidRPr="008F67E2">
        <w:rPr>
          <w:rFonts w:ascii="Arial" w:hAnsi="Arial" w:cs="Arial"/>
          <w:sz w:val="22"/>
          <w:szCs w:val="22"/>
          <w:lang w:val="sl-SI"/>
        </w:rPr>
        <w:t>Integracija nosilca za vzorce</w:t>
      </w:r>
      <w:r>
        <w:rPr>
          <w:rFonts w:ascii="Arial" w:hAnsi="Arial" w:cs="Arial"/>
          <w:sz w:val="22"/>
          <w:szCs w:val="22"/>
          <w:lang w:val="sl-SI"/>
        </w:rPr>
        <w:t>.</w:t>
      </w:r>
    </w:p>
    <w:p w14:paraId="233F3D5B" w14:textId="77777777" w:rsidR="0044463F" w:rsidRPr="008F67E2" w:rsidRDefault="0044463F" w:rsidP="0044463F">
      <w:pPr>
        <w:numPr>
          <w:ilvl w:val="0"/>
          <w:numId w:val="31"/>
        </w:numPr>
        <w:jc w:val="both"/>
        <w:rPr>
          <w:rFonts w:ascii="Arial" w:hAnsi="Arial" w:cs="Arial"/>
          <w:sz w:val="22"/>
          <w:szCs w:val="22"/>
          <w:lang w:val="sl-SI"/>
        </w:rPr>
      </w:pPr>
      <w:r w:rsidRPr="008F67E2">
        <w:rPr>
          <w:rFonts w:ascii="Arial" w:hAnsi="Arial" w:cs="Arial"/>
          <w:sz w:val="22"/>
          <w:szCs w:val="22"/>
          <w:lang w:val="sl-SI"/>
        </w:rPr>
        <w:t>Komponente, ki so potrebne za vgradnjo in namestitev držala za rotacije, izmenjevalnika toplote, grelca in držala za vzorce</w:t>
      </w:r>
      <w:r>
        <w:rPr>
          <w:rFonts w:ascii="Arial" w:hAnsi="Arial" w:cs="Arial"/>
          <w:sz w:val="22"/>
          <w:szCs w:val="22"/>
          <w:lang w:val="sl-SI"/>
        </w:rPr>
        <w:t>.</w:t>
      </w:r>
    </w:p>
    <w:p w14:paraId="4C219AF5" w14:textId="77777777" w:rsidR="0044463F" w:rsidRPr="008F67E2" w:rsidRDefault="0044463F" w:rsidP="0044463F">
      <w:pPr>
        <w:numPr>
          <w:ilvl w:val="0"/>
          <w:numId w:val="31"/>
        </w:numPr>
        <w:jc w:val="both"/>
        <w:rPr>
          <w:rFonts w:ascii="Arial" w:hAnsi="Arial" w:cs="Arial"/>
          <w:sz w:val="22"/>
          <w:szCs w:val="22"/>
          <w:lang w:val="sl-SI"/>
        </w:rPr>
      </w:pPr>
      <w:r w:rsidRPr="008F67E2">
        <w:rPr>
          <w:rFonts w:ascii="Arial" w:hAnsi="Arial" w:cs="Arial"/>
          <w:sz w:val="22"/>
          <w:szCs w:val="22"/>
          <w:lang w:val="sl-SI"/>
        </w:rPr>
        <w:t>Grelec za segrevanje vzorca za UHV aplikacije – dim</w:t>
      </w:r>
      <w:r>
        <w:rPr>
          <w:rFonts w:ascii="Arial" w:hAnsi="Arial" w:cs="Arial"/>
          <w:sz w:val="22"/>
          <w:szCs w:val="22"/>
          <w:lang w:val="sl-SI"/>
        </w:rPr>
        <w:t>e</w:t>
      </w:r>
      <w:r w:rsidRPr="008F67E2">
        <w:rPr>
          <w:rFonts w:ascii="Arial" w:hAnsi="Arial" w:cs="Arial"/>
          <w:sz w:val="22"/>
          <w:szCs w:val="22"/>
          <w:lang w:val="sl-SI"/>
        </w:rPr>
        <w:t>nzije vzorca z najmanjši</w:t>
      </w:r>
      <w:r>
        <w:rPr>
          <w:rFonts w:ascii="Arial" w:hAnsi="Arial" w:cs="Arial"/>
          <w:sz w:val="22"/>
          <w:szCs w:val="22"/>
          <w:lang w:val="sl-SI"/>
        </w:rPr>
        <w:t>m</w:t>
      </w:r>
      <w:r w:rsidRPr="008F67E2">
        <w:rPr>
          <w:rFonts w:ascii="Arial" w:hAnsi="Arial" w:cs="Arial"/>
          <w:sz w:val="22"/>
          <w:szCs w:val="22"/>
          <w:lang w:val="sl-SI"/>
        </w:rPr>
        <w:t xml:space="preserve"> premer</w:t>
      </w:r>
      <w:r>
        <w:rPr>
          <w:rFonts w:ascii="Arial" w:hAnsi="Arial" w:cs="Arial"/>
          <w:sz w:val="22"/>
          <w:szCs w:val="22"/>
          <w:lang w:val="sl-SI"/>
        </w:rPr>
        <w:t>om</w:t>
      </w:r>
      <w:r w:rsidRPr="008F67E2">
        <w:rPr>
          <w:rFonts w:ascii="Arial" w:hAnsi="Arial" w:cs="Arial"/>
          <w:sz w:val="22"/>
          <w:szCs w:val="22"/>
          <w:lang w:val="sl-SI"/>
        </w:rPr>
        <w:t xml:space="preserve"> </w:t>
      </w:r>
      <w:r>
        <w:rPr>
          <w:rFonts w:ascii="Arial" w:hAnsi="Arial" w:cs="Arial"/>
          <w:sz w:val="22"/>
          <w:szCs w:val="22"/>
          <w:lang w:val="sl-SI"/>
        </w:rPr>
        <w:t>4 </w:t>
      </w:r>
      <w:r w:rsidRPr="008F67E2">
        <w:rPr>
          <w:rFonts w:ascii="Arial" w:hAnsi="Arial" w:cs="Arial"/>
          <w:sz w:val="22"/>
          <w:szCs w:val="22"/>
          <w:lang w:val="sl-SI"/>
        </w:rPr>
        <w:t>cm</w:t>
      </w:r>
      <w:r>
        <w:rPr>
          <w:rFonts w:ascii="Arial" w:hAnsi="Arial" w:cs="Arial"/>
          <w:sz w:val="22"/>
          <w:szCs w:val="22"/>
          <w:lang w:val="sl-SI"/>
        </w:rPr>
        <w:t>.</w:t>
      </w:r>
    </w:p>
    <w:p w14:paraId="40428D1C" w14:textId="77777777" w:rsidR="0044463F" w:rsidRPr="008F67E2" w:rsidRDefault="0044463F" w:rsidP="0044463F">
      <w:pPr>
        <w:numPr>
          <w:ilvl w:val="0"/>
          <w:numId w:val="31"/>
        </w:numPr>
        <w:jc w:val="both"/>
        <w:rPr>
          <w:rFonts w:ascii="Arial" w:hAnsi="Arial" w:cs="Arial"/>
          <w:sz w:val="22"/>
          <w:szCs w:val="22"/>
          <w:lang w:val="sl-SI"/>
        </w:rPr>
      </w:pPr>
      <w:r w:rsidRPr="008F67E2">
        <w:rPr>
          <w:rFonts w:ascii="Arial" w:hAnsi="Arial" w:cs="Arial"/>
          <w:sz w:val="22"/>
          <w:szCs w:val="22"/>
          <w:lang w:val="sl-SI"/>
        </w:rPr>
        <w:t>Segrevanje vzorca do najmanj 1200°C</w:t>
      </w:r>
      <w:r>
        <w:rPr>
          <w:rFonts w:ascii="Arial" w:hAnsi="Arial" w:cs="Arial"/>
          <w:sz w:val="22"/>
          <w:szCs w:val="22"/>
          <w:lang w:val="sl-SI"/>
        </w:rPr>
        <w:t>.</w:t>
      </w:r>
    </w:p>
    <w:p w14:paraId="542C386C" w14:textId="77777777" w:rsidR="0044463F" w:rsidRPr="008F67E2" w:rsidRDefault="0044463F" w:rsidP="0044463F">
      <w:pPr>
        <w:numPr>
          <w:ilvl w:val="0"/>
          <w:numId w:val="31"/>
        </w:numPr>
        <w:jc w:val="both"/>
        <w:rPr>
          <w:rFonts w:ascii="Arial" w:hAnsi="Arial" w:cs="Arial"/>
          <w:sz w:val="22"/>
          <w:szCs w:val="22"/>
          <w:lang w:val="sl-SI"/>
        </w:rPr>
      </w:pPr>
      <w:r w:rsidRPr="008F67E2">
        <w:rPr>
          <w:rFonts w:ascii="Arial" w:hAnsi="Arial" w:cs="Arial"/>
          <w:sz w:val="22"/>
          <w:szCs w:val="22"/>
          <w:lang w:val="sl-SI"/>
        </w:rPr>
        <w:t>Plošča za prenos vzorcev s prenosljivim termoelementom</w:t>
      </w:r>
      <w:r>
        <w:rPr>
          <w:rFonts w:ascii="Arial" w:hAnsi="Arial" w:cs="Arial"/>
          <w:sz w:val="22"/>
          <w:szCs w:val="22"/>
          <w:lang w:val="sl-SI"/>
        </w:rPr>
        <w:t>.</w:t>
      </w:r>
    </w:p>
    <w:p w14:paraId="3F7D6B7D" w14:textId="77777777" w:rsidR="0044463F" w:rsidRPr="008F67E2" w:rsidRDefault="0044463F" w:rsidP="0044463F">
      <w:pPr>
        <w:numPr>
          <w:ilvl w:val="0"/>
          <w:numId w:val="31"/>
        </w:numPr>
        <w:jc w:val="both"/>
        <w:rPr>
          <w:rFonts w:ascii="Arial" w:hAnsi="Arial" w:cs="Arial"/>
          <w:sz w:val="22"/>
          <w:szCs w:val="22"/>
          <w:lang w:val="sl-SI"/>
        </w:rPr>
      </w:pPr>
      <w:proofErr w:type="spellStart"/>
      <w:r w:rsidRPr="008F67E2">
        <w:rPr>
          <w:rFonts w:ascii="Arial" w:hAnsi="Arial" w:cs="Arial"/>
          <w:sz w:val="22"/>
          <w:szCs w:val="22"/>
          <w:lang w:val="sl-SI"/>
        </w:rPr>
        <w:t>Skoznik</w:t>
      </w:r>
      <w:proofErr w:type="spellEnd"/>
      <w:r w:rsidRPr="008F67E2">
        <w:rPr>
          <w:rFonts w:ascii="Arial" w:hAnsi="Arial" w:cs="Arial"/>
          <w:sz w:val="22"/>
          <w:szCs w:val="22"/>
          <w:lang w:val="sl-SI"/>
        </w:rPr>
        <w:t xml:space="preserve"> za p</w:t>
      </w:r>
      <w:r>
        <w:rPr>
          <w:rFonts w:ascii="Arial" w:hAnsi="Arial" w:cs="Arial"/>
          <w:sz w:val="22"/>
          <w:szCs w:val="22"/>
          <w:lang w:val="sl-SI"/>
        </w:rPr>
        <w:t>r</w:t>
      </w:r>
      <w:r w:rsidRPr="008F67E2">
        <w:rPr>
          <w:rFonts w:ascii="Arial" w:hAnsi="Arial" w:cs="Arial"/>
          <w:sz w:val="22"/>
          <w:szCs w:val="22"/>
          <w:lang w:val="sl-SI"/>
        </w:rPr>
        <w:t>iključitev napajanja za grelec</w:t>
      </w:r>
      <w:r>
        <w:rPr>
          <w:rFonts w:ascii="Arial" w:hAnsi="Arial" w:cs="Arial"/>
          <w:sz w:val="22"/>
          <w:szCs w:val="22"/>
          <w:lang w:val="sl-SI"/>
        </w:rPr>
        <w:t>.</w:t>
      </w:r>
    </w:p>
    <w:p w14:paraId="49917599" w14:textId="77777777" w:rsidR="0044463F" w:rsidRPr="008F67E2" w:rsidRDefault="0044463F" w:rsidP="0044463F">
      <w:pPr>
        <w:numPr>
          <w:ilvl w:val="0"/>
          <w:numId w:val="31"/>
        </w:numPr>
        <w:jc w:val="both"/>
        <w:rPr>
          <w:rFonts w:ascii="Arial" w:hAnsi="Arial" w:cs="Arial"/>
          <w:sz w:val="22"/>
          <w:szCs w:val="22"/>
          <w:lang w:val="sl-SI"/>
        </w:rPr>
      </w:pPr>
      <w:r w:rsidRPr="008F67E2">
        <w:rPr>
          <w:rFonts w:ascii="Arial" w:hAnsi="Arial" w:cs="Arial"/>
          <w:sz w:val="22"/>
          <w:szCs w:val="22"/>
          <w:lang w:val="sl-SI"/>
        </w:rPr>
        <w:t xml:space="preserve">Enojni vakuumski </w:t>
      </w:r>
      <w:proofErr w:type="spellStart"/>
      <w:r w:rsidRPr="008F67E2">
        <w:rPr>
          <w:rFonts w:ascii="Arial" w:hAnsi="Arial" w:cs="Arial"/>
          <w:sz w:val="22"/>
          <w:szCs w:val="22"/>
          <w:lang w:val="sl-SI"/>
        </w:rPr>
        <w:t>skoznik</w:t>
      </w:r>
      <w:proofErr w:type="spellEnd"/>
      <w:r w:rsidRPr="008F67E2">
        <w:rPr>
          <w:rFonts w:ascii="Arial" w:hAnsi="Arial" w:cs="Arial"/>
          <w:sz w:val="22"/>
          <w:szCs w:val="22"/>
          <w:lang w:val="sl-SI"/>
        </w:rPr>
        <w:t xml:space="preserve"> za termočlene</w:t>
      </w:r>
      <w:r>
        <w:rPr>
          <w:rFonts w:ascii="Arial" w:hAnsi="Arial" w:cs="Arial"/>
          <w:sz w:val="22"/>
          <w:szCs w:val="22"/>
          <w:lang w:val="sl-SI"/>
        </w:rPr>
        <w:t>.</w:t>
      </w:r>
    </w:p>
    <w:p w14:paraId="6C594A97" w14:textId="77777777" w:rsidR="0044463F" w:rsidRPr="008F67E2" w:rsidRDefault="0044463F" w:rsidP="0044463F">
      <w:pPr>
        <w:numPr>
          <w:ilvl w:val="0"/>
          <w:numId w:val="31"/>
        </w:numPr>
        <w:jc w:val="both"/>
        <w:rPr>
          <w:rFonts w:ascii="Arial" w:hAnsi="Arial" w:cs="Arial"/>
          <w:sz w:val="22"/>
          <w:szCs w:val="22"/>
          <w:lang w:val="sl-SI"/>
        </w:rPr>
      </w:pPr>
      <w:r>
        <w:rPr>
          <w:rFonts w:ascii="Arial" w:hAnsi="Arial" w:cs="Arial"/>
          <w:sz w:val="22"/>
          <w:szCs w:val="22"/>
          <w:lang w:val="sl-SI"/>
        </w:rPr>
        <w:t>V</w:t>
      </w:r>
      <w:r w:rsidRPr="008F67E2">
        <w:rPr>
          <w:rFonts w:ascii="Arial" w:hAnsi="Arial" w:cs="Arial"/>
          <w:sz w:val="22"/>
          <w:szCs w:val="22"/>
          <w:lang w:val="sl-SI"/>
        </w:rPr>
        <w:t>akuumsk</w:t>
      </w:r>
      <w:r>
        <w:rPr>
          <w:rFonts w:ascii="Arial" w:hAnsi="Arial" w:cs="Arial"/>
          <w:sz w:val="22"/>
          <w:szCs w:val="22"/>
          <w:lang w:val="sl-SI"/>
        </w:rPr>
        <w:t>i</w:t>
      </w:r>
      <w:r w:rsidRPr="008F67E2">
        <w:rPr>
          <w:rFonts w:ascii="Arial" w:hAnsi="Arial" w:cs="Arial"/>
          <w:sz w:val="22"/>
          <w:szCs w:val="22"/>
          <w:lang w:val="sl-SI"/>
        </w:rPr>
        <w:t xml:space="preserve"> </w:t>
      </w:r>
      <w:proofErr w:type="spellStart"/>
      <w:r w:rsidRPr="008F67E2">
        <w:rPr>
          <w:rFonts w:ascii="Arial" w:hAnsi="Arial" w:cs="Arial"/>
          <w:sz w:val="22"/>
          <w:szCs w:val="22"/>
          <w:lang w:val="sl-SI"/>
        </w:rPr>
        <w:t>skoznik</w:t>
      </w:r>
      <w:proofErr w:type="spellEnd"/>
      <w:r>
        <w:rPr>
          <w:rFonts w:ascii="Arial" w:hAnsi="Arial" w:cs="Arial"/>
          <w:sz w:val="22"/>
          <w:szCs w:val="22"/>
          <w:lang w:val="sl-SI"/>
        </w:rPr>
        <w:t xml:space="preserve"> za priklop vzorca na 500 V DC.</w:t>
      </w:r>
    </w:p>
    <w:p w14:paraId="388F8528" w14:textId="77777777" w:rsidR="0044463F" w:rsidRPr="008F67E2" w:rsidRDefault="0044463F" w:rsidP="0044463F">
      <w:pPr>
        <w:numPr>
          <w:ilvl w:val="0"/>
          <w:numId w:val="30"/>
        </w:numPr>
        <w:jc w:val="both"/>
        <w:rPr>
          <w:rFonts w:ascii="Arial" w:hAnsi="Arial" w:cs="Arial"/>
          <w:sz w:val="22"/>
          <w:szCs w:val="22"/>
          <w:lang w:val="sl-SI"/>
        </w:rPr>
      </w:pPr>
      <w:r w:rsidRPr="008F67E2">
        <w:rPr>
          <w:rFonts w:ascii="Arial" w:hAnsi="Arial" w:cs="Arial"/>
          <w:sz w:val="22"/>
          <w:szCs w:val="22"/>
          <w:lang w:val="sl-SI"/>
        </w:rPr>
        <w:t>Hlajenje sistema s tekočim dušikom.</w:t>
      </w:r>
    </w:p>
    <w:p w14:paraId="74F42492" w14:textId="77777777" w:rsidR="0044463F" w:rsidRPr="008F67E2" w:rsidRDefault="0044463F" w:rsidP="0044463F">
      <w:pPr>
        <w:numPr>
          <w:ilvl w:val="0"/>
          <w:numId w:val="30"/>
        </w:numPr>
        <w:jc w:val="both"/>
        <w:rPr>
          <w:rFonts w:ascii="Arial" w:hAnsi="Arial" w:cs="Arial"/>
          <w:sz w:val="22"/>
          <w:szCs w:val="22"/>
          <w:lang w:val="sl-SI"/>
        </w:rPr>
      </w:pPr>
      <w:r w:rsidRPr="008F67E2">
        <w:rPr>
          <w:rFonts w:ascii="Arial" w:hAnsi="Arial" w:cs="Arial"/>
          <w:sz w:val="22"/>
          <w:szCs w:val="22"/>
          <w:lang w:val="sl-SI"/>
        </w:rPr>
        <w:t xml:space="preserve">Vakuumski </w:t>
      </w:r>
      <w:proofErr w:type="spellStart"/>
      <w:r w:rsidRPr="008F67E2">
        <w:rPr>
          <w:rFonts w:ascii="Arial" w:hAnsi="Arial" w:cs="Arial"/>
          <w:sz w:val="22"/>
          <w:szCs w:val="22"/>
          <w:lang w:val="sl-SI"/>
        </w:rPr>
        <w:t>skoznik</w:t>
      </w:r>
      <w:proofErr w:type="spellEnd"/>
      <w:r w:rsidRPr="008F67E2">
        <w:rPr>
          <w:rFonts w:ascii="Arial" w:hAnsi="Arial" w:cs="Arial"/>
          <w:sz w:val="22"/>
          <w:szCs w:val="22"/>
          <w:lang w:val="sl-SI"/>
        </w:rPr>
        <w:t xml:space="preserve"> za tekoči dušik</w:t>
      </w:r>
      <w:r>
        <w:rPr>
          <w:rFonts w:ascii="Arial" w:hAnsi="Arial" w:cs="Arial"/>
          <w:sz w:val="22"/>
          <w:szCs w:val="22"/>
          <w:lang w:val="sl-SI"/>
        </w:rPr>
        <w:t>.</w:t>
      </w:r>
      <w:r w:rsidRPr="008F67E2">
        <w:rPr>
          <w:rFonts w:ascii="Arial" w:hAnsi="Arial" w:cs="Arial"/>
          <w:sz w:val="22"/>
          <w:szCs w:val="22"/>
          <w:lang w:val="sl-SI"/>
        </w:rPr>
        <w:t xml:space="preserve"> </w:t>
      </w:r>
    </w:p>
    <w:p w14:paraId="552BFB76" w14:textId="2BEC5253" w:rsidR="0044463F" w:rsidRDefault="0044463F" w:rsidP="0044463F">
      <w:pPr>
        <w:jc w:val="both"/>
        <w:rPr>
          <w:rFonts w:ascii="Arial" w:hAnsi="Arial" w:cs="Arial"/>
          <w:sz w:val="22"/>
          <w:szCs w:val="22"/>
          <w:lang w:val="sl-SI"/>
        </w:rPr>
      </w:pPr>
    </w:p>
    <w:p w14:paraId="241EF7AC" w14:textId="77777777" w:rsidR="002B6571" w:rsidRPr="008F67E2" w:rsidRDefault="002B6571" w:rsidP="0044463F">
      <w:pPr>
        <w:jc w:val="both"/>
        <w:rPr>
          <w:rFonts w:ascii="Arial" w:hAnsi="Arial" w:cs="Arial"/>
          <w:sz w:val="22"/>
          <w:szCs w:val="22"/>
          <w:lang w:val="sl-SI"/>
        </w:rPr>
      </w:pPr>
    </w:p>
    <w:p w14:paraId="135AB29D" w14:textId="77777777" w:rsidR="0044463F" w:rsidRPr="008F67E2" w:rsidRDefault="0044463F" w:rsidP="0044463F">
      <w:pPr>
        <w:jc w:val="both"/>
        <w:rPr>
          <w:rFonts w:ascii="Arial" w:hAnsi="Arial" w:cs="Arial"/>
          <w:sz w:val="22"/>
          <w:szCs w:val="22"/>
          <w:u w:val="single"/>
          <w:lang w:val="sl-SI"/>
        </w:rPr>
      </w:pPr>
      <w:r w:rsidRPr="008F67E2">
        <w:rPr>
          <w:rFonts w:ascii="Arial" w:hAnsi="Arial" w:cs="Arial"/>
          <w:sz w:val="22"/>
          <w:szCs w:val="22"/>
          <w:u w:val="single"/>
          <w:lang w:val="sl-SI"/>
        </w:rPr>
        <w:t>Napajanje grelca:</w:t>
      </w:r>
    </w:p>
    <w:p w14:paraId="1982F539" w14:textId="77777777" w:rsidR="0044463F" w:rsidRPr="008F67E2" w:rsidRDefault="0044463F" w:rsidP="0044463F">
      <w:pPr>
        <w:numPr>
          <w:ilvl w:val="0"/>
          <w:numId w:val="31"/>
        </w:numPr>
        <w:jc w:val="both"/>
        <w:rPr>
          <w:rFonts w:ascii="Arial" w:hAnsi="Arial" w:cs="Arial"/>
          <w:sz w:val="22"/>
          <w:szCs w:val="22"/>
          <w:lang w:val="sl-SI"/>
        </w:rPr>
      </w:pPr>
      <w:r w:rsidRPr="008F67E2">
        <w:rPr>
          <w:rFonts w:ascii="Arial" w:hAnsi="Arial" w:cs="Arial"/>
          <w:sz w:val="22"/>
          <w:szCs w:val="22"/>
          <w:lang w:val="sl-SI"/>
        </w:rPr>
        <w:t>240 V AC, vhodna napetost 50/60 Hz</w:t>
      </w:r>
      <w:r>
        <w:rPr>
          <w:rFonts w:ascii="Arial" w:hAnsi="Arial" w:cs="Arial"/>
          <w:sz w:val="22"/>
          <w:szCs w:val="22"/>
          <w:lang w:val="sl-SI"/>
        </w:rPr>
        <w:t>.</w:t>
      </w:r>
    </w:p>
    <w:p w14:paraId="50064A6C" w14:textId="77777777" w:rsidR="0044463F" w:rsidRPr="008F67E2" w:rsidRDefault="0044463F" w:rsidP="0044463F">
      <w:pPr>
        <w:numPr>
          <w:ilvl w:val="0"/>
          <w:numId w:val="31"/>
        </w:numPr>
        <w:jc w:val="both"/>
        <w:rPr>
          <w:rFonts w:ascii="Arial" w:hAnsi="Arial" w:cs="Arial"/>
          <w:sz w:val="22"/>
          <w:szCs w:val="22"/>
          <w:lang w:val="sl-SI"/>
        </w:rPr>
      </w:pPr>
      <w:r w:rsidRPr="008F67E2">
        <w:rPr>
          <w:rFonts w:ascii="Arial" w:hAnsi="Arial" w:cs="Arial"/>
          <w:sz w:val="22"/>
          <w:szCs w:val="22"/>
          <w:lang w:val="sl-SI"/>
        </w:rPr>
        <w:t>PID samodejni nadzor temperature s samodejno nastavitvijo in digitalnim odčitavanjem temperature</w:t>
      </w:r>
      <w:r>
        <w:rPr>
          <w:rFonts w:ascii="Arial" w:hAnsi="Arial" w:cs="Arial"/>
          <w:sz w:val="22"/>
          <w:szCs w:val="22"/>
          <w:lang w:val="sl-SI"/>
        </w:rPr>
        <w:t>.</w:t>
      </w:r>
    </w:p>
    <w:p w14:paraId="1C61EC5A" w14:textId="77777777" w:rsidR="0044463F" w:rsidRPr="008F67E2" w:rsidRDefault="0044463F" w:rsidP="0044463F">
      <w:pPr>
        <w:numPr>
          <w:ilvl w:val="0"/>
          <w:numId w:val="31"/>
        </w:numPr>
        <w:jc w:val="both"/>
        <w:rPr>
          <w:rFonts w:ascii="Arial" w:hAnsi="Arial" w:cs="Arial"/>
          <w:sz w:val="22"/>
          <w:szCs w:val="22"/>
          <w:lang w:val="sl-SI"/>
        </w:rPr>
      </w:pPr>
      <w:r>
        <w:rPr>
          <w:rFonts w:ascii="Arial" w:hAnsi="Arial" w:cs="Arial"/>
          <w:sz w:val="22"/>
          <w:szCs w:val="22"/>
          <w:lang w:val="sl-SI"/>
        </w:rPr>
        <w:t>R</w:t>
      </w:r>
      <w:r w:rsidRPr="008F67E2">
        <w:rPr>
          <w:rFonts w:ascii="Arial" w:hAnsi="Arial" w:cs="Arial"/>
          <w:sz w:val="22"/>
          <w:szCs w:val="22"/>
          <w:lang w:val="sl-SI"/>
        </w:rPr>
        <w:t>ačunalniški vmesnik</w:t>
      </w:r>
      <w:r w:rsidRPr="007307B4">
        <w:rPr>
          <w:rFonts w:ascii="Arial" w:hAnsi="Arial" w:cs="Arial"/>
          <w:sz w:val="22"/>
          <w:szCs w:val="22"/>
          <w:lang w:val="sl-SI"/>
        </w:rPr>
        <w:t xml:space="preserve"> </w:t>
      </w:r>
      <w:proofErr w:type="spellStart"/>
      <w:r w:rsidRPr="008F67E2">
        <w:rPr>
          <w:rFonts w:ascii="Arial" w:hAnsi="Arial" w:cs="Arial"/>
          <w:sz w:val="22"/>
          <w:szCs w:val="22"/>
          <w:lang w:val="sl-SI"/>
        </w:rPr>
        <w:t>Ethernet</w:t>
      </w:r>
      <w:proofErr w:type="spellEnd"/>
      <w:r>
        <w:rPr>
          <w:rFonts w:ascii="Arial" w:hAnsi="Arial" w:cs="Arial"/>
          <w:sz w:val="22"/>
          <w:szCs w:val="22"/>
          <w:lang w:val="sl-SI"/>
        </w:rPr>
        <w:t>.</w:t>
      </w:r>
    </w:p>
    <w:p w14:paraId="73B4E75F" w14:textId="77777777" w:rsidR="0044463F" w:rsidRPr="008F67E2" w:rsidRDefault="0044463F" w:rsidP="0044463F">
      <w:pPr>
        <w:numPr>
          <w:ilvl w:val="0"/>
          <w:numId w:val="31"/>
        </w:numPr>
        <w:jc w:val="both"/>
        <w:rPr>
          <w:rFonts w:ascii="Arial" w:hAnsi="Arial" w:cs="Arial"/>
          <w:sz w:val="22"/>
          <w:szCs w:val="22"/>
          <w:lang w:val="sl-SI"/>
        </w:rPr>
      </w:pPr>
      <w:r w:rsidRPr="008F67E2">
        <w:rPr>
          <w:rFonts w:ascii="Arial" w:hAnsi="Arial" w:cs="Arial"/>
          <w:sz w:val="22"/>
          <w:szCs w:val="22"/>
          <w:lang w:val="sl-SI"/>
        </w:rPr>
        <w:t>Drugi prikaz temperature za referenčni termočlen</w:t>
      </w:r>
      <w:r>
        <w:rPr>
          <w:rFonts w:ascii="Arial" w:hAnsi="Arial" w:cs="Arial"/>
          <w:sz w:val="22"/>
          <w:szCs w:val="22"/>
          <w:lang w:val="sl-SI"/>
        </w:rPr>
        <w:t>.</w:t>
      </w:r>
    </w:p>
    <w:p w14:paraId="7E1D2DEE" w14:textId="531039D4" w:rsidR="0044463F" w:rsidRDefault="0044463F" w:rsidP="0044463F">
      <w:pPr>
        <w:jc w:val="both"/>
        <w:rPr>
          <w:rFonts w:ascii="Arial" w:hAnsi="Arial" w:cs="Arial"/>
          <w:sz w:val="22"/>
          <w:szCs w:val="22"/>
          <w:lang w:val="sl-SI"/>
        </w:rPr>
      </w:pPr>
    </w:p>
    <w:p w14:paraId="30876AA2" w14:textId="77777777" w:rsidR="002B6571" w:rsidRPr="008F67E2" w:rsidRDefault="002B6571" w:rsidP="0044463F">
      <w:pPr>
        <w:jc w:val="both"/>
        <w:rPr>
          <w:rFonts w:ascii="Arial" w:hAnsi="Arial" w:cs="Arial"/>
          <w:sz w:val="22"/>
          <w:szCs w:val="22"/>
          <w:lang w:val="sl-SI"/>
        </w:rPr>
      </w:pPr>
    </w:p>
    <w:p w14:paraId="4077FE92" w14:textId="77777777" w:rsidR="0044463F" w:rsidRPr="008F67E2" w:rsidRDefault="0044463F" w:rsidP="0044463F">
      <w:pPr>
        <w:jc w:val="both"/>
        <w:rPr>
          <w:rFonts w:ascii="Arial" w:hAnsi="Arial" w:cs="Arial"/>
          <w:sz w:val="22"/>
          <w:szCs w:val="22"/>
          <w:u w:val="single"/>
          <w:lang w:val="sl-SI"/>
        </w:rPr>
      </w:pPr>
      <w:r w:rsidRPr="008F67E2">
        <w:rPr>
          <w:rFonts w:ascii="Arial" w:hAnsi="Arial" w:cs="Arial"/>
          <w:sz w:val="22"/>
          <w:szCs w:val="22"/>
          <w:u w:val="single"/>
          <w:lang w:val="sl-SI"/>
        </w:rPr>
        <w:t>Sistem za prenos in menjavo vzorcev brez prekinitve vakuuma v glavni komori mora vsebovati:</w:t>
      </w:r>
    </w:p>
    <w:p w14:paraId="566DEB4C" w14:textId="5EC4D162" w:rsidR="0044463F" w:rsidRPr="008F67E2" w:rsidRDefault="0044463F" w:rsidP="0044463F">
      <w:pPr>
        <w:numPr>
          <w:ilvl w:val="0"/>
          <w:numId w:val="31"/>
        </w:numPr>
        <w:jc w:val="both"/>
        <w:rPr>
          <w:rFonts w:ascii="Arial" w:hAnsi="Arial" w:cs="Arial"/>
          <w:sz w:val="22"/>
          <w:szCs w:val="22"/>
          <w:lang w:val="sl-SI"/>
        </w:rPr>
      </w:pPr>
      <w:r w:rsidRPr="008F67E2">
        <w:rPr>
          <w:rFonts w:ascii="Arial" w:hAnsi="Arial" w:cs="Arial"/>
          <w:sz w:val="22"/>
          <w:szCs w:val="22"/>
          <w:lang w:val="sl-SI"/>
        </w:rPr>
        <w:t>Vakuumska komora - 8 "O.D. CF pritrdilna prirobnica, 6" O.D. CF prirobnica za črpanje, 2,75"</w:t>
      </w:r>
      <w:r>
        <w:rPr>
          <w:rFonts w:ascii="Arial" w:hAnsi="Arial" w:cs="Arial"/>
          <w:sz w:val="22"/>
          <w:szCs w:val="22"/>
          <w:lang w:val="sl-SI"/>
        </w:rPr>
        <w:t> </w:t>
      </w:r>
      <w:r w:rsidRPr="008F67E2">
        <w:rPr>
          <w:rFonts w:ascii="Arial" w:hAnsi="Arial" w:cs="Arial"/>
          <w:sz w:val="22"/>
          <w:szCs w:val="22"/>
          <w:lang w:val="sl-SI"/>
        </w:rPr>
        <w:t>O.D. odprtina za magnetno roko, 2,75" O.D. dodatna odprtina, vrata za hiter dostop</w:t>
      </w:r>
      <w:r>
        <w:rPr>
          <w:rFonts w:ascii="Arial" w:hAnsi="Arial" w:cs="Arial"/>
          <w:sz w:val="22"/>
          <w:szCs w:val="22"/>
          <w:lang w:val="sl-SI"/>
        </w:rPr>
        <w:t xml:space="preserve">, vakuumsko okno za nadzor prenosa </w:t>
      </w:r>
      <w:r w:rsidR="004E1507">
        <w:rPr>
          <w:rFonts w:ascii="Arial" w:hAnsi="Arial" w:cs="Arial"/>
          <w:sz w:val="22"/>
          <w:szCs w:val="22"/>
          <w:lang w:val="sl-SI"/>
        </w:rPr>
        <w:t>1</w:t>
      </w:r>
      <w:r>
        <w:rPr>
          <w:rFonts w:ascii="Arial" w:hAnsi="Arial" w:cs="Arial"/>
          <w:sz w:val="22"/>
          <w:szCs w:val="22"/>
          <w:lang w:val="sl-SI"/>
        </w:rPr>
        <w:t>x.</w:t>
      </w:r>
    </w:p>
    <w:p w14:paraId="51E8AEA8" w14:textId="77777777" w:rsidR="0044463F" w:rsidRPr="008F67E2" w:rsidRDefault="0044463F" w:rsidP="0044463F">
      <w:pPr>
        <w:numPr>
          <w:ilvl w:val="0"/>
          <w:numId w:val="31"/>
        </w:numPr>
        <w:jc w:val="both"/>
        <w:rPr>
          <w:rFonts w:ascii="Arial" w:hAnsi="Arial" w:cs="Arial"/>
          <w:sz w:val="22"/>
          <w:szCs w:val="22"/>
          <w:lang w:val="sl-SI"/>
        </w:rPr>
      </w:pPr>
      <w:r w:rsidRPr="008F67E2">
        <w:rPr>
          <w:rFonts w:ascii="Arial" w:hAnsi="Arial" w:cs="Arial"/>
          <w:sz w:val="22"/>
          <w:szCs w:val="22"/>
          <w:lang w:val="sl-SI"/>
        </w:rPr>
        <w:t>Ločitveni ventil, 6 "ID x 8" O.D. CF prirobnice</w:t>
      </w:r>
      <w:r>
        <w:rPr>
          <w:rFonts w:ascii="Arial" w:hAnsi="Arial" w:cs="Arial"/>
          <w:sz w:val="22"/>
          <w:szCs w:val="22"/>
          <w:lang w:val="sl-SI"/>
        </w:rPr>
        <w:t>.</w:t>
      </w:r>
    </w:p>
    <w:p w14:paraId="66813A05" w14:textId="77777777" w:rsidR="0044463F" w:rsidRPr="008F67E2" w:rsidRDefault="0044463F" w:rsidP="0044463F">
      <w:pPr>
        <w:numPr>
          <w:ilvl w:val="0"/>
          <w:numId w:val="31"/>
        </w:numPr>
        <w:jc w:val="both"/>
        <w:rPr>
          <w:rFonts w:ascii="Arial" w:hAnsi="Arial" w:cs="Arial"/>
          <w:sz w:val="22"/>
          <w:szCs w:val="22"/>
          <w:lang w:val="sl-SI"/>
        </w:rPr>
      </w:pPr>
      <w:r w:rsidRPr="008F67E2">
        <w:rPr>
          <w:rFonts w:ascii="Arial" w:hAnsi="Arial" w:cs="Arial"/>
          <w:sz w:val="22"/>
          <w:szCs w:val="22"/>
          <w:lang w:val="sl-SI"/>
        </w:rPr>
        <w:t>Ločitveni ventil, 4 "ID x 6" O.D. CF prirobnice</w:t>
      </w:r>
      <w:r>
        <w:rPr>
          <w:rFonts w:ascii="Arial" w:hAnsi="Arial" w:cs="Arial"/>
          <w:sz w:val="22"/>
          <w:szCs w:val="22"/>
          <w:lang w:val="sl-SI"/>
        </w:rPr>
        <w:t>.</w:t>
      </w:r>
    </w:p>
    <w:p w14:paraId="069BCD9A" w14:textId="77777777" w:rsidR="0044463F" w:rsidRPr="008F67E2" w:rsidRDefault="0044463F" w:rsidP="0044463F">
      <w:pPr>
        <w:numPr>
          <w:ilvl w:val="0"/>
          <w:numId w:val="31"/>
        </w:numPr>
        <w:jc w:val="both"/>
        <w:rPr>
          <w:rFonts w:ascii="Arial" w:hAnsi="Arial" w:cs="Arial"/>
          <w:sz w:val="22"/>
          <w:szCs w:val="22"/>
          <w:lang w:val="sl-SI"/>
        </w:rPr>
      </w:pPr>
      <w:r w:rsidRPr="008F67E2">
        <w:rPr>
          <w:rFonts w:ascii="Arial" w:hAnsi="Arial" w:cs="Arial"/>
          <w:sz w:val="22"/>
          <w:szCs w:val="22"/>
          <w:lang w:val="sl-SI"/>
        </w:rPr>
        <w:t>Dvoosna nastavitvena stopnja za magnetno prenosno roko, nosilci meha med prenosno roko in komoro</w:t>
      </w:r>
      <w:r>
        <w:rPr>
          <w:rFonts w:ascii="Arial" w:hAnsi="Arial" w:cs="Arial"/>
          <w:sz w:val="22"/>
          <w:szCs w:val="22"/>
          <w:lang w:val="sl-SI"/>
        </w:rPr>
        <w:t>.</w:t>
      </w:r>
    </w:p>
    <w:p w14:paraId="222B431F" w14:textId="77777777" w:rsidR="0044463F" w:rsidRPr="008F67E2" w:rsidRDefault="0044463F" w:rsidP="0044463F">
      <w:pPr>
        <w:numPr>
          <w:ilvl w:val="0"/>
          <w:numId w:val="31"/>
        </w:numPr>
        <w:jc w:val="both"/>
        <w:rPr>
          <w:rFonts w:ascii="Arial" w:hAnsi="Arial" w:cs="Arial"/>
          <w:sz w:val="22"/>
          <w:szCs w:val="22"/>
          <w:lang w:val="sl-SI"/>
        </w:rPr>
      </w:pPr>
      <w:r w:rsidRPr="008F67E2">
        <w:rPr>
          <w:rFonts w:ascii="Arial" w:hAnsi="Arial" w:cs="Arial"/>
          <w:sz w:val="22"/>
          <w:szCs w:val="22"/>
          <w:lang w:val="sl-SI"/>
        </w:rPr>
        <w:t>Magnetna prenosna roka - magnetno povezan linearno-rotacijski pogon na 2,75-palčni OD CF pritrdilni prirobnici z najmanj 76 cm hoda</w:t>
      </w:r>
      <w:r>
        <w:rPr>
          <w:rFonts w:ascii="Arial" w:hAnsi="Arial" w:cs="Arial"/>
          <w:sz w:val="22"/>
          <w:szCs w:val="22"/>
          <w:lang w:val="sl-SI"/>
        </w:rPr>
        <w:t>.</w:t>
      </w:r>
    </w:p>
    <w:p w14:paraId="70BABC3F" w14:textId="77777777" w:rsidR="0044463F" w:rsidRPr="008F67E2" w:rsidRDefault="0044463F" w:rsidP="0044463F">
      <w:pPr>
        <w:numPr>
          <w:ilvl w:val="0"/>
          <w:numId w:val="31"/>
        </w:numPr>
        <w:jc w:val="both"/>
        <w:rPr>
          <w:rFonts w:ascii="Arial" w:hAnsi="Arial" w:cs="Arial"/>
          <w:sz w:val="22"/>
          <w:szCs w:val="22"/>
          <w:lang w:val="sl-SI"/>
        </w:rPr>
      </w:pPr>
      <w:proofErr w:type="spellStart"/>
      <w:r w:rsidRPr="008F67E2">
        <w:rPr>
          <w:rFonts w:ascii="Arial" w:hAnsi="Arial" w:cs="Arial"/>
          <w:sz w:val="22"/>
          <w:szCs w:val="22"/>
          <w:lang w:val="sl-SI"/>
        </w:rPr>
        <w:t>Turbo</w:t>
      </w:r>
      <w:proofErr w:type="spellEnd"/>
      <w:r w:rsidRPr="008F67E2">
        <w:rPr>
          <w:rFonts w:ascii="Arial" w:hAnsi="Arial" w:cs="Arial"/>
          <w:sz w:val="22"/>
          <w:szCs w:val="22"/>
          <w:lang w:val="sl-SI"/>
        </w:rPr>
        <w:t xml:space="preserve"> črpalka, 6 "O.D. CF pritrdilna prirobnica, območje črpalne moči najmanj 300 l/min</w:t>
      </w:r>
      <w:r>
        <w:rPr>
          <w:rFonts w:ascii="Arial" w:hAnsi="Arial" w:cs="Arial"/>
          <w:sz w:val="22"/>
          <w:szCs w:val="22"/>
          <w:lang w:val="sl-SI"/>
        </w:rPr>
        <w:t>.</w:t>
      </w:r>
    </w:p>
    <w:p w14:paraId="46D4C1BC" w14:textId="77777777" w:rsidR="0044463F" w:rsidRPr="008F67E2" w:rsidRDefault="0044463F" w:rsidP="0044463F">
      <w:pPr>
        <w:numPr>
          <w:ilvl w:val="0"/>
          <w:numId w:val="31"/>
        </w:numPr>
        <w:jc w:val="both"/>
        <w:rPr>
          <w:rFonts w:ascii="Arial" w:hAnsi="Arial" w:cs="Arial"/>
          <w:sz w:val="22"/>
          <w:szCs w:val="22"/>
          <w:lang w:val="sl-SI"/>
        </w:rPr>
      </w:pPr>
      <w:r w:rsidRPr="008F67E2">
        <w:rPr>
          <w:rFonts w:ascii="Arial" w:hAnsi="Arial" w:cs="Arial"/>
          <w:sz w:val="22"/>
          <w:szCs w:val="22"/>
          <w:lang w:val="sl-SI"/>
        </w:rPr>
        <w:t xml:space="preserve">Vakuumski merilnik </w:t>
      </w:r>
      <w:proofErr w:type="spellStart"/>
      <w:r w:rsidRPr="008F67E2">
        <w:rPr>
          <w:rFonts w:ascii="Arial" w:hAnsi="Arial" w:cs="Arial"/>
          <w:sz w:val="22"/>
          <w:szCs w:val="22"/>
          <w:lang w:val="sl-SI"/>
        </w:rPr>
        <w:t>FullRange</w:t>
      </w:r>
      <w:proofErr w:type="spellEnd"/>
      <w:r w:rsidRPr="008F67E2">
        <w:rPr>
          <w:rFonts w:ascii="Arial" w:hAnsi="Arial" w:cs="Arial"/>
          <w:sz w:val="22"/>
          <w:szCs w:val="22"/>
          <w:lang w:val="sl-SI"/>
        </w:rPr>
        <w:t xml:space="preserve">, ki vključuje </w:t>
      </w:r>
      <w:proofErr w:type="spellStart"/>
      <w:r w:rsidRPr="008F67E2">
        <w:rPr>
          <w:rFonts w:ascii="Arial" w:hAnsi="Arial" w:cs="Arial"/>
          <w:sz w:val="22"/>
          <w:szCs w:val="22"/>
          <w:lang w:val="sl-SI"/>
        </w:rPr>
        <w:t>kontroler</w:t>
      </w:r>
      <w:proofErr w:type="spellEnd"/>
      <w:r w:rsidRPr="008F67E2">
        <w:rPr>
          <w:rFonts w:ascii="Arial" w:hAnsi="Arial" w:cs="Arial"/>
          <w:sz w:val="22"/>
          <w:szCs w:val="22"/>
          <w:lang w:val="sl-SI"/>
        </w:rPr>
        <w:t xml:space="preserve"> za merilnik</w:t>
      </w:r>
      <w:r>
        <w:rPr>
          <w:rFonts w:ascii="Arial" w:hAnsi="Arial" w:cs="Arial"/>
          <w:sz w:val="22"/>
          <w:szCs w:val="22"/>
          <w:lang w:val="sl-SI"/>
        </w:rPr>
        <w:t>.</w:t>
      </w:r>
    </w:p>
    <w:p w14:paraId="6B192515" w14:textId="5612A2EA" w:rsidR="0044463F" w:rsidRDefault="0044463F" w:rsidP="0044463F">
      <w:pPr>
        <w:jc w:val="both"/>
        <w:rPr>
          <w:rFonts w:ascii="Arial" w:hAnsi="Arial" w:cs="Arial"/>
          <w:sz w:val="22"/>
          <w:szCs w:val="22"/>
          <w:lang w:val="sl-SI"/>
        </w:rPr>
      </w:pPr>
    </w:p>
    <w:p w14:paraId="2400D196" w14:textId="77777777" w:rsidR="002B6571" w:rsidRPr="008F67E2" w:rsidRDefault="002B6571" w:rsidP="0044463F">
      <w:pPr>
        <w:jc w:val="both"/>
        <w:rPr>
          <w:rFonts w:ascii="Arial" w:hAnsi="Arial" w:cs="Arial"/>
          <w:sz w:val="22"/>
          <w:szCs w:val="22"/>
          <w:lang w:val="sl-SI"/>
        </w:rPr>
      </w:pPr>
    </w:p>
    <w:p w14:paraId="3EB08406" w14:textId="77777777" w:rsidR="0044463F" w:rsidRPr="008F67E2" w:rsidRDefault="0044463F" w:rsidP="0044463F">
      <w:pPr>
        <w:jc w:val="both"/>
        <w:rPr>
          <w:rFonts w:ascii="Arial" w:hAnsi="Arial" w:cs="Arial"/>
          <w:sz w:val="22"/>
          <w:szCs w:val="22"/>
          <w:u w:val="single"/>
          <w:lang w:val="sl-SI"/>
        </w:rPr>
      </w:pPr>
      <w:r w:rsidRPr="008F67E2">
        <w:rPr>
          <w:rFonts w:ascii="Arial" w:hAnsi="Arial" w:cs="Arial"/>
          <w:sz w:val="22"/>
          <w:szCs w:val="22"/>
          <w:u w:val="single"/>
          <w:lang w:val="sl-SI"/>
        </w:rPr>
        <w:t>Sistem za zajemanje podatkov mora vsebovati:</w:t>
      </w:r>
    </w:p>
    <w:p w14:paraId="14C5BB84" w14:textId="77777777" w:rsidR="0044463F" w:rsidRPr="008F67E2" w:rsidRDefault="0044463F" w:rsidP="0044463F">
      <w:pPr>
        <w:numPr>
          <w:ilvl w:val="0"/>
          <w:numId w:val="31"/>
        </w:numPr>
        <w:jc w:val="both"/>
        <w:rPr>
          <w:rFonts w:ascii="Arial" w:hAnsi="Arial" w:cs="Arial"/>
          <w:sz w:val="22"/>
          <w:szCs w:val="22"/>
          <w:lang w:val="sl-SI"/>
        </w:rPr>
      </w:pPr>
      <w:r w:rsidRPr="008F67E2">
        <w:rPr>
          <w:rFonts w:ascii="Arial" w:hAnsi="Arial" w:cs="Arial"/>
          <w:sz w:val="22"/>
          <w:szCs w:val="22"/>
          <w:lang w:val="sl-SI"/>
        </w:rPr>
        <w:t xml:space="preserve">Računalnik, dva monitorja, tipkovnica, miška, vmesniška kartica </w:t>
      </w:r>
      <w:r>
        <w:rPr>
          <w:rFonts w:ascii="Arial" w:hAnsi="Arial" w:cs="Arial"/>
          <w:sz w:val="22"/>
          <w:szCs w:val="22"/>
          <w:lang w:val="sl-SI"/>
        </w:rPr>
        <w:t>za komunikacijo.</w:t>
      </w:r>
    </w:p>
    <w:p w14:paraId="00B7688F" w14:textId="77777777" w:rsidR="0044463F" w:rsidRPr="008F67E2" w:rsidRDefault="0044463F" w:rsidP="0044463F">
      <w:pPr>
        <w:numPr>
          <w:ilvl w:val="0"/>
          <w:numId w:val="31"/>
        </w:numPr>
        <w:jc w:val="both"/>
        <w:rPr>
          <w:rFonts w:ascii="Arial" w:hAnsi="Arial" w:cs="Arial"/>
          <w:sz w:val="22"/>
          <w:szCs w:val="22"/>
          <w:lang w:val="sl-SI"/>
        </w:rPr>
      </w:pPr>
      <w:r w:rsidRPr="008F67E2">
        <w:rPr>
          <w:rFonts w:ascii="Arial" w:hAnsi="Arial" w:cs="Arial"/>
          <w:sz w:val="22"/>
          <w:szCs w:val="22"/>
          <w:lang w:val="sl-SI"/>
        </w:rPr>
        <w:t xml:space="preserve">Programska oprema za zajem podatkov za analize metode s pospešenimi ioni ter kanaliziranje iz različnih detektorjev in manipulacijo vzorcev. Program, ki avtomatsko kompenzira zamik pri premiku in rotaciji vzorcev. </w:t>
      </w:r>
    </w:p>
    <w:p w14:paraId="1732F2DE" w14:textId="77777777" w:rsidR="0044463F" w:rsidRPr="008F67E2" w:rsidRDefault="0044463F" w:rsidP="0044463F">
      <w:pPr>
        <w:numPr>
          <w:ilvl w:val="0"/>
          <w:numId w:val="31"/>
        </w:numPr>
        <w:jc w:val="both"/>
        <w:rPr>
          <w:rFonts w:ascii="Arial" w:hAnsi="Arial" w:cs="Arial"/>
          <w:sz w:val="22"/>
          <w:szCs w:val="22"/>
          <w:lang w:val="sl-SI"/>
        </w:rPr>
      </w:pPr>
      <w:r w:rsidRPr="008F67E2">
        <w:rPr>
          <w:rFonts w:ascii="Arial" w:hAnsi="Arial" w:cs="Arial"/>
          <w:sz w:val="22"/>
          <w:szCs w:val="22"/>
          <w:lang w:val="sl-SI"/>
        </w:rPr>
        <w:t>Digitalni pulzni procesor - za najmanj 5 detektorjev</w:t>
      </w:r>
    </w:p>
    <w:p w14:paraId="189BFBFA" w14:textId="77777777" w:rsidR="0044463F" w:rsidRPr="008F67E2" w:rsidRDefault="0044463F" w:rsidP="0044463F">
      <w:pPr>
        <w:numPr>
          <w:ilvl w:val="0"/>
          <w:numId w:val="31"/>
        </w:numPr>
        <w:jc w:val="both"/>
        <w:rPr>
          <w:rFonts w:ascii="Arial" w:hAnsi="Arial" w:cs="Arial"/>
          <w:sz w:val="22"/>
          <w:szCs w:val="22"/>
          <w:lang w:val="sl-SI"/>
        </w:rPr>
      </w:pPr>
      <w:r w:rsidRPr="008F67E2">
        <w:rPr>
          <w:rFonts w:ascii="Arial" w:hAnsi="Arial" w:cs="Arial"/>
          <w:sz w:val="22"/>
          <w:szCs w:val="22"/>
          <w:lang w:val="sl-SI"/>
        </w:rPr>
        <w:t>Napajanje procesorja / predojačevalnik</w:t>
      </w:r>
      <w:r>
        <w:rPr>
          <w:rFonts w:ascii="Arial" w:hAnsi="Arial" w:cs="Arial"/>
          <w:sz w:val="22"/>
          <w:szCs w:val="22"/>
          <w:lang w:val="sl-SI"/>
        </w:rPr>
        <w:t>ov</w:t>
      </w:r>
      <w:r w:rsidRPr="008F67E2">
        <w:rPr>
          <w:rFonts w:ascii="Arial" w:hAnsi="Arial" w:cs="Arial"/>
          <w:sz w:val="22"/>
          <w:szCs w:val="22"/>
          <w:lang w:val="sl-SI"/>
        </w:rPr>
        <w:t xml:space="preserve"> </w:t>
      </w:r>
    </w:p>
    <w:p w14:paraId="331E762F" w14:textId="77777777" w:rsidR="0044463F" w:rsidRPr="008F67E2" w:rsidRDefault="0044463F" w:rsidP="0044463F">
      <w:pPr>
        <w:numPr>
          <w:ilvl w:val="0"/>
          <w:numId w:val="31"/>
        </w:numPr>
        <w:jc w:val="both"/>
        <w:rPr>
          <w:rFonts w:ascii="Arial" w:hAnsi="Arial" w:cs="Arial"/>
          <w:sz w:val="22"/>
          <w:szCs w:val="22"/>
          <w:lang w:val="sl-SI"/>
        </w:rPr>
      </w:pPr>
      <w:r w:rsidRPr="008F67E2">
        <w:rPr>
          <w:rFonts w:ascii="Arial" w:hAnsi="Arial" w:cs="Arial"/>
          <w:sz w:val="22"/>
          <w:szCs w:val="22"/>
          <w:lang w:val="sl-SI"/>
        </w:rPr>
        <w:t>Števec naboja, vmesnik števca</w:t>
      </w:r>
    </w:p>
    <w:p w14:paraId="32A8A86D" w14:textId="77777777" w:rsidR="0044463F" w:rsidRPr="000014F1" w:rsidRDefault="0044463F" w:rsidP="0044463F">
      <w:pPr>
        <w:numPr>
          <w:ilvl w:val="0"/>
          <w:numId w:val="31"/>
        </w:numPr>
        <w:jc w:val="both"/>
        <w:rPr>
          <w:rFonts w:ascii="Arial" w:hAnsi="Arial" w:cs="Arial"/>
          <w:sz w:val="22"/>
          <w:szCs w:val="22"/>
          <w:lang w:val="sl-SI"/>
        </w:rPr>
      </w:pPr>
      <w:proofErr w:type="spellStart"/>
      <w:r w:rsidRPr="008F67E2">
        <w:rPr>
          <w:rFonts w:ascii="Arial" w:hAnsi="Arial" w:cs="Arial"/>
          <w:sz w:val="22"/>
          <w:szCs w:val="22"/>
          <w:lang w:val="sl-SI"/>
        </w:rPr>
        <w:t>Ethernet</w:t>
      </w:r>
      <w:proofErr w:type="spellEnd"/>
      <w:r w:rsidRPr="008F67E2">
        <w:rPr>
          <w:rFonts w:ascii="Arial" w:hAnsi="Arial" w:cs="Arial"/>
          <w:sz w:val="22"/>
          <w:szCs w:val="22"/>
          <w:lang w:val="sl-SI"/>
        </w:rPr>
        <w:t xml:space="preserve"> stikalo, 6 vrat</w:t>
      </w:r>
    </w:p>
    <w:p w14:paraId="0B523A66" w14:textId="77777777" w:rsidR="00147C8C" w:rsidRDefault="00147C8C" w:rsidP="0044463F">
      <w:pPr>
        <w:jc w:val="both"/>
        <w:rPr>
          <w:rFonts w:ascii="Arial" w:hAnsi="Arial" w:cs="Arial"/>
          <w:sz w:val="22"/>
          <w:szCs w:val="22"/>
        </w:rPr>
      </w:pPr>
    </w:p>
    <w:p w14:paraId="6C972040" w14:textId="77777777" w:rsidR="009C0CDD" w:rsidRDefault="009C0CDD" w:rsidP="009C0CDD">
      <w:pPr>
        <w:rPr>
          <w:rFonts w:ascii="Arial" w:hAnsi="Arial" w:cs="Arial"/>
          <w:sz w:val="10"/>
          <w:szCs w:val="10"/>
        </w:rPr>
      </w:pPr>
    </w:p>
    <w:p w14:paraId="7CBD1A7D" w14:textId="77777777" w:rsidR="00A910B1" w:rsidRDefault="00A910B1" w:rsidP="009C0CDD">
      <w:pPr>
        <w:rPr>
          <w:rFonts w:ascii="Arial" w:hAnsi="Arial" w:cs="Arial"/>
          <w:sz w:val="10"/>
          <w:szCs w:val="10"/>
        </w:rPr>
      </w:pPr>
    </w:p>
    <w:p w14:paraId="7DAE30E8" w14:textId="77777777" w:rsidR="00A910B1" w:rsidRDefault="00A910B1" w:rsidP="009C0CDD">
      <w:pPr>
        <w:rPr>
          <w:rFonts w:ascii="Arial" w:hAnsi="Arial" w:cs="Arial"/>
          <w:sz w:val="10"/>
          <w:szCs w:val="10"/>
        </w:rPr>
      </w:pPr>
    </w:p>
    <w:p w14:paraId="1E972C18" w14:textId="77777777" w:rsidR="00A910B1" w:rsidRDefault="00A910B1" w:rsidP="009C0CDD">
      <w:pPr>
        <w:rPr>
          <w:rFonts w:ascii="Arial" w:hAnsi="Arial" w:cs="Arial"/>
          <w:sz w:val="10"/>
          <w:szCs w:val="10"/>
        </w:rPr>
      </w:pPr>
    </w:p>
    <w:p w14:paraId="28835948" w14:textId="77777777" w:rsidR="00A910B1" w:rsidRDefault="00A910B1" w:rsidP="009C0CDD">
      <w:pPr>
        <w:rPr>
          <w:rFonts w:ascii="Arial" w:hAnsi="Arial" w:cs="Arial"/>
          <w:sz w:val="10"/>
          <w:szCs w:val="10"/>
        </w:rPr>
      </w:pPr>
    </w:p>
    <w:p w14:paraId="5204DA59" w14:textId="77777777" w:rsidR="00A910B1" w:rsidRDefault="00A910B1" w:rsidP="009C0CDD">
      <w:pPr>
        <w:rPr>
          <w:rFonts w:ascii="Arial" w:hAnsi="Arial" w:cs="Arial"/>
          <w:sz w:val="10"/>
          <w:szCs w:val="10"/>
        </w:rPr>
      </w:pPr>
    </w:p>
    <w:p w14:paraId="1F397535" w14:textId="77777777" w:rsidR="00A910B1" w:rsidRDefault="00A910B1" w:rsidP="009C0CDD">
      <w:pPr>
        <w:rPr>
          <w:rFonts w:ascii="Arial" w:hAnsi="Arial" w:cs="Arial"/>
          <w:sz w:val="10"/>
          <w:szCs w:val="10"/>
        </w:rPr>
      </w:pPr>
    </w:p>
    <w:p w14:paraId="7A5222CE" w14:textId="77777777" w:rsidR="00A910B1" w:rsidRDefault="00A910B1" w:rsidP="009C0CDD">
      <w:pPr>
        <w:rPr>
          <w:rFonts w:ascii="Arial" w:hAnsi="Arial" w:cs="Arial"/>
          <w:sz w:val="10"/>
          <w:szCs w:val="10"/>
        </w:rPr>
      </w:pPr>
    </w:p>
    <w:p w14:paraId="3C0E2DA6" w14:textId="77777777" w:rsidR="00A910B1" w:rsidRDefault="00A910B1" w:rsidP="009C0CDD">
      <w:pPr>
        <w:rPr>
          <w:rFonts w:ascii="Arial" w:hAnsi="Arial" w:cs="Arial"/>
          <w:sz w:val="10"/>
          <w:szCs w:val="10"/>
        </w:rPr>
      </w:pPr>
    </w:p>
    <w:p w14:paraId="06FA1A0A" w14:textId="77777777" w:rsidR="00A910B1" w:rsidRDefault="00A910B1" w:rsidP="009C0CDD">
      <w:pPr>
        <w:rPr>
          <w:rFonts w:ascii="Arial" w:hAnsi="Arial" w:cs="Arial"/>
          <w:sz w:val="10"/>
          <w:szCs w:val="10"/>
        </w:rPr>
      </w:pPr>
    </w:p>
    <w:p w14:paraId="43C5B837" w14:textId="77777777" w:rsidR="00A910B1" w:rsidRDefault="00A910B1" w:rsidP="009C0CDD">
      <w:pPr>
        <w:rPr>
          <w:rFonts w:ascii="Arial" w:hAnsi="Arial" w:cs="Arial"/>
          <w:sz w:val="10"/>
          <w:szCs w:val="10"/>
        </w:rPr>
      </w:pPr>
    </w:p>
    <w:p w14:paraId="397A83F6" w14:textId="2C254717" w:rsidR="00937043" w:rsidRDefault="00937043" w:rsidP="009C0CDD">
      <w:pPr>
        <w:rPr>
          <w:rFonts w:ascii="Arial" w:hAnsi="Arial" w:cs="Arial"/>
          <w:sz w:val="10"/>
          <w:szCs w:val="10"/>
        </w:rPr>
      </w:pPr>
    </w:p>
    <w:p w14:paraId="2D250537" w14:textId="0045C9E1" w:rsidR="00937043" w:rsidRDefault="00937043" w:rsidP="009C0CDD">
      <w:pPr>
        <w:rPr>
          <w:rFonts w:ascii="Arial" w:hAnsi="Arial" w:cs="Arial"/>
          <w:sz w:val="10"/>
          <w:szCs w:val="10"/>
        </w:rPr>
      </w:pPr>
    </w:p>
    <w:p w14:paraId="105E6760" w14:textId="10B08EEB" w:rsidR="00937043" w:rsidRDefault="00937043" w:rsidP="009C0CDD">
      <w:pPr>
        <w:rPr>
          <w:rFonts w:ascii="Arial" w:hAnsi="Arial" w:cs="Arial"/>
          <w:sz w:val="10"/>
          <w:szCs w:val="10"/>
        </w:rPr>
      </w:pPr>
    </w:p>
    <w:p w14:paraId="60678253" w14:textId="77777777" w:rsidR="00937043" w:rsidRPr="009C0CDD" w:rsidRDefault="00937043" w:rsidP="009C0CDD">
      <w:pPr>
        <w:rPr>
          <w:rFonts w:ascii="Arial" w:hAnsi="Arial" w:cs="Arial"/>
          <w:sz w:val="10"/>
          <w:szCs w:val="10"/>
        </w:rPr>
      </w:pPr>
    </w:p>
    <w:p w14:paraId="1226C44E" w14:textId="77777777" w:rsidR="009C0CDD" w:rsidRPr="000877B2" w:rsidRDefault="009C0CDD" w:rsidP="009C0CDD">
      <w:pPr>
        <w:rPr>
          <w:rFonts w:ascii="Arial" w:hAnsi="Arial" w:cs="Arial"/>
          <w:b/>
          <w:color w:val="FF0000"/>
          <w:sz w:val="22"/>
          <w:szCs w:val="22"/>
          <w:lang w:val="sl-SI"/>
        </w:rPr>
      </w:pPr>
      <w:r w:rsidRPr="009C0CDD">
        <w:rPr>
          <w:rFonts w:ascii="Arial" w:hAnsi="Arial" w:cs="Arial"/>
          <w:b/>
          <w:sz w:val="22"/>
          <w:szCs w:val="22"/>
        </w:rPr>
        <w:t>DRUGE ZAHTEVE</w:t>
      </w:r>
      <w:r w:rsidRPr="009C0CDD">
        <w:rPr>
          <w:rFonts w:ascii="Arial" w:hAnsi="Arial" w:cs="Arial"/>
          <w:b/>
          <w:sz w:val="22"/>
          <w:szCs w:val="22"/>
          <w:lang w:val="sl-SI"/>
        </w:rPr>
        <w:t xml:space="preserve">: </w:t>
      </w:r>
      <w:r w:rsidR="000877B2">
        <w:rPr>
          <w:rFonts w:ascii="Arial" w:hAnsi="Arial" w:cs="Arial"/>
          <w:b/>
          <w:color w:val="FF0000"/>
          <w:sz w:val="22"/>
          <w:szCs w:val="22"/>
          <w:lang w:val="sl-SI"/>
        </w:rPr>
        <w:t xml:space="preserve"> </w:t>
      </w:r>
    </w:p>
    <w:p w14:paraId="7445A54C" w14:textId="77777777" w:rsidR="009C0CDD" w:rsidRDefault="009C0CDD" w:rsidP="009C0CDD">
      <w:pPr>
        <w:numPr>
          <w:ilvl w:val="0"/>
          <w:numId w:val="17"/>
        </w:numPr>
        <w:ind w:left="567"/>
        <w:rPr>
          <w:rFonts w:ascii="Arial" w:hAnsi="Arial" w:cs="Arial"/>
          <w:sz w:val="22"/>
          <w:szCs w:val="22"/>
          <w:lang w:val="sl-SI"/>
        </w:rPr>
      </w:pPr>
      <w:r w:rsidRPr="009C0CDD">
        <w:rPr>
          <w:rFonts w:ascii="Arial" w:hAnsi="Arial" w:cs="Arial"/>
          <w:sz w:val="22"/>
          <w:szCs w:val="22"/>
          <w:lang w:val="sl-SI"/>
        </w:rPr>
        <w:t>Sistem mora biti CE označen</w:t>
      </w:r>
    </w:p>
    <w:p w14:paraId="2EE340F5" w14:textId="77777777" w:rsidR="000014F1" w:rsidRPr="009C0CDD" w:rsidRDefault="000014F1" w:rsidP="009C0CDD">
      <w:pPr>
        <w:numPr>
          <w:ilvl w:val="0"/>
          <w:numId w:val="17"/>
        </w:numPr>
        <w:ind w:left="567"/>
        <w:rPr>
          <w:rFonts w:ascii="Arial" w:hAnsi="Arial" w:cs="Arial"/>
          <w:sz w:val="22"/>
          <w:szCs w:val="22"/>
          <w:lang w:val="sl-SI"/>
        </w:rPr>
      </w:pPr>
      <w:r w:rsidRPr="000014F1">
        <w:rPr>
          <w:rFonts w:ascii="Arial" w:hAnsi="Arial" w:cs="Arial"/>
          <w:sz w:val="22"/>
          <w:szCs w:val="22"/>
          <w:lang w:val="sl-SI"/>
        </w:rPr>
        <w:t>Vsa napajanja 240 V AC, 50/60 Hz</w:t>
      </w:r>
    </w:p>
    <w:p w14:paraId="5F3FC3A7" w14:textId="77777777" w:rsidR="009C0CDD" w:rsidRPr="009C0CDD" w:rsidRDefault="009C0CDD" w:rsidP="009C0CDD">
      <w:pPr>
        <w:numPr>
          <w:ilvl w:val="0"/>
          <w:numId w:val="17"/>
        </w:numPr>
        <w:ind w:left="567"/>
        <w:rPr>
          <w:rFonts w:ascii="Arial" w:hAnsi="Arial" w:cs="Arial"/>
          <w:sz w:val="22"/>
          <w:szCs w:val="22"/>
          <w:lang w:val="sl-SI"/>
        </w:rPr>
      </w:pPr>
      <w:r w:rsidRPr="009C0CDD">
        <w:rPr>
          <w:rFonts w:ascii="Arial" w:hAnsi="Arial" w:cs="Arial"/>
          <w:sz w:val="22"/>
          <w:szCs w:val="22"/>
          <w:lang w:val="sl-SI"/>
        </w:rPr>
        <w:t>Sistem mora delovati na električnem omrežju 220/400V</w:t>
      </w:r>
      <w:r w:rsidR="000014F1">
        <w:rPr>
          <w:rFonts w:ascii="Arial" w:hAnsi="Arial" w:cs="Arial"/>
          <w:sz w:val="22"/>
          <w:szCs w:val="22"/>
          <w:lang w:val="sl-SI"/>
        </w:rPr>
        <w:t xml:space="preserve">  </w:t>
      </w:r>
    </w:p>
    <w:p w14:paraId="2C41D6E7" w14:textId="77777777" w:rsidR="009C0CDD" w:rsidRPr="009C0CDD" w:rsidRDefault="009C0CDD" w:rsidP="009C0CDD">
      <w:pPr>
        <w:numPr>
          <w:ilvl w:val="0"/>
          <w:numId w:val="17"/>
        </w:numPr>
        <w:ind w:left="567"/>
        <w:rPr>
          <w:rFonts w:ascii="Arial" w:hAnsi="Arial" w:cs="Arial"/>
          <w:sz w:val="22"/>
          <w:szCs w:val="22"/>
          <w:lang w:val="sl-SI"/>
        </w:rPr>
      </w:pPr>
      <w:r w:rsidRPr="009C0CDD">
        <w:rPr>
          <w:rFonts w:ascii="Arial" w:hAnsi="Arial" w:cs="Arial"/>
          <w:sz w:val="22"/>
          <w:szCs w:val="22"/>
          <w:lang w:val="sl-SI"/>
        </w:rPr>
        <w:t xml:space="preserve">Priložena naj bo dokumentacija in priročniki, vključno z navodili za vzdrževanje opreme za doseganje vseh zahtevanih karakteristik </w:t>
      </w:r>
    </w:p>
    <w:p w14:paraId="74DE31B5" w14:textId="37A4AE89" w:rsidR="0037372E" w:rsidRPr="00462EEA" w:rsidRDefault="00462EEA" w:rsidP="00462EEA">
      <w:pPr>
        <w:numPr>
          <w:ilvl w:val="0"/>
          <w:numId w:val="17"/>
        </w:numPr>
        <w:ind w:left="567"/>
        <w:rPr>
          <w:rFonts w:ascii="Arial" w:hAnsi="Arial" w:cs="Arial"/>
          <w:sz w:val="22"/>
          <w:szCs w:val="22"/>
          <w:lang w:val="sl-SI"/>
        </w:rPr>
      </w:pPr>
      <w:r w:rsidRPr="009C0CDD">
        <w:rPr>
          <w:rFonts w:ascii="Arial" w:hAnsi="Arial" w:cs="Arial"/>
          <w:sz w:val="22"/>
          <w:szCs w:val="22"/>
          <w:lang w:val="sl-SI"/>
        </w:rPr>
        <w:t>Cena naj vključuje prevoz</w:t>
      </w:r>
      <w:r>
        <w:rPr>
          <w:rFonts w:ascii="Arial" w:hAnsi="Arial" w:cs="Arial"/>
          <w:sz w:val="22"/>
          <w:szCs w:val="22"/>
          <w:lang w:val="sl-SI"/>
        </w:rPr>
        <w:t xml:space="preserve"> in</w:t>
      </w:r>
      <w:r w:rsidRPr="009C0CDD">
        <w:rPr>
          <w:rFonts w:ascii="Arial" w:hAnsi="Arial" w:cs="Arial"/>
          <w:sz w:val="22"/>
          <w:szCs w:val="22"/>
          <w:lang w:val="sl-SI"/>
        </w:rPr>
        <w:t xml:space="preserve"> izobraževanje osebja </w:t>
      </w:r>
      <w:r>
        <w:rPr>
          <w:rFonts w:ascii="Arial" w:hAnsi="Arial" w:cs="Arial"/>
          <w:sz w:val="22"/>
          <w:szCs w:val="22"/>
          <w:lang w:val="sl-SI"/>
        </w:rPr>
        <w:t>na daljavo</w:t>
      </w:r>
      <w:r w:rsidRPr="009C0CDD">
        <w:rPr>
          <w:rFonts w:ascii="Arial" w:hAnsi="Arial" w:cs="Arial"/>
          <w:sz w:val="22"/>
          <w:szCs w:val="22"/>
          <w:lang w:val="sl-SI"/>
        </w:rPr>
        <w:t xml:space="preserve">; </w:t>
      </w:r>
    </w:p>
    <w:p w14:paraId="0B25EC23" w14:textId="77777777" w:rsidR="0037372E" w:rsidRPr="0037372E" w:rsidRDefault="0037372E" w:rsidP="0037372E">
      <w:pPr>
        <w:numPr>
          <w:ilvl w:val="0"/>
          <w:numId w:val="17"/>
        </w:numPr>
        <w:ind w:left="567"/>
        <w:rPr>
          <w:rFonts w:ascii="Arial" w:hAnsi="Arial" w:cs="Arial"/>
          <w:sz w:val="22"/>
          <w:szCs w:val="22"/>
          <w:lang w:val="sl-SI"/>
        </w:rPr>
      </w:pPr>
      <w:r w:rsidRPr="0037372E">
        <w:rPr>
          <w:rFonts w:ascii="Arial" w:hAnsi="Arial" w:cs="Arial"/>
          <w:sz w:val="22"/>
          <w:szCs w:val="22"/>
          <w:lang w:val="sl-SI"/>
        </w:rPr>
        <w:t>Rok dobave: največ 8 mesecev od potrditve naročila (</w:t>
      </w:r>
      <w:proofErr w:type="spellStart"/>
      <w:r w:rsidRPr="0037372E">
        <w:rPr>
          <w:rFonts w:ascii="Arial" w:hAnsi="Arial" w:cs="Arial"/>
          <w:sz w:val="22"/>
          <w:szCs w:val="22"/>
          <w:lang w:val="sl-SI"/>
        </w:rPr>
        <w:t>zaželjen</w:t>
      </w:r>
      <w:proofErr w:type="spellEnd"/>
      <w:r w:rsidRPr="0037372E">
        <w:rPr>
          <w:rFonts w:ascii="Arial" w:hAnsi="Arial" w:cs="Arial"/>
          <w:sz w:val="22"/>
          <w:szCs w:val="22"/>
          <w:lang w:val="sl-SI"/>
        </w:rPr>
        <w:t xml:space="preserve"> dobavni rok: najkasneje </w:t>
      </w:r>
      <w:r>
        <w:rPr>
          <w:rFonts w:ascii="Arial" w:hAnsi="Arial" w:cs="Arial"/>
          <w:sz w:val="22"/>
          <w:szCs w:val="22"/>
          <w:lang w:val="sl-SI"/>
        </w:rPr>
        <w:t>junij</w:t>
      </w:r>
      <w:r w:rsidRPr="0037372E">
        <w:rPr>
          <w:rFonts w:ascii="Arial" w:hAnsi="Arial" w:cs="Arial"/>
          <w:sz w:val="22"/>
          <w:szCs w:val="22"/>
          <w:lang w:val="sl-SI"/>
        </w:rPr>
        <w:t xml:space="preserve"> 2022) </w:t>
      </w:r>
    </w:p>
    <w:p w14:paraId="48E0A619" w14:textId="77777777" w:rsidR="009C0CDD" w:rsidRPr="009C0CDD" w:rsidRDefault="009C0CDD" w:rsidP="009C0CDD">
      <w:pPr>
        <w:numPr>
          <w:ilvl w:val="0"/>
          <w:numId w:val="17"/>
        </w:numPr>
        <w:ind w:left="567"/>
        <w:rPr>
          <w:rFonts w:ascii="Arial" w:hAnsi="Arial" w:cs="Arial"/>
          <w:sz w:val="22"/>
          <w:szCs w:val="22"/>
          <w:lang w:val="sl-SI"/>
        </w:rPr>
      </w:pPr>
      <w:r w:rsidRPr="009C0CDD">
        <w:rPr>
          <w:rFonts w:ascii="Arial" w:hAnsi="Arial" w:cs="Arial"/>
          <w:sz w:val="22"/>
          <w:szCs w:val="22"/>
          <w:lang w:val="pt-PT"/>
        </w:rPr>
        <w:t xml:space="preserve">Ponudnik je zadolžen za tehnično pomoč in servis </w:t>
      </w:r>
    </w:p>
    <w:p w14:paraId="6D50ED70" w14:textId="77777777" w:rsidR="009C0CDD" w:rsidRPr="009C0CDD" w:rsidRDefault="009C0CDD" w:rsidP="009C0CDD">
      <w:pPr>
        <w:numPr>
          <w:ilvl w:val="0"/>
          <w:numId w:val="17"/>
        </w:numPr>
        <w:ind w:left="567"/>
        <w:rPr>
          <w:rFonts w:ascii="Arial" w:hAnsi="Arial" w:cs="Arial"/>
          <w:sz w:val="22"/>
          <w:szCs w:val="22"/>
          <w:lang w:val="sl-SI"/>
        </w:rPr>
      </w:pPr>
      <w:proofErr w:type="spellStart"/>
      <w:r w:rsidRPr="009C0CDD">
        <w:rPr>
          <w:rFonts w:ascii="Arial" w:hAnsi="Arial" w:cs="Arial"/>
          <w:sz w:val="22"/>
          <w:szCs w:val="22"/>
          <w:lang w:val="de-AT"/>
        </w:rPr>
        <w:t>Pomoč</w:t>
      </w:r>
      <w:proofErr w:type="spellEnd"/>
      <w:r w:rsidRPr="009C0CDD">
        <w:rPr>
          <w:rFonts w:ascii="Arial" w:hAnsi="Arial" w:cs="Arial"/>
          <w:sz w:val="22"/>
          <w:szCs w:val="22"/>
          <w:lang w:val="de-AT"/>
        </w:rPr>
        <w:t xml:space="preserve"> na </w:t>
      </w:r>
      <w:proofErr w:type="spellStart"/>
      <w:r w:rsidRPr="009C0CDD">
        <w:rPr>
          <w:rFonts w:ascii="Arial" w:hAnsi="Arial" w:cs="Arial"/>
          <w:sz w:val="22"/>
          <w:szCs w:val="22"/>
          <w:lang w:val="de-AT"/>
        </w:rPr>
        <w:t>daljavo</w:t>
      </w:r>
      <w:proofErr w:type="spellEnd"/>
      <w:r w:rsidRPr="009C0CDD">
        <w:rPr>
          <w:rFonts w:ascii="Arial" w:hAnsi="Arial" w:cs="Arial"/>
          <w:sz w:val="22"/>
          <w:szCs w:val="22"/>
          <w:lang w:val="de-AT"/>
        </w:rPr>
        <w:t xml:space="preserve"> </w:t>
      </w:r>
      <w:proofErr w:type="spellStart"/>
      <w:r w:rsidRPr="009C0CDD">
        <w:rPr>
          <w:rFonts w:ascii="Arial" w:hAnsi="Arial" w:cs="Arial"/>
          <w:sz w:val="22"/>
          <w:szCs w:val="22"/>
          <w:lang w:val="de-AT"/>
        </w:rPr>
        <w:t>po</w:t>
      </w:r>
      <w:proofErr w:type="spellEnd"/>
      <w:r w:rsidRPr="009C0CDD">
        <w:rPr>
          <w:rFonts w:ascii="Arial" w:hAnsi="Arial" w:cs="Arial"/>
          <w:sz w:val="22"/>
          <w:szCs w:val="22"/>
          <w:lang w:val="de-AT"/>
        </w:rPr>
        <w:t xml:space="preserve"> </w:t>
      </w:r>
      <w:proofErr w:type="spellStart"/>
      <w:r w:rsidRPr="009C0CDD">
        <w:rPr>
          <w:rFonts w:ascii="Arial" w:hAnsi="Arial" w:cs="Arial"/>
          <w:sz w:val="22"/>
          <w:szCs w:val="22"/>
          <w:lang w:val="de-AT"/>
        </w:rPr>
        <w:t>elektronski</w:t>
      </w:r>
      <w:proofErr w:type="spellEnd"/>
      <w:r w:rsidRPr="009C0CDD">
        <w:rPr>
          <w:rFonts w:ascii="Arial" w:hAnsi="Arial" w:cs="Arial"/>
          <w:sz w:val="22"/>
          <w:szCs w:val="22"/>
          <w:lang w:val="de-AT"/>
        </w:rPr>
        <w:t xml:space="preserve"> </w:t>
      </w:r>
      <w:proofErr w:type="spellStart"/>
      <w:r w:rsidRPr="009C0CDD">
        <w:rPr>
          <w:rFonts w:ascii="Arial" w:hAnsi="Arial" w:cs="Arial"/>
          <w:sz w:val="22"/>
          <w:szCs w:val="22"/>
          <w:lang w:val="de-AT"/>
        </w:rPr>
        <w:t>pošti</w:t>
      </w:r>
      <w:proofErr w:type="spellEnd"/>
      <w:r w:rsidRPr="009C0CDD">
        <w:rPr>
          <w:rFonts w:ascii="Arial" w:hAnsi="Arial" w:cs="Arial"/>
          <w:sz w:val="22"/>
          <w:szCs w:val="22"/>
          <w:lang w:val="de-AT"/>
        </w:rPr>
        <w:t xml:space="preserve"> </w:t>
      </w:r>
      <w:proofErr w:type="spellStart"/>
      <w:r w:rsidRPr="009C0CDD">
        <w:rPr>
          <w:rFonts w:ascii="Arial" w:hAnsi="Arial" w:cs="Arial"/>
          <w:sz w:val="22"/>
          <w:szCs w:val="22"/>
          <w:lang w:val="de-AT"/>
        </w:rPr>
        <w:t>ali</w:t>
      </w:r>
      <w:proofErr w:type="spellEnd"/>
      <w:r w:rsidRPr="009C0CDD">
        <w:rPr>
          <w:rFonts w:ascii="Arial" w:hAnsi="Arial" w:cs="Arial"/>
          <w:sz w:val="22"/>
          <w:szCs w:val="22"/>
          <w:lang w:val="de-AT"/>
        </w:rPr>
        <w:t xml:space="preserve"> </w:t>
      </w:r>
      <w:proofErr w:type="spellStart"/>
      <w:r w:rsidRPr="009C0CDD">
        <w:rPr>
          <w:rFonts w:ascii="Arial" w:hAnsi="Arial" w:cs="Arial"/>
          <w:sz w:val="22"/>
          <w:szCs w:val="22"/>
          <w:lang w:val="de-AT"/>
        </w:rPr>
        <w:t>telefonu</w:t>
      </w:r>
      <w:proofErr w:type="spellEnd"/>
    </w:p>
    <w:p w14:paraId="54B1D227" w14:textId="77777777" w:rsidR="009C0CDD" w:rsidRPr="009C0CDD" w:rsidRDefault="009C0CDD" w:rsidP="009C0CDD">
      <w:pPr>
        <w:numPr>
          <w:ilvl w:val="0"/>
          <w:numId w:val="17"/>
        </w:numPr>
        <w:ind w:left="567"/>
        <w:rPr>
          <w:rFonts w:ascii="Arial" w:hAnsi="Arial" w:cs="Arial"/>
          <w:sz w:val="22"/>
          <w:szCs w:val="22"/>
          <w:lang w:val="sl-SI"/>
        </w:rPr>
      </w:pPr>
      <w:proofErr w:type="spellStart"/>
      <w:r w:rsidRPr="009C0CDD">
        <w:rPr>
          <w:rFonts w:ascii="Arial" w:hAnsi="Arial" w:cs="Arial"/>
          <w:sz w:val="22"/>
          <w:szCs w:val="22"/>
        </w:rPr>
        <w:t>Garancija</w:t>
      </w:r>
      <w:proofErr w:type="spellEnd"/>
      <w:r w:rsidRPr="009C0CDD">
        <w:rPr>
          <w:rFonts w:ascii="Arial" w:hAnsi="Arial" w:cs="Arial"/>
          <w:sz w:val="22"/>
          <w:szCs w:val="22"/>
        </w:rPr>
        <w:t xml:space="preserve"> in </w:t>
      </w:r>
      <w:proofErr w:type="spellStart"/>
      <w:r w:rsidRPr="009C0CDD">
        <w:rPr>
          <w:rFonts w:ascii="Arial" w:hAnsi="Arial" w:cs="Arial"/>
          <w:sz w:val="22"/>
          <w:szCs w:val="22"/>
        </w:rPr>
        <w:t>pogarancijska</w:t>
      </w:r>
      <w:proofErr w:type="spellEnd"/>
      <w:r w:rsidRPr="009C0CDD">
        <w:rPr>
          <w:rFonts w:ascii="Arial" w:hAnsi="Arial" w:cs="Arial"/>
          <w:sz w:val="22"/>
          <w:szCs w:val="22"/>
        </w:rPr>
        <w:t xml:space="preserve"> </w:t>
      </w:r>
      <w:proofErr w:type="spellStart"/>
      <w:r w:rsidRPr="009C0CDD">
        <w:rPr>
          <w:rFonts w:ascii="Arial" w:hAnsi="Arial" w:cs="Arial"/>
          <w:sz w:val="22"/>
          <w:szCs w:val="22"/>
        </w:rPr>
        <w:t>podpora</w:t>
      </w:r>
      <w:proofErr w:type="spellEnd"/>
      <w:r w:rsidRPr="009C0CDD">
        <w:rPr>
          <w:rFonts w:ascii="Arial" w:hAnsi="Arial" w:cs="Arial"/>
          <w:sz w:val="22"/>
          <w:szCs w:val="22"/>
        </w:rPr>
        <w:t>:</w:t>
      </w:r>
    </w:p>
    <w:p w14:paraId="44D814BC" w14:textId="77777777" w:rsidR="009C0CDD" w:rsidRPr="00A910B1" w:rsidRDefault="009C0CDD" w:rsidP="009C0CDD">
      <w:pPr>
        <w:numPr>
          <w:ilvl w:val="1"/>
          <w:numId w:val="25"/>
        </w:numPr>
        <w:rPr>
          <w:rFonts w:ascii="Arial" w:hAnsi="Arial" w:cs="Arial"/>
          <w:sz w:val="22"/>
          <w:szCs w:val="22"/>
          <w:lang w:val="sl-SI"/>
        </w:rPr>
      </w:pPr>
      <w:r w:rsidRPr="00A910B1">
        <w:rPr>
          <w:rFonts w:ascii="Arial" w:hAnsi="Arial" w:cs="Arial"/>
          <w:sz w:val="22"/>
          <w:szCs w:val="22"/>
          <w:lang w:val="sl-SI"/>
        </w:rPr>
        <w:t>Garancija najmanj 12 mesecev</w:t>
      </w:r>
      <w:r w:rsidRPr="00A910B1">
        <w:rPr>
          <w:lang w:val="sl-SI"/>
        </w:rPr>
        <w:t xml:space="preserve">, </w:t>
      </w:r>
      <w:r w:rsidRPr="00A910B1">
        <w:rPr>
          <w:rFonts w:ascii="Arial" w:hAnsi="Arial" w:cs="Arial"/>
          <w:sz w:val="22"/>
          <w:szCs w:val="22"/>
          <w:lang w:val="sl-SI"/>
        </w:rPr>
        <w:t>velja za vso opremo, razen za potrošni material</w:t>
      </w:r>
    </w:p>
    <w:p w14:paraId="30A03FB9" w14:textId="77777777" w:rsidR="009C0CDD" w:rsidRPr="00A910B1" w:rsidRDefault="009C0CDD" w:rsidP="009C0CDD">
      <w:pPr>
        <w:numPr>
          <w:ilvl w:val="1"/>
          <w:numId w:val="25"/>
        </w:numPr>
        <w:rPr>
          <w:rFonts w:ascii="Arial" w:hAnsi="Arial" w:cs="Arial"/>
          <w:sz w:val="22"/>
          <w:szCs w:val="22"/>
          <w:lang w:val="sl-SI"/>
        </w:rPr>
      </w:pPr>
      <w:r w:rsidRPr="00A910B1">
        <w:rPr>
          <w:rFonts w:ascii="Arial" w:hAnsi="Arial" w:cs="Arial"/>
          <w:sz w:val="22"/>
          <w:szCs w:val="22"/>
          <w:lang w:val="sl-SI"/>
        </w:rPr>
        <w:t>Odzivni čas za odpravo napake največ 5 delovnih dni od poziva na napako</w:t>
      </w:r>
    </w:p>
    <w:p w14:paraId="0EB9645E" w14:textId="77777777" w:rsidR="009C0CDD" w:rsidRPr="00A910B1" w:rsidRDefault="009C0CDD" w:rsidP="009C0CDD">
      <w:pPr>
        <w:numPr>
          <w:ilvl w:val="1"/>
          <w:numId w:val="25"/>
        </w:numPr>
        <w:rPr>
          <w:rFonts w:ascii="Arial" w:hAnsi="Arial" w:cs="Arial"/>
          <w:sz w:val="22"/>
          <w:szCs w:val="22"/>
          <w:lang w:val="sl-SI"/>
        </w:rPr>
      </w:pPr>
      <w:r w:rsidRPr="00A910B1">
        <w:rPr>
          <w:rFonts w:ascii="Arial" w:hAnsi="Arial" w:cs="Arial"/>
          <w:sz w:val="22"/>
          <w:szCs w:val="22"/>
          <w:lang w:val="sl-SI"/>
        </w:rPr>
        <w:t xml:space="preserve">Po preteku garancijskega obdobja je ponudnik proti plačilu dolžan zagotavljati </w:t>
      </w:r>
      <w:proofErr w:type="spellStart"/>
      <w:r w:rsidRPr="00A910B1">
        <w:rPr>
          <w:rFonts w:ascii="Arial" w:hAnsi="Arial" w:cs="Arial"/>
          <w:sz w:val="22"/>
          <w:szCs w:val="22"/>
          <w:lang w:val="sl-SI"/>
        </w:rPr>
        <w:t>pogarancijsko</w:t>
      </w:r>
      <w:proofErr w:type="spellEnd"/>
      <w:r w:rsidRPr="00A910B1">
        <w:rPr>
          <w:rFonts w:ascii="Arial" w:hAnsi="Arial" w:cs="Arial"/>
          <w:sz w:val="22"/>
          <w:szCs w:val="22"/>
          <w:lang w:val="sl-SI"/>
        </w:rPr>
        <w:t xml:space="preserve"> podporo vsaj še 5 let od izteka garancijske dobe</w:t>
      </w:r>
    </w:p>
    <w:p w14:paraId="794C1A8D" w14:textId="77777777" w:rsidR="000014F1" w:rsidRDefault="000014F1" w:rsidP="008F7494">
      <w:pPr>
        <w:rPr>
          <w:rFonts w:ascii="Arial" w:hAnsi="Arial" w:cs="Arial"/>
          <w:sz w:val="22"/>
          <w:szCs w:val="22"/>
          <w:lang w:val="sl-SI"/>
        </w:rPr>
      </w:pPr>
    </w:p>
    <w:p w14:paraId="77A37A19" w14:textId="77777777" w:rsidR="008F7494" w:rsidRDefault="008F7494" w:rsidP="008F7494">
      <w:pPr>
        <w:rPr>
          <w:rFonts w:ascii="Arial" w:hAnsi="Arial" w:cs="Arial"/>
          <w:b/>
          <w:sz w:val="24"/>
          <w:szCs w:val="24"/>
          <w:lang w:val="pt-PT"/>
        </w:rPr>
      </w:pPr>
    </w:p>
    <w:p w14:paraId="558FFA0E" w14:textId="77777777" w:rsidR="00A910B1" w:rsidRDefault="00A910B1" w:rsidP="008F7494">
      <w:pPr>
        <w:rPr>
          <w:rFonts w:ascii="Arial" w:hAnsi="Arial" w:cs="Arial"/>
          <w:b/>
          <w:sz w:val="24"/>
          <w:szCs w:val="24"/>
          <w:lang w:val="pt-PT"/>
        </w:rPr>
      </w:pPr>
    </w:p>
    <w:p w14:paraId="0F78D75C" w14:textId="77777777" w:rsidR="00A910B1" w:rsidRDefault="00A910B1" w:rsidP="008F7494">
      <w:pPr>
        <w:rPr>
          <w:rFonts w:ascii="Arial" w:hAnsi="Arial" w:cs="Arial"/>
          <w:b/>
          <w:sz w:val="24"/>
          <w:szCs w:val="24"/>
          <w:lang w:val="pt-PT"/>
        </w:rPr>
      </w:pPr>
    </w:p>
    <w:p w14:paraId="29EAA9F5" w14:textId="77777777" w:rsidR="00A910B1" w:rsidRDefault="00A910B1" w:rsidP="008F7494">
      <w:pPr>
        <w:rPr>
          <w:rFonts w:ascii="Arial" w:hAnsi="Arial" w:cs="Arial"/>
          <w:b/>
          <w:sz w:val="24"/>
          <w:szCs w:val="24"/>
          <w:lang w:val="pt-PT"/>
        </w:rPr>
      </w:pPr>
    </w:p>
    <w:p w14:paraId="2A86E510" w14:textId="77777777" w:rsidR="000014F1" w:rsidRDefault="000014F1" w:rsidP="009C0CDD">
      <w:pPr>
        <w:jc w:val="right"/>
        <w:rPr>
          <w:rFonts w:ascii="Arial" w:hAnsi="Arial" w:cs="Arial"/>
          <w:b/>
          <w:sz w:val="24"/>
          <w:szCs w:val="24"/>
          <w:lang w:val="pt-PT"/>
        </w:rPr>
      </w:pPr>
    </w:p>
    <w:p w14:paraId="140E4E1D" w14:textId="77777777" w:rsidR="00A910B1" w:rsidRDefault="00A910B1" w:rsidP="009C0CDD">
      <w:pPr>
        <w:jc w:val="right"/>
        <w:rPr>
          <w:rFonts w:ascii="Arial" w:hAnsi="Arial" w:cs="Arial"/>
          <w:b/>
          <w:sz w:val="24"/>
          <w:szCs w:val="24"/>
          <w:lang w:val="pt-PT"/>
        </w:rPr>
      </w:pPr>
    </w:p>
    <w:p w14:paraId="03D763F7" w14:textId="77777777" w:rsidR="00A910B1" w:rsidRDefault="00A910B1" w:rsidP="009C0CDD">
      <w:pPr>
        <w:jc w:val="right"/>
        <w:rPr>
          <w:rFonts w:ascii="Arial" w:hAnsi="Arial" w:cs="Arial"/>
          <w:b/>
          <w:sz w:val="24"/>
          <w:szCs w:val="24"/>
          <w:lang w:val="pt-PT"/>
        </w:rPr>
      </w:pPr>
    </w:p>
    <w:p w14:paraId="79229B65" w14:textId="77777777" w:rsidR="00A910B1" w:rsidRDefault="00A910B1" w:rsidP="009C0CDD">
      <w:pPr>
        <w:jc w:val="right"/>
        <w:rPr>
          <w:rFonts w:ascii="Arial" w:hAnsi="Arial" w:cs="Arial"/>
          <w:b/>
          <w:sz w:val="24"/>
          <w:szCs w:val="24"/>
          <w:lang w:val="pt-PT"/>
        </w:rPr>
      </w:pPr>
    </w:p>
    <w:p w14:paraId="3FB07963" w14:textId="77777777" w:rsidR="00A910B1" w:rsidRDefault="00A910B1" w:rsidP="009C0CDD">
      <w:pPr>
        <w:jc w:val="right"/>
        <w:rPr>
          <w:rFonts w:ascii="Arial" w:hAnsi="Arial" w:cs="Arial"/>
          <w:b/>
          <w:sz w:val="24"/>
          <w:szCs w:val="24"/>
          <w:lang w:val="pt-PT"/>
        </w:rPr>
      </w:pPr>
    </w:p>
    <w:p w14:paraId="702DA301" w14:textId="77777777" w:rsidR="00A910B1" w:rsidRDefault="00A910B1" w:rsidP="009C0CDD">
      <w:pPr>
        <w:jc w:val="right"/>
        <w:rPr>
          <w:rFonts w:ascii="Arial" w:hAnsi="Arial" w:cs="Arial"/>
          <w:b/>
          <w:sz w:val="24"/>
          <w:szCs w:val="24"/>
          <w:lang w:val="pt-PT"/>
        </w:rPr>
      </w:pPr>
    </w:p>
    <w:p w14:paraId="21D3479D" w14:textId="77777777" w:rsidR="00A910B1" w:rsidRDefault="00A910B1" w:rsidP="009C0CDD">
      <w:pPr>
        <w:jc w:val="right"/>
        <w:rPr>
          <w:rFonts w:ascii="Arial" w:hAnsi="Arial" w:cs="Arial"/>
          <w:b/>
          <w:sz w:val="24"/>
          <w:szCs w:val="24"/>
          <w:lang w:val="pt-PT"/>
        </w:rPr>
      </w:pPr>
    </w:p>
    <w:p w14:paraId="416F1B64" w14:textId="77777777" w:rsidR="00A910B1" w:rsidRDefault="00A910B1" w:rsidP="009C0CDD">
      <w:pPr>
        <w:jc w:val="right"/>
        <w:rPr>
          <w:rFonts w:ascii="Arial" w:hAnsi="Arial" w:cs="Arial"/>
          <w:b/>
          <w:sz w:val="24"/>
          <w:szCs w:val="24"/>
          <w:lang w:val="pt-PT"/>
        </w:rPr>
      </w:pPr>
    </w:p>
    <w:p w14:paraId="5E7A9E7F" w14:textId="77777777" w:rsidR="00A910B1" w:rsidRDefault="00A910B1" w:rsidP="009C0CDD">
      <w:pPr>
        <w:jc w:val="right"/>
        <w:rPr>
          <w:rFonts w:ascii="Arial" w:hAnsi="Arial" w:cs="Arial"/>
          <w:b/>
          <w:sz w:val="24"/>
          <w:szCs w:val="24"/>
          <w:lang w:val="pt-PT"/>
        </w:rPr>
      </w:pPr>
    </w:p>
    <w:p w14:paraId="211F5FCE" w14:textId="77777777" w:rsidR="00A910B1" w:rsidRDefault="00A910B1" w:rsidP="009C0CDD">
      <w:pPr>
        <w:jc w:val="right"/>
        <w:rPr>
          <w:rFonts w:ascii="Arial" w:hAnsi="Arial" w:cs="Arial"/>
          <w:b/>
          <w:sz w:val="24"/>
          <w:szCs w:val="24"/>
          <w:lang w:val="pt-PT"/>
        </w:rPr>
      </w:pPr>
    </w:p>
    <w:p w14:paraId="4BAB2A5E" w14:textId="77777777" w:rsidR="00A910B1" w:rsidRDefault="00A910B1" w:rsidP="009C0CDD">
      <w:pPr>
        <w:jc w:val="right"/>
        <w:rPr>
          <w:rFonts w:ascii="Arial" w:hAnsi="Arial" w:cs="Arial"/>
          <w:b/>
          <w:sz w:val="24"/>
          <w:szCs w:val="24"/>
          <w:lang w:val="pt-PT"/>
        </w:rPr>
      </w:pPr>
    </w:p>
    <w:p w14:paraId="00852B66" w14:textId="77777777" w:rsidR="00A910B1" w:rsidRDefault="00A910B1" w:rsidP="009C0CDD">
      <w:pPr>
        <w:jc w:val="right"/>
        <w:rPr>
          <w:rFonts w:ascii="Arial" w:hAnsi="Arial" w:cs="Arial"/>
          <w:b/>
          <w:sz w:val="24"/>
          <w:szCs w:val="24"/>
          <w:lang w:val="pt-PT"/>
        </w:rPr>
      </w:pPr>
    </w:p>
    <w:p w14:paraId="0FDE93F7" w14:textId="77777777" w:rsidR="00A910B1" w:rsidRDefault="00A910B1" w:rsidP="009C0CDD">
      <w:pPr>
        <w:jc w:val="right"/>
        <w:rPr>
          <w:rFonts w:ascii="Arial" w:hAnsi="Arial" w:cs="Arial"/>
          <w:b/>
          <w:sz w:val="24"/>
          <w:szCs w:val="24"/>
          <w:lang w:val="pt-PT"/>
        </w:rPr>
      </w:pPr>
    </w:p>
    <w:p w14:paraId="68DF2F24" w14:textId="77777777" w:rsidR="00A910B1" w:rsidRDefault="00A910B1" w:rsidP="009C0CDD">
      <w:pPr>
        <w:jc w:val="right"/>
        <w:rPr>
          <w:rFonts w:ascii="Arial" w:hAnsi="Arial" w:cs="Arial"/>
          <w:b/>
          <w:sz w:val="24"/>
          <w:szCs w:val="24"/>
          <w:lang w:val="pt-PT"/>
        </w:rPr>
      </w:pPr>
    </w:p>
    <w:p w14:paraId="55205733" w14:textId="77777777" w:rsidR="00A910B1" w:rsidRDefault="00A910B1" w:rsidP="009C0CDD">
      <w:pPr>
        <w:jc w:val="right"/>
        <w:rPr>
          <w:rFonts w:ascii="Arial" w:hAnsi="Arial" w:cs="Arial"/>
          <w:b/>
          <w:sz w:val="24"/>
          <w:szCs w:val="24"/>
          <w:lang w:val="pt-PT"/>
        </w:rPr>
      </w:pPr>
    </w:p>
    <w:p w14:paraId="54BE1CE3" w14:textId="77777777" w:rsidR="00A910B1" w:rsidRDefault="00A910B1" w:rsidP="009C0CDD">
      <w:pPr>
        <w:jc w:val="right"/>
        <w:rPr>
          <w:rFonts w:ascii="Arial" w:hAnsi="Arial" w:cs="Arial"/>
          <w:b/>
          <w:sz w:val="24"/>
          <w:szCs w:val="24"/>
          <w:lang w:val="pt-PT"/>
        </w:rPr>
      </w:pPr>
    </w:p>
    <w:p w14:paraId="1C6716BF" w14:textId="77777777" w:rsidR="00A910B1" w:rsidRDefault="00A910B1" w:rsidP="009C0CDD">
      <w:pPr>
        <w:jc w:val="right"/>
        <w:rPr>
          <w:rFonts w:ascii="Arial" w:hAnsi="Arial" w:cs="Arial"/>
          <w:b/>
          <w:sz w:val="24"/>
          <w:szCs w:val="24"/>
          <w:lang w:val="pt-PT"/>
        </w:rPr>
      </w:pPr>
    </w:p>
    <w:p w14:paraId="39E04E8A" w14:textId="77777777" w:rsidR="00A910B1" w:rsidRDefault="00A910B1" w:rsidP="009C0CDD">
      <w:pPr>
        <w:jc w:val="right"/>
        <w:rPr>
          <w:rFonts w:ascii="Arial" w:hAnsi="Arial" w:cs="Arial"/>
          <w:b/>
          <w:sz w:val="24"/>
          <w:szCs w:val="24"/>
          <w:lang w:val="pt-PT"/>
        </w:rPr>
      </w:pPr>
    </w:p>
    <w:p w14:paraId="6D31E3F7" w14:textId="77777777" w:rsidR="00A910B1" w:rsidRDefault="00A910B1" w:rsidP="009C0CDD">
      <w:pPr>
        <w:jc w:val="right"/>
        <w:rPr>
          <w:rFonts w:ascii="Arial" w:hAnsi="Arial" w:cs="Arial"/>
          <w:b/>
          <w:sz w:val="24"/>
          <w:szCs w:val="24"/>
          <w:lang w:val="pt-PT"/>
        </w:rPr>
      </w:pPr>
    </w:p>
    <w:p w14:paraId="2E0360C9" w14:textId="77777777" w:rsidR="00A910B1" w:rsidRDefault="00A910B1" w:rsidP="009C0CDD">
      <w:pPr>
        <w:jc w:val="right"/>
        <w:rPr>
          <w:rFonts w:ascii="Arial" w:hAnsi="Arial" w:cs="Arial"/>
          <w:b/>
          <w:sz w:val="24"/>
          <w:szCs w:val="24"/>
          <w:lang w:val="pt-PT"/>
        </w:rPr>
      </w:pPr>
    </w:p>
    <w:p w14:paraId="52A4C1C8" w14:textId="77777777" w:rsidR="00A910B1" w:rsidRDefault="00A910B1" w:rsidP="009C0CDD">
      <w:pPr>
        <w:jc w:val="right"/>
        <w:rPr>
          <w:rFonts w:ascii="Arial" w:hAnsi="Arial" w:cs="Arial"/>
          <w:b/>
          <w:sz w:val="24"/>
          <w:szCs w:val="24"/>
          <w:lang w:val="pt-PT"/>
        </w:rPr>
      </w:pPr>
    </w:p>
    <w:p w14:paraId="15AAE96E" w14:textId="77777777" w:rsidR="00A910B1" w:rsidRDefault="00A910B1" w:rsidP="009C0CDD">
      <w:pPr>
        <w:jc w:val="right"/>
        <w:rPr>
          <w:rFonts w:ascii="Arial" w:hAnsi="Arial" w:cs="Arial"/>
          <w:b/>
          <w:sz w:val="24"/>
          <w:szCs w:val="24"/>
          <w:lang w:val="pt-PT"/>
        </w:rPr>
      </w:pPr>
    </w:p>
    <w:p w14:paraId="58C9D748" w14:textId="77777777" w:rsidR="00A910B1" w:rsidRDefault="00A910B1" w:rsidP="009C0CDD">
      <w:pPr>
        <w:jc w:val="right"/>
        <w:rPr>
          <w:rFonts w:ascii="Arial" w:hAnsi="Arial" w:cs="Arial"/>
          <w:b/>
          <w:sz w:val="24"/>
          <w:szCs w:val="24"/>
          <w:lang w:val="pt-PT"/>
        </w:rPr>
      </w:pPr>
    </w:p>
    <w:p w14:paraId="5254D972" w14:textId="1BF2F8CE" w:rsidR="00A910B1" w:rsidRDefault="00A910B1" w:rsidP="009C0CDD">
      <w:pPr>
        <w:jc w:val="right"/>
        <w:rPr>
          <w:rFonts w:ascii="Arial" w:hAnsi="Arial" w:cs="Arial"/>
          <w:b/>
          <w:sz w:val="24"/>
          <w:szCs w:val="24"/>
          <w:lang w:val="pt-PT"/>
        </w:rPr>
      </w:pPr>
    </w:p>
    <w:p w14:paraId="533FB8D9" w14:textId="4EA337A5" w:rsidR="00811029" w:rsidRDefault="00811029" w:rsidP="009C0CDD">
      <w:pPr>
        <w:jc w:val="right"/>
        <w:rPr>
          <w:rFonts w:ascii="Arial" w:hAnsi="Arial" w:cs="Arial"/>
          <w:b/>
          <w:sz w:val="24"/>
          <w:szCs w:val="24"/>
          <w:lang w:val="pt-PT"/>
        </w:rPr>
      </w:pPr>
    </w:p>
    <w:p w14:paraId="669A9479" w14:textId="77777777" w:rsidR="00811029" w:rsidRDefault="00811029" w:rsidP="009C0CDD">
      <w:pPr>
        <w:jc w:val="right"/>
        <w:rPr>
          <w:rFonts w:ascii="Arial" w:hAnsi="Arial" w:cs="Arial"/>
          <w:b/>
          <w:sz w:val="24"/>
          <w:szCs w:val="24"/>
          <w:lang w:val="pt-PT"/>
        </w:rPr>
      </w:pPr>
    </w:p>
    <w:p w14:paraId="1C26C0A9" w14:textId="77777777" w:rsidR="00A910B1" w:rsidRDefault="00A910B1" w:rsidP="009C0CDD">
      <w:pPr>
        <w:jc w:val="right"/>
        <w:rPr>
          <w:rFonts w:ascii="Arial" w:hAnsi="Arial" w:cs="Arial"/>
          <w:b/>
          <w:sz w:val="24"/>
          <w:szCs w:val="24"/>
          <w:lang w:val="pt-PT"/>
        </w:rPr>
      </w:pPr>
    </w:p>
    <w:p w14:paraId="2D04B2C7" w14:textId="4E753485" w:rsidR="00C91A8C" w:rsidRDefault="00C91A8C" w:rsidP="009C0CDD">
      <w:pPr>
        <w:jc w:val="right"/>
        <w:rPr>
          <w:rFonts w:ascii="Arial" w:hAnsi="Arial" w:cs="Arial"/>
          <w:b/>
          <w:sz w:val="24"/>
          <w:szCs w:val="24"/>
          <w:lang w:val="pt-PT"/>
        </w:rPr>
      </w:pPr>
    </w:p>
    <w:p w14:paraId="016CA1AB" w14:textId="77777777" w:rsidR="002B6571" w:rsidRPr="009C0CDD" w:rsidRDefault="002B6571" w:rsidP="009C0CDD">
      <w:pPr>
        <w:jc w:val="right"/>
        <w:rPr>
          <w:rFonts w:ascii="Arial" w:hAnsi="Arial" w:cs="Arial"/>
          <w:b/>
          <w:sz w:val="24"/>
          <w:szCs w:val="24"/>
          <w:lang w:val="pt-PT"/>
        </w:rPr>
      </w:pPr>
    </w:p>
    <w:p w14:paraId="5B85CF23" w14:textId="77777777" w:rsidR="009C0CDD" w:rsidRPr="009C0CDD" w:rsidRDefault="009C0CDD" w:rsidP="009C0CDD">
      <w:pPr>
        <w:jc w:val="both"/>
        <w:rPr>
          <w:rFonts w:ascii="Arial" w:hAnsi="Arial" w:cs="Arial"/>
          <w:b/>
          <w:sz w:val="28"/>
          <w:szCs w:val="28"/>
          <w:lang w:val="sl-SI" w:eastAsia="sl-SI"/>
        </w:rPr>
      </w:pPr>
      <w:r w:rsidRPr="009C0CDD">
        <w:rPr>
          <w:rFonts w:ascii="Arial" w:hAnsi="Arial" w:cs="Arial"/>
          <w:b/>
          <w:caps/>
          <w:sz w:val="28"/>
          <w:szCs w:val="28"/>
          <w:lang w:val="sl-SI"/>
        </w:rPr>
        <w:t>4. Ponudbena dokumentacija:</w:t>
      </w:r>
    </w:p>
    <w:p w14:paraId="37684D0E" w14:textId="77777777" w:rsidR="009C0CDD" w:rsidRPr="009C0CDD" w:rsidRDefault="009C0CDD" w:rsidP="009C0CDD">
      <w:pPr>
        <w:rPr>
          <w:rFonts w:ascii="Arial" w:hAnsi="Arial" w:cs="Arial"/>
          <w:sz w:val="22"/>
          <w:szCs w:val="22"/>
          <w:lang w:val="sl-SI"/>
        </w:rPr>
      </w:pPr>
    </w:p>
    <w:p w14:paraId="3760D5AC" w14:textId="77777777" w:rsidR="009C0CDD" w:rsidRPr="009C0CDD" w:rsidRDefault="009C0CDD" w:rsidP="009C0CDD">
      <w:pPr>
        <w:numPr>
          <w:ilvl w:val="0"/>
          <w:numId w:val="27"/>
        </w:numPr>
        <w:ind w:hanging="589"/>
        <w:rPr>
          <w:rFonts w:ascii="Arial" w:hAnsi="Arial"/>
          <w:sz w:val="24"/>
          <w:szCs w:val="24"/>
          <w:lang w:val="sl-SI" w:eastAsia="sl-SI"/>
        </w:rPr>
      </w:pPr>
      <w:r w:rsidRPr="009C0CDD">
        <w:rPr>
          <w:rFonts w:ascii="Arial" w:hAnsi="Arial"/>
          <w:sz w:val="24"/>
          <w:szCs w:val="24"/>
          <w:lang w:val="sl-SI" w:eastAsia="sl-SI"/>
        </w:rPr>
        <w:t>Predračun – OBRAZEC 1</w:t>
      </w:r>
    </w:p>
    <w:p w14:paraId="18F1FB2F" w14:textId="77777777" w:rsidR="009C0CDD" w:rsidRPr="009C0CDD" w:rsidRDefault="009C0CDD" w:rsidP="009C0CDD">
      <w:pPr>
        <w:numPr>
          <w:ilvl w:val="0"/>
          <w:numId w:val="27"/>
        </w:numPr>
        <w:ind w:hanging="589"/>
        <w:rPr>
          <w:rFonts w:ascii="Arial" w:hAnsi="Arial"/>
          <w:sz w:val="24"/>
          <w:szCs w:val="24"/>
          <w:lang w:val="sl-SI" w:eastAsia="sl-SI"/>
        </w:rPr>
      </w:pPr>
      <w:r w:rsidRPr="009C0CDD">
        <w:rPr>
          <w:rFonts w:ascii="Arial" w:hAnsi="Arial"/>
          <w:sz w:val="24"/>
          <w:szCs w:val="24"/>
          <w:lang w:val="sl-SI" w:eastAsia="sl-SI"/>
        </w:rPr>
        <w:t>Podatki o ponudniku – OBRAZEC 2</w:t>
      </w:r>
    </w:p>
    <w:p w14:paraId="163DE96F" w14:textId="77777777" w:rsidR="009C0CDD" w:rsidRPr="009C0CDD" w:rsidRDefault="009C0CDD" w:rsidP="009C0CDD">
      <w:pPr>
        <w:numPr>
          <w:ilvl w:val="0"/>
          <w:numId w:val="27"/>
        </w:numPr>
        <w:ind w:hanging="589"/>
        <w:rPr>
          <w:rFonts w:ascii="Arial" w:hAnsi="Arial"/>
          <w:sz w:val="24"/>
          <w:szCs w:val="24"/>
          <w:lang w:val="sl-SI" w:eastAsia="sl-SI"/>
        </w:rPr>
      </w:pPr>
      <w:r w:rsidRPr="009C0CDD">
        <w:rPr>
          <w:rFonts w:ascii="Arial" w:hAnsi="Arial"/>
          <w:sz w:val="24"/>
          <w:szCs w:val="24"/>
          <w:lang w:val="sl-SI" w:eastAsia="sl-SI"/>
        </w:rPr>
        <w:t>Podatki o vodilnem partnerju v skupni ponudbi – OBRAZEC 2.1</w:t>
      </w:r>
    </w:p>
    <w:p w14:paraId="6030F301" w14:textId="77777777" w:rsidR="009C0CDD" w:rsidRPr="009C0CDD" w:rsidRDefault="009C0CDD" w:rsidP="009C0CDD">
      <w:pPr>
        <w:numPr>
          <w:ilvl w:val="0"/>
          <w:numId w:val="27"/>
        </w:numPr>
        <w:ind w:hanging="589"/>
        <w:rPr>
          <w:rFonts w:ascii="Arial" w:hAnsi="Arial"/>
          <w:sz w:val="24"/>
          <w:szCs w:val="24"/>
          <w:lang w:val="sl-SI" w:eastAsia="sl-SI"/>
        </w:rPr>
      </w:pPr>
      <w:r w:rsidRPr="009C0CDD">
        <w:rPr>
          <w:rFonts w:ascii="Arial" w:hAnsi="Arial"/>
          <w:sz w:val="24"/>
          <w:szCs w:val="24"/>
          <w:lang w:val="sl-SI" w:eastAsia="sl-SI"/>
        </w:rPr>
        <w:t>Izvedba javnega naročila s podizvajalci/brez podizvajalcev – OBRAZEC 3</w:t>
      </w:r>
    </w:p>
    <w:p w14:paraId="50E76998" w14:textId="77777777" w:rsidR="009C0CDD" w:rsidRPr="009C0CDD" w:rsidRDefault="009C0CDD" w:rsidP="009C0CDD">
      <w:pPr>
        <w:numPr>
          <w:ilvl w:val="0"/>
          <w:numId w:val="27"/>
        </w:numPr>
        <w:ind w:hanging="589"/>
        <w:rPr>
          <w:rFonts w:ascii="Arial" w:hAnsi="Arial"/>
          <w:sz w:val="24"/>
          <w:szCs w:val="24"/>
          <w:lang w:val="sl-SI" w:eastAsia="sl-SI"/>
        </w:rPr>
      </w:pPr>
      <w:r w:rsidRPr="009C0CDD">
        <w:rPr>
          <w:rFonts w:ascii="Arial" w:hAnsi="Arial"/>
          <w:sz w:val="24"/>
          <w:szCs w:val="24"/>
          <w:lang w:val="sl-SI" w:eastAsia="sl-SI"/>
        </w:rPr>
        <w:t>Zahteva podizvajalca za neposredno plačilo in soglasje – OBRAZEC 3.1</w:t>
      </w:r>
    </w:p>
    <w:p w14:paraId="58CACC33" w14:textId="77777777" w:rsidR="009C0CDD" w:rsidRPr="009C0CDD" w:rsidRDefault="009C0CDD" w:rsidP="009C0CDD">
      <w:pPr>
        <w:numPr>
          <w:ilvl w:val="0"/>
          <w:numId w:val="27"/>
        </w:numPr>
        <w:ind w:hanging="589"/>
        <w:rPr>
          <w:rFonts w:ascii="Arial" w:hAnsi="Arial"/>
          <w:sz w:val="24"/>
          <w:szCs w:val="24"/>
          <w:lang w:val="sl-SI" w:eastAsia="sl-SI"/>
        </w:rPr>
      </w:pPr>
      <w:r w:rsidRPr="009C0CDD">
        <w:rPr>
          <w:rFonts w:ascii="Arial" w:hAnsi="Arial"/>
          <w:sz w:val="24"/>
          <w:szCs w:val="24"/>
          <w:lang w:val="sl-SI" w:eastAsia="sl-SI"/>
        </w:rPr>
        <w:t xml:space="preserve">Obrazci za ugotavljanje sposobnosti ponudnika: </w:t>
      </w:r>
    </w:p>
    <w:p w14:paraId="7708B483" w14:textId="77777777" w:rsidR="009C0CDD" w:rsidRPr="009C0CDD" w:rsidRDefault="009C0CDD" w:rsidP="009C0CDD">
      <w:pPr>
        <w:numPr>
          <w:ilvl w:val="0"/>
          <w:numId w:val="28"/>
        </w:numPr>
        <w:ind w:left="2009" w:hanging="589"/>
        <w:rPr>
          <w:rFonts w:ascii="Arial" w:hAnsi="Arial" w:cs="Arial"/>
          <w:sz w:val="24"/>
          <w:lang w:val="sl-SI" w:eastAsia="sl-SI"/>
        </w:rPr>
      </w:pPr>
      <w:r w:rsidRPr="009C0CDD">
        <w:rPr>
          <w:rFonts w:ascii="Arial" w:hAnsi="Arial" w:cs="Arial"/>
          <w:sz w:val="24"/>
          <w:lang w:val="sl-SI" w:eastAsia="sl-SI"/>
        </w:rPr>
        <w:t>ESPD</w:t>
      </w:r>
    </w:p>
    <w:p w14:paraId="24020CB0" w14:textId="77777777" w:rsidR="009C0CDD" w:rsidRPr="009C0CDD" w:rsidRDefault="009C0CDD" w:rsidP="009C0CDD">
      <w:pPr>
        <w:numPr>
          <w:ilvl w:val="0"/>
          <w:numId w:val="28"/>
        </w:numPr>
        <w:ind w:left="2009" w:hanging="589"/>
        <w:rPr>
          <w:rFonts w:ascii="Arial" w:hAnsi="Arial" w:cs="Arial"/>
          <w:sz w:val="24"/>
          <w:lang w:val="sl-SI" w:eastAsia="sl-SI"/>
        </w:rPr>
      </w:pPr>
      <w:r w:rsidRPr="009C0CDD">
        <w:rPr>
          <w:rFonts w:ascii="Arial" w:hAnsi="Arial" w:cs="Arial"/>
          <w:sz w:val="24"/>
          <w:lang w:val="sl-SI" w:eastAsia="sl-SI"/>
        </w:rPr>
        <w:t>OBRAZEC 4.1 – Izjava za pridobitev osebnih podatkov</w:t>
      </w:r>
    </w:p>
    <w:p w14:paraId="7DAD8297" w14:textId="77777777" w:rsidR="009C0CDD" w:rsidRPr="009C0CDD" w:rsidRDefault="009C0CDD" w:rsidP="009C0CDD">
      <w:pPr>
        <w:numPr>
          <w:ilvl w:val="0"/>
          <w:numId w:val="28"/>
        </w:numPr>
        <w:ind w:left="2009" w:hanging="589"/>
        <w:rPr>
          <w:rFonts w:ascii="Arial" w:hAnsi="Arial" w:cs="Arial"/>
          <w:sz w:val="24"/>
          <w:lang w:val="sl-SI" w:eastAsia="sl-SI"/>
        </w:rPr>
      </w:pPr>
      <w:r w:rsidRPr="009C0CDD">
        <w:rPr>
          <w:rFonts w:ascii="Arial" w:hAnsi="Arial" w:cs="Arial"/>
          <w:sz w:val="24"/>
          <w:lang w:val="sl-SI" w:eastAsia="sl-SI"/>
        </w:rPr>
        <w:t>OBRAZEC 4.2 – Izjava o zagotavljanju tehnične ustreznosti</w:t>
      </w:r>
    </w:p>
    <w:p w14:paraId="0477E614" w14:textId="77777777" w:rsidR="009C0CDD" w:rsidRPr="009C0CDD" w:rsidRDefault="009C0CDD" w:rsidP="009C0CDD">
      <w:pPr>
        <w:rPr>
          <w:rFonts w:ascii="Arial" w:hAnsi="Arial" w:cs="Arial"/>
          <w:sz w:val="10"/>
          <w:szCs w:val="10"/>
          <w:lang w:val="sl-SI" w:eastAsia="sl-SI"/>
        </w:rPr>
      </w:pPr>
    </w:p>
    <w:p w14:paraId="06C22D44" w14:textId="77777777" w:rsidR="009C0CDD" w:rsidRPr="009C0CDD" w:rsidRDefault="009C0CDD" w:rsidP="009C0CDD">
      <w:pPr>
        <w:numPr>
          <w:ilvl w:val="0"/>
          <w:numId w:val="27"/>
        </w:numPr>
        <w:ind w:hanging="589"/>
        <w:rPr>
          <w:rFonts w:ascii="Arial" w:hAnsi="Arial"/>
          <w:sz w:val="24"/>
          <w:szCs w:val="24"/>
          <w:lang w:val="sl-SI" w:eastAsia="sl-SI"/>
        </w:rPr>
      </w:pPr>
      <w:r w:rsidRPr="009C0CDD">
        <w:rPr>
          <w:rFonts w:ascii="Arial" w:hAnsi="Arial"/>
          <w:sz w:val="24"/>
          <w:szCs w:val="24"/>
          <w:lang w:val="sl-SI" w:eastAsia="sl-SI"/>
        </w:rPr>
        <w:t>Vzorec pogodbe – OBRAZEC 5</w:t>
      </w:r>
    </w:p>
    <w:p w14:paraId="624F2C51" w14:textId="77777777" w:rsidR="009C0CDD" w:rsidRPr="009C0CDD" w:rsidRDefault="009C0CDD" w:rsidP="009C0CDD">
      <w:pPr>
        <w:jc w:val="right"/>
        <w:rPr>
          <w:rFonts w:ascii="Arial" w:hAnsi="Arial" w:cs="Arial"/>
          <w:b/>
          <w:sz w:val="24"/>
          <w:szCs w:val="24"/>
          <w:lang w:val="pt-PT"/>
        </w:rPr>
      </w:pPr>
    </w:p>
    <w:p w14:paraId="12641C7C" w14:textId="77777777" w:rsidR="009C0CDD" w:rsidRPr="009C0CDD" w:rsidRDefault="009C0CDD" w:rsidP="009C0CDD">
      <w:pPr>
        <w:jc w:val="right"/>
        <w:rPr>
          <w:rFonts w:ascii="Arial" w:hAnsi="Arial" w:cs="Arial"/>
          <w:b/>
          <w:sz w:val="24"/>
          <w:szCs w:val="24"/>
          <w:lang w:val="pt-PT"/>
        </w:rPr>
      </w:pPr>
    </w:p>
    <w:p w14:paraId="25A57A98" w14:textId="77777777" w:rsidR="009C0CDD" w:rsidRPr="009C0CDD" w:rsidRDefault="009C0CDD" w:rsidP="009C0CDD">
      <w:pPr>
        <w:jc w:val="right"/>
        <w:rPr>
          <w:rFonts w:ascii="Arial" w:hAnsi="Arial" w:cs="Arial"/>
          <w:b/>
          <w:sz w:val="24"/>
          <w:szCs w:val="24"/>
          <w:lang w:val="pt-PT"/>
        </w:rPr>
      </w:pPr>
    </w:p>
    <w:p w14:paraId="585CDFE0" w14:textId="77777777" w:rsidR="009C0CDD" w:rsidRPr="009C0CDD" w:rsidRDefault="009C0CDD" w:rsidP="009C0CDD">
      <w:pPr>
        <w:jc w:val="right"/>
        <w:rPr>
          <w:rFonts w:ascii="Arial" w:hAnsi="Arial" w:cs="Arial"/>
          <w:b/>
          <w:sz w:val="24"/>
          <w:szCs w:val="24"/>
          <w:lang w:val="pt-PT"/>
        </w:rPr>
      </w:pPr>
    </w:p>
    <w:p w14:paraId="7E05793A" w14:textId="77777777" w:rsidR="009C0CDD" w:rsidRPr="009C0CDD" w:rsidRDefault="009C0CDD" w:rsidP="009C0CDD">
      <w:pPr>
        <w:jc w:val="right"/>
        <w:rPr>
          <w:rFonts w:ascii="Arial" w:hAnsi="Arial" w:cs="Arial"/>
          <w:b/>
          <w:sz w:val="24"/>
          <w:szCs w:val="24"/>
          <w:lang w:val="pt-PT"/>
        </w:rPr>
      </w:pPr>
    </w:p>
    <w:p w14:paraId="330892A4" w14:textId="77777777" w:rsidR="009C0CDD" w:rsidRPr="009C0CDD" w:rsidRDefault="009C0CDD" w:rsidP="009C0CDD">
      <w:pPr>
        <w:jc w:val="right"/>
        <w:rPr>
          <w:rFonts w:ascii="Arial" w:hAnsi="Arial" w:cs="Arial"/>
          <w:b/>
          <w:sz w:val="24"/>
          <w:szCs w:val="24"/>
          <w:lang w:val="pt-PT"/>
        </w:rPr>
      </w:pPr>
    </w:p>
    <w:p w14:paraId="6AEE7F0F" w14:textId="77777777" w:rsidR="009C0CDD" w:rsidRPr="009C0CDD" w:rsidRDefault="009C0CDD" w:rsidP="009C0CDD">
      <w:pPr>
        <w:jc w:val="right"/>
        <w:rPr>
          <w:rFonts w:ascii="Arial" w:hAnsi="Arial" w:cs="Arial"/>
          <w:b/>
          <w:sz w:val="24"/>
          <w:szCs w:val="24"/>
          <w:lang w:val="pt-PT"/>
        </w:rPr>
      </w:pPr>
    </w:p>
    <w:p w14:paraId="5A8D485A" w14:textId="77777777" w:rsidR="009C0CDD" w:rsidRPr="009C0CDD" w:rsidRDefault="009C0CDD" w:rsidP="009C0CDD">
      <w:pPr>
        <w:jc w:val="right"/>
        <w:rPr>
          <w:rFonts w:ascii="Arial" w:hAnsi="Arial" w:cs="Arial"/>
          <w:b/>
          <w:sz w:val="24"/>
          <w:szCs w:val="24"/>
          <w:lang w:val="pt-PT"/>
        </w:rPr>
      </w:pPr>
    </w:p>
    <w:p w14:paraId="791D7FBB" w14:textId="77777777" w:rsidR="009C0CDD" w:rsidRPr="009C0CDD" w:rsidRDefault="009C0CDD" w:rsidP="009C0CDD">
      <w:pPr>
        <w:jc w:val="right"/>
        <w:rPr>
          <w:rFonts w:ascii="Arial" w:hAnsi="Arial" w:cs="Arial"/>
          <w:b/>
          <w:sz w:val="24"/>
          <w:szCs w:val="24"/>
          <w:lang w:val="pt-PT"/>
        </w:rPr>
      </w:pPr>
    </w:p>
    <w:p w14:paraId="7BBA1D5E" w14:textId="77777777" w:rsidR="009C0CDD" w:rsidRPr="009C0CDD" w:rsidRDefault="009C0CDD" w:rsidP="009C0CDD">
      <w:pPr>
        <w:jc w:val="right"/>
        <w:rPr>
          <w:rFonts w:ascii="Arial" w:hAnsi="Arial" w:cs="Arial"/>
          <w:b/>
          <w:sz w:val="24"/>
          <w:szCs w:val="24"/>
          <w:lang w:val="pt-PT"/>
        </w:rPr>
      </w:pPr>
    </w:p>
    <w:p w14:paraId="2E05A9D8" w14:textId="77777777" w:rsidR="009C0CDD" w:rsidRPr="009C0CDD" w:rsidRDefault="009C0CDD" w:rsidP="009C0CDD">
      <w:pPr>
        <w:jc w:val="right"/>
        <w:rPr>
          <w:rFonts w:ascii="Arial" w:hAnsi="Arial" w:cs="Arial"/>
          <w:b/>
          <w:sz w:val="24"/>
          <w:szCs w:val="24"/>
          <w:lang w:val="pt-PT"/>
        </w:rPr>
      </w:pPr>
    </w:p>
    <w:p w14:paraId="2A517F57" w14:textId="77777777" w:rsidR="009C0CDD" w:rsidRPr="009C0CDD" w:rsidRDefault="009C0CDD" w:rsidP="009C0CDD">
      <w:pPr>
        <w:jc w:val="right"/>
        <w:rPr>
          <w:rFonts w:ascii="Arial" w:hAnsi="Arial" w:cs="Arial"/>
          <w:b/>
          <w:sz w:val="24"/>
          <w:szCs w:val="24"/>
          <w:lang w:val="pt-PT"/>
        </w:rPr>
      </w:pPr>
    </w:p>
    <w:p w14:paraId="138EE51B" w14:textId="77777777" w:rsidR="009C0CDD" w:rsidRPr="009C0CDD" w:rsidRDefault="009C0CDD" w:rsidP="009C0CDD">
      <w:pPr>
        <w:jc w:val="right"/>
        <w:rPr>
          <w:rFonts w:ascii="Arial" w:hAnsi="Arial" w:cs="Arial"/>
          <w:b/>
          <w:sz w:val="24"/>
          <w:szCs w:val="24"/>
          <w:lang w:val="pt-PT"/>
        </w:rPr>
      </w:pPr>
    </w:p>
    <w:p w14:paraId="6BF7EEA2" w14:textId="77777777" w:rsidR="009C0CDD" w:rsidRPr="009C0CDD" w:rsidRDefault="009C0CDD" w:rsidP="009C0CDD">
      <w:pPr>
        <w:jc w:val="right"/>
        <w:rPr>
          <w:rFonts w:ascii="Arial" w:hAnsi="Arial" w:cs="Arial"/>
          <w:b/>
          <w:sz w:val="24"/>
          <w:szCs w:val="24"/>
          <w:lang w:val="pt-PT"/>
        </w:rPr>
      </w:pPr>
    </w:p>
    <w:p w14:paraId="218AB50A" w14:textId="77777777" w:rsidR="009C0CDD" w:rsidRPr="009C0CDD" w:rsidRDefault="009C0CDD" w:rsidP="009C0CDD">
      <w:pPr>
        <w:jc w:val="right"/>
        <w:rPr>
          <w:rFonts w:ascii="Arial" w:hAnsi="Arial" w:cs="Arial"/>
          <w:b/>
          <w:sz w:val="24"/>
          <w:szCs w:val="24"/>
          <w:lang w:val="pt-PT"/>
        </w:rPr>
      </w:pPr>
    </w:p>
    <w:p w14:paraId="61500198" w14:textId="77777777" w:rsidR="009C0CDD" w:rsidRPr="009C0CDD" w:rsidRDefault="009C0CDD" w:rsidP="009C0CDD">
      <w:pPr>
        <w:jc w:val="right"/>
        <w:rPr>
          <w:rFonts w:ascii="Arial" w:hAnsi="Arial" w:cs="Arial"/>
          <w:b/>
          <w:sz w:val="24"/>
          <w:szCs w:val="24"/>
          <w:lang w:val="pt-PT"/>
        </w:rPr>
      </w:pPr>
    </w:p>
    <w:p w14:paraId="555A1090" w14:textId="78BD6867" w:rsidR="009C0CDD" w:rsidRDefault="009C0CDD" w:rsidP="009C0CDD">
      <w:pPr>
        <w:jc w:val="right"/>
        <w:rPr>
          <w:rFonts w:ascii="Arial" w:hAnsi="Arial" w:cs="Arial"/>
          <w:b/>
          <w:sz w:val="24"/>
          <w:szCs w:val="24"/>
          <w:lang w:val="pt-PT"/>
        </w:rPr>
      </w:pPr>
    </w:p>
    <w:p w14:paraId="155B318E" w14:textId="77777777" w:rsidR="00073E12" w:rsidRPr="009C0CDD" w:rsidRDefault="00073E12" w:rsidP="009C0CDD">
      <w:pPr>
        <w:jc w:val="right"/>
        <w:rPr>
          <w:rFonts w:ascii="Arial" w:hAnsi="Arial" w:cs="Arial"/>
          <w:b/>
          <w:sz w:val="24"/>
          <w:szCs w:val="24"/>
          <w:lang w:val="pt-PT"/>
        </w:rPr>
      </w:pPr>
    </w:p>
    <w:p w14:paraId="7B3A572D" w14:textId="77777777" w:rsidR="009C0CDD" w:rsidRPr="009C0CDD" w:rsidRDefault="009C0CDD" w:rsidP="009C0CDD">
      <w:pPr>
        <w:jc w:val="right"/>
        <w:rPr>
          <w:rFonts w:ascii="Arial" w:hAnsi="Arial" w:cs="Arial"/>
          <w:b/>
          <w:sz w:val="24"/>
          <w:szCs w:val="24"/>
          <w:lang w:val="pt-PT"/>
        </w:rPr>
      </w:pPr>
    </w:p>
    <w:p w14:paraId="082F44A6" w14:textId="77777777" w:rsidR="009C0CDD" w:rsidRPr="009C0CDD" w:rsidRDefault="009C0CDD" w:rsidP="009C0CDD">
      <w:pPr>
        <w:jc w:val="right"/>
        <w:rPr>
          <w:rFonts w:ascii="Arial" w:hAnsi="Arial" w:cs="Arial"/>
          <w:b/>
          <w:sz w:val="24"/>
          <w:szCs w:val="24"/>
          <w:lang w:val="pt-PT"/>
        </w:rPr>
      </w:pPr>
    </w:p>
    <w:p w14:paraId="18694BFB" w14:textId="77777777" w:rsidR="009C0CDD" w:rsidRPr="009C0CDD" w:rsidRDefault="009C0CDD" w:rsidP="009C0CDD">
      <w:pPr>
        <w:jc w:val="right"/>
        <w:rPr>
          <w:rFonts w:ascii="Arial" w:hAnsi="Arial" w:cs="Arial"/>
          <w:b/>
          <w:sz w:val="24"/>
          <w:szCs w:val="24"/>
          <w:lang w:val="pt-PT"/>
        </w:rPr>
      </w:pPr>
    </w:p>
    <w:p w14:paraId="1A948E17" w14:textId="77777777" w:rsidR="009C0CDD" w:rsidRPr="009C0CDD" w:rsidRDefault="009C0CDD" w:rsidP="009C0CDD">
      <w:pPr>
        <w:jc w:val="right"/>
        <w:rPr>
          <w:rFonts w:ascii="Arial" w:hAnsi="Arial" w:cs="Arial"/>
          <w:b/>
          <w:sz w:val="24"/>
          <w:szCs w:val="24"/>
          <w:lang w:val="pt-PT"/>
        </w:rPr>
      </w:pPr>
    </w:p>
    <w:p w14:paraId="501BBAC8" w14:textId="77777777" w:rsidR="009C0CDD" w:rsidRPr="009C0CDD" w:rsidRDefault="009C0CDD" w:rsidP="009C0CDD">
      <w:pPr>
        <w:jc w:val="right"/>
        <w:rPr>
          <w:rFonts w:ascii="Arial" w:hAnsi="Arial" w:cs="Arial"/>
          <w:b/>
          <w:sz w:val="24"/>
          <w:szCs w:val="24"/>
          <w:lang w:val="pt-PT"/>
        </w:rPr>
      </w:pPr>
    </w:p>
    <w:p w14:paraId="52D96DDC" w14:textId="77777777" w:rsidR="009C0CDD" w:rsidRPr="009C0CDD" w:rsidRDefault="009C0CDD" w:rsidP="009C0CDD">
      <w:pPr>
        <w:jc w:val="right"/>
        <w:rPr>
          <w:rFonts w:ascii="Arial" w:hAnsi="Arial" w:cs="Arial"/>
          <w:b/>
          <w:sz w:val="24"/>
          <w:szCs w:val="24"/>
          <w:lang w:val="pt-PT"/>
        </w:rPr>
      </w:pPr>
    </w:p>
    <w:p w14:paraId="7A587DA4" w14:textId="77777777" w:rsidR="009C0CDD" w:rsidRPr="009C0CDD" w:rsidRDefault="009C0CDD" w:rsidP="009C0CDD">
      <w:pPr>
        <w:jc w:val="right"/>
        <w:rPr>
          <w:rFonts w:ascii="Arial" w:hAnsi="Arial" w:cs="Arial"/>
          <w:b/>
          <w:sz w:val="24"/>
          <w:szCs w:val="24"/>
          <w:lang w:val="pt-PT"/>
        </w:rPr>
      </w:pPr>
    </w:p>
    <w:p w14:paraId="2FD8EBEC" w14:textId="77777777" w:rsidR="009C0CDD" w:rsidRPr="009C0CDD" w:rsidRDefault="009C0CDD" w:rsidP="009C0CDD">
      <w:pPr>
        <w:jc w:val="right"/>
        <w:rPr>
          <w:rFonts w:ascii="Arial" w:hAnsi="Arial" w:cs="Arial"/>
          <w:b/>
          <w:sz w:val="24"/>
          <w:szCs w:val="24"/>
          <w:lang w:val="pt-PT"/>
        </w:rPr>
      </w:pPr>
    </w:p>
    <w:p w14:paraId="2FDF9394" w14:textId="158F69CC" w:rsidR="009C0CDD" w:rsidRDefault="009C0CDD" w:rsidP="009C0CDD">
      <w:pPr>
        <w:jc w:val="right"/>
        <w:rPr>
          <w:rFonts w:ascii="Arial" w:hAnsi="Arial" w:cs="Arial"/>
          <w:b/>
          <w:sz w:val="24"/>
          <w:szCs w:val="24"/>
          <w:lang w:val="pt-PT"/>
        </w:rPr>
      </w:pPr>
    </w:p>
    <w:p w14:paraId="39DA6A4A" w14:textId="0B2C65B0" w:rsidR="009002E1" w:rsidRDefault="009002E1" w:rsidP="009C0CDD">
      <w:pPr>
        <w:jc w:val="right"/>
        <w:rPr>
          <w:rFonts w:ascii="Arial" w:hAnsi="Arial" w:cs="Arial"/>
          <w:b/>
          <w:sz w:val="24"/>
          <w:szCs w:val="24"/>
          <w:lang w:val="pt-PT"/>
        </w:rPr>
      </w:pPr>
    </w:p>
    <w:p w14:paraId="44487DEF" w14:textId="77777777" w:rsidR="009002E1" w:rsidRPr="009C0CDD" w:rsidRDefault="009002E1" w:rsidP="009C0CDD">
      <w:pPr>
        <w:jc w:val="right"/>
        <w:rPr>
          <w:rFonts w:ascii="Arial" w:hAnsi="Arial" w:cs="Arial"/>
          <w:b/>
          <w:sz w:val="24"/>
          <w:szCs w:val="24"/>
          <w:lang w:val="pt-PT"/>
        </w:rPr>
      </w:pPr>
    </w:p>
    <w:p w14:paraId="2F2D5C40" w14:textId="77777777" w:rsidR="009C0CDD" w:rsidRPr="009C0CDD" w:rsidRDefault="009C0CDD" w:rsidP="009C0CDD">
      <w:pPr>
        <w:jc w:val="right"/>
        <w:rPr>
          <w:rFonts w:ascii="Arial" w:hAnsi="Arial" w:cs="Arial"/>
          <w:b/>
          <w:sz w:val="24"/>
          <w:szCs w:val="24"/>
          <w:lang w:val="pt-PT"/>
        </w:rPr>
      </w:pPr>
    </w:p>
    <w:p w14:paraId="7A38C1A9" w14:textId="77777777" w:rsidR="009C0CDD" w:rsidRPr="009C0CDD" w:rsidRDefault="009C0CDD" w:rsidP="009C0CDD">
      <w:pPr>
        <w:jc w:val="right"/>
        <w:rPr>
          <w:rFonts w:ascii="Arial" w:hAnsi="Arial" w:cs="Arial"/>
          <w:b/>
          <w:sz w:val="24"/>
          <w:szCs w:val="24"/>
          <w:lang w:val="pt-PT"/>
        </w:rPr>
      </w:pPr>
    </w:p>
    <w:p w14:paraId="6E6A7C5C" w14:textId="77777777" w:rsidR="009C0CDD" w:rsidRPr="009C0CDD" w:rsidRDefault="009C0CDD" w:rsidP="009C0CDD">
      <w:pPr>
        <w:jc w:val="right"/>
        <w:rPr>
          <w:rFonts w:ascii="Arial" w:hAnsi="Arial" w:cs="Arial"/>
          <w:b/>
          <w:sz w:val="24"/>
          <w:szCs w:val="24"/>
          <w:lang w:val="pt-PT"/>
        </w:rPr>
      </w:pPr>
    </w:p>
    <w:p w14:paraId="0631BAF4" w14:textId="77777777" w:rsidR="009C0CDD" w:rsidRDefault="009C0CDD" w:rsidP="009C0CDD">
      <w:pPr>
        <w:jc w:val="right"/>
        <w:rPr>
          <w:rFonts w:ascii="Arial" w:hAnsi="Arial" w:cs="Arial"/>
          <w:b/>
          <w:sz w:val="10"/>
          <w:szCs w:val="10"/>
          <w:lang w:val="pt-PT"/>
        </w:rPr>
      </w:pPr>
    </w:p>
    <w:p w14:paraId="0B97E72B" w14:textId="533ED680" w:rsidR="00CD2066" w:rsidRDefault="00CD2066" w:rsidP="009C0CDD">
      <w:pPr>
        <w:jc w:val="right"/>
        <w:rPr>
          <w:rFonts w:ascii="Arial" w:hAnsi="Arial" w:cs="Arial"/>
          <w:b/>
          <w:sz w:val="10"/>
          <w:szCs w:val="10"/>
          <w:lang w:val="pt-PT"/>
        </w:rPr>
      </w:pPr>
    </w:p>
    <w:p w14:paraId="0C4ECFD4" w14:textId="77777777" w:rsidR="009C0CDD" w:rsidRPr="00D15DB9" w:rsidRDefault="009C0CDD" w:rsidP="00E729EC">
      <w:pPr>
        <w:rPr>
          <w:rFonts w:ascii="Arial" w:hAnsi="Arial" w:cs="Arial"/>
          <w:b/>
          <w:sz w:val="10"/>
          <w:szCs w:val="10"/>
          <w:lang w:val="pt-PT"/>
        </w:rPr>
      </w:pPr>
    </w:p>
    <w:p w14:paraId="4687B768" w14:textId="77777777" w:rsidR="009C0CDD" w:rsidRPr="009C0CDD" w:rsidRDefault="009C0CDD" w:rsidP="009C0CDD">
      <w:pPr>
        <w:jc w:val="right"/>
        <w:rPr>
          <w:rFonts w:ascii="Arial" w:hAnsi="Arial" w:cs="Arial"/>
          <w:b/>
          <w:sz w:val="24"/>
          <w:szCs w:val="24"/>
          <w:lang w:val="pt-PT"/>
        </w:rPr>
      </w:pPr>
      <w:r w:rsidRPr="009C0CDD">
        <w:rPr>
          <w:rFonts w:ascii="Arial" w:hAnsi="Arial" w:cs="Arial"/>
          <w:b/>
          <w:sz w:val="24"/>
          <w:szCs w:val="24"/>
          <w:lang w:val="pt-PT"/>
        </w:rPr>
        <w:lastRenderedPageBreak/>
        <w:t xml:space="preserve">OBRAZEC 1          </w:t>
      </w:r>
    </w:p>
    <w:p w14:paraId="5F93DDE2" w14:textId="77777777" w:rsidR="009C0CDD" w:rsidRPr="009C0CDD" w:rsidRDefault="009C0CDD" w:rsidP="009C0CDD">
      <w:pPr>
        <w:jc w:val="both"/>
        <w:rPr>
          <w:rFonts w:ascii="Arial" w:hAnsi="Arial" w:cs="Arial"/>
          <w:b/>
          <w:sz w:val="36"/>
          <w:lang w:val="pt-PT"/>
        </w:rPr>
      </w:pPr>
      <w:r w:rsidRPr="009C0CDD">
        <w:rPr>
          <w:rFonts w:ascii="Arial" w:hAnsi="Arial" w:cs="Arial"/>
          <w:b/>
          <w:sz w:val="28"/>
          <w:szCs w:val="28"/>
          <w:lang w:val="pt-PT"/>
        </w:rPr>
        <w:t xml:space="preserve">PONUDBA                                                           </w:t>
      </w:r>
      <w:r w:rsidRPr="009C0CDD">
        <w:rPr>
          <w:rFonts w:ascii="Arial" w:hAnsi="Arial" w:cs="Arial"/>
          <w:b/>
          <w:sz w:val="28"/>
          <w:szCs w:val="28"/>
          <w:lang w:val="pt-PT"/>
        </w:rPr>
        <w:tab/>
      </w:r>
      <w:r w:rsidRPr="009C0CDD">
        <w:rPr>
          <w:rFonts w:ascii="Arial" w:hAnsi="Arial" w:cs="Arial"/>
          <w:b/>
          <w:sz w:val="28"/>
          <w:szCs w:val="28"/>
          <w:lang w:val="pt-PT"/>
        </w:rPr>
        <w:tab/>
      </w:r>
      <w:r w:rsidRPr="009C0CDD">
        <w:rPr>
          <w:rFonts w:ascii="Arial" w:hAnsi="Arial" w:cs="Arial"/>
          <w:b/>
          <w:sz w:val="28"/>
          <w:szCs w:val="28"/>
          <w:lang w:val="pt-PT"/>
        </w:rPr>
        <w:tab/>
      </w:r>
      <w:r w:rsidRPr="009C0CDD">
        <w:rPr>
          <w:rFonts w:ascii="Arial" w:hAnsi="Arial" w:cs="Arial"/>
          <w:b/>
          <w:sz w:val="28"/>
          <w:szCs w:val="28"/>
          <w:lang w:val="pt-PT"/>
        </w:rPr>
        <w:tab/>
      </w:r>
    </w:p>
    <w:p w14:paraId="46B3FD6B" w14:textId="77777777" w:rsidR="009C0CDD" w:rsidRPr="009C0CDD" w:rsidRDefault="009C0CDD" w:rsidP="009C0CDD">
      <w:pPr>
        <w:rPr>
          <w:rFonts w:ascii="Arial" w:hAnsi="Arial"/>
          <w:b/>
          <w:sz w:val="4"/>
          <w:szCs w:val="4"/>
          <w:u w:val="single"/>
          <w:lang w:val="sl-SI"/>
        </w:rPr>
      </w:pPr>
    </w:p>
    <w:p w14:paraId="020DD54E" w14:textId="77777777" w:rsidR="009C0CDD" w:rsidRPr="009C0CDD" w:rsidRDefault="009C0CDD" w:rsidP="009C0CDD">
      <w:pPr>
        <w:rPr>
          <w:rFonts w:ascii="Arial" w:hAnsi="Arial"/>
          <w:sz w:val="22"/>
          <w:lang w:val="sl-SI"/>
        </w:rPr>
      </w:pPr>
      <w:r w:rsidRPr="009C0CDD">
        <w:rPr>
          <w:rFonts w:ascii="Arial" w:hAnsi="Arial"/>
          <w:b/>
          <w:sz w:val="22"/>
          <w:u w:val="single"/>
          <w:lang w:val="sl-SI"/>
        </w:rPr>
        <w:t xml:space="preserve">Podatki o ponudniku:                                                                                          </w:t>
      </w:r>
    </w:p>
    <w:tbl>
      <w:tblPr>
        <w:tblW w:w="0" w:type="auto"/>
        <w:tblLayout w:type="fixed"/>
        <w:tblLook w:val="0000" w:firstRow="0" w:lastRow="0" w:firstColumn="0" w:lastColumn="0" w:noHBand="0" w:noVBand="0"/>
      </w:tblPr>
      <w:tblGrid>
        <w:gridCol w:w="4077"/>
        <w:gridCol w:w="4678"/>
        <w:gridCol w:w="284"/>
        <w:gridCol w:w="248"/>
      </w:tblGrid>
      <w:tr w:rsidR="009C0CDD" w:rsidRPr="009C0CDD" w14:paraId="3CC2971D" w14:textId="77777777" w:rsidTr="001F2874">
        <w:trPr>
          <w:trHeight w:hRule="exact" w:val="284"/>
        </w:trPr>
        <w:tc>
          <w:tcPr>
            <w:tcW w:w="4077" w:type="dxa"/>
            <w:vAlign w:val="bottom"/>
          </w:tcPr>
          <w:p w14:paraId="67BCC63C" w14:textId="77777777" w:rsidR="009C0CDD" w:rsidRPr="009C0CDD" w:rsidRDefault="009C0CDD" w:rsidP="009C0CDD">
            <w:pPr>
              <w:rPr>
                <w:rFonts w:ascii="Arial" w:hAnsi="Arial"/>
                <w:sz w:val="22"/>
                <w:lang w:val="sl-SI"/>
              </w:rPr>
            </w:pPr>
            <w:r w:rsidRPr="009C0CDD">
              <w:rPr>
                <w:rFonts w:ascii="Arial" w:hAnsi="Arial"/>
                <w:sz w:val="22"/>
                <w:lang w:val="sl-SI"/>
              </w:rPr>
              <w:t>Naziv:</w:t>
            </w:r>
          </w:p>
        </w:tc>
        <w:tc>
          <w:tcPr>
            <w:tcW w:w="5210" w:type="dxa"/>
            <w:gridSpan w:val="3"/>
            <w:tcBorders>
              <w:bottom w:val="dashed" w:sz="4" w:space="0" w:color="auto"/>
            </w:tcBorders>
            <w:vAlign w:val="bottom"/>
          </w:tcPr>
          <w:p w14:paraId="500DCEC7" w14:textId="77777777" w:rsidR="009C0CDD" w:rsidRPr="009C0CDD" w:rsidRDefault="009C0CDD" w:rsidP="009C0CDD">
            <w:pPr>
              <w:rPr>
                <w:rFonts w:ascii="Arial" w:hAnsi="Arial"/>
                <w:sz w:val="22"/>
                <w:lang w:val="sl-SI"/>
              </w:rPr>
            </w:pPr>
          </w:p>
        </w:tc>
      </w:tr>
      <w:tr w:rsidR="009C0CDD" w:rsidRPr="009C0CDD" w14:paraId="71220F09" w14:textId="77777777" w:rsidTr="001F2874">
        <w:trPr>
          <w:trHeight w:hRule="exact" w:val="284"/>
        </w:trPr>
        <w:tc>
          <w:tcPr>
            <w:tcW w:w="4077" w:type="dxa"/>
            <w:vAlign w:val="bottom"/>
          </w:tcPr>
          <w:p w14:paraId="102BFFD1" w14:textId="77777777" w:rsidR="009C0CDD" w:rsidRPr="009C0CDD" w:rsidRDefault="009C0CDD" w:rsidP="009C0CDD">
            <w:pPr>
              <w:rPr>
                <w:rFonts w:ascii="Arial" w:hAnsi="Arial"/>
                <w:sz w:val="22"/>
                <w:lang w:val="sl-SI"/>
              </w:rPr>
            </w:pPr>
            <w:r w:rsidRPr="009C0CDD">
              <w:rPr>
                <w:rFonts w:ascii="Arial" w:hAnsi="Arial"/>
                <w:sz w:val="22"/>
                <w:lang w:val="sl-SI"/>
              </w:rPr>
              <w:t>Naslov:</w:t>
            </w:r>
          </w:p>
        </w:tc>
        <w:tc>
          <w:tcPr>
            <w:tcW w:w="5210" w:type="dxa"/>
            <w:gridSpan w:val="3"/>
            <w:tcBorders>
              <w:top w:val="dashed" w:sz="4" w:space="0" w:color="auto"/>
              <w:bottom w:val="dashed" w:sz="4" w:space="0" w:color="auto"/>
            </w:tcBorders>
            <w:vAlign w:val="bottom"/>
          </w:tcPr>
          <w:p w14:paraId="0301A4F5" w14:textId="77777777" w:rsidR="009C0CDD" w:rsidRPr="009C0CDD" w:rsidRDefault="009C0CDD" w:rsidP="009C0CDD">
            <w:pPr>
              <w:rPr>
                <w:rFonts w:ascii="Arial" w:hAnsi="Arial"/>
                <w:sz w:val="22"/>
                <w:lang w:val="sl-SI"/>
              </w:rPr>
            </w:pPr>
          </w:p>
        </w:tc>
      </w:tr>
      <w:tr w:rsidR="009C0CDD" w:rsidRPr="009C0CDD" w14:paraId="7A5C011C" w14:textId="77777777" w:rsidTr="001F2874">
        <w:trPr>
          <w:trHeight w:hRule="exact" w:val="284"/>
        </w:trPr>
        <w:tc>
          <w:tcPr>
            <w:tcW w:w="4077" w:type="dxa"/>
            <w:vAlign w:val="bottom"/>
          </w:tcPr>
          <w:p w14:paraId="42A7C9C7" w14:textId="77777777" w:rsidR="009C0CDD" w:rsidRPr="009C0CDD" w:rsidRDefault="009C0CDD" w:rsidP="009C0CDD">
            <w:pPr>
              <w:rPr>
                <w:rFonts w:ascii="Arial" w:hAnsi="Arial"/>
                <w:sz w:val="22"/>
                <w:lang w:val="sl-SI"/>
              </w:rPr>
            </w:pPr>
            <w:r w:rsidRPr="009C0CDD">
              <w:rPr>
                <w:rFonts w:ascii="Arial" w:hAnsi="Arial"/>
                <w:sz w:val="22"/>
                <w:lang w:val="sl-SI"/>
              </w:rPr>
              <w:t xml:space="preserve">Identifikacijska številka za DDV: </w:t>
            </w:r>
          </w:p>
        </w:tc>
        <w:tc>
          <w:tcPr>
            <w:tcW w:w="5210" w:type="dxa"/>
            <w:gridSpan w:val="3"/>
            <w:tcBorders>
              <w:top w:val="dashed" w:sz="4" w:space="0" w:color="auto"/>
              <w:bottom w:val="dashed" w:sz="4" w:space="0" w:color="auto"/>
            </w:tcBorders>
            <w:vAlign w:val="bottom"/>
          </w:tcPr>
          <w:p w14:paraId="39F4AB4A" w14:textId="77777777" w:rsidR="009C0CDD" w:rsidRPr="009C0CDD" w:rsidRDefault="009C0CDD" w:rsidP="009C0CDD">
            <w:pPr>
              <w:rPr>
                <w:rFonts w:ascii="Arial" w:hAnsi="Arial"/>
                <w:sz w:val="22"/>
                <w:lang w:val="sl-SI"/>
              </w:rPr>
            </w:pPr>
          </w:p>
        </w:tc>
      </w:tr>
      <w:tr w:rsidR="009C0CDD" w:rsidRPr="009C0CDD" w14:paraId="4647B8B9" w14:textId="77777777" w:rsidTr="001F2874">
        <w:trPr>
          <w:trHeight w:hRule="exact" w:val="284"/>
        </w:trPr>
        <w:tc>
          <w:tcPr>
            <w:tcW w:w="4077" w:type="dxa"/>
            <w:vAlign w:val="bottom"/>
          </w:tcPr>
          <w:p w14:paraId="36A37719" w14:textId="77777777" w:rsidR="009C0CDD" w:rsidRPr="009C0CDD" w:rsidRDefault="009C0CDD" w:rsidP="009C0CDD">
            <w:pPr>
              <w:rPr>
                <w:rFonts w:ascii="Arial" w:hAnsi="Arial"/>
                <w:sz w:val="22"/>
                <w:lang w:val="sl-SI"/>
              </w:rPr>
            </w:pPr>
            <w:r w:rsidRPr="009C0CDD">
              <w:rPr>
                <w:rFonts w:ascii="Arial" w:hAnsi="Arial"/>
                <w:sz w:val="22"/>
                <w:lang w:val="sl-SI"/>
              </w:rPr>
              <w:t>Transakcijski račun številka:</w:t>
            </w:r>
          </w:p>
        </w:tc>
        <w:tc>
          <w:tcPr>
            <w:tcW w:w="4678" w:type="dxa"/>
            <w:tcBorders>
              <w:top w:val="dashed" w:sz="4" w:space="0" w:color="auto"/>
              <w:bottom w:val="dashed" w:sz="4" w:space="0" w:color="auto"/>
            </w:tcBorders>
            <w:vAlign w:val="bottom"/>
          </w:tcPr>
          <w:p w14:paraId="381CD186" w14:textId="77777777" w:rsidR="009C0CDD" w:rsidRPr="009C0CDD" w:rsidRDefault="009C0CDD" w:rsidP="009C0CDD">
            <w:pPr>
              <w:rPr>
                <w:rFonts w:ascii="Arial" w:hAnsi="Arial"/>
                <w:sz w:val="22"/>
                <w:lang w:val="sl-SI"/>
              </w:rPr>
            </w:pPr>
          </w:p>
        </w:tc>
        <w:tc>
          <w:tcPr>
            <w:tcW w:w="284" w:type="dxa"/>
            <w:tcBorders>
              <w:top w:val="dashed" w:sz="4" w:space="0" w:color="auto"/>
              <w:bottom w:val="dashed" w:sz="4" w:space="0" w:color="auto"/>
            </w:tcBorders>
            <w:vAlign w:val="bottom"/>
          </w:tcPr>
          <w:p w14:paraId="449EDA8B" w14:textId="77777777" w:rsidR="009C0CDD" w:rsidRPr="009C0CDD" w:rsidRDefault="009C0CDD" w:rsidP="009C0CDD">
            <w:pPr>
              <w:rPr>
                <w:rFonts w:ascii="Arial" w:hAnsi="Arial"/>
                <w:sz w:val="22"/>
                <w:lang w:val="sl-SI"/>
              </w:rPr>
            </w:pPr>
          </w:p>
        </w:tc>
        <w:tc>
          <w:tcPr>
            <w:tcW w:w="248" w:type="dxa"/>
            <w:tcBorders>
              <w:top w:val="dashed" w:sz="4" w:space="0" w:color="auto"/>
              <w:bottom w:val="dashed" w:sz="4" w:space="0" w:color="auto"/>
            </w:tcBorders>
            <w:vAlign w:val="bottom"/>
          </w:tcPr>
          <w:p w14:paraId="1D32F0AC" w14:textId="77777777" w:rsidR="009C0CDD" w:rsidRPr="009C0CDD" w:rsidRDefault="009C0CDD" w:rsidP="009C0CDD">
            <w:pPr>
              <w:rPr>
                <w:rFonts w:ascii="Arial" w:hAnsi="Arial"/>
                <w:sz w:val="22"/>
                <w:lang w:val="sl-SI"/>
              </w:rPr>
            </w:pPr>
          </w:p>
        </w:tc>
      </w:tr>
      <w:tr w:rsidR="009C0CDD" w:rsidRPr="009C0CDD" w14:paraId="59D77559" w14:textId="77777777" w:rsidTr="001F2874">
        <w:trPr>
          <w:trHeight w:hRule="exact" w:val="284"/>
        </w:trPr>
        <w:tc>
          <w:tcPr>
            <w:tcW w:w="4077" w:type="dxa"/>
            <w:vAlign w:val="bottom"/>
          </w:tcPr>
          <w:p w14:paraId="48865A90" w14:textId="77777777" w:rsidR="009C0CDD" w:rsidRPr="009C0CDD" w:rsidRDefault="009C0CDD" w:rsidP="009C0CDD">
            <w:pPr>
              <w:rPr>
                <w:rFonts w:ascii="Arial" w:hAnsi="Arial"/>
                <w:sz w:val="22"/>
                <w:lang w:val="sl-SI"/>
              </w:rPr>
            </w:pPr>
            <w:r w:rsidRPr="009C0CDD">
              <w:rPr>
                <w:rFonts w:ascii="Arial" w:hAnsi="Arial"/>
                <w:sz w:val="22"/>
                <w:lang w:val="sl-SI"/>
              </w:rPr>
              <w:t>Kontaktna oseba:</w:t>
            </w:r>
          </w:p>
        </w:tc>
        <w:tc>
          <w:tcPr>
            <w:tcW w:w="5210" w:type="dxa"/>
            <w:gridSpan w:val="3"/>
            <w:tcBorders>
              <w:top w:val="dashed" w:sz="4" w:space="0" w:color="auto"/>
              <w:bottom w:val="dashed" w:sz="4" w:space="0" w:color="auto"/>
            </w:tcBorders>
            <w:vAlign w:val="bottom"/>
          </w:tcPr>
          <w:p w14:paraId="654D197B" w14:textId="77777777" w:rsidR="009C0CDD" w:rsidRPr="009C0CDD" w:rsidRDefault="009C0CDD" w:rsidP="009C0CDD">
            <w:pPr>
              <w:rPr>
                <w:rFonts w:ascii="Arial" w:hAnsi="Arial"/>
                <w:sz w:val="22"/>
                <w:lang w:val="sl-SI"/>
              </w:rPr>
            </w:pPr>
          </w:p>
        </w:tc>
      </w:tr>
      <w:tr w:rsidR="009C0CDD" w:rsidRPr="009C0CDD" w14:paraId="4EB05FB2" w14:textId="77777777" w:rsidTr="001F2874">
        <w:trPr>
          <w:trHeight w:hRule="exact" w:val="284"/>
        </w:trPr>
        <w:tc>
          <w:tcPr>
            <w:tcW w:w="4077" w:type="dxa"/>
            <w:vAlign w:val="bottom"/>
          </w:tcPr>
          <w:p w14:paraId="39BDC63A" w14:textId="77777777" w:rsidR="009C0CDD" w:rsidRPr="009C0CDD" w:rsidRDefault="009C0CDD" w:rsidP="009C0CDD">
            <w:pPr>
              <w:rPr>
                <w:rFonts w:ascii="Arial" w:hAnsi="Arial"/>
                <w:sz w:val="22"/>
                <w:lang w:val="sl-SI"/>
              </w:rPr>
            </w:pPr>
            <w:r w:rsidRPr="009C0CDD">
              <w:rPr>
                <w:rFonts w:ascii="Arial" w:hAnsi="Arial"/>
                <w:sz w:val="22"/>
                <w:lang w:val="sl-SI"/>
              </w:rPr>
              <w:t>Elektronski naslov kontaktne osebe:</w:t>
            </w:r>
          </w:p>
        </w:tc>
        <w:tc>
          <w:tcPr>
            <w:tcW w:w="5210" w:type="dxa"/>
            <w:gridSpan w:val="3"/>
            <w:tcBorders>
              <w:top w:val="dashed" w:sz="4" w:space="0" w:color="auto"/>
              <w:bottom w:val="dashed" w:sz="4" w:space="0" w:color="auto"/>
            </w:tcBorders>
            <w:vAlign w:val="bottom"/>
          </w:tcPr>
          <w:p w14:paraId="406A7251" w14:textId="77777777" w:rsidR="009C0CDD" w:rsidRPr="009C0CDD" w:rsidRDefault="009C0CDD" w:rsidP="009C0CDD">
            <w:pPr>
              <w:rPr>
                <w:rFonts w:ascii="Arial" w:hAnsi="Arial"/>
                <w:sz w:val="22"/>
                <w:lang w:val="sl-SI"/>
              </w:rPr>
            </w:pPr>
          </w:p>
        </w:tc>
      </w:tr>
      <w:tr w:rsidR="009C0CDD" w:rsidRPr="009C0CDD" w14:paraId="26611969" w14:textId="77777777" w:rsidTr="001F2874">
        <w:trPr>
          <w:trHeight w:hRule="exact" w:val="284"/>
        </w:trPr>
        <w:tc>
          <w:tcPr>
            <w:tcW w:w="4077" w:type="dxa"/>
            <w:vAlign w:val="bottom"/>
          </w:tcPr>
          <w:p w14:paraId="5F541A6F" w14:textId="77777777" w:rsidR="009C0CDD" w:rsidRPr="009C0CDD" w:rsidRDefault="009C0CDD" w:rsidP="009C0CDD">
            <w:pPr>
              <w:rPr>
                <w:rFonts w:ascii="Arial" w:hAnsi="Arial"/>
                <w:sz w:val="22"/>
                <w:lang w:val="sl-SI"/>
              </w:rPr>
            </w:pPr>
            <w:r w:rsidRPr="009C0CDD">
              <w:rPr>
                <w:rFonts w:ascii="Arial" w:hAnsi="Arial"/>
                <w:sz w:val="22"/>
                <w:lang w:val="sl-SI"/>
              </w:rPr>
              <w:t>Odgovorna oseba za podpis pogodbe:</w:t>
            </w:r>
          </w:p>
          <w:p w14:paraId="38870E4F" w14:textId="77777777" w:rsidR="009C0CDD" w:rsidRPr="009C0CDD" w:rsidRDefault="009C0CDD" w:rsidP="009C0CDD">
            <w:pPr>
              <w:rPr>
                <w:rFonts w:ascii="Arial" w:hAnsi="Arial"/>
                <w:sz w:val="22"/>
                <w:lang w:val="sl-SI"/>
              </w:rPr>
            </w:pPr>
          </w:p>
          <w:p w14:paraId="303CBB73" w14:textId="77777777" w:rsidR="009C0CDD" w:rsidRPr="009C0CDD" w:rsidRDefault="009C0CDD" w:rsidP="009C0CDD">
            <w:pPr>
              <w:rPr>
                <w:rFonts w:ascii="Arial" w:hAnsi="Arial"/>
                <w:sz w:val="22"/>
                <w:lang w:val="sl-SI"/>
              </w:rPr>
            </w:pPr>
            <w:r w:rsidRPr="009C0CDD">
              <w:rPr>
                <w:rFonts w:ascii="Arial" w:hAnsi="Arial"/>
                <w:sz w:val="22"/>
                <w:lang w:val="sl-SI"/>
              </w:rPr>
              <w:t>podpis pogodbe:</w:t>
            </w:r>
          </w:p>
        </w:tc>
        <w:tc>
          <w:tcPr>
            <w:tcW w:w="5210" w:type="dxa"/>
            <w:gridSpan w:val="3"/>
            <w:tcBorders>
              <w:top w:val="dashed" w:sz="4" w:space="0" w:color="auto"/>
              <w:bottom w:val="dashed" w:sz="4" w:space="0" w:color="auto"/>
            </w:tcBorders>
            <w:vAlign w:val="bottom"/>
          </w:tcPr>
          <w:p w14:paraId="24F000F2" w14:textId="77777777" w:rsidR="009C0CDD" w:rsidRPr="009C0CDD" w:rsidRDefault="009C0CDD" w:rsidP="009C0CDD">
            <w:pPr>
              <w:rPr>
                <w:rFonts w:ascii="Arial" w:hAnsi="Arial"/>
                <w:sz w:val="22"/>
                <w:lang w:val="sl-SI"/>
              </w:rPr>
            </w:pPr>
          </w:p>
        </w:tc>
      </w:tr>
    </w:tbl>
    <w:p w14:paraId="271768C1" w14:textId="77777777" w:rsidR="009C0CDD" w:rsidRPr="009C0CDD" w:rsidRDefault="009C0CDD" w:rsidP="009C0CDD">
      <w:pPr>
        <w:rPr>
          <w:rFonts w:ascii="Arial" w:hAnsi="Arial"/>
          <w:sz w:val="4"/>
          <w:szCs w:val="4"/>
          <w:lang w:val="sl-SI"/>
        </w:rPr>
      </w:pPr>
    </w:p>
    <w:p w14:paraId="481A6CAF" w14:textId="77777777" w:rsidR="009C0CDD" w:rsidRPr="009C0CDD" w:rsidRDefault="009C0CDD" w:rsidP="009C0CDD">
      <w:pPr>
        <w:rPr>
          <w:rFonts w:ascii="Arial" w:hAnsi="Arial"/>
          <w:sz w:val="4"/>
          <w:szCs w:val="4"/>
          <w:lang w:val="sl-S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4"/>
      </w:tblGrid>
      <w:tr w:rsidR="009C0CDD" w:rsidRPr="009C0CDD" w14:paraId="78677DFF" w14:textId="77777777" w:rsidTr="001F2874">
        <w:tc>
          <w:tcPr>
            <w:tcW w:w="3794" w:type="dxa"/>
            <w:tcBorders>
              <w:top w:val="single" w:sz="4" w:space="0" w:color="auto"/>
              <w:bottom w:val="nil"/>
            </w:tcBorders>
            <w:vAlign w:val="bottom"/>
          </w:tcPr>
          <w:p w14:paraId="38C854BC" w14:textId="77777777" w:rsidR="009C0CDD" w:rsidRPr="009C0CDD" w:rsidRDefault="009C0CDD" w:rsidP="009C0CDD">
            <w:pPr>
              <w:rPr>
                <w:rFonts w:ascii="Arial" w:hAnsi="Arial"/>
                <w:sz w:val="22"/>
                <w:lang w:val="sl-SI"/>
              </w:rPr>
            </w:pPr>
            <w:r w:rsidRPr="009C0CDD">
              <w:rPr>
                <w:rFonts w:ascii="Arial" w:hAnsi="Arial"/>
                <w:b/>
                <w:sz w:val="22"/>
                <w:lang w:val="sl-SI"/>
              </w:rPr>
              <w:t>INSTITUT "JOŽEF STEFAN"</w:t>
            </w:r>
          </w:p>
        </w:tc>
      </w:tr>
      <w:tr w:rsidR="009C0CDD" w:rsidRPr="009C0CDD" w14:paraId="46A9D711" w14:textId="77777777" w:rsidTr="001F2874">
        <w:trPr>
          <w:trHeight w:val="208"/>
        </w:trPr>
        <w:tc>
          <w:tcPr>
            <w:tcW w:w="3794" w:type="dxa"/>
            <w:tcBorders>
              <w:top w:val="nil"/>
              <w:bottom w:val="nil"/>
            </w:tcBorders>
            <w:vAlign w:val="bottom"/>
          </w:tcPr>
          <w:p w14:paraId="35598757" w14:textId="77777777" w:rsidR="009C0CDD" w:rsidRPr="009C0CDD" w:rsidRDefault="009C0CDD" w:rsidP="009C0CDD">
            <w:pPr>
              <w:rPr>
                <w:rFonts w:ascii="Arial" w:hAnsi="Arial"/>
                <w:sz w:val="22"/>
                <w:lang w:val="sl-SI"/>
              </w:rPr>
            </w:pPr>
            <w:r w:rsidRPr="009C0CDD">
              <w:rPr>
                <w:rFonts w:ascii="Arial" w:hAnsi="Arial"/>
                <w:sz w:val="22"/>
                <w:lang w:val="sl-SI"/>
              </w:rPr>
              <w:t>Jamova cesta 39</w:t>
            </w:r>
          </w:p>
        </w:tc>
      </w:tr>
    </w:tbl>
    <w:p w14:paraId="7CAC856F" w14:textId="77777777" w:rsidR="009C0CDD" w:rsidRPr="009C0CDD" w:rsidRDefault="009C0CDD" w:rsidP="009C0CDD">
      <w:pPr>
        <w:rPr>
          <w:vanish/>
        </w:rPr>
      </w:pPr>
    </w:p>
    <w:p w14:paraId="0187E080" w14:textId="77777777" w:rsidR="009C0CDD" w:rsidRPr="009C0CDD" w:rsidRDefault="009C0CDD" w:rsidP="009C0CDD">
      <w:pPr>
        <w:rPr>
          <w:vanish/>
        </w:rPr>
      </w:pPr>
    </w:p>
    <w:p w14:paraId="54BC34A3" w14:textId="77777777" w:rsidR="009C0CDD" w:rsidRPr="009C0CDD" w:rsidRDefault="009C0CDD" w:rsidP="009C0CDD">
      <w:pPr>
        <w:rPr>
          <w:vanish/>
        </w:rPr>
      </w:pPr>
    </w:p>
    <w:p w14:paraId="533C3C83" w14:textId="77777777" w:rsidR="009C0CDD" w:rsidRPr="009C0CDD" w:rsidRDefault="009C0CDD" w:rsidP="009C0CDD">
      <w:pPr>
        <w:rPr>
          <w:vanish/>
        </w:rPr>
      </w:pPr>
    </w:p>
    <w:tbl>
      <w:tblPr>
        <w:tblW w:w="0" w:type="auto"/>
        <w:tblLayout w:type="fixed"/>
        <w:tblLook w:val="0000" w:firstRow="0" w:lastRow="0" w:firstColumn="0" w:lastColumn="0" w:noHBand="0" w:noVBand="0"/>
      </w:tblPr>
      <w:tblGrid>
        <w:gridCol w:w="5604"/>
        <w:gridCol w:w="1156"/>
        <w:gridCol w:w="3036"/>
      </w:tblGrid>
      <w:tr w:rsidR="00D15DB9" w:rsidRPr="009C0CDD" w14:paraId="03860B21" w14:textId="77777777" w:rsidTr="001F2874">
        <w:trPr>
          <w:trHeight w:val="499"/>
        </w:trPr>
        <w:tc>
          <w:tcPr>
            <w:tcW w:w="5604" w:type="dxa"/>
            <w:vAlign w:val="bottom"/>
          </w:tcPr>
          <w:p w14:paraId="48EA5717" w14:textId="77777777" w:rsidR="00D15DB9" w:rsidRPr="009C0CDD" w:rsidRDefault="00D15DB9" w:rsidP="00D15DB9">
            <w:pPr>
              <w:framePr w:hSpace="180" w:wrap="around" w:vAnchor="page" w:hAnchor="page" w:x="1573" w:y="5821"/>
              <w:jc w:val="right"/>
              <w:rPr>
                <w:rFonts w:ascii="Arial" w:hAnsi="Arial"/>
                <w:b/>
                <w:sz w:val="32"/>
                <w:lang w:val="sl-SI"/>
              </w:rPr>
            </w:pPr>
            <w:r w:rsidRPr="009C0CDD">
              <w:rPr>
                <w:rFonts w:ascii="Arial" w:hAnsi="Arial"/>
                <w:b/>
                <w:sz w:val="32"/>
                <w:lang w:val="sl-SI"/>
              </w:rPr>
              <w:t>PREDRAČUN</w:t>
            </w:r>
          </w:p>
        </w:tc>
        <w:tc>
          <w:tcPr>
            <w:tcW w:w="1156" w:type="dxa"/>
            <w:vAlign w:val="bottom"/>
          </w:tcPr>
          <w:p w14:paraId="611BDD9A" w14:textId="77777777" w:rsidR="00D15DB9" w:rsidRPr="009C0CDD" w:rsidRDefault="00D15DB9" w:rsidP="00D15DB9">
            <w:pPr>
              <w:framePr w:hSpace="180" w:wrap="around" w:vAnchor="page" w:hAnchor="page" w:x="1573" w:y="5821"/>
              <w:jc w:val="right"/>
              <w:rPr>
                <w:rFonts w:ascii="Arial" w:hAnsi="Arial"/>
                <w:sz w:val="28"/>
                <w:lang w:val="sl-SI"/>
              </w:rPr>
            </w:pPr>
            <w:r w:rsidRPr="009C0CDD">
              <w:rPr>
                <w:rFonts w:ascii="Arial" w:hAnsi="Arial"/>
                <w:sz w:val="28"/>
                <w:lang w:val="sl-SI"/>
              </w:rPr>
              <w:t>št.</w:t>
            </w:r>
          </w:p>
        </w:tc>
        <w:tc>
          <w:tcPr>
            <w:tcW w:w="3036" w:type="dxa"/>
            <w:tcBorders>
              <w:bottom w:val="dashed" w:sz="4" w:space="0" w:color="auto"/>
            </w:tcBorders>
            <w:vAlign w:val="bottom"/>
          </w:tcPr>
          <w:p w14:paraId="05114B65" w14:textId="77777777" w:rsidR="00D15DB9" w:rsidRPr="009C0CDD" w:rsidRDefault="00D15DB9" w:rsidP="00D15DB9">
            <w:pPr>
              <w:framePr w:hSpace="180" w:wrap="around" w:vAnchor="page" w:hAnchor="page" w:x="1573" w:y="5821"/>
              <w:rPr>
                <w:rFonts w:ascii="Arial" w:hAnsi="Arial"/>
                <w:lang w:val="sl-SI"/>
              </w:rPr>
            </w:pPr>
          </w:p>
        </w:tc>
      </w:tr>
      <w:tr w:rsidR="00D15DB9" w:rsidRPr="009C0CDD" w14:paraId="3DFF285C" w14:textId="77777777" w:rsidTr="001F2874">
        <w:trPr>
          <w:trHeight w:val="483"/>
        </w:trPr>
        <w:tc>
          <w:tcPr>
            <w:tcW w:w="5604" w:type="dxa"/>
            <w:vAlign w:val="bottom"/>
          </w:tcPr>
          <w:p w14:paraId="4865B59F" w14:textId="77777777" w:rsidR="00D15DB9" w:rsidRPr="009C0CDD" w:rsidRDefault="00D15DB9" w:rsidP="00D15DB9">
            <w:pPr>
              <w:framePr w:hSpace="180" w:wrap="around" w:vAnchor="page" w:hAnchor="page" w:x="1573" w:y="5821"/>
              <w:jc w:val="right"/>
              <w:rPr>
                <w:rFonts w:ascii="Arial" w:hAnsi="Arial"/>
                <w:b/>
                <w:sz w:val="32"/>
                <w:lang w:val="sl-SI"/>
              </w:rPr>
            </w:pPr>
          </w:p>
        </w:tc>
        <w:tc>
          <w:tcPr>
            <w:tcW w:w="1156" w:type="dxa"/>
            <w:vAlign w:val="bottom"/>
          </w:tcPr>
          <w:p w14:paraId="00F57D4A" w14:textId="77777777" w:rsidR="00D15DB9" w:rsidRPr="009C0CDD" w:rsidRDefault="00D15DB9" w:rsidP="00D15DB9">
            <w:pPr>
              <w:framePr w:hSpace="180" w:wrap="around" w:vAnchor="page" w:hAnchor="page" w:x="1573" w:y="5821"/>
              <w:jc w:val="right"/>
              <w:rPr>
                <w:rFonts w:ascii="Arial" w:hAnsi="Arial"/>
                <w:lang w:val="sl-SI"/>
              </w:rPr>
            </w:pPr>
            <w:r w:rsidRPr="009C0CDD">
              <w:rPr>
                <w:rFonts w:ascii="Arial" w:hAnsi="Arial"/>
                <w:lang w:val="sl-SI"/>
              </w:rPr>
              <w:t xml:space="preserve">kraj: </w:t>
            </w:r>
          </w:p>
        </w:tc>
        <w:tc>
          <w:tcPr>
            <w:tcW w:w="3036" w:type="dxa"/>
            <w:tcBorders>
              <w:bottom w:val="dashed" w:sz="4" w:space="0" w:color="auto"/>
            </w:tcBorders>
            <w:vAlign w:val="bottom"/>
          </w:tcPr>
          <w:p w14:paraId="64D44244" w14:textId="77777777" w:rsidR="00D15DB9" w:rsidRPr="009C0CDD" w:rsidRDefault="00D15DB9" w:rsidP="00D15DB9">
            <w:pPr>
              <w:framePr w:hSpace="180" w:wrap="around" w:vAnchor="page" w:hAnchor="page" w:x="1573" w:y="5821"/>
              <w:rPr>
                <w:rFonts w:ascii="Arial" w:hAnsi="Arial"/>
                <w:lang w:val="sl-SI"/>
              </w:rPr>
            </w:pPr>
          </w:p>
        </w:tc>
      </w:tr>
      <w:tr w:rsidR="00D15DB9" w:rsidRPr="009C0CDD" w14:paraId="10290E0C" w14:textId="77777777" w:rsidTr="001F2874">
        <w:trPr>
          <w:trHeight w:val="483"/>
        </w:trPr>
        <w:tc>
          <w:tcPr>
            <w:tcW w:w="5604" w:type="dxa"/>
            <w:vAlign w:val="bottom"/>
          </w:tcPr>
          <w:p w14:paraId="00BC27D2" w14:textId="77777777" w:rsidR="00D15DB9" w:rsidRPr="009C0CDD" w:rsidRDefault="00D15DB9" w:rsidP="00D15DB9">
            <w:pPr>
              <w:framePr w:hSpace="180" w:wrap="around" w:vAnchor="page" w:hAnchor="page" w:x="1573" w:y="5821"/>
              <w:jc w:val="right"/>
              <w:rPr>
                <w:rFonts w:ascii="Arial" w:hAnsi="Arial"/>
                <w:b/>
                <w:sz w:val="32"/>
                <w:lang w:val="sl-SI"/>
              </w:rPr>
            </w:pPr>
          </w:p>
        </w:tc>
        <w:tc>
          <w:tcPr>
            <w:tcW w:w="1156" w:type="dxa"/>
            <w:vAlign w:val="bottom"/>
          </w:tcPr>
          <w:p w14:paraId="4D5040F6" w14:textId="77777777" w:rsidR="00D15DB9" w:rsidRPr="009C0CDD" w:rsidRDefault="00D15DB9" w:rsidP="00D15DB9">
            <w:pPr>
              <w:framePr w:hSpace="180" w:wrap="around" w:vAnchor="page" w:hAnchor="page" w:x="1573" w:y="5821"/>
              <w:jc w:val="right"/>
              <w:rPr>
                <w:rFonts w:ascii="Arial" w:hAnsi="Arial"/>
                <w:lang w:val="sl-SI"/>
              </w:rPr>
            </w:pPr>
            <w:r w:rsidRPr="009C0CDD">
              <w:rPr>
                <w:rFonts w:ascii="Arial" w:hAnsi="Arial"/>
                <w:lang w:val="sl-SI"/>
              </w:rPr>
              <w:t>datum:</w:t>
            </w:r>
          </w:p>
        </w:tc>
        <w:tc>
          <w:tcPr>
            <w:tcW w:w="3036" w:type="dxa"/>
            <w:tcBorders>
              <w:top w:val="dashed" w:sz="4" w:space="0" w:color="auto"/>
              <w:bottom w:val="dashed" w:sz="4" w:space="0" w:color="auto"/>
            </w:tcBorders>
            <w:vAlign w:val="bottom"/>
          </w:tcPr>
          <w:p w14:paraId="1AD8F483" w14:textId="77777777" w:rsidR="00D15DB9" w:rsidRPr="009C0CDD" w:rsidRDefault="00D15DB9" w:rsidP="00D15DB9">
            <w:pPr>
              <w:framePr w:hSpace="180" w:wrap="around" w:vAnchor="page" w:hAnchor="page" w:x="1573" w:y="5821"/>
              <w:rPr>
                <w:rFonts w:ascii="Arial" w:hAnsi="Arial"/>
                <w:lang w:val="sl-SI"/>
              </w:rPr>
            </w:pPr>
          </w:p>
        </w:tc>
      </w:tr>
    </w:tbl>
    <w:tbl>
      <w:tblPr>
        <w:tblW w:w="0" w:type="auto"/>
        <w:tblLayout w:type="fixed"/>
        <w:tblLook w:val="0000" w:firstRow="0" w:lastRow="0" w:firstColumn="0" w:lastColumn="0" w:noHBand="0" w:noVBand="0"/>
      </w:tblPr>
      <w:tblGrid>
        <w:gridCol w:w="3794"/>
      </w:tblGrid>
      <w:tr w:rsidR="009C0CDD" w:rsidRPr="009C0CDD" w14:paraId="0B94799C" w14:textId="77777777" w:rsidTr="001F2874">
        <w:trPr>
          <w:cantSplit/>
        </w:trPr>
        <w:tc>
          <w:tcPr>
            <w:tcW w:w="3794" w:type="dxa"/>
            <w:tcBorders>
              <w:left w:val="single" w:sz="4" w:space="0" w:color="auto"/>
              <w:bottom w:val="single" w:sz="4" w:space="0" w:color="auto"/>
              <w:right w:val="single" w:sz="4" w:space="0" w:color="auto"/>
            </w:tcBorders>
            <w:vAlign w:val="bottom"/>
          </w:tcPr>
          <w:p w14:paraId="120CAEA4" w14:textId="77777777" w:rsidR="009C0CDD" w:rsidRPr="009C0CDD" w:rsidRDefault="009C0CDD" w:rsidP="009C0CDD">
            <w:pPr>
              <w:rPr>
                <w:rFonts w:ascii="Arial" w:hAnsi="Arial"/>
                <w:sz w:val="22"/>
                <w:lang w:val="sl-SI"/>
              </w:rPr>
            </w:pPr>
            <w:r w:rsidRPr="009C0CDD">
              <w:rPr>
                <w:rFonts w:ascii="Arial" w:hAnsi="Arial"/>
                <w:sz w:val="22"/>
                <w:lang w:val="sl-SI"/>
              </w:rPr>
              <w:t>1000 Ljubljana</w:t>
            </w:r>
          </w:p>
        </w:tc>
      </w:tr>
    </w:tbl>
    <w:p w14:paraId="5A0A19B5" w14:textId="77777777" w:rsidR="009C0CDD" w:rsidRPr="009C0CDD" w:rsidRDefault="009C0CDD" w:rsidP="009C0CDD">
      <w:pPr>
        <w:rPr>
          <w:vanish/>
        </w:rPr>
      </w:pPr>
    </w:p>
    <w:tbl>
      <w:tblPr>
        <w:tblW w:w="10173" w:type="dxa"/>
        <w:tblLayout w:type="fixed"/>
        <w:tblLook w:val="0000" w:firstRow="0" w:lastRow="0" w:firstColumn="0" w:lastColumn="0" w:noHBand="0" w:noVBand="0"/>
      </w:tblPr>
      <w:tblGrid>
        <w:gridCol w:w="2235"/>
        <w:gridCol w:w="284"/>
        <w:gridCol w:w="1562"/>
        <w:gridCol w:w="284"/>
        <w:gridCol w:w="1584"/>
        <w:gridCol w:w="284"/>
        <w:gridCol w:w="1592"/>
        <w:gridCol w:w="284"/>
        <w:gridCol w:w="2064"/>
      </w:tblGrid>
      <w:tr w:rsidR="009C0CDD" w:rsidRPr="009C0CDD" w14:paraId="1AB85628" w14:textId="77777777" w:rsidTr="001F2874">
        <w:tc>
          <w:tcPr>
            <w:tcW w:w="10173" w:type="dxa"/>
            <w:gridSpan w:val="9"/>
            <w:vAlign w:val="bottom"/>
          </w:tcPr>
          <w:p w14:paraId="50890BE5" w14:textId="77777777" w:rsidR="009C0CDD" w:rsidRPr="00E446AB" w:rsidRDefault="009C0CDD" w:rsidP="009C0CDD">
            <w:pPr>
              <w:jc w:val="both"/>
              <w:rPr>
                <w:rFonts w:ascii="Arial" w:hAnsi="Arial"/>
                <w:sz w:val="4"/>
                <w:szCs w:val="4"/>
                <w:lang w:val="sl-SI"/>
              </w:rPr>
            </w:pPr>
            <w:r w:rsidRPr="009C0CDD">
              <w:rPr>
                <w:rFonts w:ascii="Arial" w:hAnsi="Arial"/>
                <w:sz w:val="14"/>
                <w:szCs w:val="14"/>
                <w:lang w:val="sl-SI"/>
              </w:rPr>
              <w:t xml:space="preserve"> </w:t>
            </w:r>
          </w:p>
          <w:p w14:paraId="349A338C" w14:textId="77777777" w:rsidR="009C0CDD" w:rsidRPr="009C0CDD" w:rsidRDefault="009C0CDD" w:rsidP="009C0CDD">
            <w:pPr>
              <w:jc w:val="both"/>
              <w:rPr>
                <w:rFonts w:ascii="Arial" w:hAnsi="Arial"/>
                <w:sz w:val="22"/>
                <w:lang w:val="sl-SI"/>
              </w:rPr>
            </w:pPr>
            <w:r w:rsidRPr="009C0CDD">
              <w:rPr>
                <w:rFonts w:ascii="Arial" w:hAnsi="Arial"/>
                <w:sz w:val="22"/>
                <w:lang w:val="sl-SI"/>
              </w:rPr>
              <w:t>Na   osnovi  vaše objave javnega naročila pošiljamo naslednjo ponudbo:</w:t>
            </w:r>
          </w:p>
        </w:tc>
      </w:tr>
      <w:tr w:rsidR="009C0CDD" w:rsidRPr="009C0CDD" w14:paraId="757A1781" w14:textId="77777777" w:rsidTr="001F2874">
        <w:tc>
          <w:tcPr>
            <w:tcW w:w="10173" w:type="dxa"/>
            <w:gridSpan w:val="9"/>
            <w:vAlign w:val="bottom"/>
          </w:tcPr>
          <w:p w14:paraId="2CCDFD45" w14:textId="77777777" w:rsidR="009C0CDD" w:rsidRPr="009C0CDD" w:rsidRDefault="009C0CDD" w:rsidP="009C0CDD">
            <w:pPr>
              <w:rPr>
                <w:rFonts w:ascii="Arial" w:hAnsi="Arial"/>
                <w:sz w:val="10"/>
                <w:szCs w:val="10"/>
                <w:lang w:val="sl-SI"/>
              </w:rPr>
            </w:pPr>
          </w:p>
        </w:tc>
      </w:tr>
      <w:tr w:rsidR="009C0CDD" w:rsidRPr="009C0CDD" w14:paraId="7660AE42" w14:textId="77777777" w:rsidTr="001F2874">
        <w:tc>
          <w:tcPr>
            <w:tcW w:w="2235" w:type="dxa"/>
            <w:tcBorders>
              <w:right w:val="single" w:sz="4" w:space="0" w:color="auto"/>
            </w:tcBorders>
          </w:tcPr>
          <w:p w14:paraId="67E4AF17" w14:textId="77777777" w:rsidR="009C0CDD" w:rsidRPr="009C0CDD" w:rsidRDefault="009C0CDD" w:rsidP="009C0CDD">
            <w:pPr>
              <w:rPr>
                <w:rFonts w:ascii="Arial" w:hAnsi="Arial"/>
                <w:sz w:val="22"/>
                <w:szCs w:val="22"/>
                <w:lang w:val="sl-SI"/>
              </w:rPr>
            </w:pPr>
            <w:r w:rsidRPr="009C0CDD">
              <w:rPr>
                <w:rFonts w:ascii="Arial" w:hAnsi="Arial"/>
                <w:sz w:val="22"/>
                <w:szCs w:val="22"/>
                <w:lang w:val="sl-SI"/>
              </w:rPr>
              <w:t>Vrsta nabave:</w:t>
            </w:r>
          </w:p>
        </w:tc>
        <w:tc>
          <w:tcPr>
            <w:tcW w:w="284" w:type="dxa"/>
            <w:tcBorders>
              <w:top w:val="single" w:sz="4" w:space="0" w:color="auto"/>
              <w:left w:val="single" w:sz="4" w:space="0" w:color="auto"/>
              <w:bottom w:val="single" w:sz="4" w:space="0" w:color="auto"/>
              <w:right w:val="single" w:sz="4" w:space="0" w:color="auto"/>
            </w:tcBorders>
            <w:vAlign w:val="center"/>
          </w:tcPr>
          <w:p w14:paraId="4B1DEFAE" w14:textId="77777777" w:rsidR="009C0CDD" w:rsidRPr="009C0CDD" w:rsidRDefault="009C0CDD" w:rsidP="009C0CDD">
            <w:pPr>
              <w:jc w:val="center"/>
              <w:rPr>
                <w:rFonts w:ascii="Arial" w:hAnsi="Arial"/>
                <w:b/>
                <w:sz w:val="22"/>
                <w:szCs w:val="22"/>
                <w:lang w:val="sl-SI"/>
              </w:rPr>
            </w:pPr>
          </w:p>
        </w:tc>
        <w:tc>
          <w:tcPr>
            <w:tcW w:w="1562" w:type="dxa"/>
            <w:tcBorders>
              <w:left w:val="single" w:sz="4" w:space="0" w:color="auto"/>
              <w:right w:val="single" w:sz="4" w:space="0" w:color="auto"/>
            </w:tcBorders>
          </w:tcPr>
          <w:p w14:paraId="5680B662" w14:textId="77777777" w:rsidR="009C0CDD" w:rsidRPr="009C0CDD" w:rsidRDefault="009C0CDD" w:rsidP="009C0CDD">
            <w:pPr>
              <w:rPr>
                <w:rFonts w:ascii="Arial" w:hAnsi="Arial"/>
                <w:sz w:val="22"/>
                <w:szCs w:val="22"/>
                <w:lang w:val="sl-SI"/>
              </w:rPr>
            </w:pPr>
            <w:r w:rsidRPr="009C0CDD">
              <w:rPr>
                <w:rFonts w:ascii="Arial" w:hAnsi="Arial"/>
                <w:sz w:val="22"/>
                <w:szCs w:val="22"/>
                <w:lang w:val="sl-SI"/>
              </w:rPr>
              <w:t>Storitev</w:t>
            </w:r>
          </w:p>
        </w:tc>
        <w:tc>
          <w:tcPr>
            <w:tcW w:w="284" w:type="dxa"/>
            <w:tcBorders>
              <w:top w:val="single" w:sz="4" w:space="0" w:color="auto"/>
              <w:left w:val="single" w:sz="4" w:space="0" w:color="auto"/>
              <w:bottom w:val="single" w:sz="4" w:space="0" w:color="auto"/>
              <w:right w:val="single" w:sz="4" w:space="0" w:color="auto"/>
            </w:tcBorders>
            <w:vAlign w:val="center"/>
          </w:tcPr>
          <w:p w14:paraId="22E1B514" w14:textId="77777777" w:rsidR="009C0CDD" w:rsidRPr="009C0CDD" w:rsidRDefault="009C0CDD" w:rsidP="009C0CDD">
            <w:pPr>
              <w:jc w:val="center"/>
              <w:rPr>
                <w:rFonts w:ascii="Arial" w:hAnsi="Arial"/>
                <w:b/>
                <w:sz w:val="22"/>
                <w:szCs w:val="22"/>
                <w:lang w:val="sl-SI"/>
              </w:rPr>
            </w:pPr>
          </w:p>
        </w:tc>
        <w:tc>
          <w:tcPr>
            <w:tcW w:w="1584" w:type="dxa"/>
            <w:tcBorders>
              <w:left w:val="single" w:sz="4" w:space="0" w:color="auto"/>
              <w:right w:val="single" w:sz="4" w:space="0" w:color="auto"/>
            </w:tcBorders>
          </w:tcPr>
          <w:p w14:paraId="47EC942F" w14:textId="77777777" w:rsidR="009C0CDD" w:rsidRPr="009C0CDD" w:rsidRDefault="009C0CDD" w:rsidP="009C0CDD">
            <w:pPr>
              <w:rPr>
                <w:rFonts w:ascii="Arial" w:hAnsi="Arial"/>
                <w:sz w:val="22"/>
                <w:szCs w:val="22"/>
                <w:lang w:val="sl-SI"/>
              </w:rPr>
            </w:pPr>
            <w:r w:rsidRPr="009C0CDD">
              <w:rPr>
                <w:rFonts w:ascii="Arial" w:hAnsi="Arial"/>
                <w:sz w:val="22"/>
                <w:szCs w:val="22"/>
                <w:lang w:val="sl-SI"/>
              </w:rPr>
              <w:t>Material</w:t>
            </w:r>
          </w:p>
        </w:tc>
        <w:tc>
          <w:tcPr>
            <w:tcW w:w="284" w:type="dxa"/>
            <w:tcBorders>
              <w:top w:val="single" w:sz="4" w:space="0" w:color="auto"/>
              <w:left w:val="single" w:sz="4" w:space="0" w:color="auto"/>
              <w:bottom w:val="single" w:sz="4" w:space="0" w:color="auto"/>
              <w:right w:val="single" w:sz="4" w:space="0" w:color="auto"/>
            </w:tcBorders>
            <w:vAlign w:val="center"/>
          </w:tcPr>
          <w:p w14:paraId="59FDB9B2" w14:textId="77777777" w:rsidR="009C0CDD" w:rsidRPr="009C0CDD" w:rsidRDefault="009C0CDD" w:rsidP="009C0CDD">
            <w:pPr>
              <w:jc w:val="center"/>
              <w:rPr>
                <w:rFonts w:ascii="Arial" w:hAnsi="Arial"/>
                <w:b/>
                <w:sz w:val="22"/>
                <w:szCs w:val="22"/>
                <w:lang w:val="sl-SI"/>
              </w:rPr>
            </w:pPr>
            <w:r w:rsidRPr="009C0CDD">
              <w:rPr>
                <w:rFonts w:ascii="Arial" w:hAnsi="Arial"/>
                <w:b/>
                <w:sz w:val="22"/>
                <w:szCs w:val="22"/>
                <w:lang w:val="sl-SI"/>
              </w:rPr>
              <w:t>x</w:t>
            </w:r>
          </w:p>
        </w:tc>
        <w:tc>
          <w:tcPr>
            <w:tcW w:w="1592" w:type="dxa"/>
            <w:tcBorders>
              <w:left w:val="single" w:sz="4" w:space="0" w:color="auto"/>
              <w:right w:val="single" w:sz="4" w:space="0" w:color="auto"/>
            </w:tcBorders>
          </w:tcPr>
          <w:p w14:paraId="75C9CDB5" w14:textId="77777777" w:rsidR="009C0CDD" w:rsidRPr="009C0CDD" w:rsidRDefault="009C0CDD" w:rsidP="009C0CDD">
            <w:pPr>
              <w:rPr>
                <w:rFonts w:ascii="Arial" w:hAnsi="Arial"/>
                <w:sz w:val="22"/>
                <w:szCs w:val="22"/>
                <w:lang w:val="sl-SI"/>
              </w:rPr>
            </w:pPr>
            <w:r w:rsidRPr="009C0CDD">
              <w:rPr>
                <w:rFonts w:ascii="Arial" w:hAnsi="Arial"/>
                <w:sz w:val="22"/>
                <w:szCs w:val="22"/>
                <w:lang w:val="sl-SI"/>
              </w:rPr>
              <w:t>Oprema</w:t>
            </w:r>
          </w:p>
        </w:tc>
        <w:tc>
          <w:tcPr>
            <w:tcW w:w="284" w:type="dxa"/>
            <w:tcBorders>
              <w:top w:val="single" w:sz="4" w:space="0" w:color="auto"/>
              <w:left w:val="single" w:sz="4" w:space="0" w:color="auto"/>
              <w:bottom w:val="single" w:sz="4" w:space="0" w:color="auto"/>
              <w:right w:val="single" w:sz="4" w:space="0" w:color="auto"/>
            </w:tcBorders>
            <w:vAlign w:val="center"/>
          </w:tcPr>
          <w:p w14:paraId="59E5961C" w14:textId="77777777" w:rsidR="009C0CDD" w:rsidRPr="009C0CDD" w:rsidRDefault="009C0CDD" w:rsidP="009C0CDD">
            <w:pPr>
              <w:jc w:val="center"/>
              <w:rPr>
                <w:rFonts w:ascii="Arial" w:hAnsi="Arial"/>
                <w:b/>
                <w:sz w:val="22"/>
                <w:szCs w:val="22"/>
                <w:lang w:val="sl-SI"/>
              </w:rPr>
            </w:pPr>
          </w:p>
        </w:tc>
        <w:tc>
          <w:tcPr>
            <w:tcW w:w="2064" w:type="dxa"/>
            <w:tcBorders>
              <w:left w:val="single" w:sz="4" w:space="0" w:color="auto"/>
            </w:tcBorders>
          </w:tcPr>
          <w:p w14:paraId="57BC85AA" w14:textId="77777777" w:rsidR="009C0CDD" w:rsidRPr="009C0CDD" w:rsidRDefault="009C0CDD" w:rsidP="009C0CDD">
            <w:pPr>
              <w:rPr>
                <w:rFonts w:ascii="Arial" w:hAnsi="Arial"/>
                <w:sz w:val="22"/>
                <w:szCs w:val="22"/>
                <w:lang w:val="sl-SI"/>
              </w:rPr>
            </w:pPr>
            <w:r w:rsidRPr="009C0CDD">
              <w:rPr>
                <w:rFonts w:ascii="Arial" w:hAnsi="Arial"/>
                <w:sz w:val="22"/>
                <w:szCs w:val="22"/>
                <w:lang w:val="sl-SI"/>
              </w:rPr>
              <w:t>Gradnja</w:t>
            </w:r>
          </w:p>
        </w:tc>
      </w:tr>
    </w:tbl>
    <w:p w14:paraId="760A2291" w14:textId="77777777" w:rsidR="009C0CDD" w:rsidRPr="009C0CDD" w:rsidRDefault="009C0CDD" w:rsidP="009C0CDD">
      <w:pPr>
        <w:rPr>
          <w:rFonts w:ascii="Arial" w:hAnsi="Arial"/>
          <w:sz w:val="10"/>
          <w:szCs w:val="10"/>
          <w:u w:val="single"/>
          <w:lang w:val="sl-SI"/>
        </w:rPr>
      </w:pPr>
    </w:p>
    <w:tbl>
      <w:tblPr>
        <w:tblW w:w="10491"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8"/>
        <w:gridCol w:w="4961"/>
        <w:gridCol w:w="1276"/>
        <w:gridCol w:w="1323"/>
        <w:gridCol w:w="945"/>
        <w:gridCol w:w="1418"/>
      </w:tblGrid>
      <w:tr w:rsidR="009C0CDD" w:rsidRPr="009C0CDD" w14:paraId="3CD006FF" w14:textId="77777777" w:rsidTr="008207C6">
        <w:trPr>
          <w:cantSplit/>
        </w:trPr>
        <w:tc>
          <w:tcPr>
            <w:tcW w:w="568" w:type="dxa"/>
            <w:tcBorders>
              <w:top w:val="single" w:sz="12" w:space="0" w:color="auto"/>
              <w:bottom w:val="single" w:sz="12" w:space="0" w:color="auto"/>
            </w:tcBorders>
          </w:tcPr>
          <w:p w14:paraId="7DDD19F8" w14:textId="77777777" w:rsidR="009C0CDD" w:rsidRPr="009C0CDD" w:rsidRDefault="009C0CDD" w:rsidP="009C0CDD">
            <w:pPr>
              <w:jc w:val="center"/>
              <w:rPr>
                <w:rFonts w:ascii="Arial" w:hAnsi="Arial"/>
                <w:b/>
                <w:lang w:val="sl-SI"/>
              </w:rPr>
            </w:pPr>
            <w:r w:rsidRPr="009C0CDD">
              <w:rPr>
                <w:rFonts w:ascii="Arial" w:hAnsi="Arial"/>
                <w:b/>
                <w:lang w:val="sl-SI"/>
              </w:rPr>
              <w:t>Št.</w:t>
            </w:r>
          </w:p>
        </w:tc>
        <w:tc>
          <w:tcPr>
            <w:tcW w:w="4961" w:type="dxa"/>
            <w:tcBorders>
              <w:top w:val="single" w:sz="12" w:space="0" w:color="auto"/>
              <w:bottom w:val="single" w:sz="12" w:space="0" w:color="auto"/>
            </w:tcBorders>
          </w:tcPr>
          <w:p w14:paraId="263A44B1" w14:textId="77777777" w:rsidR="009C0CDD" w:rsidRPr="009C0CDD" w:rsidRDefault="009C0CDD" w:rsidP="009C0CDD">
            <w:pPr>
              <w:jc w:val="center"/>
              <w:rPr>
                <w:rFonts w:ascii="Arial" w:hAnsi="Arial"/>
                <w:b/>
                <w:lang w:val="sl-SI"/>
              </w:rPr>
            </w:pPr>
            <w:r w:rsidRPr="009C0CDD">
              <w:rPr>
                <w:rFonts w:ascii="Arial" w:hAnsi="Arial"/>
                <w:b/>
                <w:lang w:val="sl-SI"/>
              </w:rPr>
              <w:t xml:space="preserve">Opis blaga </w:t>
            </w:r>
          </w:p>
        </w:tc>
        <w:tc>
          <w:tcPr>
            <w:tcW w:w="1276" w:type="dxa"/>
            <w:tcBorders>
              <w:top w:val="single" w:sz="12" w:space="0" w:color="auto"/>
              <w:bottom w:val="single" w:sz="12" w:space="0" w:color="auto"/>
            </w:tcBorders>
          </w:tcPr>
          <w:p w14:paraId="246A0F0C" w14:textId="77777777" w:rsidR="009C0CDD" w:rsidRPr="009C0CDD" w:rsidRDefault="009C0CDD" w:rsidP="009C0CDD">
            <w:pPr>
              <w:jc w:val="center"/>
              <w:rPr>
                <w:rFonts w:ascii="Arial" w:hAnsi="Arial"/>
                <w:b/>
                <w:lang w:val="sl-SI"/>
              </w:rPr>
            </w:pPr>
            <w:r w:rsidRPr="009C0CDD">
              <w:rPr>
                <w:rFonts w:ascii="Arial" w:hAnsi="Arial"/>
                <w:b/>
                <w:lang w:val="sl-SI"/>
              </w:rPr>
              <w:t>Količina</w:t>
            </w:r>
          </w:p>
        </w:tc>
        <w:tc>
          <w:tcPr>
            <w:tcW w:w="1323" w:type="dxa"/>
            <w:tcBorders>
              <w:top w:val="single" w:sz="12" w:space="0" w:color="auto"/>
              <w:bottom w:val="single" w:sz="12" w:space="0" w:color="auto"/>
            </w:tcBorders>
          </w:tcPr>
          <w:p w14:paraId="13D0038C" w14:textId="77777777" w:rsidR="009C0CDD" w:rsidRPr="009C0CDD" w:rsidRDefault="009C0CDD" w:rsidP="009C0CDD">
            <w:pPr>
              <w:jc w:val="center"/>
              <w:rPr>
                <w:rFonts w:ascii="Arial" w:hAnsi="Arial"/>
                <w:b/>
                <w:lang w:val="sl-SI"/>
              </w:rPr>
            </w:pPr>
            <w:r w:rsidRPr="009C0CDD">
              <w:rPr>
                <w:rFonts w:ascii="Arial" w:hAnsi="Arial"/>
                <w:b/>
                <w:lang w:val="sl-SI"/>
              </w:rPr>
              <w:t>Cena</w:t>
            </w:r>
          </w:p>
        </w:tc>
        <w:tc>
          <w:tcPr>
            <w:tcW w:w="945" w:type="dxa"/>
            <w:tcBorders>
              <w:top w:val="single" w:sz="12" w:space="0" w:color="auto"/>
              <w:bottom w:val="single" w:sz="12" w:space="0" w:color="auto"/>
            </w:tcBorders>
          </w:tcPr>
          <w:p w14:paraId="2E24D093" w14:textId="77777777" w:rsidR="009C0CDD" w:rsidRPr="009C0CDD" w:rsidRDefault="009C0CDD" w:rsidP="009C0CDD">
            <w:pPr>
              <w:jc w:val="center"/>
              <w:rPr>
                <w:rFonts w:ascii="Arial" w:hAnsi="Arial"/>
                <w:b/>
                <w:lang w:val="sl-SI"/>
              </w:rPr>
            </w:pPr>
            <w:r w:rsidRPr="009C0CDD">
              <w:rPr>
                <w:rFonts w:ascii="Arial" w:hAnsi="Arial"/>
                <w:b/>
                <w:lang w:val="sl-SI"/>
              </w:rPr>
              <w:t>Pop.%</w:t>
            </w:r>
          </w:p>
        </w:tc>
        <w:tc>
          <w:tcPr>
            <w:tcW w:w="1418" w:type="dxa"/>
            <w:tcBorders>
              <w:top w:val="single" w:sz="12" w:space="0" w:color="auto"/>
              <w:bottom w:val="single" w:sz="12" w:space="0" w:color="auto"/>
            </w:tcBorders>
          </w:tcPr>
          <w:p w14:paraId="55627284" w14:textId="77777777" w:rsidR="009C0CDD" w:rsidRPr="009C0CDD" w:rsidRDefault="009C0CDD" w:rsidP="009C0CDD">
            <w:pPr>
              <w:jc w:val="center"/>
              <w:rPr>
                <w:rFonts w:ascii="Arial" w:hAnsi="Arial"/>
                <w:b/>
                <w:lang w:val="sl-SI"/>
              </w:rPr>
            </w:pPr>
            <w:r w:rsidRPr="009C0CDD">
              <w:rPr>
                <w:rFonts w:ascii="Arial" w:hAnsi="Arial"/>
                <w:b/>
                <w:lang w:val="sl-SI"/>
              </w:rPr>
              <w:t>Vrednost</w:t>
            </w:r>
          </w:p>
        </w:tc>
      </w:tr>
      <w:tr w:rsidR="009C0CDD" w:rsidRPr="009C0CDD" w14:paraId="035B57BE" w14:textId="77777777" w:rsidTr="008207C6">
        <w:trPr>
          <w:cantSplit/>
          <w:trHeight w:val="493"/>
        </w:trPr>
        <w:tc>
          <w:tcPr>
            <w:tcW w:w="568" w:type="dxa"/>
            <w:tcBorders>
              <w:top w:val="single" w:sz="12" w:space="0" w:color="auto"/>
            </w:tcBorders>
            <w:vAlign w:val="center"/>
          </w:tcPr>
          <w:p w14:paraId="13A944B3" w14:textId="77777777" w:rsidR="009C0CDD" w:rsidRPr="009C0CDD" w:rsidRDefault="009C0CDD" w:rsidP="009C0CDD">
            <w:pPr>
              <w:jc w:val="center"/>
              <w:rPr>
                <w:rFonts w:ascii="Arial" w:hAnsi="Arial"/>
                <w:sz w:val="22"/>
                <w:lang w:val="sl-SI"/>
              </w:rPr>
            </w:pPr>
            <w:r w:rsidRPr="009C0CDD">
              <w:rPr>
                <w:rFonts w:ascii="Arial" w:hAnsi="Arial"/>
                <w:sz w:val="22"/>
                <w:lang w:val="sl-SI"/>
              </w:rPr>
              <w:t>1</w:t>
            </w:r>
          </w:p>
        </w:tc>
        <w:tc>
          <w:tcPr>
            <w:tcW w:w="4961" w:type="dxa"/>
            <w:tcBorders>
              <w:top w:val="single" w:sz="12" w:space="0" w:color="auto"/>
            </w:tcBorders>
            <w:vAlign w:val="center"/>
          </w:tcPr>
          <w:p w14:paraId="5FBD3542" w14:textId="77777777" w:rsidR="009C0CDD" w:rsidRPr="009C0CDD" w:rsidRDefault="009C0CDD" w:rsidP="009C0CDD">
            <w:pPr>
              <w:rPr>
                <w:rFonts w:ascii="Arial" w:hAnsi="Arial" w:cs="Arial"/>
                <w:sz w:val="10"/>
                <w:szCs w:val="10"/>
                <w:lang w:val="sl-SI" w:eastAsia="sl-SI"/>
              </w:rPr>
            </w:pPr>
          </w:p>
          <w:p w14:paraId="78B10196" w14:textId="72E240B5" w:rsidR="00166213" w:rsidRPr="008207C6" w:rsidRDefault="007F26E7" w:rsidP="009C0CDD">
            <w:pPr>
              <w:rPr>
                <w:rFonts w:ascii="Arial" w:hAnsi="Arial" w:cs="Arial"/>
                <w:sz w:val="21"/>
                <w:szCs w:val="21"/>
                <w:lang w:val="sl-SI" w:eastAsia="sl-SI"/>
              </w:rPr>
            </w:pPr>
            <w:r w:rsidRPr="008207C6">
              <w:rPr>
                <w:rFonts w:ascii="Arial" w:hAnsi="Arial" w:cs="Arial"/>
                <w:sz w:val="21"/>
                <w:szCs w:val="21"/>
                <w:lang w:val="sl-SI" w:eastAsia="sl-SI"/>
              </w:rPr>
              <w:t>NAKUP 6-OSNEGA GONIOMETRA ZA</w:t>
            </w:r>
            <w:r w:rsidR="008207C6" w:rsidRPr="008207C6">
              <w:rPr>
                <w:rFonts w:ascii="Arial" w:hAnsi="Arial" w:cs="Arial"/>
                <w:sz w:val="21"/>
                <w:szCs w:val="21"/>
                <w:lang w:val="sl-SI" w:eastAsia="sl-SI"/>
              </w:rPr>
              <w:t xml:space="preserve"> </w:t>
            </w:r>
            <w:r w:rsidRPr="008207C6">
              <w:rPr>
                <w:rFonts w:ascii="Arial" w:hAnsi="Arial" w:cs="Arial"/>
                <w:sz w:val="21"/>
                <w:szCs w:val="21"/>
                <w:lang w:val="sl-SI" w:eastAsia="sl-SI"/>
              </w:rPr>
              <w:t xml:space="preserve">IONSKO KANALIZIRANJE S SISTEMOM ZA MENJAVO VZORCEV IN ZAJEMOM PODATKOV </w:t>
            </w:r>
          </w:p>
          <w:p w14:paraId="3996C4D0" w14:textId="77777777" w:rsidR="007F26E7" w:rsidRPr="009C0CDD" w:rsidRDefault="007F26E7" w:rsidP="009C0CDD">
            <w:pPr>
              <w:rPr>
                <w:rFonts w:ascii="Arial" w:hAnsi="Arial"/>
                <w:sz w:val="10"/>
                <w:szCs w:val="10"/>
                <w:lang w:val="pt-PT"/>
              </w:rPr>
            </w:pPr>
          </w:p>
        </w:tc>
        <w:tc>
          <w:tcPr>
            <w:tcW w:w="1276" w:type="dxa"/>
            <w:tcBorders>
              <w:top w:val="single" w:sz="12" w:space="0" w:color="auto"/>
            </w:tcBorders>
            <w:vAlign w:val="center"/>
          </w:tcPr>
          <w:p w14:paraId="68093A00" w14:textId="77777777" w:rsidR="009C0CDD" w:rsidRPr="009C0CDD" w:rsidRDefault="009C0CDD" w:rsidP="009C0CDD">
            <w:pPr>
              <w:jc w:val="center"/>
              <w:rPr>
                <w:rFonts w:ascii="Arial" w:hAnsi="Arial"/>
                <w:sz w:val="22"/>
                <w:szCs w:val="22"/>
                <w:lang w:val="sl-SI"/>
              </w:rPr>
            </w:pPr>
            <w:r w:rsidRPr="009C0CDD">
              <w:rPr>
                <w:rFonts w:ascii="Arial" w:hAnsi="Arial"/>
                <w:sz w:val="22"/>
                <w:szCs w:val="22"/>
                <w:lang w:val="sl-SI"/>
              </w:rPr>
              <w:t>1 Komplet</w:t>
            </w:r>
          </w:p>
        </w:tc>
        <w:tc>
          <w:tcPr>
            <w:tcW w:w="1323" w:type="dxa"/>
            <w:tcBorders>
              <w:top w:val="single" w:sz="12" w:space="0" w:color="auto"/>
            </w:tcBorders>
            <w:vAlign w:val="center"/>
          </w:tcPr>
          <w:p w14:paraId="4502F50E" w14:textId="7D998C14" w:rsidR="009C0CDD" w:rsidRPr="009C0CDD" w:rsidRDefault="009C0CDD" w:rsidP="009C0CDD">
            <w:pPr>
              <w:jc w:val="right"/>
              <w:rPr>
                <w:rFonts w:ascii="Arial" w:hAnsi="Arial"/>
                <w:sz w:val="22"/>
                <w:szCs w:val="22"/>
                <w:lang w:val="sl-SI"/>
              </w:rPr>
            </w:pPr>
          </w:p>
        </w:tc>
        <w:tc>
          <w:tcPr>
            <w:tcW w:w="945" w:type="dxa"/>
            <w:tcBorders>
              <w:top w:val="single" w:sz="12" w:space="0" w:color="auto"/>
            </w:tcBorders>
            <w:vAlign w:val="center"/>
          </w:tcPr>
          <w:p w14:paraId="1D7FF8DF" w14:textId="77777777" w:rsidR="009C0CDD" w:rsidRPr="009C0CDD" w:rsidRDefault="009C0CDD" w:rsidP="009C0CDD">
            <w:pPr>
              <w:jc w:val="center"/>
              <w:rPr>
                <w:rFonts w:ascii="Arial" w:hAnsi="Arial"/>
                <w:sz w:val="22"/>
                <w:szCs w:val="22"/>
                <w:lang w:val="sl-SI"/>
              </w:rPr>
            </w:pPr>
          </w:p>
        </w:tc>
        <w:tc>
          <w:tcPr>
            <w:tcW w:w="1418" w:type="dxa"/>
            <w:tcBorders>
              <w:top w:val="single" w:sz="12" w:space="0" w:color="auto"/>
            </w:tcBorders>
            <w:vAlign w:val="center"/>
          </w:tcPr>
          <w:p w14:paraId="517B543C" w14:textId="069FCB23" w:rsidR="009C0CDD" w:rsidRPr="009C0CDD" w:rsidRDefault="009C0CDD" w:rsidP="009C0CDD">
            <w:pPr>
              <w:jc w:val="center"/>
              <w:rPr>
                <w:rFonts w:ascii="Arial" w:hAnsi="Arial"/>
                <w:sz w:val="22"/>
                <w:szCs w:val="22"/>
                <w:lang w:val="sl-SI"/>
              </w:rPr>
            </w:pPr>
          </w:p>
        </w:tc>
      </w:tr>
    </w:tbl>
    <w:p w14:paraId="6241D49C" w14:textId="77777777" w:rsidR="009C0CDD" w:rsidRPr="009C0CDD" w:rsidRDefault="009C0CDD" w:rsidP="009C0CDD">
      <w:pPr>
        <w:rPr>
          <w:rFonts w:ascii="Arial" w:hAnsi="Arial"/>
          <w:sz w:val="2"/>
        </w:rPr>
      </w:pPr>
    </w:p>
    <w:tbl>
      <w:tblPr>
        <w:tblW w:w="10207"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01"/>
        <w:gridCol w:w="4644"/>
        <w:gridCol w:w="1276"/>
        <w:gridCol w:w="2268"/>
        <w:gridCol w:w="1418"/>
      </w:tblGrid>
      <w:tr w:rsidR="009C0CDD" w:rsidRPr="009C0CDD" w14:paraId="7F06DEC6" w14:textId="77777777" w:rsidTr="001F2874">
        <w:trPr>
          <w:cantSplit/>
        </w:trPr>
        <w:tc>
          <w:tcPr>
            <w:tcW w:w="601" w:type="dxa"/>
            <w:tcBorders>
              <w:top w:val="nil"/>
              <w:left w:val="nil"/>
              <w:bottom w:val="nil"/>
              <w:right w:val="nil"/>
            </w:tcBorders>
          </w:tcPr>
          <w:p w14:paraId="1286548B" w14:textId="77777777" w:rsidR="009C0CDD" w:rsidRPr="009C0CDD" w:rsidRDefault="009C0CDD" w:rsidP="009C0CDD">
            <w:pPr>
              <w:jc w:val="center"/>
              <w:rPr>
                <w:rFonts w:ascii="Arial" w:hAnsi="Arial"/>
                <w:sz w:val="22"/>
                <w:lang w:val="sl-SI"/>
              </w:rPr>
            </w:pPr>
          </w:p>
        </w:tc>
        <w:tc>
          <w:tcPr>
            <w:tcW w:w="4644" w:type="dxa"/>
            <w:tcBorders>
              <w:top w:val="nil"/>
              <w:left w:val="nil"/>
              <w:bottom w:val="nil"/>
              <w:right w:val="nil"/>
            </w:tcBorders>
          </w:tcPr>
          <w:p w14:paraId="4666133D" w14:textId="77777777" w:rsidR="009C0CDD" w:rsidRPr="009C0CDD" w:rsidRDefault="009C0CDD" w:rsidP="009C0CDD">
            <w:pPr>
              <w:rPr>
                <w:rFonts w:ascii="Arial" w:hAnsi="Arial"/>
                <w:sz w:val="22"/>
                <w:lang w:val="sl-SI"/>
              </w:rPr>
            </w:pPr>
          </w:p>
        </w:tc>
        <w:tc>
          <w:tcPr>
            <w:tcW w:w="1276" w:type="dxa"/>
            <w:tcBorders>
              <w:top w:val="nil"/>
              <w:left w:val="nil"/>
              <w:bottom w:val="nil"/>
              <w:right w:val="single" w:sz="12" w:space="0" w:color="auto"/>
            </w:tcBorders>
          </w:tcPr>
          <w:p w14:paraId="54FCF495" w14:textId="77777777" w:rsidR="009C0CDD" w:rsidRPr="009C0CDD" w:rsidRDefault="009C0CDD" w:rsidP="009C0CDD">
            <w:pPr>
              <w:rPr>
                <w:rFonts w:ascii="Arial" w:hAnsi="Arial"/>
                <w:sz w:val="22"/>
                <w:lang w:val="sl-SI"/>
              </w:rPr>
            </w:pPr>
          </w:p>
        </w:tc>
        <w:tc>
          <w:tcPr>
            <w:tcW w:w="2268" w:type="dxa"/>
            <w:tcBorders>
              <w:top w:val="single" w:sz="12" w:space="0" w:color="auto"/>
              <w:left w:val="single" w:sz="12" w:space="0" w:color="auto"/>
              <w:bottom w:val="single" w:sz="4" w:space="0" w:color="auto"/>
            </w:tcBorders>
          </w:tcPr>
          <w:p w14:paraId="073FE7C7" w14:textId="77777777" w:rsidR="009C0CDD" w:rsidRPr="009C0CDD" w:rsidRDefault="009C0CDD" w:rsidP="009C0CDD">
            <w:pPr>
              <w:jc w:val="right"/>
              <w:rPr>
                <w:rFonts w:ascii="Arial" w:hAnsi="Arial"/>
                <w:b/>
                <w:sz w:val="22"/>
                <w:lang w:val="sl-SI"/>
              </w:rPr>
            </w:pPr>
            <w:r w:rsidRPr="009C0CDD">
              <w:rPr>
                <w:rFonts w:ascii="Arial" w:hAnsi="Arial"/>
                <w:b/>
                <w:sz w:val="22"/>
                <w:lang w:val="sl-SI"/>
              </w:rPr>
              <w:t>SKUPAJ</w:t>
            </w:r>
          </w:p>
        </w:tc>
        <w:tc>
          <w:tcPr>
            <w:tcW w:w="1418" w:type="dxa"/>
            <w:vAlign w:val="center"/>
          </w:tcPr>
          <w:p w14:paraId="39AB6322" w14:textId="77777777" w:rsidR="009C0CDD" w:rsidRPr="009C0CDD" w:rsidRDefault="009C0CDD" w:rsidP="009C0CDD">
            <w:pPr>
              <w:jc w:val="right"/>
              <w:rPr>
                <w:rFonts w:ascii="Arial" w:hAnsi="Arial"/>
                <w:b/>
                <w:sz w:val="22"/>
                <w:szCs w:val="22"/>
                <w:lang w:val="sl-SI"/>
              </w:rPr>
            </w:pPr>
          </w:p>
        </w:tc>
      </w:tr>
      <w:tr w:rsidR="009C0CDD" w:rsidRPr="009C0CDD" w14:paraId="15CBFFCE" w14:textId="77777777" w:rsidTr="001F2874">
        <w:trPr>
          <w:cantSplit/>
        </w:trPr>
        <w:tc>
          <w:tcPr>
            <w:tcW w:w="601" w:type="dxa"/>
            <w:tcBorders>
              <w:top w:val="nil"/>
              <w:left w:val="nil"/>
              <w:bottom w:val="nil"/>
              <w:right w:val="nil"/>
            </w:tcBorders>
          </w:tcPr>
          <w:p w14:paraId="459D4073" w14:textId="77777777" w:rsidR="009C0CDD" w:rsidRPr="009C0CDD" w:rsidRDefault="009C0CDD" w:rsidP="009C0CDD">
            <w:pPr>
              <w:jc w:val="center"/>
              <w:rPr>
                <w:rFonts w:ascii="Arial" w:hAnsi="Arial"/>
                <w:sz w:val="22"/>
                <w:lang w:val="sl-SI"/>
              </w:rPr>
            </w:pPr>
          </w:p>
        </w:tc>
        <w:tc>
          <w:tcPr>
            <w:tcW w:w="4644" w:type="dxa"/>
            <w:tcBorders>
              <w:top w:val="nil"/>
              <w:left w:val="nil"/>
              <w:bottom w:val="nil"/>
              <w:right w:val="nil"/>
            </w:tcBorders>
          </w:tcPr>
          <w:p w14:paraId="3CBE529F" w14:textId="77777777" w:rsidR="009C0CDD" w:rsidRPr="009C0CDD" w:rsidRDefault="009C0CDD" w:rsidP="009C0CDD">
            <w:pPr>
              <w:rPr>
                <w:rFonts w:ascii="Arial" w:hAnsi="Arial"/>
                <w:sz w:val="22"/>
                <w:lang w:val="sl-SI"/>
              </w:rPr>
            </w:pPr>
          </w:p>
        </w:tc>
        <w:tc>
          <w:tcPr>
            <w:tcW w:w="1276" w:type="dxa"/>
            <w:tcBorders>
              <w:top w:val="nil"/>
              <w:left w:val="nil"/>
              <w:bottom w:val="nil"/>
              <w:right w:val="single" w:sz="12" w:space="0" w:color="auto"/>
            </w:tcBorders>
          </w:tcPr>
          <w:p w14:paraId="6C74653E" w14:textId="77777777" w:rsidR="009C0CDD" w:rsidRPr="009C0CDD" w:rsidRDefault="009C0CDD" w:rsidP="009C0CDD">
            <w:pPr>
              <w:rPr>
                <w:rFonts w:ascii="Arial" w:hAnsi="Arial"/>
                <w:sz w:val="22"/>
                <w:lang w:val="sl-SI"/>
              </w:rPr>
            </w:pPr>
          </w:p>
        </w:tc>
        <w:tc>
          <w:tcPr>
            <w:tcW w:w="2268" w:type="dxa"/>
            <w:tcBorders>
              <w:top w:val="single" w:sz="4" w:space="0" w:color="auto"/>
              <w:left w:val="single" w:sz="12" w:space="0" w:color="auto"/>
              <w:bottom w:val="single" w:sz="4" w:space="0" w:color="auto"/>
            </w:tcBorders>
          </w:tcPr>
          <w:p w14:paraId="485CE04D" w14:textId="77777777" w:rsidR="009C0CDD" w:rsidRPr="009C0CDD" w:rsidRDefault="009C0CDD" w:rsidP="009C0CDD">
            <w:pPr>
              <w:jc w:val="right"/>
              <w:rPr>
                <w:rFonts w:ascii="Arial" w:hAnsi="Arial"/>
                <w:b/>
                <w:sz w:val="22"/>
                <w:lang w:val="sl-SI"/>
              </w:rPr>
            </w:pPr>
            <w:r w:rsidRPr="009C0CDD">
              <w:rPr>
                <w:rFonts w:ascii="Arial" w:hAnsi="Arial"/>
                <w:b/>
                <w:sz w:val="22"/>
                <w:lang w:val="sl-SI"/>
              </w:rPr>
              <w:t>POPUST</w:t>
            </w:r>
          </w:p>
        </w:tc>
        <w:tc>
          <w:tcPr>
            <w:tcW w:w="1418" w:type="dxa"/>
            <w:vAlign w:val="center"/>
          </w:tcPr>
          <w:p w14:paraId="2E15CFA7" w14:textId="77777777" w:rsidR="009C0CDD" w:rsidRPr="009C0CDD" w:rsidRDefault="009C0CDD" w:rsidP="009C0CDD">
            <w:pPr>
              <w:jc w:val="right"/>
              <w:rPr>
                <w:rFonts w:ascii="Arial" w:hAnsi="Arial"/>
                <w:b/>
                <w:sz w:val="22"/>
                <w:szCs w:val="22"/>
                <w:lang w:val="sl-SI"/>
              </w:rPr>
            </w:pPr>
          </w:p>
        </w:tc>
      </w:tr>
      <w:tr w:rsidR="009C0CDD" w:rsidRPr="009C0CDD" w14:paraId="531C7114" w14:textId="77777777" w:rsidTr="001F2874">
        <w:trPr>
          <w:cantSplit/>
        </w:trPr>
        <w:tc>
          <w:tcPr>
            <w:tcW w:w="601" w:type="dxa"/>
            <w:tcBorders>
              <w:top w:val="nil"/>
              <w:left w:val="nil"/>
              <w:bottom w:val="nil"/>
              <w:right w:val="nil"/>
            </w:tcBorders>
          </w:tcPr>
          <w:p w14:paraId="4E2135E9" w14:textId="77777777" w:rsidR="009C0CDD" w:rsidRPr="009C0CDD" w:rsidRDefault="009C0CDD" w:rsidP="009C0CDD">
            <w:pPr>
              <w:jc w:val="center"/>
              <w:rPr>
                <w:rFonts w:ascii="Arial" w:hAnsi="Arial"/>
                <w:sz w:val="22"/>
                <w:lang w:val="sl-SI"/>
              </w:rPr>
            </w:pPr>
          </w:p>
        </w:tc>
        <w:tc>
          <w:tcPr>
            <w:tcW w:w="4644" w:type="dxa"/>
            <w:tcBorders>
              <w:top w:val="nil"/>
              <w:left w:val="nil"/>
              <w:bottom w:val="nil"/>
              <w:right w:val="nil"/>
            </w:tcBorders>
          </w:tcPr>
          <w:p w14:paraId="6B1E0EB3" w14:textId="77777777" w:rsidR="009C0CDD" w:rsidRPr="009C0CDD" w:rsidRDefault="009C0CDD" w:rsidP="009C0CDD">
            <w:pPr>
              <w:rPr>
                <w:rFonts w:ascii="Arial" w:hAnsi="Arial"/>
                <w:sz w:val="22"/>
                <w:lang w:val="sl-SI"/>
              </w:rPr>
            </w:pPr>
          </w:p>
        </w:tc>
        <w:tc>
          <w:tcPr>
            <w:tcW w:w="1276" w:type="dxa"/>
            <w:tcBorders>
              <w:top w:val="nil"/>
              <w:left w:val="nil"/>
              <w:bottom w:val="nil"/>
              <w:right w:val="single" w:sz="12" w:space="0" w:color="auto"/>
            </w:tcBorders>
          </w:tcPr>
          <w:p w14:paraId="7B26C7CF" w14:textId="77777777" w:rsidR="009C0CDD" w:rsidRPr="009C0CDD" w:rsidRDefault="009C0CDD" w:rsidP="009C0CDD">
            <w:pPr>
              <w:rPr>
                <w:rFonts w:ascii="Arial" w:hAnsi="Arial"/>
                <w:sz w:val="22"/>
                <w:lang w:val="sl-SI"/>
              </w:rPr>
            </w:pPr>
          </w:p>
        </w:tc>
        <w:tc>
          <w:tcPr>
            <w:tcW w:w="2268" w:type="dxa"/>
            <w:tcBorders>
              <w:top w:val="single" w:sz="4" w:space="0" w:color="auto"/>
              <w:left w:val="single" w:sz="12" w:space="0" w:color="auto"/>
              <w:bottom w:val="single" w:sz="4" w:space="0" w:color="auto"/>
            </w:tcBorders>
          </w:tcPr>
          <w:p w14:paraId="19CC47DD" w14:textId="77777777" w:rsidR="009C0CDD" w:rsidRPr="009C0CDD" w:rsidRDefault="009C0CDD" w:rsidP="009C0CDD">
            <w:pPr>
              <w:jc w:val="right"/>
              <w:rPr>
                <w:rFonts w:ascii="Arial" w:hAnsi="Arial"/>
                <w:b/>
                <w:sz w:val="22"/>
                <w:lang w:val="sl-SI"/>
              </w:rPr>
            </w:pPr>
            <w:r w:rsidRPr="009C0CDD">
              <w:rPr>
                <w:rFonts w:ascii="Arial" w:hAnsi="Arial"/>
                <w:b/>
                <w:sz w:val="22"/>
                <w:lang w:val="sl-SI"/>
              </w:rPr>
              <w:t>OSNOVA</w:t>
            </w:r>
          </w:p>
        </w:tc>
        <w:tc>
          <w:tcPr>
            <w:tcW w:w="1418" w:type="dxa"/>
            <w:vAlign w:val="center"/>
          </w:tcPr>
          <w:p w14:paraId="4CED9FE8" w14:textId="77777777" w:rsidR="009C0CDD" w:rsidRPr="009C0CDD" w:rsidRDefault="009C0CDD" w:rsidP="009C0CDD">
            <w:pPr>
              <w:jc w:val="right"/>
              <w:rPr>
                <w:rFonts w:ascii="Arial" w:hAnsi="Arial"/>
                <w:b/>
                <w:sz w:val="22"/>
                <w:szCs w:val="22"/>
                <w:lang w:val="sl-SI"/>
              </w:rPr>
            </w:pPr>
          </w:p>
        </w:tc>
      </w:tr>
      <w:tr w:rsidR="009C0CDD" w:rsidRPr="009C0CDD" w14:paraId="69E0952C" w14:textId="77777777" w:rsidTr="001F2874">
        <w:trPr>
          <w:cantSplit/>
        </w:trPr>
        <w:tc>
          <w:tcPr>
            <w:tcW w:w="601" w:type="dxa"/>
            <w:tcBorders>
              <w:top w:val="nil"/>
              <w:left w:val="nil"/>
              <w:bottom w:val="nil"/>
              <w:right w:val="nil"/>
            </w:tcBorders>
          </w:tcPr>
          <w:p w14:paraId="052AF864" w14:textId="77777777" w:rsidR="009C0CDD" w:rsidRPr="009C0CDD" w:rsidRDefault="009C0CDD" w:rsidP="009C0CDD">
            <w:pPr>
              <w:jc w:val="center"/>
              <w:rPr>
                <w:rFonts w:ascii="Arial" w:hAnsi="Arial"/>
                <w:sz w:val="22"/>
                <w:lang w:val="sl-SI"/>
              </w:rPr>
            </w:pPr>
          </w:p>
        </w:tc>
        <w:tc>
          <w:tcPr>
            <w:tcW w:w="4644" w:type="dxa"/>
            <w:tcBorders>
              <w:top w:val="nil"/>
              <w:left w:val="nil"/>
              <w:bottom w:val="nil"/>
              <w:right w:val="nil"/>
            </w:tcBorders>
          </w:tcPr>
          <w:p w14:paraId="5C87CBEC" w14:textId="77777777" w:rsidR="009C0CDD" w:rsidRPr="009C0CDD" w:rsidRDefault="009C0CDD" w:rsidP="009C0CDD">
            <w:pPr>
              <w:rPr>
                <w:rFonts w:ascii="Arial" w:hAnsi="Arial"/>
                <w:sz w:val="22"/>
                <w:lang w:val="sl-SI"/>
              </w:rPr>
            </w:pPr>
          </w:p>
        </w:tc>
        <w:tc>
          <w:tcPr>
            <w:tcW w:w="1276" w:type="dxa"/>
            <w:tcBorders>
              <w:top w:val="nil"/>
              <w:left w:val="nil"/>
              <w:bottom w:val="nil"/>
              <w:right w:val="single" w:sz="12" w:space="0" w:color="auto"/>
            </w:tcBorders>
          </w:tcPr>
          <w:p w14:paraId="60A71465" w14:textId="77777777" w:rsidR="009C0CDD" w:rsidRPr="009C0CDD" w:rsidRDefault="009C0CDD" w:rsidP="009C0CDD">
            <w:pPr>
              <w:rPr>
                <w:rFonts w:ascii="Arial" w:hAnsi="Arial"/>
                <w:sz w:val="22"/>
                <w:lang w:val="sl-SI"/>
              </w:rPr>
            </w:pPr>
          </w:p>
        </w:tc>
        <w:tc>
          <w:tcPr>
            <w:tcW w:w="2268" w:type="dxa"/>
            <w:tcBorders>
              <w:top w:val="single" w:sz="4" w:space="0" w:color="auto"/>
              <w:left w:val="single" w:sz="12" w:space="0" w:color="auto"/>
              <w:bottom w:val="double" w:sz="4" w:space="0" w:color="auto"/>
            </w:tcBorders>
          </w:tcPr>
          <w:p w14:paraId="04C6439B" w14:textId="77777777" w:rsidR="009C0CDD" w:rsidRPr="009C0CDD" w:rsidRDefault="009C0CDD" w:rsidP="009C0CDD">
            <w:pPr>
              <w:jc w:val="right"/>
              <w:rPr>
                <w:rFonts w:ascii="Arial" w:hAnsi="Arial"/>
                <w:b/>
                <w:sz w:val="22"/>
                <w:lang w:val="sl-SI"/>
              </w:rPr>
            </w:pPr>
            <w:r w:rsidRPr="009C0CDD">
              <w:rPr>
                <w:rFonts w:ascii="Arial" w:hAnsi="Arial"/>
                <w:b/>
                <w:sz w:val="22"/>
                <w:lang w:val="sl-SI"/>
              </w:rPr>
              <w:t>DDV</w:t>
            </w:r>
          </w:p>
        </w:tc>
        <w:tc>
          <w:tcPr>
            <w:tcW w:w="1418" w:type="dxa"/>
            <w:tcBorders>
              <w:bottom w:val="double" w:sz="4" w:space="0" w:color="auto"/>
            </w:tcBorders>
            <w:vAlign w:val="center"/>
          </w:tcPr>
          <w:p w14:paraId="451C4DC7" w14:textId="77777777" w:rsidR="009C0CDD" w:rsidRPr="009C0CDD" w:rsidRDefault="009C0CDD" w:rsidP="009C0CDD">
            <w:pPr>
              <w:jc w:val="center"/>
              <w:rPr>
                <w:rFonts w:ascii="Arial" w:hAnsi="Arial"/>
                <w:b/>
                <w:sz w:val="22"/>
                <w:szCs w:val="22"/>
                <w:lang w:val="sl-SI"/>
              </w:rPr>
            </w:pPr>
          </w:p>
        </w:tc>
      </w:tr>
      <w:tr w:rsidR="009C0CDD" w:rsidRPr="009C0CDD" w14:paraId="719B518E" w14:textId="77777777" w:rsidTr="001F2874">
        <w:trPr>
          <w:cantSplit/>
        </w:trPr>
        <w:tc>
          <w:tcPr>
            <w:tcW w:w="601" w:type="dxa"/>
            <w:tcBorders>
              <w:top w:val="nil"/>
              <w:left w:val="nil"/>
              <w:bottom w:val="nil"/>
              <w:right w:val="nil"/>
            </w:tcBorders>
          </w:tcPr>
          <w:p w14:paraId="67C79691" w14:textId="77777777" w:rsidR="009C0CDD" w:rsidRPr="009C0CDD" w:rsidRDefault="009C0CDD" w:rsidP="009C0CDD">
            <w:pPr>
              <w:jc w:val="center"/>
              <w:rPr>
                <w:rFonts w:ascii="Arial" w:hAnsi="Arial"/>
                <w:sz w:val="22"/>
                <w:lang w:val="sl-SI"/>
              </w:rPr>
            </w:pPr>
          </w:p>
        </w:tc>
        <w:tc>
          <w:tcPr>
            <w:tcW w:w="4644" w:type="dxa"/>
            <w:tcBorders>
              <w:top w:val="nil"/>
              <w:left w:val="nil"/>
              <w:bottom w:val="nil"/>
              <w:right w:val="nil"/>
            </w:tcBorders>
          </w:tcPr>
          <w:p w14:paraId="6EE833DB" w14:textId="77777777" w:rsidR="009C0CDD" w:rsidRPr="009C0CDD" w:rsidRDefault="009C0CDD" w:rsidP="009C0CDD">
            <w:pPr>
              <w:rPr>
                <w:rFonts w:ascii="Arial" w:hAnsi="Arial"/>
                <w:sz w:val="22"/>
                <w:lang w:val="sl-SI"/>
              </w:rPr>
            </w:pPr>
          </w:p>
        </w:tc>
        <w:tc>
          <w:tcPr>
            <w:tcW w:w="1276" w:type="dxa"/>
            <w:tcBorders>
              <w:top w:val="nil"/>
              <w:left w:val="nil"/>
              <w:bottom w:val="nil"/>
              <w:right w:val="single" w:sz="12" w:space="0" w:color="auto"/>
            </w:tcBorders>
          </w:tcPr>
          <w:p w14:paraId="5D1A4A13" w14:textId="77777777" w:rsidR="009C0CDD" w:rsidRPr="009C0CDD" w:rsidRDefault="009C0CDD" w:rsidP="009C0CDD">
            <w:pPr>
              <w:rPr>
                <w:rFonts w:ascii="Arial" w:hAnsi="Arial"/>
                <w:sz w:val="22"/>
                <w:lang w:val="sl-SI"/>
              </w:rPr>
            </w:pPr>
          </w:p>
        </w:tc>
        <w:tc>
          <w:tcPr>
            <w:tcW w:w="2268" w:type="dxa"/>
            <w:tcBorders>
              <w:top w:val="double" w:sz="4" w:space="0" w:color="auto"/>
              <w:left w:val="single" w:sz="12" w:space="0" w:color="auto"/>
              <w:bottom w:val="single" w:sz="12" w:space="0" w:color="auto"/>
            </w:tcBorders>
          </w:tcPr>
          <w:p w14:paraId="54989BEF" w14:textId="77777777" w:rsidR="009C0CDD" w:rsidRPr="009C0CDD" w:rsidRDefault="009C0CDD" w:rsidP="009C0CDD">
            <w:pPr>
              <w:jc w:val="right"/>
              <w:rPr>
                <w:rFonts w:ascii="Arial" w:hAnsi="Arial"/>
                <w:b/>
                <w:sz w:val="22"/>
                <w:lang w:val="sl-SI"/>
              </w:rPr>
            </w:pPr>
            <w:r w:rsidRPr="009C0CDD">
              <w:rPr>
                <w:rFonts w:ascii="Arial" w:hAnsi="Arial"/>
                <w:b/>
                <w:sz w:val="22"/>
                <w:lang w:val="sl-SI"/>
              </w:rPr>
              <w:t xml:space="preserve">ZA PLAČILO </w:t>
            </w:r>
          </w:p>
        </w:tc>
        <w:tc>
          <w:tcPr>
            <w:tcW w:w="1418" w:type="dxa"/>
            <w:tcBorders>
              <w:top w:val="double" w:sz="4" w:space="0" w:color="auto"/>
              <w:bottom w:val="single" w:sz="12" w:space="0" w:color="auto"/>
            </w:tcBorders>
            <w:vAlign w:val="center"/>
          </w:tcPr>
          <w:p w14:paraId="7DA30247" w14:textId="3B40B889" w:rsidR="009C0CDD" w:rsidRPr="009C0CDD" w:rsidRDefault="009C0CDD" w:rsidP="009C0CDD">
            <w:pPr>
              <w:rPr>
                <w:rFonts w:ascii="Arial" w:hAnsi="Arial"/>
                <w:b/>
                <w:sz w:val="22"/>
                <w:szCs w:val="22"/>
                <w:lang w:val="sl-SI"/>
              </w:rPr>
            </w:pPr>
          </w:p>
        </w:tc>
      </w:tr>
    </w:tbl>
    <w:p w14:paraId="6E94A6D9" w14:textId="77777777" w:rsidR="009C0CDD" w:rsidRPr="009C0CDD" w:rsidRDefault="009C0CDD" w:rsidP="009C0CDD">
      <w:pPr>
        <w:rPr>
          <w:rFonts w:ascii="Arial" w:hAnsi="Arial"/>
          <w:b/>
          <w:sz w:val="2"/>
          <w:szCs w:val="2"/>
          <w:lang w:val="pt-PT"/>
        </w:rPr>
      </w:pPr>
    </w:p>
    <w:tbl>
      <w:tblPr>
        <w:tblW w:w="10173" w:type="dxa"/>
        <w:tblLayout w:type="fixed"/>
        <w:tblLook w:val="0000" w:firstRow="0" w:lastRow="0" w:firstColumn="0" w:lastColumn="0" w:noHBand="0" w:noVBand="0"/>
      </w:tblPr>
      <w:tblGrid>
        <w:gridCol w:w="1668"/>
        <w:gridCol w:w="992"/>
        <w:gridCol w:w="52"/>
        <w:gridCol w:w="657"/>
        <w:gridCol w:w="2130"/>
        <w:gridCol w:w="4218"/>
        <w:gridCol w:w="142"/>
        <w:gridCol w:w="314"/>
      </w:tblGrid>
      <w:tr w:rsidR="009C0CDD" w:rsidRPr="009C0CDD" w14:paraId="2FA79798" w14:textId="77777777" w:rsidTr="001F2874">
        <w:trPr>
          <w:gridAfter w:val="1"/>
          <w:wAfter w:w="314" w:type="dxa"/>
          <w:cantSplit/>
        </w:trPr>
        <w:tc>
          <w:tcPr>
            <w:tcW w:w="2712" w:type="dxa"/>
            <w:gridSpan w:val="3"/>
          </w:tcPr>
          <w:p w14:paraId="57D1D32F" w14:textId="77777777" w:rsidR="009C0CDD" w:rsidRPr="009C0CDD" w:rsidRDefault="009C0CDD" w:rsidP="009C0CDD">
            <w:pPr>
              <w:rPr>
                <w:rFonts w:ascii="Arial" w:hAnsi="Arial"/>
                <w:lang w:val="sl-SI"/>
              </w:rPr>
            </w:pPr>
            <w:r w:rsidRPr="009C0CDD">
              <w:rPr>
                <w:rFonts w:ascii="Arial" w:hAnsi="Arial"/>
                <w:lang w:val="sl-SI"/>
              </w:rPr>
              <w:t>Dobava (število tednov):</w:t>
            </w:r>
          </w:p>
        </w:tc>
        <w:tc>
          <w:tcPr>
            <w:tcW w:w="7147" w:type="dxa"/>
            <w:gridSpan w:val="4"/>
            <w:tcBorders>
              <w:bottom w:val="dashed" w:sz="4" w:space="0" w:color="auto"/>
            </w:tcBorders>
          </w:tcPr>
          <w:p w14:paraId="279F91C2" w14:textId="77777777" w:rsidR="009C0CDD" w:rsidRPr="009C0CDD" w:rsidRDefault="009C0CDD" w:rsidP="009C0CDD">
            <w:pPr>
              <w:rPr>
                <w:rFonts w:ascii="Arial" w:hAnsi="Arial"/>
                <w:lang w:val="sl-SI"/>
              </w:rPr>
            </w:pPr>
          </w:p>
        </w:tc>
      </w:tr>
      <w:tr w:rsidR="009C0CDD" w:rsidRPr="009C0CDD" w14:paraId="12224D86" w14:textId="77777777" w:rsidTr="001F2874">
        <w:trPr>
          <w:cantSplit/>
        </w:trPr>
        <w:tc>
          <w:tcPr>
            <w:tcW w:w="1668" w:type="dxa"/>
          </w:tcPr>
          <w:p w14:paraId="4B6F6D12" w14:textId="77777777" w:rsidR="009C0CDD" w:rsidRPr="009C0CDD" w:rsidRDefault="009C0CDD" w:rsidP="009C0CDD">
            <w:pPr>
              <w:rPr>
                <w:rFonts w:ascii="Arial" w:hAnsi="Arial"/>
                <w:lang w:val="sl-SI"/>
              </w:rPr>
            </w:pPr>
            <w:r w:rsidRPr="009C0CDD">
              <w:rPr>
                <w:rFonts w:ascii="Arial" w:hAnsi="Arial"/>
                <w:lang w:val="sl-SI"/>
              </w:rPr>
              <w:t>Plačilni pogoji:</w:t>
            </w:r>
          </w:p>
        </w:tc>
        <w:tc>
          <w:tcPr>
            <w:tcW w:w="8505" w:type="dxa"/>
            <w:gridSpan w:val="7"/>
            <w:tcBorders>
              <w:bottom w:val="dashed" w:sz="4" w:space="0" w:color="auto"/>
            </w:tcBorders>
          </w:tcPr>
          <w:p w14:paraId="0CB836FD" w14:textId="77777777" w:rsidR="009C0CDD" w:rsidRPr="009C0CDD" w:rsidRDefault="009C0CDD" w:rsidP="009C0CDD">
            <w:pPr>
              <w:rPr>
                <w:rFonts w:ascii="Arial" w:hAnsi="Arial"/>
                <w:lang w:val="sl-SI"/>
              </w:rPr>
            </w:pPr>
            <w:r w:rsidRPr="009C0CDD">
              <w:rPr>
                <w:rFonts w:ascii="Arial" w:hAnsi="Arial"/>
                <w:lang w:val="sl-SI"/>
              </w:rPr>
              <w:t xml:space="preserve">50 % ob prejemu naročila, podpisu pogodbe   </w:t>
            </w:r>
          </w:p>
        </w:tc>
      </w:tr>
      <w:tr w:rsidR="009C0CDD" w:rsidRPr="009C0CDD" w14:paraId="23FA8D9B" w14:textId="77777777" w:rsidTr="001F2874">
        <w:trPr>
          <w:cantSplit/>
        </w:trPr>
        <w:tc>
          <w:tcPr>
            <w:tcW w:w="1668" w:type="dxa"/>
          </w:tcPr>
          <w:p w14:paraId="4904B757" w14:textId="77777777" w:rsidR="009C0CDD" w:rsidRPr="009C0CDD" w:rsidRDefault="009C0CDD" w:rsidP="009C0CDD">
            <w:pPr>
              <w:rPr>
                <w:rFonts w:ascii="Arial" w:hAnsi="Arial"/>
                <w:lang w:val="sl-SI"/>
              </w:rPr>
            </w:pPr>
          </w:p>
        </w:tc>
        <w:tc>
          <w:tcPr>
            <w:tcW w:w="8505" w:type="dxa"/>
            <w:gridSpan w:val="7"/>
            <w:tcBorders>
              <w:bottom w:val="dashed" w:sz="4" w:space="0" w:color="auto"/>
            </w:tcBorders>
          </w:tcPr>
          <w:p w14:paraId="54FA5E25" w14:textId="77777777" w:rsidR="009C0CDD" w:rsidRPr="009C0CDD" w:rsidRDefault="009C0CDD" w:rsidP="009C0CDD">
            <w:pPr>
              <w:rPr>
                <w:rFonts w:ascii="Arial" w:hAnsi="Arial"/>
                <w:lang w:val="sl-SI"/>
              </w:rPr>
            </w:pPr>
            <w:r w:rsidRPr="009C0CDD">
              <w:rPr>
                <w:rFonts w:ascii="Arial" w:hAnsi="Arial"/>
                <w:lang w:val="sl-SI"/>
              </w:rPr>
              <w:t xml:space="preserve">40 %  po dobavi opreme </w:t>
            </w:r>
          </w:p>
        </w:tc>
      </w:tr>
      <w:tr w:rsidR="009C0CDD" w:rsidRPr="009C0CDD" w14:paraId="5977EA4A" w14:textId="77777777" w:rsidTr="001F2874">
        <w:trPr>
          <w:cantSplit/>
        </w:trPr>
        <w:tc>
          <w:tcPr>
            <w:tcW w:w="1668" w:type="dxa"/>
          </w:tcPr>
          <w:p w14:paraId="5E1736D1" w14:textId="77777777" w:rsidR="009C0CDD" w:rsidRPr="009C0CDD" w:rsidRDefault="009C0CDD" w:rsidP="009C0CDD">
            <w:pPr>
              <w:rPr>
                <w:rFonts w:ascii="Arial" w:hAnsi="Arial"/>
                <w:lang w:val="sl-SI"/>
              </w:rPr>
            </w:pPr>
          </w:p>
        </w:tc>
        <w:tc>
          <w:tcPr>
            <w:tcW w:w="8505" w:type="dxa"/>
            <w:gridSpan w:val="7"/>
            <w:tcBorders>
              <w:bottom w:val="dashed" w:sz="4" w:space="0" w:color="auto"/>
            </w:tcBorders>
          </w:tcPr>
          <w:p w14:paraId="3B9EE304" w14:textId="77777777" w:rsidR="009C0CDD" w:rsidRPr="009C0CDD" w:rsidRDefault="009C0CDD" w:rsidP="009C0CDD">
            <w:pPr>
              <w:rPr>
                <w:rFonts w:ascii="Arial" w:hAnsi="Arial"/>
                <w:lang w:val="sl-SI"/>
              </w:rPr>
            </w:pPr>
            <w:r w:rsidRPr="009C0CDD">
              <w:rPr>
                <w:rFonts w:ascii="Arial" w:hAnsi="Arial"/>
                <w:lang w:val="sl-SI"/>
              </w:rPr>
              <w:t>10 % ob tehničnem prevzemu opreme</w:t>
            </w:r>
          </w:p>
        </w:tc>
      </w:tr>
      <w:tr w:rsidR="009C0CDD" w:rsidRPr="009C0CDD" w14:paraId="64606710" w14:textId="77777777" w:rsidTr="001F2874">
        <w:trPr>
          <w:cantSplit/>
        </w:trPr>
        <w:tc>
          <w:tcPr>
            <w:tcW w:w="5499" w:type="dxa"/>
            <w:gridSpan w:val="5"/>
          </w:tcPr>
          <w:p w14:paraId="686410EA" w14:textId="77777777" w:rsidR="009C0CDD" w:rsidRPr="009C0CDD" w:rsidRDefault="009C0CDD" w:rsidP="009C0CDD">
            <w:pPr>
              <w:rPr>
                <w:rFonts w:ascii="Arial" w:hAnsi="Arial"/>
                <w:lang w:val="sl-SI"/>
              </w:rPr>
            </w:pPr>
            <w:r w:rsidRPr="009C0CDD">
              <w:rPr>
                <w:rFonts w:ascii="Arial" w:hAnsi="Arial"/>
                <w:lang w:val="sl-SI"/>
              </w:rPr>
              <w:t>Plačilni pogoji (plačilo računa 30 dni po izstavitvi računa):</w:t>
            </w:r>
          </w:p>
        </w:tc>
        <w:tc>
          <w:tcPr>
            <w:tcW w:w="4674" w:type="dxa"/>
            <w:gridSpan w:val="3"/>
            <w:tcBorders>
              <w:bottom w:val="dashed" w:sz="4" w:space="0" w:color="auto"/>
            </w:tcBorders>
          </w:tcPr>
          <w:p w14:paraId="61E9E0C2" w14:textId="77777777" w:rsidR="009C0CDD" w:rsidRPr="009C0CDD" w:rsidRDefault="009C0CDD" w:rsidP="009C0CDD">
            <w:pPr>
              <w:rPr>
                <w:rFonts w:ascii="Arial" w:hAnsi="Arial"/>
                <w:lang w:val="sl-SI"/>
              </w:rPr>
            </w:pPr>
          </w:p>
        </w:tc>
      </w:tr>
      <w:tr w:rsidR="009C0CDD" w:rsidRPr="009C0CDD" w14:paraId="53DCD992" w14:textId="77777777" w:rsidTr="001F2874">
        <w:trPr>
          <w:gridAfter w:val="2"/>
          <w:wAfter w:w="456" w:type="dxa"/>
          <w:cantSplit/>
        </w:trPr>
        <w:tc>
          <w:tcPr>
            <w:tcW w:w="3369" w:type="dxa"/>
            <w:gridSpan w:val="4"/>
          </w:tcPr>
          <w:p w14:paraId="615EC2ED" w14:textId="77777777" w:rsidR="009C0CDD" w:rsidRPr="009C0CDD" w:rsidRDefault="009C0CDD" w:rsidP="009C0CDD">
            <w:pPr>
              <w:rPr>
                <w:rFonts w:ascii="Arial" w:hAnsi="Arial"/>
                <w:lang w:val="sl-SI"/>
              </w:rPr>
            </w:pPr>
            <w:r w:rsidRPr="009C0CDD">
              <w:rPr>
                <w:rFonts w:ascii="Arial" w:hAnsi="Arial"/>
                <w:lang w:val="sl-SI"/>
              </w:rPr>
              <w:t>Garancijska doba (najmanj 1 leto):</w:t>
            </w:r>
          </w:p>
        </w:tc>
        <w:tc>
          <w:tcPr>
            <w:tcW w:w="6348" w:type="dxa"/>
            <w:gridSpan w:val="2"/>
            <w:tcBorders>
              <w:bottom w:val="dashed" w:sz="4" w:space="0" w:color="auto"/>
            </w:tcBorders>
          </w:tcPr>
          <w:p w14:paraId="0B68F071" w14:textId="77777777" w:rsidR="009C0CDD" w:rsidRPr="009C0CDD" w:rsidRDefault="009C0CDD" w:rsidP="009C0CDD">
            <w:pPr>
              <w:rPr>
                <w:rFonts w:ascii="Arial" w:hAnsi="Arial"/>
                <w:lang w:val="sl-SI"/>
              </w:rPr>
            </w:pPr>
          </w:p>
        </w:tc>
      </w:tr>
      <w:tr w:rsidR="009C0CDD" w:rsidRPr="009C0CDD" w14:paraId="0D41434D" w14:textId="77777777" w:rsidTr="001F2874">
        <w:trPr>
          <w:gridAfter w:val="2"/>
          <w:wAfter w:w="456" w:type="dxa"/>
          <w:cantSplit/>
        </w:trPr>
        <w:tc>
          <w:tcPr>
            <w:tcW w:w="2660" w:type="dxa"/>
            <w:gridSpan w:val="2"/>
          </w:tcPr>
          <w:p w14:paraId="5A938A8F" w14:textId="77777777" w:rsidR="009C0CDD" w:rsidRPr="009C0CDD" w:rsidRDefault="009C0CDD" w:rsidP="009C0CDD">
            <w:pPr>
              <w:rPr>
                <w:rFonts w:ascii="Arial" w:hAnsi="Arial"/>
                <w:lang w:val="sl-SI"/>
              </w:rPr>
            </w:pPr>
            <w:r w:rsidRPr="009C0CDD">
              <w:rPr>
                <w:rFonts w:ascii="Arial" w:hAnsi="Arial"/>
                <w:lang w:val="sl-SI"/>
              </w:rPr>
              <w:t>Veljavnost ponudbe do:</w:t>
            </w:r>
          </w:p>
        </w:tc>
        <w:tc>
          <w:tcPr>
            <w:tcW w:w="7057" w:type="dxa"/>
            <w:gridSpan w:val="4"/>
            <w:tcBorders>
              <w:bottom w:val="dashed" w:sz="4" w:space="0" w:color="auto"/>
            </w:tcBorders>
          </w:tcPr>
          <w:p w14:paraId="69376597" w14:textId="77777777" w:rsidR="009C0CDD" w:rsidRPr="009C0CDD" w:rsidRDefault="009C0CDD" w:rsidP="009C0CDD">
            <w:pPr>
              <w:rPr>
                <w:rFonts w:ascii="Arial" w:hAnsi="Arial"/>
                <w:lang w:val="sl-SI"/>
              </w:rPr>
            </w:pPr>
            <w:r w:rsidRPr="009C0CDD">
              <w:rPr>
                <w:rFonts w:ascii="Arial" w:hAnsi="Arial"/>
                <w:lang w:val="sl-SI" w:eastAsia="sl-SI"/>
              </w:rPr>
              <w:t>3</w:t>
            </w:r>
            <w:r w:rsidR="00166213">
              <w:rPr>
                <w:rFonts w:ascii="Arial" w:hAnsi="Arial"/>
                <w:lang w:val="sl-SI" w:eastAsia="sl-SI"/>
              </w:rPr>
              <w:t>1</w:t>
            </w:r>
            <w:r w:rsidRPr="009C0CDD">
              <w:rPr>
                <w:rFonts w:ascii="Arial" w:hAnsi="Arial"/>
                <w:lang w:val="sl-SI" w:eastAsia="sl-SI"/>
              </w:rPr>
              <w:t>.</w:t>
            </w:r>
            <w:r w:rsidR="00166213">
              <w:rPr>
                <w:rFonts w:ascii="Arial" w:hAnsi="Arial"/>
                <w:lang w:val="sl-SI" w:eastAsia="sl-SI"/>
              </w:rPr>
              <w:t>10</w:t>
            </w:r>
            <w:r w:rsidRPr="009C0CDD">
              <w:rPr>
                <w:rFonts w:ascii="Arial" w:hAnsi="Arial"/>
                <w:lang w:val="sl-SI" w:eastAsia="sl-SI"/>
              </w:rPr>
              <w:t>.2021</w:t>
            </w:r>
          </w:p>
        </w:tc>
      </w:tr>
    </w:tbl>
    <w:p w14:paraId="1BBF949A" w14:textId="77777777" w:rsidR="009C0CDD" w:rsidRPr="00E446AB" w:rsidRDefault="009C0CDD" w:rsidP="009C0CDD">
      <w:pPr>
        <w:rPr>
          <w:vanish/>
          <w:sz w:val="16"/>
          <w:szCs w:val="16"/>
        </w:rPr>
      </w:pPr>
    </w:p>
    <w:p w14:paraId="1FB49131" w14:textId="77777777" w:rsidR="009C0CDD" w:rsidRPr="009C0CDD" w:rsidRDefault="009C0CDD" w:rsidP="009C0CDD">
      <w:pPr>
        <w:rPr>
          <w:rFonts w:ascii="Arial" w:hAnsi="Arial"/>
          <w:lang w:val="sl-SI"/>
        </w:rPr>
      </w:pPr>
    </w:p>
    <w:p w14:paraId="6D32D5F2" w14:textId="77777777" w:rsidR="009C0CDD" w:rsidRPr="009C0CDD" w:rsidRDefault="009C0CDD" w:rsidP="009C0CDD">
      <w:pPr>
        <w:rPr>
          <w:rFonts w:ascii="Arial" w:hAnsi="Arial"/>
          <w:lang w:val="sl-SI"/>
        </w:rPr>
      </w:pPr>
      <w:r w:rsidRPr="009C0CDD">
        <w:rPr>
          <w:rFonts w:ascii="Arial" w:hAnsi="Arial"/>
          <w:lang w:val="sl-SI"/>
        </w:rPr>
        <w:t>V primeru naročila blaga je dostava obvezna v skladišče Instituta "Jožef Stefan".</w:t>
      </w:r>
    </w:p>
    <w:p w14:paraId="52469A40" w14:textId="77777777" w:rsidR="009C0CDD" w:rsidRPr="009C0CDD" w:rsidRDefault="009C0CDD" w:rsidP="009C0CDD">
      <w:pPr>
        <w:rPr>
          <w:rFonts w:ascii="Arial" w:hAnsi="Arial"/>
          <w:b/>
          <w:sz w:val="14"/>
          <w:szCs w:val="14"/>
          <w:lang w:val="pt-PT"/>
        </w:rPr>
      </w:pPr>
    </w:p>
    <w:p w14:paraId="79987478" w14:textId="77777777" w:rsidR="009C0CDD" w:rsidRPr="009C0CDD" w:rsidRDefault="009C0CDD" w:rsidP="009C0CDD">
      <w:pPr>
        <w:rPr>
          <w:rFonts w:ascii="Arial" w:hAnsi="Arial"/>
          <w:b/>
          <w:color w:val="FF0000"/>
          <w:sz w:val="22"/>
          <w:szCs w:val="22"/>
          <w:lang w:val="pt-PT"/>
        </w:rPr>
      </w:pPr>
      <w:r w:rsidRPr="009C0CDD">
        <w:rPr>
          <w:rFonts w:ascii="Arial" w:hAnsi="Arial"/>
          <w:b/>
          <w:color w:val="000000"/>
          <w:sz w:val="22"/>
          <w:szCs w:val="22"/>
          <w:lang w:val="pt-PT"/>
        </w:rPr>
        <w:t>OBVEZNA PRILOGA:</w:t>
      </w:r>
    </w:p>
    <w:p w14:paraId="68B91D06" w14:textId="77777777" w:rsidR="009C0CDD" w:rsidRPr="009C0CDD" w:rsidRDefault="009C0CDD" w:rsidP="009C0CDD">
      <w:pPr>
        <w:rPr>
          <w:rFonts w:ascii="Arial" w:hAnsi="Arial"/>
          <w:b/>
          <w:sz w:val="22"/>
          <w:szCs w:val="22"/>
          <w:lang w:val="pt-PT"/>
        </w:rPr>
      </w:pPr>
      <w:r w:rsidRPr="009C0CDD">
        <w:rPr>
          <w:rFonts w:ascii="Arial" w:hAnsi="Arial"/>
          <w:b/>
          <w:sz w:val="22"/>
          <w:szCs w:val="22"/>
          <w:lang w:val="pt-PT"/>
        </w:rPr>
        <w:t xml:space="preserve">Tehnični opis in specifikacija ponujene opreme s prospekti, ponudba dobavitelja s tehničnimi specifikacijami in seznamom vključenih komponent v kompletu </w:t>
      </w:r>
    </w:p>
    <w:p w14:paraId="209B4BB8" w14:textId="77777777" w:rsidR="009C0CDD" w:rsidRPr="00E446AB" w:rsidRDefault="009C0CDD" w:rsidP="009C0CDD">
      <w:pPr>
        <w:rPr>
          <w:rFonts w:ascii="Arial" w:hAnsi="Arial"/>
          <w:b/>
          <w:sz w:val="22"/>
          <w:szCs w:val="22"/>
          <w:lang w:val="pt-PT"/>
        </w:rPr>
      </w:pPr>
      <w:r w:rsidRPr="009C0CDD">
        <w:rPr>
          <w:rFonts w:ascii="Arial" w:hAnsi="Arial"/>
          <w:b/>
          <w:sz w:val="22"/>
          <w:szCs w:val="22"/>
          <w:lang w:val="pt-PT"/>
        </w:rPr>
        <w:t>(priložite k ostali ponudbeni dokumentaciji)</w:t>
      </w:r>
    </w:p>
    <w:tbl>
      <w:tblPr>
        <w:tblW w:w="0" w:type="auto"/>
        <w:tblLayout w:type="fixed"/>
        <w:tblLook w:val="0000" w:firstRow="0" w:lastRow="0" w:firstColumn="0" w:lastColumn="0" w:noHBand="0" w:noVBand="0"/>
      </w:tblPr>
      <w:tblGrid>
        <w:gridCol w:w="3794"/>
        <w:gridCol w:w="2397"/>
        <w:gridCol w:w="3096"/>
      </w:tblGrid>
      <w:tr w:rsidR="009C0CDD" w:rsidRPr="009C0CDD" w14:paraId="433A4391" w14:textId="77777777" w:rsidTr="001F2874">
        <w:tc>
          <w:tcPr>
            <w:tcW w:w="3794" w:type="dxa"/>
          </w:tcPr>
          <w:p w14:paraId="00B491D6" w14:textId="77777777" w:rsidR="009C0CDD" w:rsidRPr="009C0CDD" w:rsidRDefault="009C0CDD" w:rsidP="009C0CDD">
            <w:pPr>
              <w:rPr>
                <w:rFonts w:ascii="Arial" w:hAnsi="Arial"/>
                <w:sz w:val="22"/>
                <w:lang w:val="sl-SI"/>
              </w:rPr>
            </w:pPr>
          </w:p>
        </w:tc>
        <w:tc>
          <w:tcPr>
            <w:tcW w:w="2397" w:type="dxa"/>
          </w:tcPr>
          <w:p w14:paraId="2A4B76DD" w14:textId="77777777" w:rsidR="009C0CDD" w:rsidRPr="009C0CDD" w:rsidRDefault="009C0CDD" w:rsidP="009C0CDD">
            <w:pPr>
              <w:rPr>
                <w:rFonts w:ascii="Arial" w:hAnsi="Arial"/>
                <w:sz w:val="22"/>
                <w:lang w:val="sl-SI"/>
              </w:rPr>
            </w:pPr>
          </w:p>
        </w:tc>
        <w:tc>
          <w:tcPr>
            <w:tcW w:w="3096" w:type="dxa"/>
          </w:tcPr>
          <w:p w14:paraId="2C1BD800" w14:textId="77777777" w:rsidR="009C0CDD" w:rsidRPr="009C0CDD" w:rsidRDefault="009C0CDD" w:rsidP="009C0CDD">
            <w:pPr>
              <w:jc w:val="center"/>
              <w:rPr>
                <w:rFonts w:ascii="Arial" w:hAnsi="Arial"/>
                <w:sz w:val="22"/>
                <w:lang w:val="sl-SI"/>
              </w:rPr>
            </w:pPr>
            <w:r w:rsidRPr="009C0CDD">
              <w:rPr>
                <w:rFonts w:ascii="Arial" w:hAnsi="Arial"/>
                <w:sz w:val="22"/>
                <w:lang w:val="sl-SI"/>
              </w:rPr>
              <w:t>Ponudnik:</w:t>
            </w:r>
          </w:p>
        </w:tc>
      </w:tr>
      <w:tr w:rsidR="009C0CDD" w:rsidRPr="009C0CDD" w14:paraId="781CEDBC" w14:textId="77777777" w:rsidTr="001F2874">
        <w:trPr>
          <w:trHeight w:val="421"/>
        </w:trPr>
        <w:tc>
          <w:tcPr>
            <w:tcW w:w="3794" w:type="dxa"/>
          </w:tcPr>
          <w:p w14:paraId="2D3EDF6A" w14:textId="77777777" w:rsidR="009C0CDD" w:rsidRPr="009C0CDD" w:rsidRDefault="009C0CDD" w:rsidP="009C0CDD">
            <w:pPr>
              <w:rPr>
                <w:rFonts w:ascii="Arial" w:hAnsi="Arial"/>
                <w:sz w:val="22"/>
                <w:lang w:val="sl-SI"/>
              </w:rPr>
            </w:pPr>
          </w:p>
        </w:tc>
        <w:tc>
          <w:tcPr>
            <w:tcW w:w="2397" w:type="dxa"/>
          </w:tcPr>
          <w:p w14:paraId="600DBD79" w14:textId="77777777" w:rsidR="009C0CDD" w:rsidRPr="009C0CDD" w:rsidRDefault="009C0CDD" w:rsidP="009C0CDD">
            <w:pPr>
              <w:rPr>
                <w:rFonts w:ascii="Arial" w:hAnsi="Arial"/>
                <w:sz w:val="22"/>
                <w:lang w:val="sl-SI"/>
              </w:rPr>
            </w:pPr>
          </w:p>
        </w:tc>
        <w:tc>
          <w:tcPr>
            <w:tcW w:w="3096" w:type="dxa"/>
            <w:tcBorders>
              <w:bottom w:val="dashSmallGap" w:sz="4" w:space="0" w:color="auto"/>
            </w:tcBorders>
          </w:tcPr>
          <w:p w14:paraId="0A2AAE3E" w14:textId="77777777" w:rsidR="009C0CDD" w:rsidRPr="009C0CDD" w:rsidRDefault="009C0CDD" w:rsidP="009C0CDD">
            <w:pPr>
              <w:tabs>
                <w:tab w:val="left" w:pos="570"/>
              </w:tabs>
              <w:rPr>
                <w:rFonts w:ascii="Arial" w:hAnsi="Arial"/>
                <w:sz w:val="10"/>
                <w:szCs w:val="10"/>
                <w:lang w:val="sl-SI"/>
              </w:rPr>
            </w:pPr>
            <w:r w:rsidRPr="009C0CDD">
              <w:rPr>
                <w:rFonts w:ascii="Arial" w:hAnsi="Arial"/>
                <w:sz w:val="22"/>
                <w:lang w:val="sl-SI"/>
              </w:rPr>
              <w:tab/>
            </w:r>
          </w:p>
          <w:p w14:paraId="226B277D" w14:textId="77777777" w:rsidR="009C0CDD" w:rsidRPr="009C0CDD" w:rsidRDefault="009C0CDD" w:rsidP="009C0CDD">
            <w:pPr>
              <w:tabs>
                <w:tab w:val="left" w:pos="570"/>
              </w:tabs>
              <w:rPr>
                <w:rFonts w:ascii="Arial" w:hAnsi="Arial"/>
                <w:sz w:val="10"/>
                <w:szCs w:val="10"/>
                <w:lang w:val="sl-SI"/>
              </w:rPr>
            </w:pPr>
          </w:p>
          <w:p w14:paraId="03D6AB46" w14:textId="77777777" w:rsidR="009C0CDD" w:rsidRPr="009C0CDD" w:rsidRDefault="009C0CDD" w:rsidP="009C0CDD">
            <w:pPr>
              <w:tabs>
                <w:tab w:val="left" w:pos="570"/>
              </w:tabs>
              <w:rPr>
                <w:rFonts w:ascii="Arial" w:hAnsi="Arial"/>
                <w:sz w:val="10"/>
                <w:szCs w:val="10"/>
                <w:lang w:val="sl-SI"/>
              </w:rPr>
            </w:pPr>
          </w:p>
          <w:p w14:paraId="5D754D22" w14:textId="77777777" w:rsidR="009C0CDD" w:rsidRPr="009C0CDD" w:rsidRDefault="009C0CDD" w:rsidP="009C0CDD">
            <w:pPr>
              <w:tabs>
                <w:tab w:val="left" w:pos="570"/>
              </w:tabs>
              <w:rPr>
                <w:rFonts w:ascii="Arial" w:hAnsi="Arial"/>
                <w:sz w:val="22"/>
                <w:lang w:val="sl-SI"/>
              </w:rPr>
            </w:pPr>
          </w:p>
        </w:tc>
      </w:tr>
      <w:tr w:rsidR="009C0CDD" w:rsidRPr="009C0CDD" w14:paraId="36BC9030" w14:textId="77777777" w:rsidTr="001F2874">
        <w:tc>
          <w:tcPr>
            <w:tcW w:w="3794" w:type="dxa"/>
          </w:tcPr>
          <w:p w14:paraId="08D94414" w14:textId="77777777" w:rsidR="009C0CDD" w:rsidRPr="009C0CDD" w:rsidRDefault="009C0CDD" w:rsidP="009C0CDD">
            <w:pPr>
              <w:rPr>
                <w:rFonts w:ascii="Arial" w:hAnsi="Arial"/>
                <w:sz w:val="22"/>
                <w:lang w:val="sl-SI"/>
              </w:rPr>
            </w:pPr>
          </w:p>
        </w:tc>
        <w:tc>
          <w:tcPr>
            <w:tcW w:w="2397" w:type="dxa"/>
          </w:tcPr>
          <w:p w14:paraId="121573A2" w14:textId="77777777" w:rsidR="009C0CDD" w:rsidRPr="009C0CDD" w:rsidRDefault="009C0CDD" w:rsidP="009C0CDD">
            <w:pPr>
              <w:rPr>
                <w:rFonts w:ascii="Arial" w:hAnsi="Arial"/>
                <w:sz w:val="22"/>
                <w:lang w:val="sl-SI"/>
              </w:rPr>
            </w:pPr>
          </w:p>
        </w:tc>
        <w:tc>
          <w:tcPr>
            <w:tcW w:w="3096" w:type="dxa"/>
          </w:tcPr>
          <w:p w14:paraId="5C01C273" w14:textId="77777777" w:rsidR="009C0CDD" w:rsidRPr="009C0CDD" w:rsidRDefault="009C0CDD" w:rsidP="009C0CDD">
            <w:pPr>
              <w:jc w:val="center"/>
              <w:rPr>
                <w:rFonts w:ascii="Arial" w:hAnsi="Arial"/>
                <w:sz w:val="22"/>
                <w:vertAlign w:val="superscript"/>
                <w:lang w:val="sl-SI"/>
              </w:rPr>
            </w:pPr>
            <w:r w:rsidRPr="009C0CDD">
              <w:rPr>
                <w:rFonts w:ascii="Arial" w:hAnsi="Arial"/>
                <w:sz w:val="22"/>
                <w:vertAlign w:val="superscript"/>
                <w:lang w:val="sl-SI"/>
              </w:rPr>
              <w:t>Predstavnik ponudnika</w:t>
            </w:r>
          </w:p>
          <w:p w14:paraId="4A8DA33F" w14:textId="77777777" w:rsidR="009C0CDD" w:rsidRPr="009C0CDD" w:rsidRDefault="009C0CDD" w:rsidP="009C0CDD">
            <w:pPr>
              <w:jc w:val="center"/>
              <w:rPr>
                <w:rFonts w:ascii="Arial" w:hAnsi="Arial"/>
                <w:i/>
                <w:sz w:val="22"/>
                <w:vertAlign w:val="superscript"/>
                <w:lang w:val="sl-SI"/>
              </w:rPr>
            </w:pPr>
            <w:r w:rsidRPr="009C0CDD">
              <w:rPr>
                <w:rFonts w:ascii="Arial" w:hAnsi="Arial"/>
                <w:i/>
                <w:sz w:val="22"/>
                <w:vertAlign w:val="superscript"/>
                <w:lang w:val="sl-SI"/>
              </w:rPr>
              <w:t>(ime in priimek)</w:t>
            </w:r>
          </w:p>
        </w:tc>
      </w:tr>
    </w:tbl>
    <w:p w14:paraId="7AF45547" w14:textId="103F1CFF" w:rsidR="009C0CDD" w:rsidRDefault="009C0CDD" w:rsidP="009C0CDD">
      <w:pPr>
        <w:rPr>
          <w:rFonts w:ascii="Arial" w:hAnsi="Arial" w:cs="Arial"/>
          <w:b/>
          <w:sz w:val="24"/>
          <w:szCs w:val="24"/>
          <w:lang w:val="sl-SI" w:eastAsia="sl-SI"/>
        </w:rPr>
      </w:pPr>
    </w:p>
    <w:p w14:paraId="1D9A2329" w14:textId="77777777" w:rsidR="00937043" w:rsidRPr="009C0CDD" w:rsidRDefault="00937043" w:rsidP="009C0CDD">
      <w:pPr>
        <w:rPr>
          <w:rFonts w:ascii="Arial" w:hAnsi="Arial" w:cs="Arial"/>
          <w:b/>
          <w:sz w:val="24"/>
          <w:szCs w:val="24"/>
          <w:lang w:val="sl-SI" w:eastAsia="sl-SI"/>
        </w:rPr>
      </w:pPr>
    </w:p>
    <w:p w14:paraId="0A788ED1" w14:textId="77777777" w:rsidR="009C0CDD" w:rsidRPr="009C0CDD" w:rsidRDefault="009C0CDD" w:rsidP="009C0CDD">
      <w:pPr>
        <w:jc w:val="right"/>
        <w:rPr>
          <w:rFonts w:ascii="Arial" w:hAnsi="Arial" w:cs="Arial"/>
          <w:b/>
          <w:caps/>
          <w:sz w:val="24"/>
          <w:szCs w:val="24"/>
          <w:lang w:val="sl-SI" w:eastAsia="sl-SI"/>
        </w:rPr>
      </w:pPr>
      <w:r w:rsidRPr="009C0CDD">
        <w:rPr>
          <w:rFonts w:ascii="Arial" w:hAnsi="Arial" w:cs="Arial"/>
          <w:b/>
          <w:sz w:val="24"/>
          <w:szCs w:val="24"/>
          <w:lang w:val="sl-SI" w:eastAsia="sl-SI"/>
        </w:rPr>
        <w:t>OBRAZEC 2</w:t>
      </w:r>
    </w:p>
    <w:p w14:paraId="4E0B8B84" w14:textId="77777777" w:rsidR="009C0CDD" w:rsidRPr="009C0CDD" w:rsidRDefault="009C0CDD" w:rsidP="009C0CDD">
      <w:pPr>
        <w:jc w:val="both"/>
        <w:rPr>
          <w:rFonts w:ascii="Arial" w:hAnsi="Arial" w:cs="Arial"/>
          <w:b/>
          <w:caps/>
          <w:sz w:val="28"/>
          <w:szCs w:val="28"/>
          <w:lang w:val="sl-SI" w:eastAsia="sl-SI"/>
        </w:rPr>
      </w:pPr>
      <w:r w:rsidRPr="009C0CDD">
        <w:rPr>
          <w:rFonts w:ascii="Arial" w:hAnsi="Arial" w:cs="Arial"/>
          <w:b/>
          <w:sz w:val="28"/>
          <w:szCs w:val="28"/>
          <w:lang w:val="sl-SI" w:eastAsia="sl-SI"/>
        </w:rPr>
        <w:t>PODATKI O PONUDNIKU</w:t>
      </w:r>
    </w:p>
    <w:p w14:paraId="2BF42B82" w14:textId="77777777" w:rsidR="009C0CDD" w:rsidRPr="009C0CDD" w:rsidRDefault="009C0CDD" w:rsidP="009C0CDD">
      <w:pPr>
        <w:jc w:val="both"/>
        <w:rPr>
          <w:rFonts w:ascii="Arial" w:hAnsi="Arial" w:cs="Arial"/>
          <w:b/>
          <w:lang w:val="sl-SI" w:eastAsia="sl-SI"/>
        </w:rPr>
      </w:pPr>
    </w:p>
    <w:p w14:paraId="5135EAEC" w14:textId="77777777" w:rsidR="009C0CDD" w:rsidRPr="009C0CDD" w:rsidRDefault="009C0CDD" w:rsidP="009C0CDD">
      <w:pPr>
        <w:tabs>
          <w:tab w:val="left" w:pos="1080"/>
        </w:tabs>
        <w:jc w:val="both"/>
        <w:rPr>
          <w:rFonts w:ascii="Arial" w:hAnsi="Arial" w:cs="Arial"/>
          <w:b/>
          <w:lang w:val="sl-SI" w:eastAsia="sl-SI"/>
        </w:rPr>
      </w:pPr>
    </w:p>
    <w:p w14:paraId="1C8251A1" w14:textId="77777777" w:rsidR="009C0CDD" w:rsidRPr="009C0CDD" w:rsidRDefault="009C0CDD" w:rsidP="009C0CDD">
      <w:pPr>
        <w:ind w:left="284" w:hanging="284"/>
        <w:jc w:val="both"/>
        <w:rPr>
          <w:rFonts w:ascii="Arial" w:hAnsi="Arial" w:cs="Arial"/>
          <w:b/>
          <w:sz w:val="24"/>
          <w:szCs w:val="24"/>
          <w:lang w:val="sl-SI"/>
        </w:rPr>
      </w:pPr>
      <w:r w:rsidRPr="009C0CDD">
        <w:rPr>
          <w:rFonts w:ascii="Arial" w:hAnsi="Arial" w:cs="Arial"/>
          <w:b/>
          <w:sz w:val="24"/>
          <w:szCs w:val="24"/>
          <w:lang w:val="sl-SI"/>
        </w:rPr>
        <w:t>Podatki o ponudniku:</w:t>
      </w:r>
    </w:p>
    <w:p w14:paraId="4E82448F" w14:textId="77777777" w:rsidR="009C0CDD" w:rsidRPr="009C0CDD" w:rsidRDefault="009C0CDD" w:rsidP="009C0CDD">
      <w:pPr>
        <w:ind w:left="284" w:hanging="284"/>
        <w:jc w:val="both"/>
        <w:rPr>
          <w:rFonts w:ascii="Arial" w:hAnsi="Arial" w:cs="Arial"/>
          <w:b/>
          <w:sz w:val="10"/>
          <w:szCs w:val="10"/>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tblGrid>
      <w:tr w:rsidR="009C0CDD" w:rsidRPr="009C0CDD" w14:paraId="5F5D823B" w14:textId="77777777" w:rsidTr="001F2874">
        <w:trPr>
          <w:trHeight w:val="458"/>
        </w:trPr>
        <w:tc>
          <w:tcPr>
            <w:tcW w:w="3261" w:type="dxa"/>
            <w:vAlign w:val="center"/>
          </w:tcPr>
          <w:p w14:paraId="768D0F31" w14:textId="77777777"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Naziv ponudnika:</w:t>
            </w:r>
          </w:p>
        </w:tc>
        <w:tc>
          <w:tcPr>
            <w:tcW w:w="6095" w:type="dxa"/>
            <w:vAlign w:val="center"/>
          </w:tcPr>
          <w:p w14:paraId="1C8CC490" w14:textId="77777777" w:rsidR="009C0CDD" w:rsidRPr="009C0CDD" w:rsidRDefault="009C0CDD" w:rsidP="009C0CDD">
            <w:pPr>
              <w:rPr>
                <w:rFonts w:ascii="Arial" w:hAnsi="Arial" w:cs="Arial"/>
                <w:sz w:val="22"/>
                <w:szCs w:val="22"/>
                <w:lang w:val="sl-SI"/>
              </w:rPr>
            </w:pPr>
          </w:p>
        </w:tc>
      </w:tr>
      <w:tr w:rsidR="009C0CDD" w:rsidRPr="009C0CDD" w14:paraId="56D767FB" w14:textId="77777777" w:rsidTr="001F2874">
        <w:trPr>
          <w:trHeight w:val="408"/>
        </w:trPr>
        <w:tc>
          <w:tcPr>
            <w:tcW w:w="3261" w:type="dxa"/>
            <w:vAlign w:val="center"/>
          </w:tcPr>
          <w:p w14:paraId="2159FAEF" w14:textId="77777777" w:rsidR="009C0CDD" w:rsidRPr="009C0CDD" w:rsidRDefault="009C0CDD" w:rsidP="009C0CDD">
            <w:pPr>
              <w:tabs>
                <w:tab w:val="center" w:pos="4153"/>
                <w:tab w:val="right" w:pos="8306"/>
              </w:tabs>
              <w:rPr>
                <w:rFonts w:ascii="Arial" w:hAnsi="Arial" w:cs="Arial"/>
                <w:sz w:val="22"/>
                <w:szCs w:val="22"/>
                <w:lang w:val="sl-SI"/>
              </w:rPr>
            </w:pPr>
            <w:r w:rsidRPr="009C0CDD">
              <w:rPr>
                <w:rFonts w:ascii="Arial" w:hAnsi="Arial" w:cs="Arial"/>
                <w:sz w:val="22"/>
                <w:szCs w:val="22"/>
                <w:lang w:val="sl-SI"/>
              </w:rPr>
              <w:t>Naslov ponudnika:</w:t>
            </w:r>
          </w:p>
        </w:tc>
        <w:tc>
          <w:tcPr>
            <w:tcW w:w="6095" w:type="dxa"/>
            <w:vAlign w:val="center"/>
          </w:tcPr>
          <w:p w14:paraId="13FC7313" w14:textId="77777777" w:rsidR="009C0CDD" w:rsidRPr="009C0CDD" w:rsidRDefault="009C0CDD" w:rsidP="009C0CDD">
            <w:pPr>
              <w:rPr>
                <w:rFonts w:ascii="Arial" w:hAnsi="Arial" w:cs="Arial"/>
                <w:sz w:val="22"/>
                <w:szCs w:val="22"/>
                <w:lang w:val="sl-SI"/>
              </w:rPr>
            </w:pPr>
          </w:p>
        </w:tc>
      </w:tr>
      <w:tr w:rsidR="009C0CDD" w:rsidRPr="009C0CDD" w14:paraId="1172CC42" w14:textId="77777777" w:rsidTr="001F2874">
        <w:trPr>
          <w:trHeight w:val="427"/>
        </w:trPr>
        <w:tc>
          <w:tcPr>
            <w:tcW w:w="3261" w:type="dxa"/>
            <w:vAlign w:val="center"/>
          </w:tcPr>
          <w:p w14:paraId="20BCFE59" w14:textId="77777777"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Zakoniti zastopnik ponudnika:</w:t>
            </w:r>
          </w:p>
        </w:tc>
        <w:tc>
          <w:tcPr>
            <w:tcW w:w="6095" w:type="dxa"/>
            <w:vAlign w:val="center"/>
          </w:tcPr>
          <w:p w14:paraId="0D7660F8" w14:textId="77777777" w:rsidR="009C0CDD" w:rsidRPr="009C0CDD" w:rsidRDefault="009C0CDD" w:rsidP="009C0CDD">
            <w:pPr>
              <w:rPr>
                <w:rFonts w:ascii="Arial" w:hAnsi="Arial" w:cs="Arial"/>
                <w:sz w:val="22"/>
                <w:szCs w:val="22"/>
                <w:lang w:val="sl-SI"/>
              </w:rPr>
            </w:pPr>
          </w:p>
        </w:tc>
      </w:tr>
      <w:tr w:rsidR="009C0CDD" w:rsidRPr="009C0CDD" w14:paraId="6F486744" w14:textId="77777777" w:rsidTr="001F2874">
        <w:trPr>
          <w:trHeight w:val="463"/>
        </w:trPr>
        <w:tc>
          <w:tcPr>
            <w:tcW w:w="3261" w:type="dxa"/>
            <w:vAlign w:val="center"/>
          </w:tcPr>
          <w:p w14:paraId="7C12C25C" w14:textId="77777777"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Kontaktna oseba:</w:t>
            </w:r>
          </w:p>
        </w:tc>
        <w:tc>
          <w:tcPr>
            <w:tcW w:w="6095" w:type="dxa"/>
            <w:vAlign w:val="center"/>
          </w:tcPr>
          <w:p w14:paraId="76B74113" w14:textId="77777777" w:rsidR="009C0CDD" w:rsidRPr="009C0CDD" w:rsidRDefault="009C0CDD" w:rsidP="009C0CDD">
            <w:pPr>
              <w:jc w:val="center"/>
              <w:rPr>
                <w:rFonts w:ascii="Arial" w:hAnsi="Arial" w:cs="Arial"/>
                <w:sz w:val="22"/>
                <w:szCs w:val="22"/>
                <w:lang w:val="sl-SI"/>
              </w:rPr>
            </w:pPr>
          </w:p>
        </w:tc>
      </w:tr>
      <w:tr w:rsidR="009C0CDD" w:rsidRPr="009C0CDD" w14:paraId="1C60E3BE" w14:textId="77777777" w:rsidTr="001F2874">
        <w:tc>
          <w:tcPr>
            <w:tcW w:w="3261" w:type="dxa"/>
            <w:vAlign w:val="center"/>
          </w:tcPr>
          <w:p w14:paraId="47AE9529" w14:textId="77777777"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Elektronski naslov kontaktne osebe:</w:t>
            </w:r>
          </w:p>
        </w:tc>
        <w:tc>
          <w:tcPr>
            <w:tcW w:w="6095" w:type="dxa"/>
            <w:vAlign w:val="center"/>
          </w:tcPr>
          <w:p w14:paraId="0F9D30AC" w14:textId="77777777" w:rsidR="009C0CDD" w:rsidRPr="009C0CDD" w:rsidRDefault="009C0CDD" w:rsidP="009C0CDD">
            <w:pPr>
              <w:rPr>
                <w:rFonts w:ascii="Arial" w:hAnsi="Arial" w:cs="Arial"/>
                <w:sz w:val="22"/>
                <w:szCs w:val="22"/>
                <w:lang w:val="sl-SI"/>
              </w:rPr>
            </w:pPr>
          </w:p>
        </w:tc>
      </w:tr>
      <w:tr w:rsidR="009C0CDD" w:rsidRPr="009C0CDD" w14:paraId="66DDFC93" w14:textId="77777777" w:rsidTr="001F2874">
        <w:trPr>
          <w:trHeight w:val="405"/>
        </w:trPr>
        <w:tc>
          <w:tcPr>
            <w:tcW w:w="3261" w:type="dxa"/>
            <w:vAlign w:val="center"/>
          </w:tcPr>
          <w:p w14:paraId="4C0DBEC6" w14:textId="77777777"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Številka telefona:</w:t>
            </w:r>
          </w:p>
        </w:tc>
        <w:tc>
          <w:tcPr>
            <w:tcW w:w="6095" w:type="dxa"/>
            <w:vAlign w:val="center"/>
          </w:tcPr>
          <w:p w14:paraId="465C8819" w14:textId="77777777" w:rsidR="009C0CDD" w:rsidRPr="009C0CDD" w:rsidRDefault="009C0CDD" w:rsidP="009C0CDD">
            <w:pPr>
              <w:rPr>
                <w:rFonts w:ascii="Arial" w:hAnsi="Arial" w:cs="Arial"/>
                <w:sz w:val="22"/>
                <w:szCs w:val="22"/>
                <w:lang w:val="sl-SI"/>
              </w:rPr>
            </w:pPr>
          </w:p>
        </w:tc>
      </w:tr>
      <w:tr w:rsidR="009C0CDD" w:rsidRPr="009C0CDD" w14:paraId="5C757486" w14:textId="77777777" w:rsidTr="001F2874">
        <w:trPr>
          <w:trHeight w:val="412"/>
        </w:trPr>
        <w:tc>
          <w:tcPr>
            <w:tcW w:w="3261" w:type="dxa"/>
            <w:vAlign w:val="center"/>
          </w:tcPr>
          <w:p w14:paraId="6D2F76E8" w14:textId="77777777"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 xml:space="preserve">Številka </w:t>
            </w:r>
            <w:proofErr w:type="spellStart"/>
            <w:r w:rsidRPr="009C0CDD">
              <w:rPr>
                <w:rFonts w:ascii="Arial" w:hAnsi="Arial" w:cs="Arial"/>
                <w:sz w:val="22"/>
                <w:szCs w:val="22"/>
                <w:lang w:val="sl-SI"/>
              </w:rPr>
              <w:t>faxa</w:t>
            </w:r>
            <w:proofErr w:type="spellEnd"/>
            <w:r w:rsidRPr="009C0CDD">
              <w:rPr>
                <w:rFonts w:ascii="Arial" w:hAnsi="Arial" w:cs="Arial"/>
                <w:sz w:val="22"/>
                <w:szCs w:val="22"/>
                <w:lang w:val="sl-SI"/>
              </w:rPr>
              <w:t>:</w:t>
            </w:r>
          </w:p>
        </w:tc>
        <w:tc>
          <w:tcPr>
            <w:tcW w:w="6095" w:type="dxa"/>
            <w:vAlign w:val="center"/>
          </w:tcPr>
          <w:p w14:paraId="50F18483" w14:textId="77777777" w:rsidR="009C0CDD" w:rsidRPr="009C0CDD" w:rsidRDefault="009C0CDD" w:rsidP="009C0CDD">
            <w:pPr>
              <w:rPr>
                <w:rFonts w:ascii="Arial" w:hAnsi="Arial" w:cs="Arial"/>
                <w:sz w:val="22"/>
                <w:szCs w:val="22"/>
                <w:lang w:val="sl-SI"/>
              </w:rPr>
            </w:pPr>
          </w:p>
        </w:tc>
      </w:tr>
      <w:tr w:rsidR="009C0CDD" w:rsidRPr="009C0CDD" w14:paraId="4375A689" w14:textId="77777777" w:rsidTr="001F2874">
        <w:trPr>
          <w:trHeight w:val="417"/>
        </w:trPr>
        <w:tc>
          <w:tcPr>
            <w:tcW w:w="3261" w:type="dxa"/>
            <w:vAlign w:val="center"/>
          </w:tcPr>
          <w:p w14:paraId="210417D7" w14:textId="77777777"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Internetni naslov:</w:t>
            </w:r>
          </w:p>
        </w:tc>
        <w:tc>
          <w:tcPr>
            <w:tcW w:w="6095" w:type="dxa"/>
            <w:vAlign w:val="center"/>
          </w:tcPr>
          <w:p w14:paraId="351360CF" w14:textId="77777777" w:rsidR="009C0CDD" w:rsidRPr="009C0CDD" w:rsidRDefault="009C0CDD" w:rsidP="009C0CDD">
            <w:pPr>
              <w:rPr>
                <w:rFonts w:ascii="Arial" w:hAnsi="Arial" w:cs="Arial"/>
                <w:sz w:val="22"/>
                <w:szCs w:val="22"/>
                <w:lang w:val="sl-SI"/>
              </w:rPr>
            </w:pPr>
          </w:p>
        </w:tc>
      </w:tr>
      <w:tr w:rsidR="009C0CDD" w:rsidRPr="009C0CDD" w14:paraId="5B7D547D" w14:textId="77777777" w:rsidTr="001F2874">
        <w:trPr>
          <w:trHeight w:val="409"/>
        </w:trPr>
        <w:tc>
          <w:tcPr>
            <w:tcW w:w="3261" w:type="dxa"/>
            <w:vAlign w:val="center"/>
          </w:tcPr>
          <w:p w14:paraId="1382BE99" w14:textId="77777777"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Identifikacijska številka za DDV:</w:t>
            </w:r>
          </w:p>
        </w:tc>
        <w:tc>
          <w:tcPr>
            <w:tcW w:w="6095" w:type="dxa"/>
            <w:vAlign w:val="center"/>
          </w:tcPr>
          <w:p w14:paraId="19D6AB7B" w14:textId="77777777" w:rsidR="009C0CDD" w:rsidRPr="009C0CDD" w:rsidRDefault="009C0CDD" w:rsidP="009C0CDD">
            <w:pPr>
              <w:rPr>
                <w:rFonts w:ascii="Arial" w:hAnsi="Arial" w:cs="Arial"/>
                <w:sz w:val="22"/>
                <w:szCs w:val="22"/>
                <w:lang w:val="sl-SI"/>
              </w:rPr>
            </w:pPr>
          </w:p>
        </w:tc>
      </w:tr>
      <w:tr w:rsidR="009C0CDD" w:rsidRPr="009C0CDD" w14:paraId="6E3B5DC9" w14:textId="77777777" w:rsidTr="001F2874">
        <w:trPr>
          <w:trHeight w:val="713"/>
        </w:trPr>
        <w:tc>
          <w:tcPr>
            <w:tcW w:w="3261" w:type="dxa"/>
            <w:vAlign w:val="center"/>
          </w:tcPr>
          <w:p w14:paraId="721F3233" w14:textId="77777777"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Transakcijski račun št. pri banki:</w:t>
            </w:r>
          </w:p>
        </w:tc>
        <w:tc>
          <w:tcPr>
            <w:tcW w:w="6095" w:type="dxa"/>
            <w:vAlign w:val="center"/>
          </w:tcPr>
          <w:p w14:paraId="31D5B2DC" w14:textId="77777777" w:rsidR="009C0CDD" w:rsidRPr="009C0CDD" w:rsidRDefault="009C0CDD" w:rsidP="009C0CDD">
            <w:pPr>
              <w:rPr>
                <w:rFonts w:ascii="Arial" w:hAnsi="Arial" w:cs="Arial"/>
                <w:sz w:val="22"/>
                <w:szCs w:val="22"/>
                <w:lang w:val="sl-SI"/>
              </w:rPr>
            </w:pPr>
          </w:p>
        </w:tc>
      </w:tr>
      <w:tr w:rsidR="009C0CDD" w:rsidRPr="009C0CDD" w14:paraId="74886D1E" w14:textId="77777777" w:rsidTr="001F2874">
        <w:tc>
          <w:tcPr>
            <w:tcW w:w="3261" w:type="dxa"/>
            <w:vAlign w:val="center"/>
          </w:tcPr>
          <w:p w14:paraId="7689ED3D" w14:textId="77777777"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Odgovorna oseba za podpis pogodbe:</w:t>
            </w:r>
          </w:p>
        </w:tc>
        <w:tc>
          <w:tcPr>
            <w:tcW w:w="6095" w:type="dxa"/>
            <w:vAlign w:val="center"/>
          </w:tcPr>
          <w:p w14:paraId="245F3BDE" w14:textId="77777777" w:rsidR="009C0CDD" w:rsidRPr="009C0CDD" w:rsidRDefault="009C0CDD" w:rsidP="009C0CDD">
            <w:pPr>
              <w:rPr>
                <w:rFonts w:ascii="Arial" w:hAnsi="Arial" w:cs="Arial"/>
                <w:sz w:val="22"/>
                <w:szCs w:val="22"/>
                <w:lang w:val="sl-SI"/>
              </w:rPr>
            </w:pPr>
          </w:p>
        </w:tc>
      </w:tr>
    </w:tbl>
    <w:p w14:paraId="30CEFDF4" w14:textId="77777777" w:rsidR="009C0CDD" w:rsidRPr="009C0CDD" w:rsidRDefault="009C0CDD" w:rsidP="009C0CDD">
      <w:pPr>
        <w:rPr>
          <w:rFonts w:ascii="Arial" w:hAnsi="Arial"/>
          <w:sz w:val="21"/>
          <w:lang w:val="sl-SI" w:eastAsia="sl-SI"/>
        </w:rPr>
      </w:pPr>
    </w:p>
    <w:p w14:paraId="0FF13C68" w14:textId="77777777" w:rsidR="009C0CDD" w:rsidRPr="009C0CDD" w:rsidRDefault="009C0CDD" w:rsidP="009C0CDD">
      <w:pPr>
        <w:rPr>
          <w:rFonts w:ascii="Arial" w:hAnsi="Arial"/>
          <w:sz w:val="21"/>
          <w:lang w:val="sl-SI" w:eastAsia="sl-SI"/>
        </w:rPr>
      </w:pPr>
    </w:p>
    <w:p w14:paraId="34A70F30" w14:textId="40E086BC" w:rsidR="009C0CDD" w:rsidRPr="009C0CDD" w:rsidRDefault="009C0CDD" w:rsidP="009C0CDD">
      <w:pPr>
        <w:jc w:val="both"/>
        <w:rPr>
          <w:rFonts w:ascii="Arial" w:hAnsi="Arial" w:cs="Arial"/>
          <w:sz w:val="24"/>
          <w:lang w:val="sl-SI" w:eastAsia="sl-SI"/>
        </w:rPr>
      </w:pPr>
      <w:r w:rsidRPr="009C0CDD">
        <w:rPr>
          <w:rFonts w:ascii="Arial" w:eastAsia="Calibri" w:hAnsi="Arial" w:cs="Arial"/>
          <w:sz w:val="21"/>
          <w:szCs w:val="21"/>
          <w:lang w:val="sl-SI" w:eastAsia="sl-SI"/>
        </w:rPr>
        <w:t xml:space="preserve">Na </w:t>
      </w:r>
      <w:r w:rsidRPr="009C0CDD">
        <w:rPr>
          <w:rFonts w:ascii="Arial" w:eastAsia="Calibri" w:hAnsi="Arial" w:cs="Arial"/>
          <w:sz w:val="22"/>
          <w:szCs w:val="22"/>
          <w:lang w:val="sl-SI" w:eastAsia="sl-SI"/>
        </w:rPr>
        <w:t xml:space="preserve">podlagi javnega razpisa </w:t>
      </w:r>
      <w:r w:rsidRPr="009C0CDD">
        <w:rPr>
          <w:rFonts w:ascii="Arial" w:hAnsi="Arial" w:cs="Arial"/>
          <w:b/>
          <w:sz w:val="22"/>
          <w:szCs w:val="22"/>
          <w:lang w:val="sl-SI" w:eastAsia="sl-SI"/>
        </w:rPr>
        <w:t>»</w:t>
      </w:r>
      <w:r w:rsidR="006A6B10" w:rsidRPr="006A6B10">
        <w:rPr>
          <w:rFonts w:ascii="Arial" w:hAnsi="Arial" w:cs="Arial"/>
          <w:b/>
          <w:sz w:val="22"/>
          <w:szCs w:val="22"/>
          <w:lang w:val="sl-SI" w:eastAsia="sl-SI"/>
        </w:rPr>
        <w:t>NAKUP 6-OSNEGA GONIOMETRA ZA IONSKO KANALIZIRANJE S SISTEMOM ZA MENJAVO VZORCEV IN ZAJEMOM PODATKOV</w:t>
      </w:r>
      <w:r w:rsidRPr="009C0CDD">
        <w:rPr>
          <w:rFonts w:ascii="Arial" w:hAnsi="Arial" w:cs="Arial"/>
          <w:b/>
          <w:sz w:val="22"/>
          <w:szCs w:val="22"/>
          <w:lang w:val="sl-SI" w:eastAsia="sl-SI"/>
        </w:rPr>
        <w:t xml:space="preserve">« </w:t>
      </w:r>
      <w:r w:rsidRPr="009C0CDD">
        <w:rPr>
          <w:rFonts w:ascii="Arial" w:eastAsia="Calibri" w:hAnsi="Arial" w:cs="Arial"/>
          <w:sz w:val="22"/>
          <w:szCs w:val="22"/>
          <w:lang w:val="sl-SI" w:eastAsia="sl-SI"/>
        </w:rPr>
        <w:t xml:space="preserve">objavljenega na portalih javnih naročil, dne </w:t>
      </w:r>
      <w:r w:rsidR="00CF25F0">
        <w:rPr>
          <w:rFonts w:ascii="Arial" w:eastAsia="Calibri" w:hAnsi="Arial" w:cs="Arial"/>
          <w:sz w:val="22"/>
          <w:szCs w:val="22"/>
          <w:lang w:val="sl-SI" w:eastAsia="sl-SI"/>
        </w:rPr>
        <w:t>19.7.2021</w:t>
      </w:r>
      <w:r w:rsidRPr="009C0CDD">
        <w:rPr>
          <w:rFonts w:ascii="Arial" w:eastAsia="Calibri" w:hAnsi="Arial" w:cs="Arial"/>
          <w:sz w:val="22"/>
          <w:szCs w:val="22"/>
          <w:lang w:val="sl-SI" w:eastAsia="sl-SI"/>
        </w:rPr>
        <w:t xml:space="preserve"> pod številko objave</w:t>
      </w:r>
      <w:r w:rsidRPr="009C0CDD">
        <w:rPr>
          <w:rFonts w:ascii="Arial" w:hAnsi="Arial" w:cs="Arial"/>
          <w:color w:val="212121"/>
          <w:sz w:val="22"/>
          <w:szCs w:val="22"/>
          <w:shd w:val="clear" w:color="auto" w:fill="FFFFFF"/>
        </w:rPr>
        <w:t xml:space="preserve"> </w:t>
      </w:r>
      <w:bookmarkStart w:id="2" w:name="_GoBack"/>
      <w:r w:rsidR="00CF25F0" w:rsidRPr="00CF25F0">
        <w:rPr>
          <w:rFonts w:ascii="Arial" w:hAnsi="Arial" w:cs="Arial"/>
          <w:color w:val="212121"/>
          <w:sz w:val="22"/>
          <w:szCs w:val="22"/>
          <w:shd w:val="clear" w:color="auto" w:fill="FFFFFF"/>
        </w:rPr>
        <w:t>JN004915/2021-B01</w:t>
      </w:r>
      <w:bookmarkEnd w:id="2"/>
      <w:r w:rsidR="00CF25F0">
        <w:rPr>
          <w:rFonts w:ascii="Arial" w:hAnsi="Arial" w:cs="Arial"/>
          <w:color w:val="212121"/>
          <w:sz w:val="22"/>
          <w:szCs w:val="22"/>
          <w:shd w:val="clear" w:color="auto" w:fill="FFFFFF"/>
        </w:rPr>
        <w:t>.</w:t>
      </w:r>
      <w:r w:rsidRPr="009C0CDD">
        <w:rPr>
          <w:rFonts w:ascii="Arial" w:eastAsia="Calibri" w:hAnsi="Arial" w:cs="Arial"/>
          <w:sz w:val="22"/>
          <w:szCs w:val="22"/>
          <w:lang w:val="sl-SI" w:eastAsia="sl-SI"/>
        </w:rPr>
        <w:t>se prijavljamo na vaš javni razpis in prilagamo našo ponudbeno dokumentacijo v skladu z Navodili za izdelavo ponudbe.</w:t>
      </w:r>
    </w:p>
    <w:p w14:paraId="07FE8121" w14:textId="77777777" w:rsidR="009C0CDD" w:rsidRPr="009C0CDD" w:rsidRDefault="009C0CDD" w:rsidP="009C0CDD">
      <w:pPr>
        <w:rPr>
          <w:rFonts w:ascii="Arial" w:hAnsi="Arial"/>
          <w:sz w:val="21"/>
          <w:lang w:val="sl-SI" w:eastAsia="sl-SI"/>
        </w:rPr>
      </w:pPr>
    </w:p>
    <w:p w14:paraId="49AC768D" w14:textId="3D43AC85" w:rsidR="009C0CDD" w:rsidRDefault="009C0CDD" w:rsidP="009C0CDD">
      <w:pPr>
        <w:rPr>
          <w:rFonts w:ascii="Arial" w:hAnsi="Arial"/>
          <w:sz w:val="21"/>
          <w:lang w:val="sl-SI" w:eastAsia="sl-SI"/>
        </w:rPr>
      </w:pPr>
    </w:p>
    <w:p w14:paraId="683E2EE0" w14:textId="77777777" w:rsidR="00937043" w:rsidRPr="009C0CDD" w:rsidRDefault="00937043" w:rsidP="009C0CDD">
      <w:pPr>
        <w:rPr>
          <w:rFonts w:ascii="Arial" w:hAnsi="Arial"/>
          <w:sz w:val="21"/>
          <w:lang w:val="sl-SI" w:eastAsia="sl-SI"/>
        </w:rPr>
      </w:pPr>
    </w:p>
    <w:tbl>
      <w:tblPr>
        <w:tblW w:w="0" w:type="auto"/>
        <w:tblLayout w:type="fixed"/>
        <w:tblLook w:val="0000" w:firstRow="0" w:lastRow="0" w:firstColumn="0" w:lastColumn="0" w:noHBand="0" w:noVBand="0"/>
      </w:tblPr>
      <w:tblGrid>
        <w:gridCol w:w="3190"/>
        <w:gridCol w:w="3190"/>
        <w:gridCol w:w="3190"/>
      </w:tblGrid>
      <w:tr w:rsidR="009C0CDD" w:rsidRPr="009C0CDD" w14:paraId="0ACB66D5" w14:textId="77777777" w:rsidTr="001F2874">
        <w:tc>
          <w:tcPr>
            <w:tcW w:w="3190" w:type="dxa"/>
          </w:tcPr>
          <w:p w14:paraId="784CD576" w14:textId="77777777" w:rsidR="009C0CDD" w:rsidRPr="009C0CDD" w:rsidRDefault="009C0CDD" w:rsidP="009C0CDD">
            <w:pPr>
              <w:jc w:val="both"/>
              <w:rPr>
                <w:rFonts w:ascii="Arial" w:hAnsi="Arial"/>
                <w:sz w:val="24"/>
                <w:lang w:val="sl-SI" w:eastAsia="sl-SI"/>
              </w:rPr>
            </w:pPr>
          </w:p>
        </w:tc>
        <w:tc>
          <w:tcPr>
            <w:tcW w:w="3190" w:type="dxa"/>
          </w:tcPr>
          <w:p w14:paraId="36A612B1" w14:textId="77777777" w:rsidR="009C0CDD" w:rsidRPr="009C0CDD" w:rsidRDefault="009C0CDD" w:rsidP="009C0CDD">
            <w:pPr>
              <w:jc w:val="both"/>
              <w:rPr>
                <w:rFonts w:ascii="Arial" w:hAnsi="Arial"/>
                <w:sz w:val="24"/>
                <w:lang w:val="sl-SI" w:eastAsia="sl-SI"/>
              </w:rPr>
            </w:pPr>
          </w:p>
        </w:tc>
        <w:tc>
          <w:tcPr>
            <w:tcW w:w="3190" w:type="dxa"/>
          </w:tcPr>
          <w:p w14:paraId="1C27EFD6" w14:textId="77777777" w:rsidR="009C0CDD" w:rsidRPr="009C0CDD" w:rsidRDefault="009C0CDD" w:rsidP="009C0CDD">
            <w:pPr>
              <w:jc w:val="center"/>
              <w:rPr>
                <w:rFonts w:ascii="Arial" w:hAnsi="Arial"/>
                <w:sz w:val="24"/>
                <w:lang w:val="sl-SI" w:eastAsia="sl-SI"/>
              </w:rPr>
            </w:pPr>
            <w:r w:rsidRPr="009C0CDD">
              <w:rPr>
                <w:rFonts w:ascii="Arial" w:hAnsi="Arial"/>
                <w:sz w:val="24"/>
                <w:lang w:val="sl-SI" w:eastAsia="sl-SI"/>
              </w:rPr>
              <w:t>Ponudnik:</w:t>
            </w:r>
          </w:p>
          <w:p w14:paraId="4328AEEC" w14:textId="77777777" w:rsidR="009C0CDD" w:rsidRPr="009C0CDD" w:rsidRDefault="009C0CDD" w:rsidP="009C0CDD">
            <w:pPr>
              <w:jc w:val="center"/>
              <w:rPr>
                <w:rFonts w:ascii="Arial" w:hAnsi="Arial"/>
                <w:sz w:val="24"/>
                <w:lang w:val="sl-SI" w:eastAsia="sl-SI"/>
              </w:rPr>
            </w:pPr>
          </w:p>
        </w:tc>
      </w:tr>
      <w:tr w:rsidR="009C0CDD" w:rsidRPr="009C0CDD" w14:paraId="746DBC62" w14:textId="77777777" w:rsidTr="001F2874">
        <w:trPr>
          <w:trHeight w:hRule="exact" w:val="500"/>
        </w:trPr>
        <w:tc>
          <w:tcPr>
            <w:tcW w:w="3190" w:type="dxa"/>
          </w:tcPr>
          <w:p w14:paraId="3834BDB7" w14:textId="77777777" w:rsidR="009C0CDD" w:rsidRPr="009C0CDD" w:rsidRDefault="009C0CDD" w:rsidP="009C0CDD">
            <w:pPr>
              <w:jc w:val="center"/>
              <w:rPr>
                <w:rFonts w:ascii="Arial" w:hAnsi="Arial"/>
                <w:i/>
                <w:sz w:val="24"/>
                <w:vertAlign w:val="superscript"/>
                <w:lang w:val="sl-SI" w:eastAsia="sl-SI"/>
              </w:rPr>
            </w:pPr>
          </w:p>
        </w:tc>
        <w:tc>
          <w:tcPr>
            <w:tcW w:w="3190" w:type="dxa"/>
          </w:tcPr>
          <w:p w14:paraId="5A5EE221" w14:textId="77777777" w:rsidR="009C0CDD" w:rsidRPr="009C0CDD" w:rsidRDefault="009C0CDD" w:rsidP="009C0CDD">
            <w:pPr>
              <w:jc w:val="center"/>
              <w:rPr>
                <w:rFonts w:ascii="Arial" w:hAnsi="Arial"/>
                <w:i/>
                <w:sz w:val="24"/>
                <w:vertAlign w:val="superscript"/>
                <w:lang w:val="sl-SI" w:eastAsia="sl-SI"/>
              </w:rPr>
            </w:pPr>
          </w:p>
        </w:tc>
        <w:tc>
          <w:tcPr>
            <w:tcW w:w="3190" w:type="dxa"/>
          </w:tcPr>
          <w:p w14:paraId="0516053A" w14:textId="77777777" w:rsidR="009C0CDD" w:rsidRPr="009C0CDD" w:rsidRDefault="009C0CDD" w:rsidP="009C0CDD">
            <w:pPr>
              <w:jc w:val="center"/>
              <w:rPr>
                <w:rFonts w:ascii="Arial" w:hAnsi="Arial"/>
                <w:i/>
                <w:sz w:val="24"/>
                <w:vertAlign w:val="superscript"/>
                <w:lang w:val="sl-SI" w:eastAsia="sl-SI"/>
              </w:rPr>
            </w:pPr>
          </w:p>
          <w:p w14:paraId="38D33180" w14:textId="77777777" w:rsidR="009C0CDD" w:rsidRPr="009C0CDD" w:rsidRDefault="009C0CDD" w:rsidP="009C0CDD">
            <w:pPr>
              <w:jc w:val="center"/>
              <w:rPr>
                <w:rFonts w:ascii="Arial" w:hAnsi="Arial"/>
                <w:i/>
                <w:sz w:val="24"/>
                <w:vertAlign w:val="superscript"/>
                <w:lang w:val="sl-SI" w:eastAsia="sl-SI"/>
              </w:rPr>
            </w:pPr>
          </w:p>
          <w:p w14:paraId="191ED484" w14:textId="77777777" w:rsidR="009C0CDD" w:rsidRPr="009C0CDD" w:rsidRDefault="009C0CDD" w:rsidP="009C0CDD">
            <w:pPr>
              <w:jc w:val="center"/>
              <w:rPr>
                <w:rFonts w:ascii="Arial" w:hAnsi="Arial"/>
                <w:i/>
                <w:sz w:val="24"/>
                <w:vertAlign w:val="superscript"/>
                <w:lang w:val="sl-SI" w:eastAsia="sl-SI"/>
              </w:rPr>
            </w:pPr>
          </w:p>
          <w:p w14:paraId="4ECB9DB3" w14:textId="77777777" w:rsidR="009C0CDD" w:rsidRPr="009C0CDD" w:rsidRDefault="009C0CDD" w:rsidP="009C0CDD">
            <w:pPr>
              <w:jc w:val="center"/>
              <w:rPr>
                <w:rFonts w:ascii="Arial" w:hAnsi="Arial"/>
                <w:i/>
                <w:sz w:val="24"/>
                <w:vertAlign w:val="superscript"/>
                <w:lang w:val="sl-SI" w:eastAsia="sl-SI"/>
              </w:rPr>
            </w:pPr>
          </w:p>
        </w:tc>
      </w:tr>
      <w:tr w:rsidR="009C0CDD" w:rsidRPr="009C0CDD" w14:paraId="7BC1B5EE" w14:textId="77777777" w:rsidTr="001F2874">
        <w:trPr>
          <w:trHeight w:val="86"/>
        </w:trPr>
        <w:tc>
          <w:tcPr>
            <w:tcW w:w="3190" w:type="dxa"/>
            <w:tcBorders>
              <w:top w:val="dashed" w:sz="4" w:space="0" w:color="auto"/>
            </w:tcBorders>
          </w:tcPr>
          <w:p w14:paraId="30E0EC12" w14:textId="77777777" w:rsidR="009C0CDD" w:rsidRPr="009C0CDD" w:rsidRDefault="009C0CDD" w:rsidP="009C0CDD">
            <w:pPr>
              <w:jc w:val="center"/>
              <w:rPr>
                <w:rFonts w:ascii="Arial" w:hAnsi="Arial"/>
                <w:i/>
                <w:sz w:val="16"/>
                <w:lang w:val="sl-SI" w:eastAsia="sl-SI"/>
              </w:rPr>
            </w:pPr>
            <w:r w:rsidRPr="009C0CDD">
              <w:rPr>
                <w:rFonts w:ascii="Arial" w:hAnsi="Arial"/>
                <w:i/>
                <w:sz w:val="16"/>
                <w:lang w:val="sl-SI" w:eastAsia="sl-SI"/>
              </w:rPr>
              <w:t>(kraj, datum)</w:t>
            </w:r>
          </w:p>
        </w:tc>
        <w:tc>
          <w:tcPr>
            <w:tcW w:w="3190" w:type="dxa"/>
          </w:tcPr>
          <w:p w14:paraId="3FCD3ABE" w14:textId="77777777" w:rsidR="009C0CDD" w:rsidRPr="009C0CDD" w:rsidRDefault="009C0CDD" w:rsidP="009C0CDD">
            <w:pPr>
              <w:jc w:val="center"/>
              <w:rPr>
                <w:rFonts w:ascii="Arial" w:hAnsi="Arial"/>
                <w:i/>
                <w:sz w:val="16"/>
                <w:lang w:val="sl-SI" w:eastAsia="sl-SI"/>
              </w:rPr>
            </w:pPr>
            <w:r w:rsidRPr="009C0CDD">
              <w:rPr>
                <w:rFonts w:ascii="Arial" w:hAnsi="Arial"/>
                <w:i/>
                <w:sz w:val="16"/>
                <w:lang w:val="sl-SI" w:eastAsia="sl-SI"/>
              </w:rPr>
              <w:t>(žig)</w:t>
            </w:r>
          </w:p>
        </w:tc>
        <w:tc>
          <w:tcPr>
            <w:tcW w:w="3190" w:type="dxa"/>
            <w:tcBorders>
              <w:top w:val="dashed" w:sz="4" w:space="0" w:color="auto"/>
            </w:tcBorders>
          </w:tcPr>
          <w:p w14:paraId="3F535A73" w14:textId="77777777" w:rsidR="009C0CDD" w:rsidRPr="009C0CDD" w:rsidRDefault="009C0CDD" w:rsidP="009C0CDD">
            <w:pPr>
              <w:jc w:val="center"/>
              <w:rPr>
                <w:rFonts w:ascii="Arial" w:hAnsi="Arial"/>
                <w:i/>
                <w:sz w:val="16"/>
                <w:lang w:val="sl-SI" w:eastAsia="sl-SI"/>
              </w:rPr>
            </w:pPr>
            <w:r w:rsidRPr="009C0CDD">
              <w:rPr>
                <w:rFonts w:ascii="Arial" w:hAnsi="Arial"/>
                <w:i/>
                <w:sz w:val="16"/>
                <w:lang w:val="sl-SI" w:eastAsia="sl-SI"/>
              </w:rPr>
              <w:t>(podpis predstavnika)</w:t>
            </w:r>
          </w:p>
        </w:tc>
      </w:tr>
    </w:tbl>
    <w:p w14:paraId="516D6897" w14:textId="77777777" w:rsidR="009C0CDD" w:rsidRPr="009C0CDD" w:rsidRDefault="009C0CDD" w:rsidP="009C0CDD">
      <w:pPr>
        <w:jc w:val="both"/>
        <w:rPr>
          <w:rFonts w:ascii="Arial" w:hAnsi="Arial" w:cs="Arial"/>
          <w:b/>
          <w:sz w:val="28"/>
          <w:szCs w:val="28"/>
          <w:lang w:val="sl-SI" w:eastAsia="sl-SI"/>
        </w:rPr>
      </w:pPr>
    </w:p>
    <w:p w14:paraId="6D524FE1" w14:textId="77777777" w:rsidR="009C0CDD" w:rsidRPr="009C0CDD" w:rsidRDefault="009C0CDD" w:rsidP="009C0CDD">
      <w:pPr>
        <w:tabs>
          <w:tab w:val="left" w:pos="1080"/>
        </w:tabs>
        <w:jc w:val="both"/>
        <w:rPr>
          <w:rFonts w:ascii="Arial" w:hAnsi="Arial" w:cs="Arial"/>
          <w:b/>
          <w:sz w:val="22"/>
          <w:szCs w:val="22"/>
          <w:lang w:val="sl-SI" w:eastAsia="sl-SI"/>
        </w:rPr>
      </w:pPr>
    </w:p>
    <w:p w14:paraId="09CF6194" w14:textId="77777777" w:rsidR="009C0CDD" w:rsidRPr="009C0CDD" w:rsidRDefault="009C0CDD" w:rsidP="009C0CDD">
      <w:pPr>
        <w:tabs>
          <w:tab w:val="left" w:pos="1080"/>
        </w:tabs>
        <w:jc w:val="both"/>
        <w:rPr>
          <w:rFonts w:ascii="Arial" w:hAnsi="Arial" w:cs="Arial"/>
          <w:b/>
          <w:sz w:val="22"/>
          <w:szCs w:val="22"/>
          <w:lang w:val="sl-SI" w:eastAsia="sl-SI"/>
        </w:rPr>
      </w:pPr>
    </w:p>
    <w:p w14:paraId="73DF2189" w14:textId="77777777" w:rsidR="009C0CDD" w:rsidRPr="009C0CDD" w:rsidRDefault="009C0CDD" w:rsidP="009C0CDD">
      <w:pPr>
        <w:tabs>
          <w:tab w:val="left" w:pos="1080"/>
        </w:tabs>
        <w:jc w:val="both"/>
        <w:rPr>
          <w:rFonts w:ascii="Arial" w:hAnsi="Arial" w:cs="Arial"/>
          <w:b/>
          <w:sz w:val="22"/>
          <w:szCs w:val="22"/>
          <w:lang w:val="sl-SI" w:eastAsia="sl-SI"/>
        </w:rPr>
      </w:pPr>
    </w:p>
    <w:p w14:paraId="52167C81" w14:textId="77777777" w:rsidR="009C0CDD" w:rsidRPr="009C0CDD" w:rsidRDefault="009C0CDD" w:rsidP="009C0CDD">
      <w:pPr>
        <w:tabs>
          <w:tab w:val="left" w:pos="1080"/>
        </w:tabs>
        <w:jc w:val="both"/>
        <w:rPr>
          <w:rFonts w:ascii="Arial" w:hAnsi="Arial" w:cs="Arial"/>
          <w:b/>
          <w:sz w:val="22"/>
          <w:szCs w:val="22"/>
          <w:lang w:val="sl-SI" w:eastAsia="sl-SI"/>
        </w:rPr>
      </w:pPr>
    </w:p>
    <w:p w14:paraId="43B344E5" w14:textId="77777777" w:rsidR="009C0CDD" w:rsidRPr="009C0CDD" w:rsidRDefault="009C0CDD" w:rsidP="009C0CDD">
      <w:pPr>
        <w:rPr>
          <w:rFonts w:ascii="Arial" w:hAnsi="Arial" w:cs="Arial"/>
          <w:b/>
          <w:sz w:val="18"/>
          <w:szCs w:val="18"/>
          <w:lang w:val="sl-SI"/>
        </w:rPr>
      </w:pPr>
      <w:r w:rsidRPr="009C0CDD">
        <w:rPr>
          <w:rFonts w:ascii="Arial" w:hAnsi="Arial" w:cs="Arial"/>
          <w:b/>
          <w:sz w:val="18"/>
          <w:szCs w:val="18"/>
          <w:lang w:val="sl-SI"/>
        </w:rPr>
        <w:t>Opomba naročnika: Obrazec je potrebno izpolniti in priložiti k ponudbi, če boste delovali samostojno.</w:t>
      </w:r>
    </w:p>
    <w:p w14:paraId="4F66CB79" w14:textId="77777777" w:rsidR="009C0CDD" w:rsidRPr="009C0CDD" w:rsidRDefault="009C0CDD" w:rsidP="009C0CDD">
      <w:pPr>
        <w:tabs>
          <w:tab w:val="left" w:pos="1080"/>
        </w:tabs>
        <w:jc w:val="both"/>
        <w:rPr>
          <w:rFonts w:ascii="Arial" w:hAnsi="Arial" w:cs="Arial"/>
          <w:b/>
          <w:sz w:val="22"/>
          <w:szCs w:val="22"/>
          <w:lang w:val="sl-SI" w:eastAsia="sl-SI"/>
        </w:rPr>
      </w:pPr>
    </w:p>
    <w:p w14:paraId="3598C955" w14:textId="77777777" w:rsidR="009C0CDD" w:rsidRPr="009C0CDD" w:rsidRDefault="009C0CDD" w:rsidP="009C0CDD">
      <w:pPr>
        <w:tabs>
          <w:tab w:val="left" w:pos="1080"/>
        </w:tabs>
        <w:jc w:val="both"/>
        <w:rPr>
          <w:rFonts w:ascii="Arial" w:hAnsi="Arial" w:cs="Arial"/>
          <w:b/>
          <w:sz w:val="22"/>
          <w:szCs w:val="22"/>
          <w:lang w:val="sl-SI" w:eastAsia="sl-SI"/>
        </w:rPr>
      </w:pPr>
    </w:p>
    <w:p w14:paraId="41709CB1" w14:textId="77777777" w:rsidR="009C0CDD" w:rsidRPr="009C0CDD" w:rsidRDefault="009C0CDD" w:rsidP="009C0CDD">
      <w:pPr>
        <w:tabs>
          <w:tab w:val="left" w:pos="1080"/>
        </w:tabs>
        <w:jc w:val="both"/>
        <w:rPr>
          <w:rFonts w:ascii="Arial" w:hAnsi="Arial" w:cs="Arial"/>
          <w:b/>
          <w:sz w:val="22"/>
          <w:szCs w:val="22"/>
          <w:lang w:val="sl-SI" w:eastAsia="sl-SI"/>
        </w:rPr>
      </w:pPr>
    </w:p>
    <w:p w14:paraId="183811D6" w14:textId="77777777" w:rsidR="009C0CDD" w:rsidRPr="009C0CDD" w:rsidRDefault="009C0CDD" w:rsidP="009C0CDD">
      <w:pPr>
        <w:tabs>
          <w:tab w:val="left" w:pos="1080"/>
        </w:tabs>
        <w:jc w:val="both"/>
        <w:rPr>
          <w:rFonts w:ascii="Arial" w:hAnsi="Arial" w:cs="Arial"/>
          <w:b/>
          <w:sz w:val="22"/>
          <w:szCs w:val="22"/>
          <w:lang w:val="sl-SI" w:eastAsia="sl-SI"/>
        </w:rPr>
      </w:pPr>
    </w:p>
    <w:p w14:paraId="3A1108EC" w14:textId="77777777" w:rsidR="009C0CDD" w:rsidRPr="009C0CDD" w:rsidRDefault="009C0CDD" w:rsidP="009C0CDD">
      <w:pPr>
        <w:tabs>
          <w:tab w:val="left" w:pos="1080"/>
        </w:tabs>
        <w:jc w:val="both"/>
        <w:rPr>
          <w:rFonts w:ascii="Arial" w:hAnsi="Arial" w:cs="Arial"/>
          <w:b/>
          <w:sz w:val="22"/>
          <w:szCs w:val="22"/>
          <w:lang w:val="sl-SI" w:eastAsia="sl-SI"/>
        </w:rPr>
      </w:pPr>
    </w:p>
    <w:p w14:paraId="3A9018D5" w14:textId="77777777" w:rsidR="009C0CDD" w:rsidRPr="009C0CDD" w:rsidRDefault="009C0CDD" w:rsidP="009C0CDD">
      <w:pPr>
        <w:tabs>
          <w:tab w:val="left" w:pos="1080"/>
        </w:tabs>
        <w:jc w:val="both"/>
        <w:rPr>
          <w:rFonts w:ascii="Arial" w:hAnsi="Arial" w:cs="Arial"/>
          <w:b/>
          <w:sz w:val="16"/>
          <w:szCs w:val="16"/>
          <w:lang w:val="sl-SI" w:eastAsia="sl-SI"/>
        </w:rPr>
      </w:pPr>
    </w:p>
    <w:p w14:paraId="451567B7" w14:textId="77777777" w:rsidR="009C0CDD" w:rsidRPr="009C0CDD" w:rsidRDefault="009C0CDD" w:rsidP="009C0CDD">
      <w:pPr>
        <w:jc w:val="right"/>
        <w:rPr>
          <w:rFonts w:ascii="Arial" w:hAnsi="Arial" w:cs="Arial"/>
          <w:b/>
          <w:sz w:val="24"/>
          <w:szCs w:val="24"/>
          <w:lang w:val="sl-SI" w:eastAsia="sl-SI"/>
        </w:rPr>
      </w:pPr>
      <w:r w:rsidRPr="009C0CDD">
        <w:rPr>
          <w:rFonts w:ascii="Arial" w:hAnsi="Arial" w:cs="Arial"/>
          <w:b/>
          <w:sz w:val="24"/>
          <w:szCs w:val="24"/>
          <w:lang w:val="sl-SI" w:eastAsia="sl-SI"/>
        </w:rPr>
        <w:t>OBRAZEC 2.1</w:t>
      </w:r>
    </w:p>
    <w:p w14:paraId="6138A421" w14:textId="77777777" w:rsidR="009C0CDD" w:rsidRPr="009C0CDD" w:rsidRDefault="009C0CDD" w:rsidP="009C0CDD">
      <w:pPr>
        <w:jc w:val="both"/>
        <w:rPr>
          <w:rFonts w:ascii="Arial" w:hAnsi="Arial" w:cs="Arial"/>
          <w:b/>
          <w:sz w:val="22"/>
          <w:szCs w:val="22"/>
          <w:lang w:val="sl-SI" w:eastAsia="sl-SI"/>
        </w:rPr>
      </w:pPr>
    </w:p>
    <w:p w14:paraId="54FD7F39" w14:textId="77777777" w:rsidR="009C0CDD" w:rsidRPr="009C0CDD" w:rsidRDefault="009C0CDD" w:rsidP="009C0CDD">
      <w:pPr>
        <w:jc w:val="both"/>
        <w:rPr>
          <w:rFonts w:ascii="Arial" w:hAnsi="Arial" w:cs="Arial"/>
          <w:b/>
          <w:sz w:val="28"/>
          <w:szCs w:val="28"/>
          <w:lang w:val="sl-SI"/>
        </w:rPr>
      </w:pPr>
      <w:r w:rsidRPr="009C0CDD">
        <w:rPr>
          <w:rFonts w:ascii="Arial" w:hAnsi="Arial" w:cs="Arial"/>
          <w:b/>
          <w:sz w:val="28"/>
          <w:szCs w:val="28"/>
          <w:lang w:val="sl-SI"/>
        </w:rPr>
        <w:t>PODATKI O VODILNEM PARTNERJU V SKUPNI PONUDBI</w:t>
      </w:r>
    </w:p>
    <w:p w14:paraId="1C068381" w14:textId="6ED4A23F" w:rsidR="009C0CDD" w:rsidRDefault="009C0CDD" w:rsidP="009C0CDD">
      <w:pPr>
        <w:jc w:val="both"/>
        <w:rPr>
          <w:rFonts w:ascii="Arial" w:hAnsi="Arial" w:cs="Arial"/>
          <w:b/>
          <w:sz w:val="10"/>
          <w:szCs w:val="10"/>
          <w:lang w:val="sl-SI"/>
        </w:rPr>
      </w:pPr>
    </w:p>
    <w:p w14:paraId="6E612A7E" w14:textId="77777777" w:rsidR="009B0E15" w:rsidRPr="009B0E15" w:rsidRDefault="009B0E15" w:rsidP="009C0CDD">
      <w:pPr>
        <w:jc w:val="both"/>
        <w:rPr>
          <w:rFonts w:ascii="Arial" w:hAnsi="Arial" w:cs="Arial"/>
          <w:b/>
          <w:sz w:val="10"/>
          <w:szCs w:val="10"/>
          <w:lang w:val="sl-SI"/>
        </w:rPr>
      </w:pPr>
    </w:p>
    <w:p w14:paraId="40EF9E84" w14:textId="77777777" w:rsidR="009C0CDD" w:rsidRPr="009C0CDD" w:rsidRDefault="009C0CDD" w:rsidP="009C0CDD">
      <w:pPr>
        <w:rPr>
          <w:rFonts w:ascii="Arial" w:eastAsia="Calibri" w:hAnsi="Arial" w:cs="Arial"/>
          <w:b/>
          <w:iCs/>
          <w:sz w:val="24"/>
          <w:szCs w:val="24"/>
          <w:lang w:val="sl-SI" w:eastAsia="sl-SI"/>
        </w:rPr>
      </w:pPr>
      <w:r w:rsidRPr="009C0CDD">
        <w:rPr>
          <w:rFonts w:ascii="Arial" w:eastAsia="Calibri" w:hAnsi="Arial" w:cs="Arial"/>
          <w:b/>
          <w:iCs/>
          <w:sz w:val="24"/>
          <w:szCs w:val="24"/>
          <w:lang w:val="sl-SI" w:eastAsia="sl-SI"/>
        </w:rPr>
        <w:t>Podatki o vodilnem partnerju v skupni ponudbi:</w:t>
      </w:r>
    </w:p>
    <w:p w14:paraId="43A0FFB3" w14:textId="77777777" w:rsidR="009C0CDD" w:rsidRPr="009C0CDD" w:rsidRDefault="009C0CDD" w:rsidP="009C0CDD">
      <w:pPr>
        <w:jc w:val="both"/>
        <w:rPr>
          <w:rFonts w:ascii="Arial" w:hAnsi="Arial" w:cs="Arial"/>
          <w:b/>
          <w:sz w:val="10"/>
          <w:szCs w:val="10"/>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387"/>
      </w:tblGrid>
      <w:tr w:rsidR="009C0CDD" w:rsidRPr="009C0CDD" w14:paraId="028824AC" w14:textId="77777777" w:rsidTr="001F2874">
        <w:trPr>
          <w:trHeight w:val="458"/>
        </w:trPr>
        <w:tc>
          <w:tcPr>
            <w:tcW w:w="3969" w:type="dxa"/>
            <w:vAlign w:val="center"/>
          </w:tcPr>
          <w:p w14:paraId="127E5663" w14:textId="77777777"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Naziv ponudnika:</w:t>
            </w:r>
          </w:p>
        </w:tc>
        <w:tc>
          <w:tcPr>
            <w:tcW w:w="5387" w:type="dxa"/>
            <w:vAlign w:val="center"/>
          </w:tcPr>
          <w:p w14:paraId="13C4DE12" w14:textId="77777777" w:rsidR="009C0CDD" w:rsidRPr="009C0CDD" w:rsidRDefault="009C0CDD" w:rsidP="009C0CDD">
            <w:pPr>
              <w:rPr>
                <w:rFonts w:ascii="Arial" w:hAnsi="Arial" w:cs="Arial"/>
                <w:sz w:val="22"/>
                <w:szCs w:val="22"/>
                <w:lang w:val="sl-SI"/>
              </w:rPr>
            </w:pPr>
          </w:p>
        </w:tc>
      </w:tr>
      <w:tr w:rsidR="009C0CDD" w:rsidRPr="009C0CDD" w14:paraId="0097C165" w14:textId="77777777" w:rsidTr="001F2874">
        <w:trPr>
          <w:trHeight w:val="420"/>
        </w:trPr>
        <w:tc>
          <w:tcPr>
            <w:tcW w:w="3969" w:type="dxa"/>
            <w:vAlign w:val="center"/>
          </w:tcPr>
          <w:p w14:paraId="3BF37C94" w14:textId="77777777" w:rsidR="009C0CDD" w:rsidRPr="009C0CDD" w:rsidRDefault="009C0CDD" w:rsidP="009C0CDD">
            <w:pPr>
              <w:tabs>
                <w:tab w:val="center" w:pos="4153"/>
                <w:tab w:val="right" w:pos="8306"/>
              </w:tabs>
              <w:rPr>
                <w:rFonts w:ascii="Arial" w:hAnsi="Arial" w:cs="Arial"/>
                <w:sz w:val="22"/>
                <w:szCs w:val="22"/>
                <w:lang w:val="sl-SI"/>
              </w:rPr>
            </w:pPr>
            <w:r w:rsidRPr="009C0CDD">
              <w:rPr>
                <w:rFonts w:ascii="Arial" w:hAnsi="Arial" w:cs="Arial"/>
                <w:sz w:val="22"/>
                <w:szCs w:val="22"/>
                <w:lang w:val="sl-SI"/>
              </w:rPr>
              <w:t>Naslov ponudnika:</w:t>
            </w:r>
          </w:p>
        </w:tc>
        <w:tc>
          <w:tcPr>
            <w:tcW w:w="5387" w:type="dxa"/>
            <w:vAlign w:val="center"/>
          </w:tcPr>
          <w:p w14:paraId="06FF060C" w14:textId="77777777" w:rsidR="009C0CDD" w:rsidRPr="009C0CDD" w:rsidRDefault="009C0CDD" w:rsidP="009C0CDD">
            <w:pPr>
              <w:rPr>
                <w:rFonts w:ascii="Arial" w:hAnsi="Arial" w:cs="Arial"/>
                <w:sz w:val="22"/>
                <w:szCs w:val="22"/>
                <w:lang w:val="sl-SI"/>
              </w:rPr>
            </w:pPr>
          </w:p>
        </w:tc>
      </w:tr>
      <w:tr w:rsidR="009C0CDD" w:rsidRPr="009C0CDD" w14:paraId="0522A12B" w14:textId="77777777" w:rsidTr="001F2874">
        <w:trPr>
          <w:trHeight w:val="427"/>
        </w:trPr>
        <w:tc>
          <w:tcPr>
            <w:tcW w:w="3969" w:type="dxa"/>
            <w:vAlign w:val="center"/>
          </w:tcPr>
          <w:p w14:paraId="58E2FAA9" w14:textId="77777777"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Zakoniti zastopnik ponudnika:</w:t>
            </w:r>
          </w:p>
        </w:tc>
        <w:tc>
          <w:tcPr>
            <w:tcW w:w="5387" w:type="dxa"/>
            <w:vAlign w:val="center"/>
          </w:tcPr>
          <w:p w14:paraId="16B6FD5D" w14:textId="77777777" w:rsidR="009C0CDD" w:rsidRPr="009C0CDD" w:rsidRDefault="009C0CDD" w:rsidP="009C0CDD">
            <w:pPr>
              <w:rPr>
                <w:rFonts w:ascii="Arial" w:hAnsi="Arial" w:cs="Arial"/>
                <w:sz w:val="22"/>
                <w:szCs w:val="22"/>
                <w:lang w:val="sl-SI"/>
              </w:rPr>
            </w:pPr>
          </w:p>
        </w:tc>
      </w:tr>
      <w:tr w:rsidR="009C0CDD" w:rsidRPr="009C0CDD" w14:paraId="44D2B97B" w14:textId="77777777" w:rsidTr="001F2874">
        <w:trPr>
          <w:trHeight w:val="463"/>
        </w:trPr>
        <w:tc>
          <w:tcPr>
            <w:tcW w:w="3969" w:type="dxa"/>
            <w:vAlign w:val="center"/>
          </w:tcPr>
          <w:p w14:paraId="1C8DB3EF" w14:textId="77777777"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Kontaktna oseba:</w:t>
            </w:r>
          </w:p>
        </w:tc>
        <w:tc>
          <w:tcPr>
            <w:tcW w:w="5387" w:type="dxa"/>
            <w:vAlign w:val="center"/>
          </w:tcPr>
          <w:p w14:paraId="033C8BFA" w14:textId="77777777" w:rsidR="009C0CDD" w:rsidRPr="009C0CDD" w:rsidRDefault="009C0CDD" w:rsidP="009C0CDD">
            <w:pPr>
              <w:rPr>
                <w:rFonts w:ascii="Arial" w:hAnsi="Arial" w:cs="Arial"/>
                <w:sz w:val="22"/>
                <w:szCs w:val="22"/>
                <w:lang w:val="sl-SI"/>
              </w:rPr>
            </w:pPr>
          </w:p>
        </w:tc>
      </w:tr>
      <w:tr w:rsidR="009C0CDD" w:rsidRPr="009C0CDD" w14:paraId="28080E2E" w14:textId="77777777" w:rsidTr="001F2874">
        <w:trPr>
          <w:trHeight w:val="401"/>
        </w:trPr>
        <w:tc>
          <w:tcPr>
            <w:tcW w:w="3969" w:type="dxa"/>
            <w:vAlign w:val="center"/>
          </w:tcPr>
          <w:p w14:paraId="63227E59" w14:textId="77777777"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Elektronski naslov kontaktne osebe:</w:t>
            </w:r>
          </w:p>
        </w:tc>
        <w:tc>
          <w:tcPr>
            <w:tcW w:w="5387" w:type="dxa"/>
            <w:vAlign w:val="center"/>
          </w:tcPr>
          <w:p w14:paraId="3D5604EF" w14:textId="77777777" w:rsidR="009C0CDD" w:rsidRPr="009C0CDD" w:rsidRDefault="009C0CDD" w:rsidP="009C0CDD">
            <w:pPr>
              <w:rPr>
                <w:rFonts w:ascii="Arial" w:hAnsi="Arial" w:cs="Arial"/>
                <w:sz w:val="22"/>
                <w:szCs w:val="22"/>
                <w:lang w:val="sl-SI"/>
              </w:rPr>
            </w:pPr>
          </w:p>
        </w:tc>
      </w:tr>
      <w:tr w:rsidR="009C0CDD" w:rsidRPr="009C0CDD" w14:paraId="5ED3B84F" w14:textId="77777777" w:rsidTr="001F2874">
        <w:trPr>
          <w:trHeight w:val="405"/>
        </w:trPr>
        <w:tc>
          <w:tcPr>
            <w:tcW w:w="3969" w:type="dxa"/>
            <w:vAlign w:val="center"/>
          </w:tcPr>
          <w:p w14:paraId="5814CDE1" w14:textId="77777777"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Številka telefona:</w:t>
            </w:r>
          </w:p>
        </w:tc>
        <w:tc>
          <w:tcPr>
            <w:tcW w:w="5387" w:type="dxa"/>
            <w:vAlign w:val="center"/>
          </w:tcPr>
          <w:p w14:paraId="312B2268" w14:textId="77777777" w:rsidR="009C0CDD" w:rsidRPr="009C0CDD" w:rsidRDefault="009C0CDD" w:rsidP="009C0CDD">
            <w:pPr>
              <w:rPr>
                <w:rFonts w:ascii="Arial" w:hAnsi="Arial" w:cs="Arial"/>
                <w:sz w:val="22"/>
                <w:szCs w:val="22"/>
                <w:lang w:val="sl-SI"/>
              </w:rPr>
            </w:pPr>
          </w:p>
        </w:tc>
      </w:tr>
      <w:tr w:rsidR="009C0CDD" w:rsidRPr="009C0CDD" w14:paraId="4E050504" w14:textId="77777777" w:rsidTr="001F2874">
        <w:trPr>
          <w:trHeight w:val="412"/>
        </w:trPr>
        <w:tc>
          <w:tcPr>
            <w:tcW w:w="3969" w:type="dxa"/>
            <w:vAlign w:val="center"/>
          </w:tcPr>
          <w:p w14:paraId="7B52A84E" w14:textId="77777777"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 xml:space="preserve">Številka </w:t>
            </w:r>
            <w:proofErr w:type="spellStart"/>
            <w:r w:rsidRPr="009C0CDD">
              <w:rPr>
                <w:rFonts w:ascii="Arial" w:hAnsi="Arial" w:cs="Arial"/>
                <w:sz w:val="22"/>
                <w:szCs w:val="22"/>
                <w:lang w:val="sl-SI"/>
              </w:rPr>
              <w:t>faxa</w:t>
            </w:r>
            <w:proofErr w:type="spellEnd"/>
            <w:r w:rsidRPr="009C0CDD">
              <w:rPr>
                <w:rFonts w:ascii="Arial" w:hAnsi="Arial" w:cs="Arial"/>
                <w:sz w:val="22"/>
                <w:szCs w:val="22"/>
                <w:lang w:val="sl-SI"/>
              </w:rPr>
              <w:t>:</w:t>
            </w:r>
          </w:p>
        </w:tc>
        <w:tc>
          <w:tcPr>
            <w:tcW w:w="5387" w:type="dxa"/>
            <w:vAlign w:val="center"/>
          </w:tcPr>
          <w:p w14:paraId="2D0FB0F9" w14:textId="77777777" w:rsidR="009C0CDD" w:rsidRPr="009C0CDD" w:rsidRDefault="009C0CDD" w:rsidP="009C0CDD">
            <w:pPr>
              <w:rPr>
                <w:rFonts w:ascii="Arial" w:hAnsi="Arial" w:cs="Arial"/>
                <w:sz w:val="22"/>
                <w:szCs w:val="22"/>
                <w:lang w:val="sl-SI"/>
              </w:rPr>
            </w:pPr>
          </w:p>
        </w:tc>
      </w:tr>
      <w:tr w:rsidR="009C0CDD" w:rsidRPr="009C0CDD" w14:paraId="6CCD257F" w14:textId="77777777" w:rsidTr="001F2874">
        <w:trPr>
          <w:trHeight w:val="417"/>
        </w:trPr>
        <w:tc>
          <w:tcPr>
            <w:tcW w:w="3969" w:type="dxa"/>
            <w:vAlign w:val="center"/>
          </w:tcPr>
          <w:p w14:paraId="319E4C03" w14:textId="77777777"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Internetni naslov:</w:t>
            </w:r>
          </w:p>
        </w:tc>
        <w:tc>
          <w:tcPr>
            <w:tcW w:w="5387" w:type="dxa"/>
            <w:vAlign w:val="center"/>
          </w:tcPr>
          <w:p w14:paraId="20D6D599" w14:textId="77777777" w:rsidR="009C0CDD" w:rsidRPr="009C0CDD" w:rsidRDefault="009C0CDD" w:rsidP="009C0CDD">
            <w:pPr>
              <w:rPr>
                <w:rFonts w:ascii="Arial" w:hAnsi="Arial" w:cs="Arial"/>
                <w:sz w:val="22"/>
                <w:szCs w:val="22"/>
                <w:lang w:val="sl-SI"/>
              </w:rPr>
            </w:pPr>
          </w:p>
        </w:tc>
      </w:tr>
      <w:tr w:rsidR="009C0CDD" w:rsidRPr="009C0CDD" w14:paraId="1E2A0DAD" w14:textId="77777777" w:rsidTr="001F2874">
        <w:trPr>
          <w:trHeight w:val="409"/>
        </w:trPr>
        <w:tc>
          <w:tcPr>
            <w:tcW w:w="3969" w:type="dxa"/>
            <w:vAlign w:val="center"/>
          </w:tcPr>
          <w:p w14:paraId="15246DF4" w14:textId="77777777"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Identifikacijska številka za DDV:</w:t>
            </w:r>
          </w:p>
        </w:tc>
        <w:tc>
          <w:tcPr>
            <w:tcW w:w="5387" w:type="dxa"/>
            <w:vAlign w:val="center"/>
          </w:tcPr>
          <w:p w14:paraId="319AE403" w14:textId="77777777" w:rsidR="009C0CDD" w:rsidRPr="009C0CDD" w:rsidRDefault="009C0CDD" w:rsidP="009C0CDD">
            <w:pPr>
              <w:rPr>
                <w:rFonts w:ascii="Arial" w:hAnsi="Arial" w:cs="Arial"/>
                <w:sz w:val="22"/>
                <w:szCs w:val="22"/>
                <w:lang w:val="sl-SI"/>
              </w:rPr>
            </w:pPr>
          </w:p>
        </w:tc>
      </w:tr>
      <w:tr w:rsidR="009C0CDD" w:rsidRPr="009C0CDD" w14:paraId="53474C23" w14:textId="77777777" w:rsidTr="001F2874">
        <w:trPr>
          <w:trHeight w:val="417"/>
        </w:trPr>
        <w:tc>
          <w:tcPr>
            <w:tcW w:w="3969" w:type="dxa"/>
            <w:vAlign w:val="center"/>
          </w:tcPr>
          <w:p w14:paraId="4E5B5D5E" w14:textId="77777777"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Transakcijski račun št. pri banki:</w:t>
            </w:r>
          </w:p>
        </w:tc>
        <w:tc>
          <w:tcPr>
            <w:tcW w:w="5387" w:type="dxa"/>
            <w:vAlign w:val="center"/>
          </w:tcPr>
          <w:p w14:paraId="2219CFD8" w14:textId="77777777" w:rsidR="009C0CDD" w:rsidRPr="009C0CDD" w:rsidRDefault="009C0CDD" w:rsidP="009C0CDD">
            <w:pPr>
              <w:rPr>
                <w:rFonts w:ascii="Arial" w:hAnsi="Arial" w:cs="Arial"/>
                <w:sz w:val="22"/>
                <w:szCs w:val="22"/>
                <w:lang w:val="sl-SI"/>
              </w:rPr>
            </w:pPr>
          </w:p>
        </w:tc>
      </w:tr>
      <w:tr w:rsidR="009C0CDD" w:rsidRPr="009C0CDD" w14:paraId="0C82B7DF" w14:textId="77777777" w:rsidTr="001F2874">
        <w:trPr>
          <w:trHeight w:val="555"/>
        </w:trPr>
        <w:tc>
          <w:tcPr>
            <w:tcW w:w="3969" w:type="dxa"/>
            <w:vAlign w:val="center"/>
          </w:tcPr>
          <w:p w14:paraId="7140BD2B" w14:textId="77777777"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Odgovorna oseba za podpis pogodbe:</w:t>
            </w:r>
          </w:p>
        </w:tc>
        <w:tc>
          <w:tcPr>
            <w:tcW w:w="5387" w:type="dxa"/>
            <w:vAlign w:val="center"/>
          </w:tcPr>
          <w:p w14:paraId="5BA60E62" w14:textId="77777777" w:rsidR="009C0CDD" w:rsidRPr="009C0CDD" w:rsidRDefault="009C0CDD" w:rsidP="009C0CDD">
            <w:pPr>
              <w:rPr>
                <w:rFonts w:ascii="Arial" w:hAnsi="Arial" w:cs="Arial"/>
                <w:sz w:val="22"/>
                <w:szCs w:val="22"/>
                <w:lang w:val="sl-SI"/>
              </w:rPr>
            </w:pPr>
          </w:p>
        </w:tc>
      </w:tr>
    </w:tbl>
    <w:p w14:paraId="0DD49991" w14:textId="77777777" w:rsidR="009C0CDD" w:rsidRPr="009C0CDD" w:rsidRDefault="009C0CDD" w:rsidP="009C0CDD">
      <w:pPr>
        <w:jc w:val="both"/>
        <w:rPr>
          <w:rFonts w:ascii="Arial" w:hAnsi="Arial" w:cs="Arial"/>
          <w:b/>
          <w:sz w:val="10"/>
          <w:szCs w:val="10"/>
          <w:lang w:val="sl-SI"/>
        </w:rPr>
      </w:pPr>
    </w:p>
    <w:p w14:paraId="301401F4" w14:textId="77777777" w:rsidR="009C0CDD" w:rsidRPr="009C0CDD" w:rsidRDefault="009C0CDD" w:rsidP="009C0CDD">
      <w:pPr>
        <w:jc w:val="both"/>
        <w:rPr>
          <w:rFonts w:ascii="Arial" w:hAnsi="Arial" w:cs="Arial"/>
          <w:b/>
          <w:sz w:val="10"/>
          <w:szCs w:val="10"/>
          <w:lang w:val="sl-SI"/>
        </w:rPr>
      </w:pPr>
    </w:p>
    <w:p w14:paraId="1491333F" w14:textId="16343575" w:rsidR="009C0CDD" w:rsidRDefault="00254FE8" w:rsidP="00254FE8">
      <w:pPr>
        <w:jc w:val="both"/>
        <w:rPr>
          <w:rFonts w:ascii="Arial" w:eastAsia="Calibri" w:hAnsi="Arial" w:cs="Arial"/>
          <w:sz w:val="22"/>
          <w:szCs w:val="22"/>
          <w:lang w:val="sl-SI" w:eastAsia="sl-SI"/>
        </w:rPr>
      </w:pPr>
      <w:r w:rsidRPr="009C0CDD">
        <w:rPr>
          <w:rFonts w:ascii="Arial" w:eastAsia="Calibri" w:hAnsi="Arial" w:cs="Arial"/>
          <w:sz w:val="21"/>
          <w:szCs w:val="21"/>
          <w:lang w:val="sl-SI" w:eastAsia="sl-SI"/>
        </w:rPr>
        <w:t xml:space="preserve">Na </w:t>
      </w:r>
      <w:r w:rsidRPr="009C0CDD">
        <w:rPr>
          <w:rFonts w:ascii="Arial" w:eastAsia="Calibri" w:hAnsi="Arial" w:cs="Arial"/>
          <w:sz w:val="22"/>
          <w:szCs w:val="22"/>
          <w:lang w:val="sl-SI" w:eastAsia="sl-SI"/>
        </w:rPr>
        <w:t xml:space="preserve">podlagi javnega razpisa </w:t>
      </w:r>
      <w:r w:rsidRPr="009C0CDD">
        <w:rPr>
          <w:rFonts w:ascii="Arial" w:hAnsi="Arial" w:cs="Arial"/>
          <w:b/>
          <w:sz w:val="22"/>
          <w:szCs w:val="22"/>
          <w:lang w:val="sl-SI" w:eastAsia="sl-SI"/>
        </w:rPr>
        <w:t>»</w:t>
      </w:r>
      <w:r w:rsidRPr="006A6B10">
        <w:rPr>
          <w:rFonts w:ascii="Arial" w:hAnsi="Arial" w:cs="Arial"/>
          <w:b/>
          <w:sz w:val="22"/>
          <w:szCs w:val="22"/>
          <w:lang w:val="sl-SI" w:eastAsia="sl-SI"/>
        </w:rPr>
        <w:t>NAKUP 6-OSNEGA GONIOMETRA ZA IONSKO KANALIZIRANJE S SISTEMOM ZA MENJAVO VZORCEV IN ZAJEMOM PODATKOV</w:t>
      </w:r>
      <w:r w:rsidRPr="009C0CDD">
        <w:rPr>
          <w:rFonts w:ascii="Arial" w:hAnsi="Arial" w:cs="Arial"/>
          <w:b/>
          <w:sz w:val="22"/>
          <w:szCs w:val="22"/>
          <w:lang w:val="sl-SI" w:eastAsia="sl-SI"/>
        </w:rPr>
        <w:t xml:space="preserve">« </w:t>
      </w:r>
      <w:r w:rsidRPr="009C0CDD">
        <w:rPr>
          <w:rFonts w:ascii="Arial" w:eastAsia="Calibri" w:hAnsi="Arial" w:cs="Arial"/>
          <w:sz w:val="22"/>
          <w:szCs w:val="22"/>
          <w:lang w:val="sl-SI" w:eastAsia="sl-SI"/>
        </w:rPr>
        <w:t xml:space="preserve">objavljenega na portalih javnih naročil, dne </w:t>
      </w:r>
      <w:r>
        <w:rPr>
          <w:rFonts w:ascii="Arial" w:eastAsia="Calibri" w:hAnsi="Arial" w:cs="Arial"/>
          <w:sz w:val="22"/>
          <w:szCs w:val="22"/>
          <w:lang w:val="sl-SI" w:eastAsia="sl-SI"/>
        </w:rPr>
        <w:t>19.7.2021</w:t>
      </w:r>
      <w:r w:rsidRPr="009C0CDD">
        <w:rPr>
          <w:rFonts w:ascii="Arial" w:eastAsia="Calibri" w:hAnsi="Arial" w:cs="Arial"/>
          <w:sz w:val="22"/>
          <w:szCs w:val="22"/>
          <w:lang w:val="sl-SI" w:eastAsia="sl-SI"/>
        </w:rPr>
        <w:t xml:space="preserve"> pod številko objave</w:t>
      </w:r>
      <w:r w:rsidRPr="009C0CDD">
        <w:rPr>
          <w:rFonts w:ascii="Arial" w:hAnsi="Arial" w:cs="Arial"/>
          <w:color w:val="212121"/>
          <w:sz w:val="22"/>
          <w:szCs w:val="22"/>
          <w:shd w:val="clear" w:color="auto" w:fill="FFFFFF"/>
        </w:rPr>
        <w:t xml:space="preserve"> </w:t>
      </w:r>
      <w:r w:rsidRPr="00CF25F0">
        <w:rPr>
          <w:rFonts w:ascii="Arial" w:hAnsi="Arial" w:cs="Arial"/>
          <w:color w:val="212121"/>
          <w:sz w:val="22"/>
          <w:szCs w:val="22"/>
          <w:shd w:val="clear" w:color="auto" w:fill="FFFFFF"/>
        </w:rPr>
        <w:t>JN004915/2021-B01</w:t>
      </w:r>
      <w:r w:rsidR="00082451">
        <w:rPr>
          <w:rFonts w:ascii="Arial" w:hAnsi="Arial" w:cs="Arial"/>
          <w:color w:val="212121"/>
          <w:sz w:val="22"/>
          <w:szCs w:val="22"/>
          <w:shd w:val="clear" w:color="auto" w:fill="FFFFFF"/>
        </w:rPr>
        <w:t xml:space="preserve"> </w:t>
      </w:r>
      <w:r w:rsidRPr="009C0CDD">
        <w:rPr>
          <w:rFonts w:ascii="Arial" w:eastAsia="Calibri" w:hAnsi="Arial" w:cs="Arial"/>
          <w:sz w:val="22"/>
          <w:szCs w:val="22"/>
          <w:lang w:val="sl-SI" w:eastAsia="sl-SI"/>
        </w:rPr>
        <w:t>se prijavljamo na vaš javni razpis in prilagamo našo ponudbeno dokumentacijo v skladu z Navodili za izdelavo ponudbe</w:t>
      </w:r>
    </w:p>
    <w:p w14:paraId="2C950B02" w14:textId="77777777" w:rsidR="00254FE8" w:rsidRPr="009C0CDD" w:rsidRDefault="00254FE8" w:rsidP="009C0CDD">
      <w:pPr>
        <w:rPr>
          <w:rFonts w:ascii="Arial" w:hAnsi="Arial"/>
          <w:sz w:val="22"/>
          <w:szCs w:val="22"/>
          <w:lang w:val="sl-SI" w:eastAsia="sl-SI"/>
        </w:rPr>
      </w:pPr>
    </w:p>
    <w:p w14:paraId="2167C01F" w14:textId="77777777" w:rsidR="009C0CDD" w:rsidRPr="009C0CDD" w:rsidRDefault="009C0CDD" w:rsidP="009C0CDD">
      <w:pPr>
        <w:rPr>
          <w:rFonts w:ascii="Arial" w:eastAsia="Calibri" w:hAnsi="Arial" w:cs="Arial"/>
          <w:iCs/>
          <w:sz w:val="22"/>
          <w:szCs w:val="22"/>
          <w:lang w:val="sl-SI" w:eastAsia="sl-SI"/>
        </w:rPr>
      </w:pPr>
      <w:r w:rsidRPr="009C0CDD">
        <w:rPr>
          <w:rFonts w:ascii="Arial" w:eastAsia="Calibri" w:hAnsi="Arial" w:cs="Arial"/>
          <w:iCs/>
          <w:sz w:val="22"/>
          <w:szCs w:val="22"/>
          <w:lang w:val="sl-SI" w:eastAsia="sl-SI"/>
        </w:rPr>
        <w:t>Partner(-ji) v skupni ponudbi in področje dela v skupni ponudbi:</w:t>
      </w:r>
    </w:p>
    <w:p w14:paraId="24421CA3" w14:textId="77777777" w:rsidR="009C0CDD" w:rsidRPr="009C0CDD" w:rsidRDefault="009C0CDD" w:rsidP="009C0CDD">
      <w:pPr>
        <w:keepNext/>
        <w:keepLines/>
        <w:rPr>
          <w:rFonts w:ascii="Arial" w:hAnsi="Arial" w:cs="Arial"/>
          <w:sz w:val="10"/>
          <w:szCs w:val="10"/>
          <w:lang w:val="sl-SI"/>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855"/>
        <w:gridCol w:w="1676"/>
        <w:gridCol w:w="1724"/>
      </w:tblGrid>
      <w:tr w:rsidR="009C0CDD" w:rsidRPr="009C0CDD" w14:paraId="60C90ABC" w14:textId="77777777" w:rsidTr="001F2874">
        <w:trPr>
          <w:cantSplit/>
          <w:trHeight w:val="318"/>
        </w:trPr>
        <w:tc>
          <w:tcPr>
            <w:tcW w:w="1809" w:type="dxa"/>
            <w:vAlign w:val="center"/>
          </w:tcPr>
          <w:p w14:paraId="1751559C" w14:textId="77777777" w:rsidR="009C0CDD" w:rsidRPr="009C0CDD" w:rsidRDefault="009C0CDD" w:rsidP="009C0CDD">
            <w:pPr>
              <w:jc w:val="center"/>
              <w:rPr>
                <w:rFonts w:ascii="Arial" w:hAnsi="Arial"/>
                <w:b/>
                <w:lang w:val="sl-SI"/>
              </w:rPr>
            </w:pPr>
            <w:proofErr w:type="spellStart"/>
            <w:r w:rsidRPr="009C0CDD">
              <w:rPr>
                <w:rFonts w:ascii="Arial" w:hAnsi="Arial"/>
                <w:b/>
                <w:lang w:val="sl-SI"/>
              </w:rPr>
              <w:t>Zap</w:t>
            </w:r>
            <w:proofErr w:type="spellEnd"/>
            <w:r w:rsidRPr="009C0CDD">
              <w:rPr>
                <w:rFonts w:ascii="Arial" w:hAnsi="Arial"/>
                <w:b/>
                <w:lang w:val="sl-SI"/>
              </w:rPr>
              <w:t>. št.</w:t>
            </w:r>
          </w:p>
        </w:tc>
        <w:tc>
          <w:tcPr>
            <w:tcW w:w="2127" w:type="dxa"/>
            <w:vAlign w:val="center"/>
          </w:tcPr>
          <w:p w14:paraId="264E0496" w14:textId="77777777" w:rsidR="009C0CDD" w:rsidRPr="009C0CDD" w:rsidRDefault="009C0CDD" w:rsidP="009C0CDD">
            <w:pPr>
              <w:jc w:val="center"/>
              <w:rPr>
                <w:rFonts w:ascii="Arial" w:hAnsi="Arial"/>
                <w:b/>
                <w:sz w:val="22"/>
                <w:szCs w:val="22"/>
                <w:lang w:val="sl-SI"/>
              </w:rPr>
            </w:pPr>
            <w:r w:rsidRPr="009C0CDD">
              <w:rPr>
                <w:rFonts w:ascii="Arial" w:hAnsi="Arial"/>
                <w:b/>
                <w:sz w:val="22"/>
                <w:szCs w:val="22"/>
                <w:lang w:val="sl-SI"/>
              </w:rPr>
              <w:t>Polni naziv</w:t>
            </w:r>
          </w:p>
        </w:tc>
        <w:tc>
          <w:tcPr>
            <w:tcW w:w="2855" w:type="dxa"/>
            <w:vAlign w:val="center"/>
          </w:tcPr>
          <w:p w14:paraId="1A12A9D7" w14:textId="77777777" w:rsidR="009C0CDD" w:rsidRPr="009C0CDD" w:rsidRDefault="009C0CDD" w:rsidP="009C0CDD">
            <w:pPr>
              <w:jc w:val="center"/>
              <w:rPr>
                <w:rFonts w:ascii="Arial" w:hAnsi="Arial"/>
                <w:b/>
                <w:sz w:val="22"/>
                <w:szCs w:val="22"/>
                <w:lang w:val="sl-SI"/>
              </w:rPr>
            </w:pPr>
            <w:r w:rsidRPr="009C0CDD">
              <w:rPr>
                <w:rFonts w:ascii="Arial" w:hAnsi="Arial"/>
                <w:b/>
                <w:sz w:val="22"/>
                <w:szCs w:val="22"/>
                <w:lang w:val="sl-SI"/>
              </w:rPr>
              <w:t>Področje dela</w:t>
            </w:r>
          </w:p>
        </w:tc>
        <w:tc>
          <w:tcPr>
            <w:tcW w:w="1676" w:type="dxa"/>
            <w:vAlign w:val="center"/>
          </w:tcPr>
          <w:p w14:paraId="590A4B2F" w14:textId="77777777" w:rsidR="009C0CDD" w:rsidRPr="009C0CDD" w:rsidRDefault="009C0CDD" w:rsidP="009C0CDD">
            <w:pPr>
              <w:jc w:val="center"/>
              <w:rPr>
                <w:rFonts w:ascii="Arial" w:hAnsi="Arial"/>
                <w:b/>
                <w:sz w:val="22"/>
                <w:szCs w:val="22"/>
                <w:lang w:val="sl-SI"/>
              </w:rPr>
            </w:pPr>
            <w:r w:rsidRPr="009C0CDD">
              <w:rPr>
                <w:rFonts w:ascii="Arial" w:hAnsi="Arial"/>
                <w:b/>
                <w:sz w:val="22"/>
                <w:szCs w:val="22"/>
                <w:lang w:val="sl-SI"/>
              </w:rPr>
              <w:t>Vrednost del</w:t>
            </w:r>
          </w:p>
        </w:tc>
        <w:tc>
          <w:tcPr>
            <w:tcW w:w="1724" w:type="dxa"/>
            <w:vAlign w:val="center"/>
          </w:tcPr>
          <w:p w14:paraId="7AF33F1C" w14:textId="77777777" w:rsidR="009C0CDD" w:rsidRPr="009C0CDD" w:rsidRDefault="009C0CDD" w:rsidP="009C0CDD">
            <w:pPr>
              <w:jc w:val="center"/>
              <w:rPr>
                <w:rFonts w:ascii="Arial" w:hAnsi="Arial"/>
                <w:b/>
                <w:sz w:val="22"/>
                <w:szCs w:val="22"/>
                <w:lang w:val="sl-SI"/>
              </w:rPr>
            </w:pPr>
            <w:r w:rsidRPr="009C0CDD">
              <w:rPr>
                <w:rFonts w:ascii="Arial" w:hAnsi="Arial"/>
                <w:b/>
                <w:sz w:val="22"/>
                <w:szCs w:val="22"/>
                <w:lang w:val="sl-SI"/>
              </w:rPr>
              <w:t>Razmerje v %</w:t>
            </w:r>
          </w:p>
        </w:tc>
      </w:tr>
      <w:tr w:rsidR="009C0CDD" w:rsidRPr="009C0CDD" w14:paraId="0CDE357D" w14:textId="77777777" w:rsidTr="001F2874">
        <w:trPr>
          <w:cantSplit/>
          <w:trHeight w:val="493"/>
        </w:trPr>
        <w:tc>
          <w:tcPr>
            <w:tcW w:w="1809" w:type="dxa"/>
            <w:vAlign w:val="center"/>
          </w:tcPr>
          <w:p w14:paraId="1BADA7FD" w14:textId="77777777" w:rsidR="009C0CDD" w:rsidRPr="009C0CDD" w:rsidRDefault="009C0CDD" w:rsidP="009C0CDD">
            <w:pPr>
              <w:rPr>
                <w:rFonts w:ascii="Arial" w:hAnsi="Arial"/>
                <w:sz w:val="22"/>
                <w:lang w:val="sl-SI"/>
              </w:rPr>
            </w:pPr>
            <w:r w:rsidRPr="009C0CDD">
              <w:rPr>
                <w:rFonts w:ascii="Arial" w:eastAsia="Calibri" w:hAnsi="Arial" w:cs="Arial"/>
                <w:iCs/>
                <w:sz w:val="22"/>
                <w:szCs w:val="22"/>
                <w:lang w:val="sl-SI" w:eastAsia="sl-SI"/>
              </w:rPr>
              <w:t>Vodilni partner v skupni ponudbi</w:t>
            </w:r>
          </w:p>
        </w:tc>
        <w:tc>
          <w:tcPr>
            <w:tcW w:w="2127" w:type="dxa"/>
            <w:vAlign w:val="center"/>
          </w:tcPr>
          <w:p w14:paraId="701258A5" w14:textId="77777777" w:rsidR="009C0CDD" w:rsidRPr="009C0CDD" w:rsidRDefault="009C0CDD" w:rsidP="009C0CDD">
            <w:pPr>
              <w:rPr>
                <w:rFonts w:ascii="Arial" w:hAnsi="Arial"/>
                <w:sz w:val="22"/>
                <w:szCs w:val="22"/>
                <w:lang w:val="sl-SI"/>
              </w:rPr>
            </w:pPr>
          </w:p>
        </w:tc>
        <w:tc>
          <w:tcPr>
            <w:tcW w:w="2855" w:type="dxa"/>
            <w:vAlign w:val="center"/>
          </w:tcPr>
          <w:p w14:paraId="0ADF9394" w14:textId="77777777" w:rsidR="009C0CDD" w:rsidRPr="009C0CDD" w:rsidRDefault="009C0CDD" w:rsidP="009C0CDD">
            <w:pPr>
              <w:rPr>
                <w:rFonts w:ascii="Arial" w:hAnsi="Arial"/>
                <w:sz w:val="22"/>
                <w:szCs w:val="22"/>
                <w:lang w:val="sl-SI"/>
              </w:rPr>
            </w:pPr>
          </w:p>
        </w:tc>
        <w:tc>
          <w:tcPr>
            <w:tcW w:w="1676" w:type="dxa"/>
            <w:vAlign w:val="center"/>
          </w:tcPr>
          <w:p w14:paraId="3E2D3BF4" w14:textId="77777777" w:rsidR="009C0CDD" w:rsidRPr="009C0CDD" w:rsidRDefault="009C0CDD" w:rsidP="009C0CDD">
            <w:pPr>
              <w:rPr>
                <w:rFonts w:ascii="Arial" w:hAnsi="Arial"/>
                <w:sz w:val="22"/>
                <w:szCs w:val="22"/>
                <w:lang w:val="sl-SI"/>
              </w:rPr>
            </w:pPr>
          </w:p>
        </w:tc>
        <w:tc>
          <w:tcPr>
            <w:tcW w:w="1724" w:type="dxa"/>
            <w:vAlign w:val="center"/>
          </w:tcPr>
          <w:p w14:paraId="6861D967" w14:textId="77777777" w:rsidR="009C0CDD" w:rsidRPr="009C0CDD" w:rsidRDefault="009C0CDD" w:rsidP="009C0CDD">
            <w:pPr>
              <w:rPr>
                <w:rFonts w:ascii="Arial" w:hAnsi="Arial"/>
                <w:sz w:val="22"/>
                <w:szCs w:val="22"/>
                <w:lang w:val="sl-SI"/>
              </w:rPr>
            </w:pPr>
          </w:p>
        </w:tc>
      </w:tr>
      <w:tr w:rsidR="009C0CDD" w:rsidRPr="009C0CDD" w14:paraId="41844C93" w14:textId="77777777" w:rsidTr="001F2874">
        <w:trPr>
          <w:cantSplit/>
          <w:trHeight w:val="493"/>
        </w:trPr>
        <w:tc>
          <w:tcPr>
            <w:tcW w:w="1809" w:type="dxa"/>
            <w:vAlign w:val="center"/>
          </w:tcPr>
          <w:p w14:paraId="43B6B38F" w14:textId="77777777" w:rsidR="009C0CDD" w:rsidRPr="009C0CDD" w:rsidRDefault="009C0CDD" w:rsidP="009C0CDD">
            <w:pPr>
              <w:rPr>
                <w:rFonts w:ascii="Arial" w:hAnsi="Arial"/>
                <w:sz w:val="22"/>
                <w:lang w:val="sl-SI"/>
              </w:rPr>
            </w:pPr>
            <w:r w:rsidRPr="009C0CDD">
              <w:rPr>
                <w:rFonts w:ascii="Arial" w:eastAsia="Calibri" w:hAnsi="Arial" w:cs="Arial"/>
                <w:iCs/>
                <w:sz w:val="22"/>
                <w:szCs w:val="22"/>
                <w:lang w:val="sl-SI" w:eastAsia="sl-SI"/>
              </w:rPr>
              <w:t>Partner v skupni ponudbi</w:t>
            </w:r>
          </w:p>
        </w:tc>
        <w:tc>
          <w:tcPr>
            <w:tcW w:w="2127" w:type="dxa"/>
            <w:vAlign w:val="center"/>
          </w:tcPr>
          <w:p w14:paraId="531342CD" w14:textId="77777777" w:rsidR="009C0CDD" w:rsidRPr="009C0CDD" w:rsidRDefault="009C0CDD" w:rsidP="009C0CDD">
            <w:pPr>
              <w:rPr>
                <w:rFonts w:ascii="Arial" w:hAnsi="Arial"/>
                <w:sz w:val="22"/>
                <w:szCs w:val="22"/>
                <w:lang w:val="sl-SI"/>
              </w:rPr>
            </w:pPr>
          </w:p>
        </w:tc>
        <w:tc>
          <w:tcPr>
            <w:tcW w:w="2855" w:type="dxa"/>
            <w:vAlign w:val="center"/>
          </w:tcPr>
          <w:p w14:paraId="24F681C0" w14:textId="77777777" w:rsidR="009C0CDD" w:rsidRPr="009C0CDD" w:rsidRDefault="009C0CDD" w:rsidP="009C0CDD">
            <w:pPr>
              <w:rPr>
                <w:rFonts w:ascii="Arial" w:hAnsi="Arial"/>
                <w:sz w:val="22"/>
                <w:szCs w:val="22"/>
                <w:lang w:val="sl-SI"/>
              </w:rPr>
            </w:pPr>
          </w:p>
        </w:tc>
        <w:tc>
          <w:tcPr>
            <w:tcW w:w="1676" w:type="dxa"/>
            <w:vAlign w:val="center"/>
          </w:tcPr>
          <w:p w14:paraId="1FDC5CF9" w14:textId="77777777" w:rsidR="009C0CDD" w:rsidRPr="009C0CDD" w:rsidRDefault="009C0CDD" w:rsidP="009C0CDD">
            <w:pPr>
              <w:rPr>
                <w:rFonts w:ascii="Arial" w:hAnsi="Arial"/>
                <w:sz w:val="22"/>
                <w:szCs w:val="22"/>
                <w:lang w:val="sl-SI"/>
              </w:rPr>
            </w:pPr>
          </w:p>
        </w:tc>
        <w:tc>
          <w:tcPr>
            <w:tcW w:w="1724" w:type="dxa"/>
            <w:vAlign w:val="center"/>
          </w:tcPr>
          <w:p w14:paraId="63E7751A" w14:textId="77777777" w:rsidR="009C0CDD" w:rsidRPr="009C0CDD" w:rsidRDefault="009C0CDD" w:rsidP="009C0CDD">
            <w:pPr>
              <w:rPr>
                <w:rFonts w:ascii="Arial" w:hAnsi="Arial"/>
                <w:sz w:val="22"/>
                <w:szCs w:val="22"/>
                <w:lang w:val="sl-SI"/>
              </w:rPr>
            </w:pPr>
          </w:p>
        </w:tc>
      </w:tr>
      <w:tr w:rsidR="009C0CDD" w:rsidRPr="009C0CDD" w14:paraId="71339893" w14:textId="77777777" w:rsidTr="001F2874">
        <w:trPr>
          <w:cantSplit/>
          <w:trHeight w:val="493"/>
        </w:trPr>
        <w:tc>
          <w:tcPr>
            <w:tcW w:w="1809" w:type="dxa"/>
            <w:vAlign w:val="center"/>
          </w:tcPr>
          <w:p w14:paraId="0B7A6CFC" w14:textId="77777777" w:rsidR="009C0CDD" w:rsidRPr="009C0CDD" w:rsidRDefault="009C0CDD" w:rsidP="009C0CDD">
            <w:pPr>
              <w:rPr>
                <w:rFonts w:ascii="Arial" w:hAnsi="Arial"/>
                <w:sz w:val="22"/>
                <w:lang w:val="sl-SI"/>
              </w:rPr>
            </w:pPr>
            <w:r w:rsidRPr="009C0CDD">
              <w:rPr>
                <w:rFonts w:ascii="Arial" w:eastAsia="Calibri" w:hAnsi="Arial" w:cs="Arial"/>
                <w:iCs/>
                <w:sz w:val="22"/>
                <w:szCs w:val="22"/>
                <w:lang w:val="sl-SI" w:eastAsia="sl-SI"/>
              </w:rPr>
              <w:t>Partner v skupni ponudbi</w:t>
            </w:r>
          </w:p>
        </w:tc>
        <w:tc>
          <w:tcPr>
            <w:tcW w:w="2127" w:type="dxa"/>
            <w:vAlign w:val="center"/>
          </w:tcPr>
          <w:p w14:paraId="72B3C142" w14:textId="77777777" w:rsidR="009C0CDD" w:rsidRPr="009C0CDD" w:rsidRDefault="009C0CDD" w:rsidP="009C0CDD">
            <w:pPr>
              <w:rPr>
                <w:rFonts w:ascii="Arial" w:hAnsi="Arial"/>
                <w:sz w:val="22"/>
                <w:szCs w:val="22"/>
                <w:lang w:val="sl-SI"/>
              </w:rPr>
            </w:pPr>
          </w:p>
        </w:tc>
        <w:tc>
          <w:tcPr>
            <w:tcW w:w="2855" w:type="dxa"/>
            <w:vAlign w:val="center"/>
          </w:tcPr>
          <w:p w14:paraId="7509E647" w14:textId="77777777" w:rsidR="009C0CDD" w:rsidRPr="009C0CDD" w:rsidRDefault="009C0CDD" w:rsidP="009C0CDD">
            <w:pPr>
              <w:rPr>
                <w:rFonts w:ascii="Arial" w:hAnsi="Arial"/>
                <w:sz w:val="22"/>
                <w:szCs w:val="22"/>
                <w:lang w:val="sl-SI"/>
              </w:rPr>
            </w:pPr>
          </w:p>
        </w:tc>
        <w:tc>
          <w:tcPr>
            <w:tcW w:w="1676" w:type="dxa"/>
            <w:vAlign w:val="center"/>
          </w:tcPr>
          <w:p w14:paraId="17D421D0" w14:textId="77777777" w:rsidR="009C0CDD" w:rsidRPr="009C0CDD" w:rsidRDefault="009C0CDD" w:rsidP="009C0CDD">
            <w:pPr>
              <w:rPr>
                <w:rFonts w:ascii="Arial" w:hAnsi="Arial"/>
                <w:sz w:val="22"/>
                <w:szCs w:val="22"/>
                <w:lang w:val="sl-SI"/>
              </w:rPr>
            </w:pPr>
          </w:p>
        </w:tc>
        <w:tc>
          <w:tcPr>
            <w:tcW w:w="1724" w:type="dxa"/>
            <w:vAlign w:val="center"/>
          </w:tcPr>
          <w:p w14:paraId="4021F151" w14:textId="77777777" w:rsidR="009C0CDD" w:rsidRPr="009C0CDD" w:rsidRDefault="009C0CDD" w:rsidP="009C0CDD">
            <w:pPr>
              <w:rPr>
                <w:rFonts w:ascii="Arial" w:hAnsi="Arial"/>
                <w:sz w:val="22"/>
                <w:szCs w:val="22"/>
                <w:lang w:val="sl-SI"/>
              </w:rPr>
            </w:pPr>
          </w:p>
        </w:tc>
      </w:tr>
      <w:tr w:rsidR="009C0CDD" w:rsidRPr="009C0CDD" w14:paraId="7AA5DDB3" w14:textId="77777777" w:rsidTr="001F2874">
        <w:trPr>
          <w:cantSplit/>
          <w:trHeight w:val="493"/>
        </w:trPr>
        <w:tc>
          <w:tcPr>
            <w:tcW w:w="1809" w:type="dxa"/>
            <w:vAlign w:val="center"/>
          </w:tcPr>
          <w:p w14:paraId="63712BAC" w14:textId="77777777" w:rsidR="009C0CDD" w:rsidRPr="009C0CDD" w:rsidRDefault="009C0CDD" w:rsidP="009C0CDD">
            <w:pPr>
              <w:rPr>
                <w:rFonts w:ascii="Arial" w:hAnsi="Arial"/>
                <w:sz w:val="22"/>
                <w:lang w:val="sl-SI"/>
              </w:rPr>
            </w:pPr>
            <w:r w:rsidRPr="009C0CDD">
              <w:rPr>
                <w:rFonts w:ascii="Arial" w:eastAsia="Calibri" w:hAnsi="Arial" w:cs="Arial"/>
                <w:iCs/>
                <w:sz w:val="22"/>
                <w:szCs w:val="22"/>
                <w:lang w:val="sl-SI" w:eastAsia="sl-SI"/>
              </w:rPr>
              <w:t>Partner v skupni ponudbi</w:t>
            </w:r>
          </w:p>
        </w:tc>
        <w:tc>
          <w:tcPr>
            <w:tcW w:w="2127" w:type="dxa"/>
            <w:vAlign w:val="center"/>
          </w:tcPr>
          <w:p w14:paraId="07A55176" w14:textId="77777777" w:rsidR="009C0CDD" w:rsidRPr="009C0CDD" w:rsidRDefault="009C0CDD" w:rsidP="009C0CDD">
            <w:pPr>
              <w:rPr>
                <w:rFonts w:ascii="Arial" w:hAnsi="Arial"/>
                <w:sz w:val="22"/>
                <w:szCs w:val="22"/>
                <w:lang w:val="sl-SI"/>
              </w:rPr>
            </w:pPr>
          </w:p>
        </w:tc>
        <w:tc>
          <w:tcPr>
            <w:tcW w:w="2855" w:type="dxa"/>
            <w:vAlign w:val="center"/>
          </w:tcPr>
          <w:p w14:paraId="6C32C586" w14:textId="77777777" w:rsidR="009C0CDD" w:rsidRPr="009C0CDD" w:rsidRDefault="009C0CDD" w:rsidP="009C0CDD">
            <w:pPr>
              <w:rPr>
                <w:rFonts w:ascii="Arial" w:hAnsi="Arial"/>
                <w:sz w:val="22"/>
                <w:szCs w:val="22"/>
                <w:lang w:val="sl-SI"/>
              </w:rPr>
            </w:pPr>
          </w:p>
        </w:tc>
        <w:tc>
          <w:tcPr>
            <w:tcW w:w="1676" w:type="dxa"/>
            <w:vAlign w:val="center"/>
          </w:tcPr>
          <w:p w14:paraId="72D0A594" w14:textId="77777777" w:rsidR="009C0CDD" w:rsidRPr="009C0CDD" w:rsidRDefault="009C0CDD" w:rsidP="009C0CDD">
            <w:pPr>
              <w:rPr>
                <w:rFonts w:ascii="Arial" w:hAnsi="Arial"/>
                <w:sz w:val="22"/>
                <w:szCs w:val="22"/>
                <w:lang w:val="sl-SI"/>
              </w:rPr>
            </w:pPr>
          </w:p>
        </w:tc>
        <w:tc>
          <w:tcPr>
            <w:tcW w:w="1724" w:type="dxa"/>
            <w:vAlign w:val="center"/>
          </w:tcPr>
          <w:p w14:paraId="496D215E" w14:textId="77777777" w:rsidR="009C0CDD" w:rsidRPr="009C0CDD" w:rsidRDefault="009C0CDD" w:rsidP="009C0CDD">
            <w:pPr>
              <w:rPr>
                <w:rFonts w:ascii="Arial" w:hAnsi="Arial"/>
                <w:sz w:val="22"/>
                <w:szCs w:val="22"/>
                <w:lang w:val="sl-SI"/>
              </w:rPr>
            </w:pPr>
          </w:p>
        </w:tc>
      </w:tr>
      <w:tr w:rsidR="009C0CDD" w:rsidRPr="009C0CDD" w14:paraId="2AC12C21" w14:textId="77777777" w:rsidTr="001F2874">
        <w:trPr>
          <w:cantSplit/>
          <w:trHeight w:val="493"/>
        </w:trPr>
        <w:tc>
          <w:tcPr>
            <w:tcW w:w="1809" w:type="dxa"/>
            <w:vAlign w:val="center"/>
          </w:tcPr>
          <w:p w14:paraId="483711F7" w14:textId="77777777" w:rsidR="009C0CDD" w:rsidRPr="009C0CDD" w:rsidRDefault="009C0CDD" w:rsidP="009C0CDD">
            <w:pPr>
              <w:rPr>
                <w:rFonts w:ascii="Arial" w:hAnsi="Arial"/>
                <w:sz w:val="22"/>
                <w:lang w:val="sl-SI"/>
              </w:rPr>
            </w:pPr>
            <w:r w:rsidRPr="009C0CDD">
              <w:rPr>
                <w:rFonts w:ascii="Arial" w:eastAsia="Calibri" w:hAnsi="Arial" w:cs="Arial"/>
                <w:iCs/>
                <w:sz w:val="22"/>
                <w:szCs w:val="22"/>
                <w:lang w:val="sl-SI" w:eastAsia="sl-SI"/>
              </w:rPr>
              <w:t>Partner v skupni ponudbi</w:t>
            </w:r>
          </w:p>
        </w:tc>
        <w:tc>
          <w:tcPr>
            <w:tcW w:w="2127" w:type="dxa"/>
            <w:vAlign w:val="center"/>
          </w:tcPr>
          <w:p w14:paraId="03B906FA" w14:textId="77777777" w:rsidR="009C0CDD" w:rsidRPr="009C0CDD" w:rsidRDefault="009C0CDD" w:rsidP="009C0CDD">
            <w:pPr>
              <w:rPr>
                <w:rFonts w:ascii="Arial" w:hAnsi="Arial"/>
                <w:sz w:val="22"/>
                <w:szCs w:val="22"/>
                <w:lang w:val="sl-SI"/>
              </w:rPr>
            </w:pPr>
          </w:p>
        </w:tc>
        <w:tc>
          <w:tcPr>
            <w:tcW w:w="2855" w:type="dxa"/>
            <w:vAlign w:val="center"/>
          </w:tcPr>
          <w:p w14:paraId="6C4D5AEB" w14:textId="77777777" w:rsidR="009C0CDD" w:rsidRPr="009C0CDD" w:rsidRDefault="009C0CDD" w:rsidP="009C0CDD">
            <w:pPr>
              <w:rPr>
                <w:rFonts w:ascii="Arial" w:hAnsi="Arial"/>
                <w:sz w:val="22"/>
                <w:szCs w:val="22"/>
                <w:lang w:val="sl-SI"/>
              </w:rPr>
            </w:pPr>
          </w:p>
        </w:tc>
        <w:tc>
          <w:tcPr>
            <w:tcW w:w="1676" w:type="dxa"/>
            <w:vAlign w:val="center"/>
          </w:tcPr>
          <w:p w14:paraId="6EA5C8C1" w14:textId="77777777" w:rsidR="009C0CDD" w:rsidRPr="009C0CDD" w:rsidRDefault="009C0CDD" w:rsidP="009C0CDD">
            <w:pPr>
              <w:rPr>
                <w:rFonts w:ascii="Arial" w:hAnsi="Arial"/>
                <w:sz w:val="22"/>
                <w:szCs w:val="22"/>
                <w:lang w:val="sl-SI"/>
              </w:rPr>
            </w:pPr>
          </w:p>
        </w:tc>
        <w:tc>
          <w:tcPr>
            <w:tcW w:w="1724" w:type="dxa"/>
            <w:vAlign w:val="center"/>
          </w:tcPr>
          <w:p w14:paraId="691376CB" w14:textId="77777777" w:rsidR="009C0CDD" w:rsidRPr="009C0CDD" w:rsidRDefault="009C0CDD" w:rsidP="009C0CDD">
            <w:pPr>
              <w:rPr>
                <w:rFonts w:ascii="Arial" w:hAnsi="Arial"/>
                <w:sz w:val="22"/>
                <w:szCs w:val="22"/>
                <w:lang w:val="sl-SI"/>
              </w:rPr>
            </w:pPr>
          </w:p>
        </w:tc>
      </w:tr>
    </w:tbl>
    <w:p w14:paraId="4FC6B46C" w14:textId="6FD266E9" w:rsidR="009C0CDD" w:rsidRDefault="009C0CDD" w:rsidP="009C0CDD">
      <w:pPr>
        <w:keepNext/>
        <w:keepLines/>
        <w:jc w:val="both"/>
        <w:rPr>
          <w:rFonts w:ascii="Arial" w:hAnsi="Arial" w:cs="Arial"/>
          <w:bCs/>
          <w:sz w:val="18"/>
          <w:szCs w:val="18"/>
          <w:lang w:val="sl-SI"/>
        </w:rPr>
      </w:pPr>
    </w:p>
    <w:p w14:paraId="75C2F4A6" w14:textId="77777777" w:rsidR="00082451" w:rsidRPr="009C0CDD" w:rsidRDefault="00082451" w:rsidP="009C0CDD">
      <w:pPr>
        <w:keepNext/>
        <w:keepLines/>
        <w:jc w:val="both"/>
        <w:rPr>
          <w:rFonts w:ascii="Arial" w:hAnsi="Arial" w:cs="Arial"/>
          <w:bCs/>
          <w:sz w:val="18"/>
          <w:szCs w:val="18"/>
          <w:lang w:val="sl-SI"/>
        </w:rPr>
      </w:pPr>
    </w:p>
    <w:tbl>
      <w:tblPr>
        <w:tblW w:w="0" w:type="auto"/>
        <w:tblLayout w:type="fixed"/>
        <w:tblLook w:val="0000" w:firstRow="0" w:lastRow="0" w:firstColumn="0" w:lastColumn="0" w:noHBand="0" w:noVBand="0"/>
      </w:tblPr>
      <w:tblGrid>
        <w:gridCol w:w="3190"/>
        <w:gridCol w:w="3190"/>
        <w:gridCol w:w="3190"/>
      </w:tblGrid>
      <w:tr w:rsidR="009C0CDD" w:rsidRPr="009C0CDD" w14:paraId="19C4F381" w14:textId="77777777" w:rsidTr="001F2874">
        <w:tc>
          <w:tcPr>
            <w:tcW w:w="3190" w:type="dxa"/>
          </w:tcPr>
          <w:p w14:paraId="15046330" w14:textId="77777777" w:rsidR="009C0CDD" w:rsidRPr="009C0CDD" w:rsidRDefault="009C0CDD" w:rsidP="009C0CDD">
            <w:pPr>
              <w:jc w:val="both"/>
              <w:rPr>
                <w:rFonts w:ascii="Arial" w:hAnsi="Arial"/>
                <w:sz w:val="10"/>
                <w:szCs w:val="10"/>
                <w:lang w:val="sl-SI"/>
              </w:rPr>
            </w:pPr>
          </w:p>
        </w:tc>
        <w:tc>
          <w:tcPr>
            <w:tcW w:w="3190" w:type="dxa"/>
          </w:tcPr>
          <w:p w14:paraId="645DD4A5" w14:textId="77777777" w:rsidR="009C0CDD" w:rsidRPr="009C0CDD" w:rsidRDefault="009C0CDD" w:rsidP="009C0CDD">
            <w:pPr>
              <w:jc w:val="both"/>
              <w:rPr>
                <w:rFonts w:ascii="Arial" w:hAnsi="Arial"/>
                <w:lang w:val="sl-SI"/>
              </w:rPr>
            </w:pPr>
          </w:p>
        </w:tc>
        <w:tc>
          <w:tcPr>
            <w:tcW w:w="3190" w:type="dxa"/>
          </w:tcPr>
          <w:p w14:paraId="7EB39E39" w14:textId="77777777" w:rsidR="009C0CDD" w:rsidRPr="009C0CDD" w:rsidRDefault="009C0CDD" w:rsidP="009C0CDD">
            <w:pPr>
              <w:jc w:val="center"/>
              <w:rPr>
                <w:rFonts w:ascii="Arial" w:hAnsi="Arial"/>
                <w:sz w:val="10"/>
                <w:szCs w:val="10"/>
                <w:lang w:val="sl-SI"/>
              </w:rPr>
            </w:pPr>
          </w:p>
          <w:p w14:paraId="4BC9DA35" w14:textId="77777777" w:rsidR="009C0CDD" w:rsidRPr="009C0CDD" w:rsidRDefault="009C0CDD" w:rsidP="009C0CDD">
            <w:pPr>
              <w:jc w:val="center"/>
              <w:rPr>
                <w:rFonts w:ascii="Arial" w:hAnsi="Arial"/>
                <w:sz w:val="22"/>
                <w:szCs w:val="22"/>
                <w:lang w:val="sl-SI"/>
              </w:rPr>
            </w:pPr>
            <w:r w:rsidRPr="009C0CDD">
              <w:rPr>
                <w:rFonts w:ascii="Arial" w:hAnsi="Arial"/>
                <w:sz w:val="22"/>
                <w:szCs w:val="22"/>
                <w:lang w:val="sl-SI"/>
              </w:rPr>
              <w:t>Ponudnik:</w:t>
            </w:r>
          </w:p>
        </w:tc>
      </w:tr>
      <w:tr w:rsidR="009C0CDD" w:rsidRPr="009C0CDD" w14:paraId="50CB2BD1" w14:textId="77777777" w:rsidTr="001F2874">
        <w:trPr>
          <w:trHeight w:hRule="exact" w:val="653"/>
        </w:trPr>
        <w:tc>
          <w:tcPr>
            <w:tcW w:w="3190" w:type="dxa"/>
          </w:tcPr>
          <w:p w14:paraId="33BE63F2" w14:textId="77777777" w:rsidR="009C0CDD" w:rsidRPr="009C0CDD" w:rsidRDefault="009C0CDD" w:rsidP="009C0CDD">
            <w:pPr>
              <w:jc w:val="center"/>
              <w:rPr>
                <w:rFonts w:ascii="Arial" w:hAnsi="Arial"/>
                <w:i/>
                <w:vertAlign w:val="superscript"/>
                <w:lang w:val="sl-SI"/>
              </w:rPr>
            </w:pPr>
          </w:p>
        </w:tc>
        <w:tc>
          <w:tcPr>
            <w:tcW w:w="3190" w:type="dxa"/>
          </w:tcPr>
          <w:p w14:paraId="2A0D0AB7" w14:textId="77777777" w:rsidR="009C0CDD" w:rsidRPr="009C0CDD" w:rsidRDefault="009C0CDD" w:rsidP="009C0CDD">
            <w:pPr>
              <w:jc w:val="center"/>
              <w:rPr>
                <w:rFonts w:ascii="Arial" w:hAnsi="Arial"/>
                <w:i/>
                <w:vertAlign w:val="superscript"/>
                <w:lang w:val="sl-SI"/>
              </w:rPr>
            </w:pPr>
          </w:p>
        </w:tc>
        <w:tc>
          <w:tcPr>
            <w:tcW w:w="3190" w:type="dxa"/>
          </w:tcPr>
          <w:p w14:paraId="5160D31D" w14:textId="77777777" w:rsidR="009C0CDD" w:rsidRPr="009C0CDD" w:rsidRDefault="009C0CDD" w:rsidP="009C0CDD">
            <w:pPr>
              <w:jc w:val="center"/>
              <w:rPr>
                <w:rFonts w:ascii="Arial" w:hAnsi="Arial"/>
                <w:i/>
                <w:vertAlign w:val="superscript"/>
                <w:lang w:val="sl-SI"/>
              </w:rPr>
            </w:pPr>
          </w:p>
          <w:p w14:paraId="0A8FE810" w14:textId="77777777" w:rsidR="009C0CDD" w:rsidRPr="009C0CDD" w:rsidRDefault="009C0CDD" w:rsidP="009C0CDD">
            <w:pPr>
              <w:jc w:val="center"/>
              <w:rPr>
                <w:rFonts w:ascii="Arial" w:hAnsi="Arial"/>
                <w:i/>
                <w:vertAlign w:val="superscript"/>
                <w:lang w:val="sl-SI"/>
              </w:rPr>
            </w:pPr>
          </w:p>
          <w:p w14:paraId="4DC67033" w14:textId="77777777" w:rsidR="009C0CDD" w:rsidRPr="009C0CDD" w:rsidRDefault="009C0CDD" w:rsidP="009C0CDD">
            <w:pPr>
              <w:jc w:val="center"/>
              <w:rPr>
                <w:rFonts w:ascii="Arial" w:hAnsi="Arial"/>
                <w:i/>
                <w:vertAlign w:val="superscript"/>
                <w:lang w:val="sl-SI"/>
              </w:rPr>
            </w:pPr>
          </w:p>
        </w:tc>
      </w:tr>
      <w:tr w:rsidR="009C0CDD" w:rsidRPr="009C0CDD" w14:paraId="3F4060E5" w14:textId="77777777" w:rsidTr="001F2874">
        <w:trPr>
          <w:trHeight w:val="86"/>
        </w:trPr>
        <w:tc>
          <w:tcPr>
            <w:tcW w:w="3190" w:type="dxa"/>
            <w:tcBorders>
              <w:top w:val="dashed" w:sz="4" w:space="0" w:color="auto"/>
            </w:tcBorders>
          </w:tcPr>
          <w:p w14:paraId="1D5CE238" w14:textId="77777777" w:rsidR="009C0CDD" w:rsidRPr="009C0CDD" w:rsidRDefault="009C0CDD" w:rsidP="009C0CDD">
            <w:pPr>
              <w:jc w:val="center"/>
              <w:rPr>
                <w:rFonts w:ascii="Arial" w:hAnsi="Arial"/>
                <w:i/>
                <w:sz w:val="16"/>
                <w:lang w:val="sl-SI"/>
              </w:rPr>
            </w:pPr>
            <w:r w:rsidRPr="009C0CDD">
              <w:rPr>
                <w:rFonts w:ascii="Arial" w:hAnsi="Arial"/>
                <w:i/>
                <w:sz w:val="16"/>
                <w:lang w:val="sl-SI"/>
              </w:rPr>
              <w:t>(kraj, datum)</w:t>
            </w:r>
          </w:p>
        </w:tc>
        <w:tc>
          <w:tcPr>
            <w:tcW w:w="3190" w:type="dxa"/>
          </w:tcPr>
          <w:p w14:paraId="0F5F4A66" w14:textId="77777777" w:rsidR="009C0CDD" w:rsidRPr="009C0CDD" w:rsidRDefault="009C0CDD" w:rsidP="009C0CDD">
            <w:pPr>
              <w:jc w:val="center"/>
              <w:rPr>
                <w:rFonts w:ascii="Arial" w:hAnsi="Arial"/>
                <w:i/>
                <w:sz w:val="16"/>
                <w:lang w:val="sl-SI"/>
              </w:rPr>
            </w:pPr>
            <w:r w:rsidRPr="009C0CDD">
              <w:rPr>
                <w:rFonts w:ascii="Arial" w:hAnsi="Arial"/>
                <w:i/>
                <w:sz w:val="16"/>
                <w:lang w:val="sl-SI"/>
              </w:rPr>
              <w:t>(žig)</w:t>
            </w:r>
          </w:p>
        </w:tc>
        <w:tc>
          <w:tcPr>
            <w:tcW w:w="3190" w:type="dxa"/>
            <w:tcBorders>
              <w:top w:val="dashed" w:sz="4" w:space="0" w:color="auto"/>
            </w:tcBorders>
          </w:tcPr>
          <w:p w14:paraId="55B5EC8B" w14:textId="77777777" w:rsidR="009C0CDD" w:rsidRPr="009C0CDD" w:rsidRDefault="009C0CDD" w:rsidP="009C0CDD">
            <w:pPr>
              <w:jc w:val="center"/>
              <w:rPr>
                <w:rFonts w:ascii="Arial" w:hAnsi="Arial"/>
                <w:i/>
                <w:sz w:val="16"/>
                <w:lang w:val="sl-SI"/>
              </w:rPr>
            </w:pPr>
            <w:r w:rsidRPr="009C0CDD">
              <w:rPr>
                <w:rFonts w:ascii="Arial" w:hAnsi="Arial"/>
                <w:i/>
                <w:sz w:val="16"/>
                <w:lang w:val="sl-SI"/>
              </w:rPr>
              <w:t>(podpis predstavnika)</w:t>
            </w:r>
          </w:p>
        </w:tc>
      </w:tr>
    </w:tbl>
    <w:p w14:paraId="23D20736" w14:textId="77777777" w:rsidR="009C0CDD" w:rsidRPr="009C0CDD" w:rsidRDefault="009C0CDD" w:rsidP="009C0CDD">
      <w:pPr>
        <w:rPr>
          <w:rFonts w:ascii="Arial" w:hAnsi="Arial" w:cs="Arial"/>
          <w:b/>
          <w:sz w:val="10"/>
          <w:szCs w:val="10"/>
          <w:lang w:val="sl-SI"/>
        </w:rPr>
      </w:pPr>
    </w:p>
    <w:p w14:paraId="4B6B6A2C" w14:textId="64553B7F" w:rsidR="009C0CDD" w:rsidRDefault="009C0CDD" w:rsidP="009C0CDD">
      <w:pPr>
        <w:rPr>
          <w:rFonts w:ascii="Arial" w:hAnsi="Arial" w:cs="Arial"/>
          <w:b/>
          <w:sz w:val="10"/>
          <w:szCs w:val="10"/>
          <w:lang w:val="sl-SI"/>
        </w:rPr>
      </w:pPr>
    </w:p>
    <w:p w14:paraId="34D863C9" w14:textId="77777777" w:rsidR="005474D2" w:rsidRPr="009C0CDD" w:rsidRDefault="005474D2" w:rsidP="009C0CDD">
      <w:pPr>
        <w:rPr>
          <w:rFonts w:ascii="Arial" w:hAnsi="Arial" w:cs="Arial"/>
          <w:b/>
          <w:sz w:val="10"/>
          <w:szCs w:val="10"/>
          <w:lang w:val="sl-SI"/>
        </w:rPr>
      </w:pPr>
    </w:p>
    <w:p w14:paraId="72D505BA" w14:textId="6C78D807" w:rsidR="009C0CDD" w:rsidRDefault="009C0CDD" w:rsidP="009C0CDD">
      <w:pPr>
        <w:rPr>
          <w:rFonts w:ascii="Arial" w:hAnsi="Arial" w:cs="Arial"/>
          <w:b/>
          <w:sz w:val="18"/>
          <w:szCs w:val="18"/>
          <w:lang w:val="sl-SI"/>
        </w:rPr>
      </w:pPr>
      <w:r w:rsidRPr="009C0CDD">
        <w:rPr>
          <w:rFonts w:ascii="Arial" w:hAnsi="Arial" w:cs="Arial"/>
          <w:b/>
          <w:sz w:val="18"/>
          <w:szCs w:val="18"/>
          <w:lang w:val="sl-SI"/>
        </w:rPr>
        <w:t>Opomba naročnika: Obrazec je potrebno izpolniti in priložiti k ponudbi, če boste delovali s skupno ponudbo.</w:t>
      </w:r>
    </w:p>
    <w:p w14:paraId="730485B7" w14:textId="43DF750E" w:rsidR="005474D2" w:rsidRDefault="005474D2" w:rsidP="009C0CDD">
      <w:pPr>
        <w:rPr>
          <w:rFonts w:ascii="Arial" w:hAnsi="Arial" w:cs="Arial"/>
          <w:b/>
          <w:sz w:val="18"/>
          <w:szCs w:val="18"/>
          <w:lang w:val="sl-SI"/>
        </w:rPr>
      </w:pPr>
    </w:p>
    <w:p w14:paraId="6E9A6DA1" w14:textId="77777777" w:rsidR="00487C3D" w:rsidRPr="009C0CDD" w:rsidRDefault="00487C3D" w:rsidP="009C0CDD">
      <w:pPr>
        <w:rPr>
          <w:rFonts w:ascii="Arial" w:hAnsi="Arial" w:cs="Arial"/>
          <w:b/>
          <w:sz w:val="18"/>
          <w:szCs w:val="18"/>
          <w:lang w:val="sl-SI"/>
        </w:rPr>
      </w:pPr>
    </w:p>
    <w:p w14:paraId="61FD9720" w14:textId="77777777" w:rsidR="009C0CDD" w:rsidRPr="009C0CDD" w:rsidRDefault="009C0CDD" w:rsidP="009C0CDD">
      <w:pPr>
        <w:rPr>
          <w:rFonts w:ascii="Arial" w:hAnsi="Arial" w:cs="Arial"/>
          <w:b/>
          <w:caps/>
          <w:sz w:val="24"/>
          <w:szCs w:val="24"/>
          <w:lang w:val="sl-SI" w:eastAsia="sl-SI"/>
        </w:rPr>
      </w:pPr>
    </w:p>
    <w:p w14:paraId="589B9DE9" w14:textId="77777777" w:rsidR="009C0CDD" w:rsidRPr="009C0CDD" w:rsidRDefault="009C0CDD" w:rsidP="009C0CDD">
      <w:pPr>
        <w:ind w:left="852" w:firstLine="284"/>
        <w:jc w:val="center"/>
        <w:rPr>
          <w:rFonts w:ascii="Arial" w:hAnsi="Arial" w:cs="Arial"/>
          <w:b/>
          <w:caps/>
          <w:sz w:val="24"/>
          <w:szCs w:val="24"/>
          <w:lang w:val="sl-SI" w:eastAsia="sl-SI"/>
        </w:rPr>
      </w:pPr>
      <w:r w:rsidRPr="009C0CDD">
        <w:rPr>
          <w:rFonts w:ascii="Arial" w:hAnsi="Arial" w:cs="Arial"/>
          <w:b/>
          <w:caps/>
          <w:sz w:val="24"/>
          <w:szCs w:val="24"/>
          <w:lang w:val="sl-SI" w:eastAsia="sl-SI"/>
        </w:rPr>
        <w:t xml:space="preserve">                                                                                                  obrazec 3</w:t>
      </w:r>
    </w:p>
    <w:p w14:paraId="6505D413" w14:textId="77777777" w:rsidR="009C0CDD" w:rsidRPr="009C0CDD" w:rsidRDefault="009C0CDD" w:rsidP="009C0CDD">
      <w:pPr>
        <w:jc w:val="both"/>
        <w:rPr>
          <w:rFonts w:ascii="Arial" w:hAnsi="Arial" w:cs="Arial"/>
          <w:b/>
          <w:sz w:val="28"/>
          <w:szCs w:val="28"/>
          <w:lang w:val="sl-SI"/>
        </w:rPr>
      </w:pPr>
    </w:p>
    <w:p w14:paraId="2BA5D457" w14:textId="77777777" w:rsidR="009C0CDD" w:rsidRPr="009C0CDD" w:rsidRDefault="009C0CDD" w:rsidP="009C0CDD">
      <w:pPr>
        <w:jc w:val="both"/>
        <w:rPr>
          <w:rFonts w:ascii="Arial" w:hAnsi="Arial" w:cs="Arial"/>
          <w:b/>
          <w:sz w:val="26"/>
          <w:szCs w:val="26"/>
          <w:lang w:val="sl-SI"/>
        </w:rPr>
      </w:pPr>
      <w:r w:rsidRPr="009C0CDD">
        <w:rPr>
          <w:rFonts w:ascii="Arial" w:hAnsi="Arial" w:cs="Arial"/>
          <w:b/>
          <w:sz w:val="26"/>
          <w:szCs w:val="26"/>
          <w:lang w:val="sl-SI"/>
        </w:rPr>
        <w:t>IZVEDBA JAVNEGA NAROČILA S PODIZVAJALCI/BREZ PODIZVAJALCEV</w:t>
      </w:r>
    </w:p>
    <w:p w14:paraId="13CFD59D" w14:textId="77777777" w:rsidR="009C0CDD" w:rsidRPr="009C0CDD" w:rsidRDefault="009C0CDD" w:rsidP="009C0CDD">
      <w:pPr>
        <w:jc w:val="both"/>
        <w:rPr>
          <w:rFonts w:ascii="Arial" w:hAnsi="Arial" w:cs="Arial"/>
          <w:b/>
          <w:sz w:val="28"/>
          <w:szCs w:val="28"/>
          <w:lang w:val="sl-SI"/>
        </w:rPr>
      </w:pPr>
    </w:p>
    <w:p w14:paraId="2742B0DE" w14:textId="77777777" w:rsidR="009C0CDD" w:rsidRPr="009C0CDD" w:rsidRDefault="009C0CDD" w:rsidP="009C0CDD">
      <w:pPr>
        <w:keepNext/>
        <w:keepLines/>
        <w:rPr>
          <w:rFonts w:ascii="Arial" w:hAnsi="Arial" w:cs="Arial"/>
          <w:sz w:val="22"/>
          <w:szCs w:val="22"/>
          <w:lang w:val="pt-PT"/>
        </w:rPr>
      </w:pPr>
      <w:r w:rsidRPr="009C0CDD">
        <w:rPr>
          <w:rFonts w:ascii="Arial" w:hAnsi="Arial" w:cs="Arial"/>
          <w:sz w:val="22"/>
          <w:szCs w:val="22"/>
          <w:lang w:val="pt-PT"/>
        </w:rPr>
        <w:t>Pri izvedbi javnega naročila bomo delovali:</w:t>
      </w:r>
    </w:p>
    <w:p w14:paraId="4487FD67" w14:textId="77777777" w:rsidR="009C0CDD" w:rsidRPr="009C0CDD" w:rsidRDefault="009C0CDD" w:rsidP="009C0CDD">
      <w:pPr>
        <w:keepNext/>
        <w:keepLines/>
        <w:rPr>
          <w:rFonts w:ascii="Arial" w:hAnsi="Arial" w:cs="Arial"/>
          <w:sz w:val="10"/>
          <w:szCs w:val="10"/>
          <w:lang w:val="pt-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5529"/>
      </w:tblGrid>
      <w:tr w:rsidR="009C0CDD" w:rsidRPr="009C0CDD" w14:paraId="5536BDCF" w14:textId="77777777" w:rsidTr="001F2874">
        <w:tc>
          <w:tcPr>
            <w:tcW w:w="360" w:type="dxa"/>
            <w:tcBorders>
              <w:bottom w:val="single" w:sz="4" w:space="0" w:color="auto"/>
              <w:right w:val="single" w:sz="4" w:space="0" w:color="auto"/>
            </w:tcBorders>
          </w:tcPr>
          <w:p w14:paraId="30114092" w14:textId="77777777" w:rsidR="009C0CDD" w:rsidRPr="009C0CDD" w:rsidRDefault="009C0CDD" w:rsidP="009C0CDD">
            <w:pPr>
              <w:ind w:left="-675" w:firstLine="675"/>
              <w:jc w:val="both"/>
              <w:rPr>
                <w:rFonts w:ascii="Arial" w:hAnsi="Arial" w:cs="Arial"/>
                <w:sz w:val="22"/>
                <w:szCs w:val="22"/>
                <w:lang w:val="sl-SI"/>
              </w:rPr>
            </w:pPr>
          </w:p>
        </w:tc>
        <w:tc>
          <w:tcPr>
            <w:tcW w:w="5529" w:type="dxa"/>
            <w:tcBorders>
              <w:top w:val="nil"/>
              <w:left w:val="single" w:sz="4" w:space="0" w:color="auto"/>
              <w:bottom w:val="nil"/>
              <w:right w:val="nil"/>
            </w:tcBorders>
          </w:tcPr>
          <w:p w14:paraId="20E6E6F3" w14:textId="77777777" w:rsidR="009C0CDD" w:rsidRPr="009C0CDD" w:rsidRDefault="009C0CDD" w:rsidP="009C0CDD">
            <w:pPr>
              <w:jc w:val="both"/>
              <w:rPr>
                <w:rFonts w:ascii="Arial" w:hAnsi="Arial" w:cs="Arial"/>
                <w:sz w:val="22"/>
                <w:szCs w:val="22"/>
                <w:lang w:val="sl-SI"/>
              </w:rPr>
            </w:pPr>
            <w:r w:rsidRPr="009C0CDD">
              <w:rPr>
                <w:rFonts w:ascii="Arial" w:hAnsi="Arial" w:cs="Arial"/>
                <w:sz w:val="22"/>
                <w:szCs w:val="22"/>
                <w:lang w:val="sl-SI"/>
              </w:rPr>
              <w:t xml:space="preserve">a) </w:t>
            </w:r>
            <w:r w:rsidRPr="009C0CDD">
              <w:rPr>
                <w:rFonts w:ascii="Arial" w:hAnsi="Arial" w:cs="Arial"/>
                <w:bCs/>
                <w:sz w:val="22"/>
                <w:szCs w:val="22"/>
                <w:lang w:val="sl-SI"/>
              </w:rPr>
              <w:t>samostojno, brez podizvajalcev</w:t>
            </w:r>
          </w:p>
        </w:tc>
      </w:tr>
      <w:tr w:rsidR="009C0CDD" w:rsidRPr="009C0CDD" w14:paraId="6D57DF3C" w14:textId="77777777" w:rsidTr="001F2874">
        <w:trPr>
          <w:trHeight w:val="285"/>
        </w:trPr>
        <w:tc>
          <w:tcPr>
            <w:tcW w:w="360" w:type="dxa"/>
            <w:tcBorders>
              <w:top w:val="single" w:sz="4" w:space="0" w:color="auto"/>
              <w:left w:val="nil"/>
              <w:bottom w:val="single" w:sz="4" w:space="0" w:color="auto"/>
              <w:right w:val="nil"/>
            </w:tcBorders>
          </w:tcPr>
          <w:p w14:paraId="301C9D9E" w14:textId="77777777" w:rsidR="009C0CDD" w:rsidRPr="009C0CDD" w:rsidRDefault="009C0CDD" w:rsidP="009C0CDD">
            <w:pPr>
              <w:jc w:val="both"/>
              <w:rPr>
                <w:rFonts w:ascii="Arial" w:hAnsi="Arial" w:cs="Arial"/>
                <w:sz w:val="4"/>
                <w:szCs w:val="4"/>
                <w:lang w:val="sl-SI"/>
              </w:rPr>
            </w:pPr>
          </w:p>
        </w:tc>
        <w:tc>
          <w:tcPr>
            <w:tcW w:w="5529" w:type="dxa"/>
            <w:tcBorders>
              <w:top w:val="nil"/>
              <w:left w:val="nil"/>
              <w:bottom w:val="nil"/>
              <w:right w:val="nil"/>
            </w:tcBorders>
          </w:tcPr>
          <w:p w14:paraId="54D7940F" w14:textId="77777777" w:rsidR="009C0CDD" w:rsidRPr="009C0CDD" w:rsidRDefault="009C0CDD" w:rsidP="009C0CDD">
            <w:pPr>
              <w:jc w:val="both"/>
              <w:rPr>
                <w:rFonts w:ascii="Arial" w:hAnsi="Arial" w:cs="Arial"/>
                <w:sz w:val="4"/>
                <w:szCs w:val="4"/>
                <w:lang w:val="sl-SI"/>
              </w:rPr>
            </w:pPr>
          </w:p>
        </w:tc>
      </w:tr>
      <w:tr w:rsidR="009C0CDD" w:rsidRPr="009C0CDD" w14:paraId="4F848351" w14:textId="77777777" w:rsidTr="001F2874">
        <w:tc>
          <w:tcPr>
            <w:tcW w:w="360" w:type="dxa"/>
            <w:tcBorders>
              <w:top w:val="single" w:sz="4" w:space="0" w:color="auto"/>
            </w:tcBorders>
          </w:tcPr>
          <w:p w14:paraId="5F1BEE31" w14:textId="77777777" w:rsidR="009C0CDD" w:rsidRPr="009C0CDD" w:rsidRDefault="009C0CDD" w:rsidP="009C0CDD">
            <w:pPr>
              <w:jc w:val="both"/>
              <w:rPr>
                <w:rFonts w:ascii="Arial" w:hAnsi="Arial" w:cs="Arial"/>
                <w:sz w:val="22"/>
                <w:szCs w:val="22"/>
                <w:lang w:val="sl-SI"/>
              </w:rPr>
            </w:pPr>
            <w:r w:rsidRPr="009C0CDD">
              <w:rPr>
                <w:rFonts w:ascii="Arial" w:hAnsi="Arial" w:cs="Arial"/>
                <w:sz w:val="22"/>
                <w:szCs w:val="22"/>
                <w:lang w:val="sl-SI"/>
              </w:rPr>
              <w:t xml:space="preserve"> </w:t>
            </w:r>
          </w:p>
        </w:tc>
        <w:tc>
          <w:tcPr>
            <w:tcW w:w="5529" w:type="dxa"/>
            <w:tcBorders>
              <w:top w:val="nil"/>
              <w:bottom w:val="nil"/>
              <w:right w:val="nil"/>
            </w:tcBorders>
          </w:tcPr>
          <w:p w14:paraId="4D8DAF22" w14:textId="77777777" w:rsidR="009C0CDD" w:rsidRPr="009C0CDD" w:rsidRDefault="009C0CDD" w:rsidP="009C0CDD">
            <w:pPr>
              <w:jc w:val="both"/>
              <w:rPr>
                <w:rFonts w:ascii="Arial" w:hAnsi="Arial" w:cs="Arial"/>
                <w:sz w:val="22"/>
                <w:szCs w:val="22"/>
                <w:lang w:val="sl-SI"/>
              </w:rPr>
            </w:pPr>
            <w:r w:rsidRPr="009C0CDD">
              <w:rPr>
                <w:rFonts w:ascii="Arial" w:hAnsi="Arial" w:cs="Arial"/>
                <w:sz w:val="22"/>
                <w:szCs w:val="22"/>
                <w:lang w:val="sl-SI"/>
              </w:rPr>
              <w:t xml:space="preserve">b) </w:t>
            </w:r>
            <w:r w:rsidRPr="009C0CDD">
              <w:rPr>
                <w:rFonts w:ascii="Arial" w:hAnsi="Arial" w:cs="Arial"/>
                <w:bCs/>
                <w:sz w:val="22"/>
                <w:szCs w:val="22"/>
                <w:lang w:val="sl-SI"/>
              </w:rPr>
              <w:t>s podizvajalci:</w:t>
            </w:r>
          </w:p>
        </w:tc>
      </w:tr>
    </w:tbl>
    <w:p w14:paraId="29AE9DB5" w14:textId="77777777" w:rsidR="009C0CDD" w:rsidRPr="009C0CDD" w:rsidRDefault="009C0CDD" w:rsidP="009C0CDD">
      <w:pPr>
        <w:keepNext/>
        <w:keepLines/>
        <w:rPr>
          <w:rFonts w:ascii="Arial" w:hAnsi="Arial" w:cs="Arial"/>
          <w:sz w:val="10"/>
          <w:szCs w:val="10"/>
          <w:lang w:val="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5"/>
      </w:tblGrid>
      <w:tr w:rsidR="009C0CDD" w:rsidRPr="009C0CDD" w14:paraId="0E06BA7B" w14:textId="77777777" w:rsidTr="001F2874">
        <w:tc>
          <w:tcPr>
            <w:tcW w:w="993" w:type="dxa"/>
          </w:tcPr>
          <w:p w14:paraId="2AE4F615" w14:textId="77777777" w:rsidR="009C0CDD" w:rsidRPr="009C0CDD" w:rsidRDefault="009C0CDD" w:rsidP="009C0CDD">
            <w:pPr>
              <w:jc w:val="center"/>
              <w:rPr>
                <w:rFonts w:ascii="Arial" w:hAnsi="Arial" w:cs="Arial"/>
                <w:color w:val="000000"/>
                <w:sz w:val="22"/>
                <w:szCs w:val="22"/>
                <w:lang w:val="sl-SI"/>
              </w:rPr>
            </w:pPr>
            <w:proofErr w:type="spellStart"/>
            <w:r w:rsidRPr="009C0CDD">
              <w:rPr>
                <w:rFonts w:ascii="Arial" w:hAnsi="Arial" w:cs="Arial"/>
                <w:color w:val="000000"/>
                <w:sz w:val="22"/>
                <w:szCs w:val="22"/>
                <w:lang w:val="sl-SI"/>
              </w:rPr>
              <w:t>Zap.št</w:t>
            </w:r>
            <w:proofErr w:type="spellEnd"/>
            <w:r w:rsidRPr="009C0CDD">
              <w:rPr>
                <w:rFonts w:ascii="Arial" w:hAnsi="Arial" w:cs="Arial"/>
                <w:color w:val="000000"/>
                <w:sz w:val="22"/>
                <w:szCs w:val="22"/>
                <w:lang w:val="sl-SI"/>
              </w:rPr>
              <w:t>.</w:t>
            </w:r>
          </w:p>
        </w:tc>
        <w:tc>
          <w:tcPr>
            <w:tcW w:w="8505" w:type="dxa"/>
          </w:tcPr>
          <w:p w14:paraId="2CC1487D" w14:textId="77777777" w:rsidR="009C0CDD" w:rsidRPr="009C0CDD" w:rsidRDefault="009C0CDD" w:rsidP="009C0CDD">
            <w:pPr>
              <w:jc w:val="both"/>
              <w:rPr>
                <w:rFonts w:ascii="Arial" w:hAnsi="Arial" w:cs="Arial"/>
                <w:color w:val="000000"/>
                <w:sz w:val="22"/>
                <w:szCs w:val="22"/>
                <w:lang w:val="sl-SI"/>
              </w:rPr>
            </w:pPr>
            <w:r w:rsidRPr="009C0CDD">
              <w:rPr>
                <w:rFonts w:ascii="Arial" w:hAnsi="Arial" w:cs="Arial"/>
                <w:color w:val="000000"/>
                <w:sz w:val="22"/>
                <w:szCs w:val="22"/>
                <w:lang w:val="sl-SI"/>
              </w:rPr>
              <w:t xml:space="preserve">Nazivi podizvajalcev </w:t>
            </w:r>
          </w:p>
        </w:tc>
      </w:tr>
      <w:tr w:rsidR="009C0CDD" w:rsidRPr="009C0CDD" w14:paraId="61E15659" w14:textId="77777777" w:rsidTr="001F2874">
        <w:tc>
          <w:tcPr>
            <w:tcW w:w="993" w:type="dxa"/>
          </w:tcPr>
          <w:p w14:paraId="332CB6B5" w14:textId="77777777" w:rsidR="009C0CDD" w:rsidRPr="009C0CDD" w:rsidRDefault="009C0CDD" w:rsidP="009C0CDD">
            <w:pPr>
              <w:tabs>
                <w:tab w:val="center" w:pos="4153"/>
                <w:tab w:val="right" w:pos="8306"/>
              </w:tabs>
              <w:jc w:val="center"/>
              <w:rPr>
                <w:rFonts w:ascii="Arial" w:hAnsi="Arial" w:cs="Arial"/>
                <w:color w:val="000000"/>
                <w:sz w:val="22"/>
                <w:szCs w:val="22"/>
                <w:lang w:val="sl-SI"/>
              </w:rPr>
            </w:pPr>
            <w:r w:rsidRPr="009C0CDD">
              <w:rPr>
                <w:rFonts w:ascii="Arial" w:hAnsi="Arial" w:cs="Arial"/>
                <w:color w:val="000000"/>
                <w:sz w:val="22"/>
                <w:szCs w:val="22"/>
                <w:lang w:val="sl-SI"/>
              </w:rPr>
              <w:t>1.</w:t>
            </w:r>
          </w:p>
        </w:tc>
        <w:tc>
          <w:tcPr>
            <w:tcW w:w="8505" w:type="dxa"/>
          </w:tcPr>
          <w:p w14:paraId="556A162B" w14:textId="77777777" w:rsidR="009C0CDD" w:rsidRPr="009C0CDD" w:rsidRDefault="009C0CDD" w:rsidP="009C0CDD">
            <w:pPr>
              <w:jc w:val="both"/>
              <w:rPr>
                <w:rFonts w:ascii="Arial" w:hAnsi="Arial" w:cs="Arial"/>
                <w:color w:val="000000"/>
                <w:sz w:val="22"/>
                <w:szCs w:val="22"/>
                <w:lang w:val="sl-SI"/>
              </w:rPr>
            </w:pPr>
          </w:p>
        </w:tc>
      </w:tr>
      <w:tr w:rsidR="009C0CDD" w:rsidRPr="009C0CDD" w14:paraId="0C7FBDC9" w14:textId="77777777" w:rsidTr="001F2874">
        <w:tc>
          <w:tcPr>
            <w:tcW w:w="993" w:type="dxa"/>
          </w:tcPr>
          <w:p w14:paraId="1CBA6F4C" w14:textId="77777777" w:rsidR="009C0CDD" w:rsidRPr="009C0CDD" w:rsidRDefault="009C0CDD" w:rsidP="009C0CDD">
            <w:pPr>
              <w:jc w:val="center"/>
              <w:rPr>
                <w:rFonts w:ascii="Arial" w:hAnsi="Arial" w:cs="Arial"/>
                <w:color w:val="000000"/>
                <w:sz w:val="22"/>
                <w:szCs w:val="22"/>
                <w:lang w:val="sl-SI"/>
              </w:rPr>
            </w:pPr>
            <w:r w:rsidRPr="009C0CDD">
              <w:rPr>
                <w:rFonts w:ascii="Arial" w:hAnsi="Arial" w:cs="Arial"/>
                <w:color w:val="000000"/>
                <w:sz w:val="22"/>
                <w:szCs w:val="22"/>
                <w:lang w:val="sl-SI"/>
              </w:rPr>
              <w:t>2.</w:t>
            </w:r>
          </w:p>
        </w:tc>
        <w:tc>
          <w:tcPr>
            <w:tcW w:w="8505" w:type="dxa"/>
          </w:tcPr>
          <w:p w14:paraId="374C7DB8" w14:textId="77777777" w:rsidR="009C0CDD" w:rsidRPr="009C0CDD" w:rsidRDefault="009C0CDD" w:rsidP="009C0CDD">
            <w:pPr>
              <w:jc w:val="both"/>
              <w:rPr>
                <w:rFonts w:ascii="Arial" w:hAnsi="Arial" w:cs="Arial"/>
                <w:color w:val="000000"/>
                <w:sz w:val="22"/>
                <w:szCs w:val="22"/>
                <w:lang w:val="sl-SI"/>
              </w:rPr>
            </w:pPr>
          </w:p>
        </w:tc>
      </w:tr>
      <w:tr w:rsidR="009C0CDD" w:rsidRPr="009C0CDD" w14:paraId="2AC22F56" w14:textId="77777777" w:rsidTr="001F2874">
        <w:tc>
          <w:tcPr>
            <w:tcW w:w="993" w:type="dxa"/>
          </w:tcPr>
          <w:p w14:paraId="1BA07581" w14:textId="77777777" w:rsidR="009C0CDD" w:rsidRPr="009C0CDD" w:rsidRDefault="009C0CDD" w:rsidP="009C0CDD">
            <w:pPr>
              <w:tabs>
                <w:tab w:val="center" w:pos="4153"/>
                <w:tab w:val="right" w:pos="8306"/>
              </w:tabs>
              <w:jc w:val="center"/>
              <w:rPr>
                <w:rFonts w:ascii="Arial" w:hAnsi="Arial" w:cs="Arial"/>
                <w:color w:val="000000"/>
                <w:sz w:val="22"/>
                <w:szCs w:val="22"/>
                <w:lang w:val="sl-SI"/>
              </w:rPr>
            </w:pPr>
            <w:r w:rsidRPr="009C0CDD">
              <w:rPr>
                <w:rFonts w:ascii="Arial" w:hAnsi="Arial" w:cs="Arial"/>
                <w:color w:val="000000"/>
                <w:sz w:val="22"/>
                <w:szCs w:val="22"/>
                <w:lang w:val="sl-SI"/>
              </w:rPr>
              <w:t>3.</w:t>
            </w:r>
          </w:p>
        </w:tc>
        <w:tc>
          <w:tcPr>
            <w:tcW w:w="8505" w:type="dxa"/>
          </w:tcPr>
          <w:p w14:paraId="75C89327" w14:textId="77777777" w:rsidR="009C0CDD" w:rsidRPr="009C0CDD" w:rsidRDefault="009C0CDD" w:rsidP="009C0CDD">
            <w:pPr>
              <w:jc w:val="both"/>
              <w:rPr>
                <w:rFonts w:ascii="Arial" w:hAnsi="Arial" w:cs="Arial"/>
                <w:color w:val="000000"/>
                <w:sz w:val="22"/>
                <w:szCs w:val="22"/>
                <w:lang w:val="sl-SI"/>
              </w:rPr>
            </w:pPr>
          </w:p>
        </w:tc>
      </w:tr>
      <w:tr w:rsidR="009C0CDD" w:rsidRPr="009C0CDD" w14:paraId="49430EF4" w14:textId="77777777" w:rsidTr="001F2874">
        <w:tc>
          <w:tcPr>
            <w:tcW w:w="993" w:type="dxa"/>
          </w:tcPr>
          <w:p w14:paraId="769ECCEE" w14:textId="77777777" w:rsidR="009C0CDD" w:rsidRPr="009C0CDD" w:rsidRDefault="009C0CDD" w:rsidP="009C0CDD">
            <w:pPr>
              <w:jc w:val="center"/>
              <w:rPr>
                <w:rFonts w:ascii="Arial" w:hAnsi="Arial" w:cs="Arial"/>
                <w:color w:val="000000"/>
                <w:sz w:val="22"/>
                <w:szCs w:val="22"/>
                <w:lang w:val="sl-SI"/>
              </w:rPr>
            </w:pPr>
            <w:r w:rsidRPr="009C0CDD">
              <w:rPr>
                <w:rFonts w:ascii="Arial" w:hAnsi="Arial" w:cs="Arial"/>
                <w:color w:val="000000"/>
                <w:sz w:val="22"/>
                <w:szCs w:val="22"/>
                <w:lang w:val="sl-SI"/>
              </w:rPr>
              <w:t>4.</w:t>
            </w:r>
          </w:p>
        </w:tc>
        <w:tc>
          <w:tcPr>
            <w:tcW w:w="8505" w:type="dxa"/>
          </w:tcPr>
          <w:p w14:paraId="4528CCBC" w14:textId="77777777" w:rsidR="009C0CDD" w:rsidRPr="009C0CDD" w:rsidRDefault="009C0CDD" w:rsidP="009C0CDD">
            <w:pPr>
              <w:jc w:val="both"/>
              <w:rPr>
                <w:rFonts w:ascii="Arial" w:hAnsi="Arial" w:cs="Arial"/>
                <w:color w:val="000000"/>
                <w:sz w:val="22"/>
                <w:szCs w:val="22"/>
                <w:lang w:val="sl-SI"/>
              </w:rPr>
            </w:pPr>
          </w:p>
        </w:tc>
      </w:tr>
      <w:tr w:rsidR="009C0CDD" w:rsidRPr="009C0CDD" w14:paraId="31B10A60" w14:textId="77777777" w:rsidTr="001F2874">
        <w:tc>
          <w:tcPr>
            <w:tcW w:w="993" w:type="dxa"/>
          </w:tcPr>
          <w:p w14:paraId="2CA18B7F" w14:textId="77777777" w:rsidR="009C0CDD" w:rsidRPr="009C0CDD" w:rsidRDefault="009C0CDD" w:rsidP="009C0CDD">
            <w:pPr>
              <w:jc w:val="center"/>
              <w:rPr>
                <w:rFonts w:ascii="Arial" w:hAnsi="Arial" w:cs="Arial"/>
                <w:color w:val="000000"/>
                <w:sz w:val="22"/>
                <w:szCs w:val="22"/>
                <w:lang w:val="sl-SI"/>
              </w:rPr>
            </w:pPr>
            <w:r w:rsidRPr="009C0CDD">
              <w:rPr>
                <w:rFonts w:ascii="Arial" w:hAnsi="Arial" w:cs="Arial"/>
                <w:color w:val="000000"/>
                <w:sz w:val="22"/>
                <w:szCs w:val="22"/>
                <w:lang w:val="sl-SI"/>
              </w:rPr>
              <w:t>5.</w:t>
            </w:r>
          </w:p>
        </w:tc>
        <w:tc>
          <w:tcPr>
            <w:tcW w:w="8505" w:type="dxa"/>
          </w:tcPr>
          <w:p w14:paraId="4C714D58" w14:textId="77777777" w:rsidR="009C0CDD" w:rsidRPr="009C0CDD" w:rsidRDefault="009C0CDD" w:rsidP="009C0CDD">
            <w:pPr>
              <w:jc w:val="both"/>
              <w:rPr>
                <w:rFonts w:ascii="Arial" w:hAnsi="Arial" w:cs="Arial"/>
                <w:color w:val="000000"/>
                <w:sz w:val="22"/>
                <w:szCs w:val="22"/>
                <w:lang w:val="sl-SI"/>
              </w:rPr>
            </w:pPr>
          </w:p>
        </w:tc>
      </w:tr>
    </w:tbl>
    <w:p w14:paraId="6FE7E3CE" w14:textId="77777777" w:rsidR="009C0CDD" w:rsidRPr="009C0CDD" w:rsidRDefault="009C0CDD" w:rsidP="009C0CDD">
      <w:pPr>
        <w:autoSpaceDE w:val="0"/>
        <w:autoSpaceDN w:val="0"/>
        <w:adjustRightInd w:val="0"/>
        <w:jc w:val="both"/>
        <w:rPr>
          <w:rFonts w:ascii="Arial" w:hAnsi="Arial" w:cs="Arial"/>
          <w:iCs/>
          <w:color w:val="000000"/>
          <w:sz w:val="22"/>
          <w:szCs w:val="22"/>
          <w:lang w:val="sl-SI"/>
        </w:rPr>
      </w:pPr>
    </w:p>
    <w:p w14:paraId="2E1B5B5C" w14:textId="77777777" w:rsidR="009C0CDD" w:rsidRPr="009C0CDD" w:rsidRDefault="009C0CDD" w:rsidP="009C0CDD">
      <w:pPr>
        <w:autoSpaceDE w:val="0"/>
        <w:autoSpaceDN w:val="0"/>
        <w:adjustRightInd w:val="0"/>
        <w:jc w:val="both"/>
        <w:rPr>
          <w:rFonts w:ascii="Arial" w:hAnsi="Arial" w:cs="Arial"/>
          <w:iCs/>
          <w:color w:val="000000"/>
          <w:sz w:val="22"/>
          <w:szCs w:val="22"/>
          <w:lang w:val="sl-SI"/>
        </w:rPr>
      </w:pPr>
      <w:r w:rsidRPr="009C0CDD">
        <w:rPr>
          <w:rFonts w:ascii="Arial" w:hAnsi="Arial" w:cs="Arial"/>
          <w:iCs/>
          <w:color w:val="000000"/>
          <w:sz w:val="22"/>
          <w:szCs w:val="22"/>
          <w:lang w:val="sl-SI"/>
        </w:rPr>
        <w:t>Ponudnik izpolni tabelo »Del izvedbe javnega naročila, ki ga bo izvedel podizvajalec« za vsakega podizvajalca tolikokrat, kolikor različnih delov izvedbe naročila bo posamezni podizvajalec izvedel.</w:t>
      </w:r>
    </w:p>
    <w:p w14:paraId="6A8CA645" w14:textId="77777777" w:rsidR="009C0CDD" w:rsidRPr="009C0CDD" w:rsidRDefault="009C0CDD" w:rsidP="009C0CDD">
      <w:pPr>
        <w:autoSpaceDE w:val="0"/>
        <w:autoSpaceDN w:val="0"/>
        <w:adjustRightInd w:val="0"/>
        <w:jc w:val="both"/>
        <w:rPr>
          <w:rFonts w:ascii="Arial" w:hAnsi="Arial" w:cs="Arial"/>
          <w:iCs/>
          <w:color w:val="000000"/>
          <w:sz w:val="22"/>
          <w:szCs w:val="22"/>
          <w:lang w:val="sl-SI"/>
        </w:rPr>
      </w:pPr>
    </w:p>
    <w:p w14:paraId="30D39AB4" w14:textId="77777777" w:rsidR="009C0CDD" w:rsidRPr="009C0CDD" w:rsidRDefault="009C0CDD" w:rsidP="009C0CDD">
      <w:pPr>
        <w:autoSpaceDE w:val="0"/>
        <w:autoSpaceDN w:val="0"/>
        <w:adjustRightInd w:val="0"/>
        <w:jc w:val="both"/>
        <w:rPr>
          <w:rFonts w:ascii="Arial" w:hAnsi="Arial" w:cs="Arial"/>
          <w:iCs/>
          <w:color w:val="000000"/>
          <w:sz w:val="22"/>
          <w:szCs w:val="22"/>
          <w:lang w:val="sl-SI"/>
        </w:rPr>
      </w:pPr>
    </w:p>
    <w:p w14:paraId="40E2CBF9" w14:textId="77777777" w:rsidR="009C0CDD" w:rsidRPr="009C0CDD" w:rsidRDefault="009C0CDD" w:rsidP="009C0CDD">
      <w:pPr>
        <w:autoSpaceDE w:val="0"/>
        <w:autoSpaceDN w:val="0"/>
        <w:adjustRightInd w:val="0"/>
        <w:jc w:val="both"/>
        <w:rPr>
          <w:rFonts w:ascii="Arial" w:hAnsi="Arial" w:cs="Arial"/>
          <w:iCs/>
          <w:color w:val="000000"/>
          <w:sz w:val="22"/>
          <w:szCs w:val="22"/>
          <w:lang w:val="sl-SI"/>
        </w:rPr>
      </w:pPr>
      <w:r w:rsidRPr="009C0CDD">
        <w:rPr>
          <w:rFonts w:ascii="Arial" w:hAnsi="Arial" w:cs="Arial"/>
          <w:iCs/>
          <w:color w:val="000000"/>
          <w:sz w:val="22"/>
          <w:szCs w:val="22"/>
          <w:lang w:val="sl-SI"/>
        </w:rPr>
        <w:t>Del izvedbe javnega naročila, ki ga bo izvedel podizvajalec:</w:t>
      </w:r>
    </w:p>
    <w:p w14:paraId="57B7EE77" w14:textId="77777777" w:rsidR="009C0CDD" w:rsidRPr="009C0CDD" w:rsidRDefault="009C0CDD" w:rsidP="009C0CDD">
      <w:pPr>
        <w:autoSpaceDE w:val="0"/>
        <w:autoSpaceDN w:val="0"/>
        <w:adjustRightInd w:val="0"/>
        <w:jc w:val="both"/>
        <w:rPr>
          <w:rFonts w:ascii="Arial" w:hAnsi="Arial" w:cs="Arial"/>
          <w:i/>
          <w:iCs/>
          <w:color w:val="000000"/>
          <w:sz w:val="10"/>
          <w:szCs w:val="10"/>
          <w:lang w:val="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103"/>
      </w:tblGrid>
      <w:tr w:rsidR="009C0CDD" w:rsidRPr="009C0CDD" w14:paraId="783DC813" w14:textId="77777777" w:rsidTr="001F2874">
        <w:trPr>
          <w:cantSplit/>
          <w:trHeight w:val="493"/>
        </w:trPr>
        <w:tc>
          <w:tcPr>
            <w:tcW w:w="4503" w:type="dxa"/>
            <w:vAlign w:val="center"/>
          </w:tcPr>
          <w:p w14:paraId="4644315C" w14:textId="77777777" w:rsidR="009C0CDD" w:rsidRPr="009C0CDD" w:rsidRDefault="009C0CDD" w:rsidP="009C0CDD">
            <w:pPr>
              <w:rPr>
                <w:rFonts w:ascii="Arial" w:hAnsi="Arial"/>
                <w:sz w:val="22"/>
                <w:lang w:val="sl-SI"/>
              </w:rPr>
            </w:pPr>
            <w:r w:rsidRPr="009C0CDD">
              <w:rPr>
                <w:rFonts w:ascii="Arial" w:hAnsi="Arial" w:cs="Arial"/>
                <w:color w:val="000000"/>
                <w:sz w:val="22"/>
                <w:szCs w:val="22"/>
                <w:lang w:val="sl-SI"/>
              </w:rPr>
              <w:t>Naziv podizvajalca:</w:t>
            </w:r>
          </w:p>
        </w:tc>
        <w:tc>
          <w:tcPr>
            <w:tcW w:w="5103" w:type="dxa"/>
            <w:vAlign w:val="center"/>
          </w:tcPr>
          <w:p w14:paraId="41266000" w14:textId="77777777" w:rsidR="009C0CDD" w:rsidRPr="009C0CDD" w:rsidRDefault="009C0CDD" w:rsidP="009C0CDD">
            <w:pPr>
              <w:rPr>
                <w:rFonts w:ascii="Arial" w:hAnsi="Arial"/>
                <w:sz w:val="22"/>
                <w:szCs w:val="22"/>
                <w:lang w:val="sl-SI"/>
              </w:rPr>
            </w:pPr>
          </w:p>
        </w:tc>
      </w:tr>
      <w:tr w:rsidR="009C0CDD" w:rsidRPr="009C0CDD" w14:paraId="1B6A5B67" w14:textId="77777777" w:rsidTr="001F2874">
        <w:trPr>
          <w:cantSplit/>
          <w:trHeight w:val="493"/>
        </w:trPr>
        <w:tc>
          <w:tcPr>
            <w:tcW w:w="4503" w:type="dxa"/>
            <w:vAlign w:val="center"/>
          </w:tcPr>
          <w:p w14:paraId="75316634" w14:textId="77777777" w:rsidR="009C0CDD" w:rsidRPr="009C0CDD" w:rsidRDefault="009C0CDD" w:rsidP="009C0CDD">
            <w:pPr>
              <w:rPr>
                <w:rFonts w:ascii="Arial" w:hAnsi="Arial"/>
                <w:sz w:val="22"/>
                <w:lang w:val="sl-SI"/>
              </w:rPr>
            </w:pPr>
            <w:r w:rsidRPr="009C0CDD">
              <w:rPr>
                <w:rFonts w:ascii="Arial" w:hAnsi="Arial" w:cs="Arial"/>
                <w:color w:val="000000"/>
                <w:sz w:val="22"/>
                <w:szCs w:val="22"/>
                <w:lang w:val="sl-SI"/>
              </w:rPr>
              <w:t>Opis dela izvedbe naročila, ki ga bo izvedel podizvajalec</w:t>
            </w:r>
          </w:p>
        </w:tc>
        <w:tc>
          <w:tcPr>
            <w:tcW w:w="5103" w:type="dxa"/>
            <w:vAlign w:val="center"/>
          </w:tcPr>
          <w:p w14:paraId="032AC8EA" w14:textId="77777777" w:rsidR="009C0CDD" w:rsidRPr="009C0CDD" w:rsidRDefault="009C0CDD" w:rsidP="009C0CDD">
            <w:pPr>
              <w:rPr>
                <w:rFonts w:ascii="Arial" w:hAnsi="Arial"/>
                <w:sz w:val="22"/>
                <w:szCs w:val="22"/>
                <w:lang w:val="sl-SI"/>
              </w:rPr>
            </w:pPr>
          </w:p>
        </w:tc>
      </w:tr>
      <w:tr w:rsidR="009C0CDD" w:rsidRPr="009C0CDD" w14:paraId="51B14416" w14:textId="77777777" w:rsidTr="001F2874">
        <w:trPr>
          <w:cantSplit/>
          <w:trHeight w:val="493"/>
        </w:trPr>
        <w:tc>
          <w:tcPr>
            <w:tcW w:w="4503" w:type="dxa"/>
            <w:vAlign w:val="center"/>
          </w:tcPr>
          <w:p w14:paraId="5A414035" w14:textId="77777777" w:rsidR="009C0CDD" w:rsidRPr="009C0CDD" w:rsidRDefault="009C0CDD" w:rsidP="009C0CDD">
            <w:pPr>
              <w:rPr>
                <w:rFonts w:ascii="Arial" w:eastAsia="Calibri" w:hAnsi="Arial" w:cs="Arial"/>
                <w:iCs/>
                <w:sz w:val="22"/>
                <w:szCs w:val="22"/>
                <w:lang w:val="sl-SI" w:eastAsia="sl-SI"/>
              </w:rPr>
            </w:pPr>
            <w:r w:rsidRPr="009C0CDD">
              <w:rPr>
                <w:rFonts w:ascii="Arial" w:eastAsia="Calibri" w:hAnsi="Arial" w:cs="Arial"/>
                <w:iCs/>
                <w:sz w:val="22"/>
                <w:szCs w:val="22"/>
                <w:lang w:val="sl-SI" w:eastAsia="sl-SI"/>
              </w:rPr>
              <w:t>Količina</w:t>
            </w:r>
          </w:p>
        </w:tc>
        <w:tc>
          <w:tcPr>
            <w:tcW w:w="5103" w:type="dxa"/>
            <w:vAlign w:val="center"/>
          </w:tcPr>
          <w:p w14:paraId="14490E2B" w14:textId="77777777" w:rsidR="009C0CDD" w:rsidRPr="009C0CDD" w:rsidRDefault="009C0CDD" w:rsidP="009C0CDD">
            <w:pPr>
              <w:rPr>
                <w:rFonts w:ascii="Arial" w:hAnsi="Arial"/>
                <w:sz w:val="22"/>
                <w:szCs w:val="22"/>
                <w:lang w:val="sl-SI"/>
              </w:rPr>
            </w:pPr>
          </w:p>
        </w:tc>
      </w:tr>
      <w:tr w:rsidR="009C0CDD" w:rsidRPr="009C0CDD" w14:paraId="522F836B" w14:textId="77777777" w:rsidTr="001F2874">
        <w:trPr>
          <w:cantSplit/>
          <w:trHeight w:val="493"/>
        </w:trPr>
        <w:tc>
          <w:tcPr>
            <w:tcW w:w="4503" w:type="dxa"/>
            <w:vAlign w:val="center"/>
          </w:tcPr>
          <w:p w14:paraId="188DF03D" w14:textId="77777777" w:rsidR="009C0CDD" w:rsidRPr="009C0CDD" w:rsidRDefault="009C0CDD" w:rsidP="009C0CDD">
            <w:pPr>
              <w:rPr>
                <w:rFonts w:ascii="Arial" w:hAnsi="Arial"/>
                <w:sz w:val="22"/>
                <w:lang w:val="sl-SI"/>
              </w:rPr>
            </w:pPr>
            <w:r w:rsidRPr="009C0CDD">
              <w:rPr>
                <w:rFonts w:ascii="Arial" w:eastAsia="Calibri" w:hAnsi="Arial" w:cs="Arial"/>
                <w:iCs/>
                <w:sz w:val="22"/>
                <w:szCs w:val="22"/>
                <w:lang w:val="sl-SI" w:eastAsia="sl-SI"/>
              </w:rPr>
              <w:t>Vrednost</w:t>
            </w:r>
          </w:p>
        </w:tc>
        <w:tc>
          <w:tcPr>
            <w:tcW w:w="5103" w:type="dxa"/>
            <w:vAlign w:val="center"/>
          </w:tcPr>
          <w:p w14:paraId="18460B63" w14:textId="77777777" w:rsidR="009C0CDD" w:rsidRPr="009C0CDD" w:rsidRDefault="009C0CDD" w:rsidP="009C0CDD">
            <w:pPr>
              <w:rPr>
                <w:rFonts w:ascii="Arial" w:hAnsi="Arial"/>
                <w:sz w:val="22"/>
                <w:szCs w:val="22"/>
                <w:lang w:val="sl-SI"/>
              </w:rPr>
            </w:pPr>
          </w:p>
        </w:tc>
      </w:tr>
      <w:tr w:rsidR="009C0CDD" w:rsidRPr="009C0CDD" w14:paraId="77DD3038" w14:textId="77777777" w:rsidTr="001F2874">
        <w:trPr>
          <w:cantSplit/>
          <w:trHeight w:val="493"/>
        </w:trPr>
        <w:tc>
          <w:tcPr>
            <w:tcW w:w="4503" w:type="dxa"/>
            <w:vAlign w:val="center"/>
          </w:tcPr>
          <w:p w14:paraId="03D19164" w14:textId="77777777" w:rsidR="009C0CDD" w:rsidRPr="009C0CDD" w:rsidRDefault="009C0CDD" w:rsidP="009C0CDD">
            <w:pPr>
              <w:rPr>
                <w:rFonts w:ascii="Arial" w:hAnsi="Arial"/>
                <w:sz w:val="22"/>
                <w:lang w:val="sl-SI"/>
              </w:rPr>
            </w:pPr>
            <w:r w:rsidRPr="009C0CDD">
              <w:rPr>
                <w:rFonts w:ascii="Arial" w:eastAsia="Calibri" w:hAnsi="Arial" w:cs="Arial"/>
                <w:iCs/>
                <w:sz w:val="22"/>
                <w:szCs w:val="22"/>
                <w:lang w:val="sl-SI" w:eastAsia="sl-SI"/>
              </w:rPr>
              <w:t>Kraj izvedbe</w:t>
            </w:r>
          </w:p>
        </w:tc>
        <w:tc>
          <w:tcPr>
            <w:tcW w:w="5103" w:type="dxa"/>
            <w:vAlign w:val="center"/>
          </w:tcPr>
          <w:p w14:paraId="19C363ED" w14:textId="77777777" w:rsidR="009C0CDD" w:rsidRPr="009C0CDD" w:rsidRDefault="009C0CDD" w:rsidP="009C0CDD">
            <w:pPr>
              <w:rPr>
                <w:rFonts w:ascii="Arial" w:hAnsi="Arial"/>
                <w:sz w:val="22"/>
                <w:szCs w:val="22"/>
                <w:lang w:val="sl-SI"/>
              </w:rPr>
            </w:pPr>
          </w:p>
        </w:tc>
      </w:tr>
      <w:tr w:rsidR="009C0CDD" w:rsidRPr="009C0CDD" w14:paraId="0999E103" w14:textId="77777777" w:rsidTr="001F2874">
        <w:trPr>
          <w:cantSplit/>
          <w:trHeight w:val="493"/>
        </w:trPr>
        <w:tc>
          <w:tcPr>
            <w:tcW w:w="4503" w:type="dxa"/>
            <w:vAlign w:val="center"/>
          </w:tcPr>
          <w:p w14:paraId="7B8FCC3A" w14:textId="77777777" w:rsidR="009C0CDD" w:rsidRPr="009C0CDD" w:rsidRDefault="009C0CDD" w:rsidP="009C0CDD">
            <w:pPr>
              <w:rPr>
                <w:rFonts w:ascii="Arial" w:hAnsi="Arial"/>
                <w:sz w:val="22"/>
                <w:lang w:val="sl-SI"/>
              </w:rPr>
            </w:pPr>
            <w:r w:rsidRPr="009C0CDD">
              <w:rPr>
                <w:rFonts w:ascii="Arial" w:eastAsia="Calibri" w:hAnsi="Arial" w:cs="Arial"/>
                <w:iCs/>
                <w:sz w:val="22"/>
                <w:szCs w:val="22"/>
                <w:lang w:val="sl-SI" w:eastAsia="sl-SI"/>
              </w:rPr>
              <w:t>Rok izvedbe</w:t>
            </w:r>
          </w:p>
        </w:tc>
        <w:tc>
          <w:tcPr>
            <w:tcW w:w="5103" w:type="dxa"/>
            <w:vAlign w:val="center"/>
          </w:tcPr>
          <w:p w14:paraId="569ABEE3" w14:textId="77777777" w:rsidR="009C0CDD" w:rsidRPr="009C0CDD" w:rsidRDefault="009C0CDD" w:rsidP="009C0CDD">
            <w:pPr>
              <w:rPr>
                <w:rFonts w:ascii="Arial" w:hAnsi="Arial"/>
                <w:sz w:val="22"/>
                <w:szCs w:val="22"/>
                <w:lang w:val="sl-SI"/>
              </w:rPr>
            </w:pPr>
          </w:p>
        </w:tc>
      </w:tr>
    </w:tbl>
    <w:p w14:paraId="6F59DBB2" w14:textId="77777777" w:rsidR="009C0CDD" w:rsidRPr="009C0CDD" w:rsidRDefault="009C0CDD" w:rsidP="009C0CDD">
      <w:pPr>
        <w:keepNext/>
        <w:keepLines/>
        <w:jc w:val="both"/>
        <w:rPr>
          <w:rFonts w:ascii="Arial" w:hAnsi="Arial" w:cs="Arial"/>
          <w:bCs/>
          <w:sz w:val="22"/>
          <w:szCs w:val="22"/>
          <w:lang w:val="sl-SI"/>
        </w:rPr>
      </w:pPr>
    </w:p>
    <w:p w14:paraId="654E30ED" w14:textId="77777777" w:rsidR="009C0CDD" w:rsidRPr="009C0CDD" w:rsidRDefault="009C0CDD" w:rsidP="009C0CDD">
      <w:pPr>
        <w:keepNext/>
        <w:keepLines/>
        <w:jc w:val="both"/>
        <w:rPr>
          <w:rFonts w:ascii="Arial" w:hAnsi="Arial" w:cs="Arial"/>
          <w:bCs/>
          <w:sz w:val="22"/>
          <w:szCs w:val="22"/>
          <w:lang w:val="sl-SI"/>
        </w:rPr>
      </w:pPr>
    </w:p>
    <w:p w14:paraId="03B7D848" w14:textId="77777777" w:rsidR="009C0CDD" w:rsidRPr="009C0CDD" w:rsidRDefault="009C0CDD" w:rsidP="009C0CDD">
      <w:pPr>
        <w:jc w:val="both"/>
        <w:rPr>
          <w:rFonts w:ascii="Arial" w:hAnsi="Arial" w:cs="Arial"/>
          <w:b/>
          <w:sz w:val="36"/>
          <w:lang w:val="sl-SI"/>
        </w:rPr>
      </w:pPr>
    </w:p>
    <w:tbl>
      <w:tblPr>
        <w:tblW w:w="0" w:type="auto"/>
        <w:tblLayout w:type="fixed"/>
        <w:tblLook w:val="0000" w:firstRow="0" w:lastRow="0" w:firstColumn="0" w:lastColumn="0" w:noHBand="0" w:noVBand="0"/>
      </w:tblPr>
      <w:tblGrid>
        <w:gridCol w:w="3190"/>
        <w:gridCol w:w="3190"/>
        <w:gridCol w:w="3190"/>
      </w:tblGrid>
      <w:tr w:rsidR="009C0CDD" w:rsidRPr="009C0CDD" w14:paraId="3A01ED48" w14:textId="77777777" w:rsidTr="001F2874">
        <w:tc>
          <w:tcPr>
            <w:tcW w:w="3190" w:type="dxa"/>
          </w:tcPr>
          <w:p w14:paraId="3EF0F003" w14:textId="77777777" w:rsidR="009C0CDD" w:rsidRPr="009C0CDD" w:rsidRDefault="009C0CDD" w:rsidP="009C0CDD">
            <w:pPr>
              <w:jc w:val="both"/>
              <w:rPr>
                <w:rFonts w:ascii="Arial" w:hAnsi="Arial"/>
                <w:lang w:val="sl-SI"/>
              </w:rPr>
            </w:pPr>
          </w:p>
        </w:tc>
        <w:tc>
          <w:tcPr>
            <w:tcW w:w="3190" w:type="dxa"/>
          </w:tcPr>
          <w:p w14:paraId="3C348339" w14:textId="77777777" w:rsidR="009C0CDD" w:rsidRPr="009C0CDD" w:rsidRDefault="009C0CDD" w:rsidP="009C0CDD">
            <w:pPr>
              <w:jc w:val="both"/>
              <w:rPr>
                <w:rFonts w:ascii="Arial" w:hAnsi="Arial"/>
                <w:lang w:val="sl-SI"/>
              </w:rPr>
            </w:pPr>
          </w:p>
        </w:tc>
        <w:tc>
          <w:tcPr>
            <w:tcW w:w="3190" w:type="dxa"/>
          </w:tcPr>
          <w:p w14:paraId="459AFD45" w14:textId="77777777" w:rsidR="009C0CDD" w:rsidRPr="009C0CDD" w:rsidRDefault="009C0CDD" w:rsidP="009C0CDD">
            <w:pPr>
              <w:jc w:val="center"/>
              <w:rPr>
                <w:rFonts w:ascii="Arial" w:hAnsi="Arial"/>
                <w:sz w:val="22"/>
                <w:szCs w:val="22"/>
                <w:lang w:val="sl-SI"/>
              </w:rPr>
            </w:pPr>
            <w:r w:rsidRPr="009C0CDD">
              <w:rPr>
                <w:rFonts w:ascii="Arial" w:hAnsi="Arial"/>
                <w:sz w:val="22"/>
                <w:szCs w:val="22"/>
                <w:lang w:val="sl-SI"/>
              </w:rPr>
              <w:t>Ponudnik:</w:t>
            </w:r>
          </w:p>
          <w:p w14:paraId="65F3188E" w14:textId="77777777" w:rsidR="009C0CDD" w:rsidRPr="009C0CDD" w:rsidRDefault="009C0CDD" w:rsidP="009C0CDD">
            <w:pPr>
              <w:jc w:val="center"/>
              <w:rPr>
                <w:rFonts w:ascii="Arial" w:hAnsi="Arial"/>
                <w:sz w:val="22"/>
                <w:szCs w:val="22"/>
                <w:lang w:val="sl-SI"/>
              </w:rPr>
            </w:pPr>
          </w:p>
        </w:tc>
      </w:tr>
      <w:tr w:rsidR="009C0CDD" w:rsidRPr="009C0CDD" w14:paraId="175E5D3B" w14:textId="77777777" w:rsidTr="001F2874">
        <w:trPr>
          <w:trHeight w:hRule="exact" w:val="500"/>
        </w:trPr>
        <w:tc>
          <w:tcPr>
            <w:tcW w:w="3190" w:type="dxa"/>
          </w:tcPr>
          <w:p w14:paraId="76F8B9FF" w14:textId="77777777" w:rsidR="009C0CDD" w:rsidRPr="009C0CDD" w:rsidRDefault="009C0CDD" w:rsidP="009C0CDD">
            <w:pPr>
              <w:jc w:val="center"/>
              <w:rPr>
                <w:rFonts w:ascii="Arial" w:hAnsi="Arial"/>
                <w:i/>
                <w:vertAlign w:val="superscript"/>
                <w:lang w:val="sl-SI"/>
              </w:rPr>
            </w:pPr>
          </w:p>
        </w:tc>
        <w:tc>
          <w:tcPr>
            <w:tcW w:w="3190" w:type="dxa"/>
          </w:tcPr>
          <w:p w14:paraId="3F04597B" w14:textId="77777777" w:rsidR="009C0CDD" w:rsidRPr="009C0CDD" w:rsidRDefault="009C0CDD" w:rsidP="009C0CDD">
            <w:pPr>
              <w:jc w:val="center"/>
              <w:rPr>
                <w:rFonts w:ascii="Arial" w:hAnsi="Arial"/>
                <w:i/>
                <w:vertAlign w:val="superscript"/>
                <w:lang w:val="sl-SI"/>
              </w:rPr>
            </w:pPr>
          </w:p>
        </w:tc>
        <w:tc>
          <w:tcPr>
            <w:tcW w:w="3190" w:type="dxa"/>
          </w:tcPr>
          <w:p w14:paraId="24E9A89D" w14:textId="77777777" w:rsidR="009C0CDD" w:rsidRPr="009C0CDD" w:rsidRDefault="009C0CDD" w:rsidP="009C0CDD">
            <w:pPr>
              <w:jc w:val="center"/>
              <w:rPr>
                <w:rFonts w:ascii="Arial" w:hAnsi="Arial"/>
                <w:i/>
                <w:vertAlign w:val="superscript"/>
                <w:lang w:val="sl-SI"/>
              </w:rPr>
            </w:pPr>
          </w:p>
          <w:p w14:paraId="32F65C36" w14:textId="77777777" w:rsidR="009C0CDD" w:rsidRPr="009C0CDD" w:rsidRDefault="009C0CDD" w:rsidP="009C0CDD">
            <w:pPr>
              <w:jc w:val="center"/>
              <w:rPr>
                <w:rFonts w:ascii="Arial" w:hAnsi="Arial"/>
                <w:i/>
                <w:vertAlign w:val="superscript"/>
                <w:lang w:val="sl-SI"/>
              </w:rPr>
            </w:pPr>
          </w:p>
          <w:p w14:paraId="303C60E7" w14:textId="77777777" w:rsidR="009C0CDD" w:rsidRPr="009C0CDD" w:rsidRDefault="009C0CDD" w:rsidP="009C0CDD">
            <w:pPr>
              <w:jc w:val="center"/>
              <w:rPr>
                <w:rFonts w:ascii="Arial" w:hAnsi="Arial"/>
                <w:i/>
                <w:vertAlign w:val="superscript"/>
                <w:lang w:val="sl-SI"/>
              </w:rPr>
            </w:pPr>
          </w:p>
        </w:tc>
      </w:tr>
      <w:tr w:rsidR="009C0CDD" w:rsidRPr="009C0CDD" w14:paraId="16C66C05" w14:textId="77777777" w:rsidTr="001F2874">
        <w:trPr>
          <w:trHeight w:val="86"/>
        </w:trPr>
        <w:tc>
          <w:tcPr>
            <w:tcW w:w="3190" w:type="dxa"/>
            <w:tcBorders>
              <w:top w:val="dashed" w:sz="4" w:space="0" w:color="auto"/>
            </w:tcBorders>
          </w:tcPr>
          <w:p w14:paraId="1A2B55B6" w14:textId="77777777" w:rsidR="009C0CDD" w:rsidRPr="009C0CDD" w:rsidRDefault="009C0CDD" w:rsidP="009C0CDD">
            <w:pPr>
              <w:jc w:val="center"/>
              <w:rPr>
                <w:rFonts w:ascii="Arial" w:hAnsi="Arial"/>
                <w:i/>
                <w:sz w:val="16"/>
                <w:lang w:val="sl-SI"/>
              </w:rPr>
            </w:pPr>
            <w:r w:rsidRPr="009C0CDD">
              <w:rPr>
                <w:rFonts w:ascii="Arial" w:hAnsi="Arial"/>
                <w:i/>
                <w:sz w:val="16"/>
                <w:lang w:val="sl-SI"/>
              </w:rPr>
              <w:t>(kraj, datum)</w:t>
            </w:r>
          </w:p>
        </w:tc>
        <w:tc>
          <w:tcPr>
            <w:tcW w:w="3190" w:type="dxa"/>
          </w:tcPr>
          <w:p w14:paraId="0B83E037" w14:textId="77777777" w:rsidR="009C0CDD" w:rsidRPr="009C0CDD" w:rsidRDefault="009C0CDD" w:rsidP="009C0CDD">
            <w:pPr>
              <w:jc w:val="center"/>
              <w:rPr>
                <w:rFonts w:ascii="Arial" w:hAnsi="Arial"/>
                <w:i/>
                <w:sz w:val="16"/>
                <w:lang w:val="sl-SI"/>
              </w:rPr>
            </w:pPr>
            <w:r w:rsidRPr="009C0CDD">
              <w:rPr>
                <w:rFonts w:ascii="Arial" w:hAnsi="Arial"/>
                <w:i/>
                <w:sz w:val="16"/>
                <w:lang w:val="sl-SI"/>
              </w:rPr>
              <w:t>(žig)</w:t>
            </w:r>
          </w:p>
        </w:tc>
        <w:tc>
          <w:tcPr>
            <w:tcW w:w="3190" w:type="dxa"/>
            <w:tcBorders>
              <w:top w:val="dashed" w:sz="4" w:space="0" w:color="auto"/>
            </w:tcBorders>
          </w:tcPr>
          <w:p w14:paraId="5D3D6131" w14:textId="77777777" w:rsidR="009C0CDD" w:rsidRPr="009C0CDD" w:rsidRDefault="009C0CDD" w:rsidP="009C0CDD">
            <w:pPr>
              <w:jc w:val="center"/>
              <w:rPr>
                <w:rFonts w:ascii="Arial" w:hAnsi="Arial"/>
                <w:i/>
                <w:sz w:val="16"/>
                <w:lang w:val="sl-SI"/>
              </w:rPr>
            </w:pPr>
            <w:r w:rsidRPr="009C0CDD">
              <w:rPr>
                <w:rFonts w:ascii="Arial" w:hAnsi="Arial"/>
                <w:i/>
                <w:sz w:val="16"/>
                <w:lang w:val="sl-SI"/>
              </w:rPr>
              <w:t>(podpis predstavnika)</w:t>
            </w:r>
          </w:p>
        </w:tc>
      </w:tr>
    </w:tbl>
    <w:p w14:paraId="552ABFC7" w14:textId="77777777" w:rsidR="009C0CDD" w:rsidRPr="009C0CDD" w:rsidRDefault="009C0CDD" w:rsidP="009C0CDD">
      <w:pPr>
        <w:jc w:val="both"/>
        <w:rPr>
          <w:rFonts w:ascii="Arial" w:hAnsi="Arial" w:cs="Arial"/>
          <w:b/>
          <w:sz w:val="36"/>
          <w:lang w:val="sl-SI"/>
        </w:rPr>
      </w:pPr>
    </w:p>
    <w:p w14:paraId="640C0577" w14:textId="77777777" w:rsidR="009C0CDD" w:rsidRPr="009C0CDD" w:rsidRDefault="009C0CDD" w:rsidP="009C0CDD">
      <w:pPr>
        <w:jc w:val="right"/>
        <w:rPr>
          <w:rFonts w:ascii="Arial" w:hAnsi="Arial" w:cs="Arial"/>
          <w:b/>
          <w:caps/>
          <w:sz w:val="22"/>
          <w:szCs w:val="22"/>
          <w:lang w:val="sl-SI"/>
        </w:rPr>
      </w:pPr>
    </w:p>
    <w:p w14:paraId="3C3A8DB5" w14:textId="77777777" w:rsidR="009C0CDD" w:rsidRPr="009C0CDD" w:rsidRDefault="009C0CDD" w:rsidP="009C0CDD">
      <w:pPr>
        <w:jc w:val="both"/>
        <w:rPr>
          <w:b/>
          <w:sz w:val="24"/>
          <w:lang w:val="sl-SI" w:eastAsia="sl-SI"/>
        </w:rPr>
      </w:pPr>
    </w:p>
    <w:p w14:paraId="2D5B2CAD" w14:textId="77777777" w:rsidR="009C0CDD" w:rsidRPr="009C0CDD" w:rsidRDefault="009C0CDD" w:rsidP="009C0CDD">
      <w:pPr>
        <w:rPr>
          <w:rFonts w:ascii="Arial" w:hAnsi="Arial" w:cs="Arial"/>
          <w:b/>
          <w:sz w:val="18"/>
          <w:szCs w:val="18"/>
          <w:lang w:val="sl-SI"/>
        </w:rPr>
      </w:pPr>
      <w:r w:rsidRPr="009C0CDD">
        <w:rPr>
          <w:rFonts w:ascii="Arial" w:hAnsi="Arial" w:cs="Arial"/>
          <w:b/>
          <w:sz w:val="18"/>
          <w:szCs w:val="18"/>
          <w:lang w:val="sl-SI"/>
        </w:rPr>
        <w:t>Opomba naročnika: Ponudnik ustrezno označi ali bo sodeloval s podizvajalci ali brez podizvajalcev.</w:t>
      </w:r>
    </w:p>
    <w:p w14:paraId="1DCDAD1C" w14:textId="77777777" w:rsidR="009C0CDD" w:rsidRPr="009C0CDD" w:rsidRDefault="009C0CDD" w:rsidP="009C0CDD">
      <w:pPr>
        <w:jc w:val="both"/>
        <w:rPr>
          <w:b/>
          <w:sz w:val="24"/>
          <w:lang w:val="sl-SI" w:eastAsia="sl-SI"/>
        </w:rPr>
      </w:pPr>
    </w:p>
    <w:p w14:paraId="7676D0DA" w14:textId="409B09FC" w:rsidR="009C0CDD" w:rsidRDefault="009C0CDD" w:rsidP="009C0CDD">
      <w:pPr>
        <w:jc w:val="both"/>
        <w:rPr>
          <w:b/>
          <w:sz w:val="24"/>
          <w:lang w:val="sl-SI" w:eastAsia="sl-SI"/>
        </w:rPr>
      </w:pPr>
    </w:p>
    <w:p w14:paraId="16DAE7A2" w14:textId="77777777" w:rsidR="007D167C" w:rsidRPr="009C0CDD" w:rsidRDefault="007D167C" w:rsidP="009C0CDD">
      <w:pPr>
        <w:jc w:val="both"/>
        <w:rPr>
          <w:b/>
          <w:sz w:val="24"/>
          <w:lang w:val="sl-SI" w:eastAsia="sl-SI"/>
        </w:rPr>
      </w:pPr>
    </w:p>
    <w:p w14:paraId="4737388D" w14:textId="77777777" w:rsidR="009C0CDD" w:rsidRPr="009C0CDD" w:rsidRDefault="009C0CDD" w:rsidP="00CD4116">
      <w:pPr>
        <w:ind w:left="6480" w:firstLine="720"/>
        <w:jc w:val="both"/>
        <w:rPr>
          <w:rFonts w:ascii="Arial" w:hAnsi="Arial" w:cs="Arial"/>
          <w:b/>
          <w:caps/>
          <w:sz w:val="24"/>
          <w:szCs w:val="24"/>
          <w:lang w:val="sl-SI" w:eastAsia="sl-SI"/>
        </w:rPr>
      </w:pPr>
      <w:r w:rsidRPr="009C0CDD">
        <w:rPr>
          <w:rFonts w:ascii="Arial" w:hAnsi="Arial" w:cs="Arial"/>
          <w:b/>
          <w:caps/>
          <w:sz w:val="24"/>
          <w:szCs w:val="24"/>
          <w:lang w:val="sl-SI" w:eastAsia="sl-SI"/>
        </w:rPr>
        <w:t xml:space="preserve">         </w:t>
      </w:r>
    </w:p>
    <w:p w14:paraId="2C814EB8" w14:textId="77777777" w:rsidR="009C0CDD" w:rsidRPr="009C0CDD" w:rsidRDefault="009C0CDD" w:rsidP="009C0CDD">
      <w:pPr>
        <w:ind w:left="6480" w:firstLine="720"/>
        <w:jc w:val="both"/>
        <w:rPr>
          <w:rFonts w:ascii="Arial" w:hAnsi="Arial" w:cs="Arial"/>
          <w:b/>
          <w:caps/>
          <w:sz w:val="24"/>
          <w:szCs w:val="24"/>
          <w:lang w:val="sl-SI" w:eastAsia="sl-SI"/>
        </w:rPr>
      </w:pPr>
      <w:r w:rsidRPr="009C0CDD">
        <w:rPr>
          <w:rFonts w:ascii="Arial" w:hAnsi="Arial" w:cs="Arial"/>
          <w:b/>
          <w:caps/>
          <w:sz w:val="24"/>
          <w:szCs w:val="24"/>
          <w:lang w:val="sl-SI" w:eastAsia="sl-SI"/>
        </w:rPr>
        <w:lastRenderedPageBreak/>
        <w:t xml:space="preserve">       </w:t>
      </w:r>
    </w:p>
    <w:p w14:paraId="77B5A5FB" w14:textId="77777777" w:rsidR="009C0CDD" w:rsidRPr="009C0CDD" w:rsidRDefault="009C0CDD" w:rsidP="009C0CDD">
      <w:pPr>
        <w:ind w:left="6480" w:firstLine="720"/>
        <w:jc w:val="both"/>
        <w:rPr>
          <w:rFonts w:ascii="Arial" w:hAnsi="Arial" w:cs="Arial"/>
          <w:b/>
          <w:caps/>
          <w:sz w:val="24"/>
          <w:szCs w:val="24"/>
          <w:lang w:val="sl-SI" w:eastAsia="sl-SI"/>
        </w:rPr>
      </w:pPr>
      <w:r w:rsidRPr="009C0CDD">
        <w:rPr>
          <w:rFonts w:ascii="Arial" w:hAnsi="Arial" w:cs="Arial"/>
          <w:b/>
          <w:caps/>
          <w:sz w:val="24"/>
          <w:szCs w:val="24"/>
          <w:lang w:val="sl-SI" w:eastAsia="sl-SI"/>
        </w:rPr>
        <w:t xml:space="preserve">        obrazec 3.1</w:t>
      </w:r>
    </w:p>
    <w:p w14:paraId="0EAD96C8" w14:textId="77777777" w:rsidR="009C0CDD" w:rsidRPr="009C0CDD" w:rsidRDefault="009C0CDD" w:rsidP="009C0CDD">
      <w:pPr>
        <w:jc w:val="both"/>
        <w:rPr>
          <w:rFonts w:ascii="Arial" w:hAnsi="Arial" w:cs="Arial"/>
          <w:b/>
          <w:caps/>
          <w:sz w:val="28"/>
          <w:lang w:val="sl-SI" w:eastAsia="sl-SI"/>
        </w:rPr>
      </w:pPr>
    </w:p>
    <w:p w14:paraId="347E2F3A" w14:textId="77777777" w:rsidR="009C0CDD" w:rsidRPr="009C0CDD" w:rsidRDefault="009C0CDD" w:rsidP="009C0CDD">
      <w:pPr>
        <w:jc w:val="both"/>
        <w:rPr>
          <w:rFonts w:ascii="Arial" w:hAnsi="Arial" w:cs="Arial"/>
          <w:b/>
          <w:caps/>
          <w:sz w:val="28"/>
          <w:lang w:val="sl-SI" w:eastAsia="sl-SI"/>
        </w:rPr>
      </w:pPr>
      <w:r w:rsidRPr="009C0CDD">
        <w:rPr>
          <w:rFonts w:ascii="Arial" w:hAnsi="Arial" w:cs="Arial"/>
          <w:b/>
          <w:caps/>
          <w:sz w:val="28"/>
          <w:lang w:val="sl-SI" w:eastAsia="sl-SI"/>
        </w:rPr>
        <w:t>ZAHTEVA PODIZVAJALCA ZA NEPOSREDNO PLAČILO IN SOGLASJE</w:t>
      </w:r>
    </w:p>
    <w:p w14:paraId="67E6A33A" w14:textId="77777777" w:rsidR="009C0CDD" w:rsidRPr="009C0CDD" w:rsidRDefault="009C0CDD" w:rsidP="009C0CDD">
      <w:pPr>
        <w:jc w:val="both"/>
        <w:rPr>
          <w:rFonts w:ascii="Arial" w:hAnsi="Arial" w:cs="Arial"/>
          <w:b/>
          <w:caps/>
          <w:sz w:val="28"/>
          <w:lang w:val="sl-SI" w:eastAsia="sl-SI"/>
        </w:rPr>
      </w:pPr>
    </w:p>
    <w:p w14:paraId="1610DC23" w14:textId="77777777" w:rsidR="009C0CDD" w:rsidRPr="009C0CDD" w:rsidRDefault="009C0CDD" w:rsidP="009C0CDD">
      <w:pPr>
        <w:rPr>
          <w:rFonts w:ascii="Arial" w:hAnsi="Arial" w:cs="Arial"/>
          <w:color w:val="000000"/>
          <w:sz w:val="22"/>
          <w:szCs w:val="22"/>
          <w:lang w:val="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820"/>
      </w:tblGrid>
      <w:tr w:rsidR="009C0CDD" w:rsidRPr="009C0CDD" w14:paraId="1D5FB41F" w14:textId="77777777" w:rsidTr="001F2874">
        <w:tc>
          <w:tcPr>
            <w:tcW w:w="4678" w:type="dxa"/>
          </w:tcPr>
          <w:p w14:paraId="1FD9EC0E" w14:textId="77777777" w:rsidR="009C0CDD" w:rsidRPr="009C0CDD" w:rsidRDefault="009C0CDD" w:rsidP="009C0CDD">
            <w:pPr>
              <w:jc w:val="both"/>
              <w:rPr>
                <w:rFonts w:ascii="Arial" w:hAnsi="Arial" w:cs="Arial"/>
                <w:color w:val="000000"/>
                <w:sz w:val="22"/>
                <w:szCs w:val="22"/>
                <w:lang w:val="sl-SI"/>
              </w:rPr>
            </w:pPr>
            <w:r w:rsidRPr="009C0CDD">
              <w:rPr>
                <w:rFonts w:ascii="Arial" w:hAnsi="Arial" w:cs="Arial"/>
                <w:color w:val="000000"/>
                <w:sz w:val="22"/>
                <w:szCs w:val="22"/>
                <w:lang w:val="sl-SI"/>
              </w:rPr>
              <w:t>Polni naziv podizvajalca:</w:t>
            </w:r>
          </w:p>
        </w:tc>
        <w:tc>
          <w:tcPr>
            <w:tcW w:w="4820" w:type="dxa"/>
          </w:tcPr>
          <w:p w14:paraId="0641978D" w14:textId="77777777" w:rsidR="009C0CDD" w:rsidRPr="009C0CDD" w:rsidRDefault="009C0CDD" w:rsidP="009C0CDD">
            <w:pPr>
              <w:jc w:val="both"/>
              <w:rPr>
                <w:rFonts w:ascii="Arial" w:hAnsi="Arial" w:cs="Arial"/>
                <w:color w:val="000000"/>
                <w:sz w:val="22"/>
                <w:szCs w:val="22"/>
                <w:lang w:val="sl-SI"/>
              </w:rPr>
            </w:pPr>
          </w:p>
        </w:tc>
      </w:tr>
      <w:tr w:rsidR="009C0CDD" w:rsidRPr="009C0CDD" w14:paraId="216EFE10" w14:textId="77777777" w:rsidTr="001F2874">
        <w:tc>
          <w:tcPr>
            <w:tcW w:w="4678" w:type="dxa"/>
          </w:tcPr>
          <w:p w14:paraId="7B8DD011" w14:textId="77777777" w:rsidR="009C0CDD" w:rsidRPr="009C0CDD" w:rsidRDefault="009C0CDD" w:rsidP="009C0CDD">
            <w:pPr>
              <w:rPr>
                <w:rFonts w:ascii="Arial" w:hAnsi="Arial" w:cs="Arial"/>
                <w:color w:val="000000"/>
                <w:sz w:val="22"/>
                <w:szCs w:val="22"/>
                <w:lang w:val="sl-SI"/>
              </w:rPr>
            </w:pPr>
            <w:r w:rsidRPr="009C0CDD">
              <w:rPr>
                <w:rFonts w:ascii="Arial" w:hAnsi="Arial" w:cs="Arial"/>
                <w:color w:val="000000"/>
                <w:sz w:val="22"/>
                <w:szCs w:val="22"/>
                <w:lang w:val="sl-SI"/>
              </w:rPr>
              <w:t>Sedež (naslov) podizvajalca:</w:t>
            </w:r>
          </w:p>
        </w:tc>
        <w:tc>
          <w:tcPr>
            <w:tcW w:w="4820" w:type="dxa"/>
          </w:tcPr>
          <w:p w14:paraId="0A740EF8" w14:textId="77777777" w:rsidR="009C0CDD" w:rsidRPr="009C0CDD" w:rsidRDefault="009C0CDD" w:rsidP="009C0CDD">
            <w:pPr>
              <w:jc w:val="both"/>
              <w:rPr>
                <w:rFonts w:ascii="Arial" w:hAnsi="Arial" w:cs="Arial"/>
                <w:color w:val="000000"/>
                <w:sz w:val="22"/>
                <w:szCs w:val="22"/>
                <w:lang w:val="sl-SI"/>
              </w:rPr>
            </w:pPr>
          </w:p>
        </w:tc>
      </w:tr>
      <w:tr w:rsidR="009C0CDD" w:rsidRPr="009C0CDD" w14:paraId="12B3E9D8" w14:textId="77777777" w:rsidTr="001F2874">
        <w:tc>
          <w:tcPr>
            <w:tcW w:w="4678" w:type="dxa"/>
          </w:tcPr>
          <w:p w14:paraId="3A15679B" w14:textId="77777777" w:rsidR="009C0CDD" w:rsidRPr="009C0CDD" w:rsidRDefault="009C0CDD" w:rsidP="009C0CDD">
            <w:pPr>
              <w:rPr>
                <w:rFonts w:ascii="Arial" w:hAnsi="Arial" w:cs="Arial"/>
                <w:color w:val="000000"/>
                <w:sz w:val="22"/>
                <w:szCs w:val="22"/>
                <w:lang w:val="sl-SI"/>
              </w:rPr>
            </w:pPr>
            <w:r w:rsidRPr="009C0CDD">
              <w:rPr>
                <w:rFonts w:ascii="Arial" w:hAnsi="Arial" w:cs="Arial"/>
                <w:sz w:val="22"/>
                <w:szCs w:val="22"/>
                <w:lang w:val="sl-SI"/>
              </w:rPr>
              <w:t>Zakoniti zastopnik podizvajalca:</w:t>
            </w:r>
          </w:p>
        </w:tc>
        <w:tc>
          <w:tcPr>
            <w:tcW w:w="4820" w:type="dxa"/>
          </w:tcPr>
          <w:p w14:paraId="62347D33" w14:textId="77777777" w:rsidR="009C0CDD" w:rsidRPr="009C0CDD" w:rsidRDefault="009C0CDD" w:rsidP="009C0CDD">
            <w:pPr>
              <w:jc w:val="both"/>
              <w:rPr>
                <w:rFonts w:ascii="Arial" w:hAnsi="Arial" w:cs="Arial"/>
                <w:color w:val="000000"/>
                <w:sz w:val="22"/>
                <w:szCs w:val="22"/>
                <w:lang w:val="sl-SI"/>
              </w:rPr>
            </w:pPr>
          </w:p>
        </w:tc>
      </w:tr>
      <w:tr w:rsidR="009C0CDD" w:rsidRPr="009C0CDD" w14:paraId="47C28721" w14:textId="77777777" w:rsidTr="001F2874">
        <w:tc>
          <w:tcPr>
            <w:tcW w:w="4678" w:type="dxa"/>
          </w:tcPr>
          <w:p w14:paraId="1B1EAE8E" w14:textId="77777777" w:rsidR="009C0CDD" w:rsidRPr="009C0CDD" w:rsidRDefault="009C0CDD" w:rsidP="009C0CDD">
            <w:pPr>
              <w:rPr>
                <w:rFonts w:ascii="Arial" w:hAnsi="Arial" w:cs="Arial"/>
                <w:color w:val="000000"/>
                <w:sz w:val="22"/>
                <w:szCs w:val="22"/>
                <w:lang w:val="sl-SI"/>
              </w:rPr>
            </w:pPr>
            <w:r w:rsidRPr="009C0CDD">
              <w:rPr>
                <w:rFonts w:ascii="Arial" w:hAnsi="Arial" w:cs="Arial"/>
                <w:color w:val="000000"/>
                <w:sz w:val="22"/>
                <w:szCs w:val="22"/>
                <w:lang w:val="sl-SI"/>
              </w:rPr>
              <w:t>Občina sedeža podizvajalca:</w:t>
            </w:r>
          </w:p>
        </w:tc>
        <w:tc>
          <w:tcPr>
            <w:tcW w:w="4820" w:type="dxa"/>
          </w:tcPr>
          <w:p w14:paraId="031B4213" w14:textId="77777777" w:rsidR="009C0CDD" w:rsidRPr="009C0CDD" w:rsidRDefault="009C0CDD" w:rsidP="009C0CDD">
            <w:pPr>
              <w:jc w:val="both"/>
              <w:rPr>
                <w:rFonts w:ascii="Arial" w:hAnsi="Arial" w:cs="Arial"/>
                <w:color w:val="000000"/>
                <w:sz w:val="22"/>
                <w:szCs w:val="22"/>
                <w:lang w:val="sl-SI"/>
              </w:rPr>
            </w:pPr>
          </w:p>
        </w:tc>
      </w:tr>
      <w:tr w:rsidR="009C0CDD" w:rsidRPr="009C0CDD" w14:paraId="28563DD2" w14:textId="77777777" w:rsidTr="001F2874">
        <w:tc>
          <w:tcPr>
            <w:tcW w:w="4678" w:type="dxa"/>
          </w:tcPr>
          <w:p w14:paraId="0CC6C79F" w14:textId="77777777" w:rsidR="009C0CDD" w:rsidRPr="009C0CDD" w:rsidRDefault="009C0CDD" w:rsidP="009C0CDD">
            <w:pPr>
              <w:rPr>
                <w:rFonts w:ascii="Arial" w:hAnsi="Arial" w:cs="Arial"/>
                <w:color w:val="000000"/>
                <w:sz w:val="22"/>
                <w:szCs w:val="22"/>
                <w:lang w:val="sl-SI"/>
              </w:rPr>
            </w:pPr>
            <w:r w:rsidRPr="009C0CDD">
              <w:rPr>
                <w:rFonts w:ascii="Arial" w:hAnsi="Arial" w:cs="Arial"/>
                <w:color w:val="000000"/>
                <w:sz w:val="22"/>
                <w:szCs w:val="22"/>
                <w:lang w:val="sl-SI"/>
              </w:rPr>
              <w:t>Matična številka podizvajalca:</w:t>
            </w:r>
          </w:p>
        </w:tc>
        <w:tc>
          <w:tcPr>
            <w:tcW w:w="4820" w:type="dxa"/>
          </w:tcPr>
          <w:p w14:paraId="40E4E5F2" w14:textId="77777777" w:rsidR="009C0CDD" w:rsidRPr="009C0CDD" w:rsidRDefault="009C0CDD" w:rsidP="009C0CDD">
            <w:pPr>
              <w:jc w:val="both"/>
              <w:rPr>
                <w:rFonts w:ascii="Arial" w:hAnsi="Arial" w:cs="Arial"/>
                <w:color w:val="000000"/>
                <w:sz w:val="22"/>
                <w:szCs w:val="22"/>
                <w:lang w:val="sl-SI"/>
              </w:rPr>
            </w:pPr>
          </w:p>
        </w:tc>
      </w:tr>
    </w:tbl>
    <w:p w14:paraId="0F8E7104" w14:textId="77777777" w:rsidR="009C0CDD" w:rsidRPr="009C0CDD" w:rsidRDefault="009C0CDD" w:rsidP="009C0CDD">
      <w:pPr>
        <w:rPr>
          <w:rFonts w:ascii="Arial" w:hAnsi="Arial" w:cs="Arial"/>
          <w:color w:val="000000"/>
          <w:sz w:val="22"/>
          <w:szCs w:val="22"/>
          <w:lang w:val="sl-SI"/>
        </w:rPr>
      </w:pPr>
    </w:p>
    <w:p w14:paraId="6692641E" w14:textId="77777777" w:rsidR="009C0CDD" w:rsidRPr="009C0CDD" w:rsidRDefault="009C0CDD" w:rsidP="009C0CDD">
      <w:pPr>
        <w:spacing w:after="200" w:line="276" w:lineRule="auto"/>
        <w:jc w:val="both"/>
        <w:rPr>
          <w:rFonts w:ascii="Arial" w:eastAsia="Calibri" w:hAnsi="Arial" w:cs="Arial"/>
          <w:sz w:val="22"/>
          <w:szCs w:val="22"/>
          <w:lang w:val="sl-SI"/>
        </w:rPr>
      </w:pPr>
      <w:r w:rsidRPr="009C0CDD">
        <w:rPr>
          <w:rFonts w:ascii="Arial" w:eastAsia="Calibri" w:hAnsi="Arial" w:cs="Arial"/>
          <w:sz w:val="22"/>
          <w:szCs w:val="22"/>
          <w:lang w:val="sl-SI"/>
        </w:rPr>
        <w:t>V skladu z 5. odstavkom 94. člena ZJN-3 izjavljamo (ustrezno označite):</w:t>
      </w:r>
    </w:p>
    <w:p w14:paraId="1917BF8C" w14:textId="77777777" w:rsidR="009C0CDD" w:rsidRPr="009C0CDD" w:rsidRDefault="009C0CDD" w:rsidP="009C0CDD">
      <w:pPr>
        <w:spacing w:after="200" w:line="276" w:lineRule="auto"/>
        <w:ind w:left="720"/>
        <w:jc w:val="both"/>
        <w:rPr>
          <w:rFonts w:ascii="Arial" w:eastAsia="Calibri" w:hAnsi="Arial" w:cs="Arial"/>
          <w:sz w:val="22"/>
          <w:szCs w:val="22"/>
          <w:lang w:val="sl-SI"/>
        </w:rPr>
      </w:pPr>
      <w:r w:rsidRPr="009C0CDD">
        <w:rPr>
          <w:rFonts w:ascii="Arial" w:eastAsia="Calibri" w:hAnsi="Arial" w:cs="Arial"/>
          <w:sz w:val="22"/>
          <w:szCs w:val="22"/>
          <w:lang w:val="sl-SI"/>
        </w:rPr>
        <w:fldChar w:fldCharType="begin">
          <w:ffData>
            <w:name w:val="Check1"/>
            <w:enabled/>
            <w:calcOnExit w:val="0"/>
            <w:checkBox>
              <w:sizeAuto/>
              <w:default w:val="0"/>
            </w:checkBox>
          </w:ffData>
        </w:fldChar>
      </w:r>
      <w:r w:rsidRPr="009C0CDD">
        <w:rPr>
          <w:rFonts w:ascii="Arial" w:eastAsia="Calibri" w:hAnsi="Arial" w:cs="Arial"/>
          <w:sz w:val="22"/>
          <w:szCs w:val="22"/>
          <w:lang w:val="sl-SI"/>
        </w:rPr>
        <w:instrText xml:space="preserve"> FORMCHECKBOX </w:instrText>
      </w:r>
      <w:r w:rsidR="00082451">
        <w:rPr>
          <w:rFonts w:ascii="Arial" w:eastAsia="Calibri" w:hAnsi="Arial" w:cs="Arial"/>
          <w:sz w:val="22"/>
          <w:szCs w:val="22"/>
          <w:lang w:val="sl-SI"/>
        </w:rPr>
      </w:r>
      <w:r w:rsidR="00082451">
        <w:rPr>
          <w:rFonts w:ascii="Arial" w:eastAsia="Calibri" w:hAnsi="Arial" w:cs="Arial"/>
          <w:sz w:val="22"/>
          <w:szCs w:val="22"/>
          <w:lang w:val="sl-SI"/>
        </w:rPr>
        <w:fldChar w:fldCharType="separate"/>
      </w:r>
      <w:r w:rsidRPr="009C0CDD">
        <w:rPr>
          <w:rFonts w:ascii="Arial" w:eastAsia="Calibri" w:hAnsi="Arial" w:cs="Arial"/>
          <w:sz w:val="22"/>
          <w:szCs w:val="22"/>
          <w:lang w:val="sl-SI"/>
        </w:rPr>
        <w:fldChar w:fldCharType="end"/>
      </w:r>
      <w:r w:rsidRPr="009C0CDD">
        <w:rPr>
          <w:rFonts w:ascii="Arial" w:eastAsia="Calibri" w:hAnsi="Arial" w:cs="Arial"/>
          <w:sz w:val="22"/>
          <w:szCs w:val="22"/>
          <w:lang w:val="sl-SI"/>
        </w:rPr>
        <w:tab/>
        <w:t>DA zahtevamo izvedbo neposrednih plačil s strani naročnika;</w:t>
      </w:r>
    </w:p>
    <w:p w14:paraId="3F1C1FDF" w14:textId="77777777" w:rsidR="009C0CDD" w:rsidRPr="009C0CDD" w:rsidRDefault="009C0CDD" w:rsidP="009C0CDD">
      <w:pPr>
        <w:spacing w:after="200" w:line="276" w:lineRule="auto"/>
        <w:ind w:left="720"/>
        <w:jc w:val="both"/>
        <w:rPr>
          <w:rFonts w:ascii="Arial" w:eastAsia="Calibri" w:hAnsi="Arial" w:cs="Arial"/>
          <w:sz w:val="22"/>
          <w:szCs w:val="22"/>
          <w:lang w:val="sl-SI"/>
        </w:rPr>
      </w:pPr>
      <w:r w:rsidRPr="009C0CDD">
        <w:rPr>
          <w:rFonts w:ascii="Arial" w:eastAsia="Calibri" w:hAnsi="Arial" w:cs="Arial"/>
          <w:sz w:val="22"/>
          <w:szCs w:val="22"/>
          <w:lang w:val="sl-SI"/>
        </w:rPr>
        <w:fldChar w:fldCharType="begin">
          <w:ffData>
            <w:name w:val="Check1"/>
            <w:enabled/>
            <w:calcOnExit w:val="0"/>
            <w:checkBox>
              <w:sizeAuto/>
              <w:default w:val="0"/>
            </w:checkBox>
          </w:ffData>
        </w:fldChar>
      </w:r>
      <w:r w:rsidRPr="009C0CDD">
        <w:rPr>
          <w:rFonts w:ascii="Arial" w:eastAsia="Calibri" w:hAnsi="Arial" w:cs="Arial"/>
          <w:sz w:val="22"/>
          <w:szCs w:val="22"/>
          <w:lang w:val="sl-SI"/>
        </w:rPr>
        <w:instrText xml:space="preserve"> FORMCHECKBOX </w:instrText>
      </w:r>
      <w:r w:rsidR="00082451">
        <w:rPr>
          <w:rFonts w:ascii="Arial" w:eastAsia="Calibri" w:hAnsi="Arial" w:cs="Arial"/>
          <w:sz w:val="22"/>
          <w:szCs w:val="22"/>
          <w:lang w:val="sl-SI"/>
        </w:rPr>
      </w:r>
      <w:r w:rsidR="00082451">
        <w:rPr>
          <w:rFonts w:ascii="Arial" w:eastAsia="Calibri" w:hAnsi="Arial" w:cs="Arial"/>
          <w:sz w:val="22"/>
          <w:szCs w:val="22"/>
          <w:lang w:val="sl-SI"/>
        </w:rPr>
        <w:fldChar w:fldCharType="separate"/>
      </w:r>
      <w:r w:rsidRPr="009C0CDD">
        <w:rPr>
          <w:rFonts w:ascii="Arial" w:eastAsia="Calibri" w:hAnsi="Arial" w:cs="Arial"/>
          <w:sz w:val="22"/>
          <w:szCs w:val="22"/>
          <w:lang w:val="sl-SI"/>
        </w:rPr>
        <w:fldChar w:fldCharType="end"/>
      </w:r>
      <w:r w:rsidRPr="009C0CDD">
        <w:rPr>
          <w:rFonts w:ascii="Arial" w:eastAsia="Calibri" w:hAnsi="Arial" w:cs="Arial"/>
          <w:sz w:val="22"/>
          <w:szCs w:val="22"/>
          <w:lang w:val="sl-SI"/>
        </w:rPr>
        <w:tab/>
        <w:t>NE zahtevamo izvedbe neposrednih plačil s strani naročnika.</w:t>
      </w:r>
    </w:p>
    <w:p w14:paraId="34FF88D3" w14:textId="77777777" w:rsidR="009C0CDD" w:rsidRPr="009C0CDD" w:rsidRDefault="009C0CDD" w:rsidP="009C0CDD">
      <w:pPr>
        <w:rPr>
          <w:rFonts w:ascii="Arial" w:eastAsia="Calibri" w:hAnsi="Arial" w:cs="Arial"/>
          <w:sz w:val="22"/>
          <w:szCs w:val="22"/>
          <w:lang w:val="sl-SI" w:eastAsia="sl-SI"/>
        </w:rPr>
      </w:pPr>
    </w:p>
    <w:p w14:paraId="4A30E630" w14:textId="77777777" w:rsidR="009C0CDD" w:rsidRPr="009C0CDD" w:rsidRDefault="009C0CDD" w:rsidP="009C0CDD">
      <w:pPr>
        <w:rPr>
          <w:rFonts w:ascii="Arial" w:eastAsia="Calibri" w:hAnsi="Arial" w:cs="Arial"/>
          <w:sz w:val="22"/>
          <w:szCs w:val="22"/>
          <w:lang w:val="sl-SI" w:eastAsia="sl-SI"/>
        </w:rPr>
      </w:pPr>
      <w:r w:rsidRPr="009C0CDD">
        <w:rPr>
          <w:rFonts w:ascii="Arial" w:eastAsia="Calibri" w:hAnsi="Arial" w:cs="Arial"/>
          <w:sz w:val="22"/>
          <w:szCs w:val="22"/>
          <w:lang w:val="sl-SI" w:eastAsia="sl-SI"/>
        </w:rPr>
        <w:t>Podizvajalci, ki podajo pisno zahtevo za neposredna plačila in zgoraj obkrožijo DA, s podpisom te izjave podajajo soglasje, da sme naročnik namesto ponudnika poravnati podizvajalčeve terjatve do ponudnika.</w:t>
      </w:r>
    </w:p>
    <w:p w14:paraId="50FB899E" w14:textId="77777777" w:rsidR="009C0CDD" w:rsidRPr="009C0CDD" w:rsidRDefault="009C0CDD" w:rsidP="009C0CDD">
      <w:pPr>
        <w:rPr>
          <w:rFonts w:ascii="Arial" w:eastAsia="Calibri" w:hAnsi="Arial" w:cs="Arial"/>
          <w:sz w:val="22"/>
          <w:szCs w:val="22"/>
          <w:lang w:val="sl-SI" w:eastAsia="sl-SI"/>
        </w:rPr>
      </w:pPr>
    </w:p>
    <w:p w14:paraId="5CDB457E" w14:textId="77777777" w:rsidR="009C0CDD" w:rsidRPr="009C0CDD" w:rsidRDefault="009C0CDD" w:rsidP="009C0CDD">
      <w:pPr>
        <w:jc w:val="both"/>
        <w:rPr>
          <w:rFonts w:ascii="Arial" w:hAnsi="Arial" w:cs="Arial"/>
          <w:color w:val="000000"/>
          <w:sz w:val="22"/>
          <w:szCs w:val="22"/>
          <w:lang w:val="sl-SI"/>
        </w:rPr>
      </w:pPr>
      <w:r w:rsidRPr="009C0CDD">
        <w:rPr>
          <w:rFonts w:ascii="Arial" w:eastAsia="Calibri" w:hAnsi="Arial" w:cs="Arial"/>
          <w:sz w:val="22"/>
          <w:szCs w:val="22"/>
          <w:lang w:val="sl-SI"/>
        </w:rPr>
        <w:t xml:space="preserve">Če bo ponudnik izvajal javno naročilo s podizvajalci, mora v ponudbi navesti vse podizvajalce ter vsak del javnega naročila, ki ga namerava oddati v </w:t>
      </w:r>
      <w:proofErr w:type="spellStart"/>
      <w:r w:rsidRPr="009C0CDD">
        <w:rPr>
          <w:rFonts w:ascii="Arial" w:eastAsia="Calibri" w:hAnsi="Arial" w:cs="Arial"/>
          <w:sz w:val="22"/>
          <w:szCs w:val="22"/>
          <w:lang w:val="sl-SI"/>
        </w:rPr>
        <w:t>podizvajanje</w:t>
      </w:r>
      <w:proofErr w:type="spellEnd"/>
      <w:r w:rsidRPr="009C0CDD">
        <w:rPr>
          <w:rFonts w:ascii="Arial" w:eastAsia="Calibri" w:hAnsi="Arial" w:cs="Arial"/>
          <w:sz w:val="22"/>
          <w:szCs w:val="22"/>
          <w:lang w:val="sl-SI"/>
        </w:rPr>
        <w:t>, kontaktne podatke in zakonite zastopnike predlaganih podizvajalcev in izpolniti ESPD obrazec teh podizvajalcev v skladu z 79. členom ZJN-3 ter priložiti zahtevo podizvajalca za neposredno plačilo, če podizvajalec to zahteva.</w:t>
      </w:r>
    </w:p>
    <w:p w14:paraId="6305DD78" w14:textId="77777777" w:rsidR="009C0CDD" w:rsidRPr="009C0CDD" w:rsidRDefault="009C0CDD" w:rsidP="009C0CDD">
      <w:pPr>
        <w:rPr>
          <w:rFonts w:ascii="Arial" w:hAnsi="Arial" w:cs="Arial"/>
          <w:color w:val="000000"/>
          <w:sz w:val="22"/>
          <w:szCs w:val="22"/>
          <w:lang w:val="sl-SI"/>
        </w:rPr>
      </w:pPr>
    </w:p>
    <w:p w14:paraId="730E379B" w14:textId="77777777" w:rsidR="009C0CDD" w:rsidRPr="009C0CDD" w:rsidRDefault="009C0CDD" w:rsidP="009C0CDD">
      <w:pPr>
        <w:rPr>
          <w:rFonts w:ascii="Arial" w:hAnsi="Arial" w:cs="Arial"/>
          <w:color w:val="000000"/>
          <w:sz w:val="22"/>
          <w:szCs w:val="22"/>
          <w:lang w:val="sl-SI"/>
        </w:rPr>
      </w:pPr>
    </w:p>
    <w:p w14:paraId="03782E8C" w14:textId="77777777" w:rsidR="009C0CDD" w:rsidRPr="009C0CDD" w:rsidRDefault="009C0CDD" w:rsidP="009C0CDD">
      <w:pPr>
        <w:jc w:val="both"/>
        <w:rPr>
          <w:rFonts w:ascii="Arial" w:hAnsi="Arial" w:cs="Arial"/>
          <w:color w:val="000000"/>
          <w:sz w:val="24"/>
          <w:lang w:val="sl-SI"/>
        </w:rPr>
      </w:pPr>
    </w:p>
    <w:p w14:paraId="349E6071" w14:textId="77777777" w:rsidR="009C0CDD" w:rsidRPr="009C0CDD" w:rsidRDefault="009C0CDD" w:rsidP="009C0CDD">
      <w:pPr>
        <w:jc w:val="both"/>
        <w:rPr>
          <w:rFonts w:ascii="Arial" w:hAnsi="Arial" w:cs="Arial"/>
          <w:color w:val="000000"/>
          <w:sz w:val="24"/>
          <w:lang w:val="sl-SI"/>
        </w:rPr>
      </w:pPr>
    </w:p>
    <w:p w14:paraId="3AE68FA4" w14:textId="77777777" w:rsidR="009C0CDD" w:rsidRPr="009C0CDD" w:rsidRDefault="009C0CDD" w:rsidP="009C0CDD">
      <w:pPr>
        <w:jc w:val="both"/>
        <w:rPr>
          <w:rFonts w:ascii="Arial" w:hAnsi="Arial" w:cs="Arial"/>
          <w:color w:val="000000"/>
          <w:sz w:val="24"/>
          <w:lang w:val="sl-SI"/>
        </w:rPr>
      </w:pPr>
    </w:p>
    <w:tbl>
      <w:tblPr>
        <w:tblW w:w="0" w:type="auto"/>
        <w:tblLayout w:type="fixed"/>
        <w:tblLook w:val="0000" w:firstRow="0" w:lastRow="0" w:firstColumn="0" w:lastColumn="0" w:noHBand="0" w:noVBand="0"/>
      </w:tblPr>
      <w:tblGrid>
        <w:gridCol w:w="3190"/>
        <w:gridCol w:w="3190"/>
        <w:gridCol w:w="3190"/>
      </w:tblGrid>
      <w:tr w:rsidR="009C0CDD" w:rsidRPr="009C0CDD" w14:paraId="395C697D" w14:textId="77777777" w:rsidTr="001F2874">
        <w:tc>
          <w:tcPr>
            <w:tcW w:w="3190" w:type="dxa"/>
          </w:tcPr>
          <w:p w14:paraId="3A215015" w14:textId="77777777" w:rsidR="009C0CDD" w:rsidRPr="009C0CDD" w:rsidRDefault="009C0CDD" w:rsidP="009C0CDD">
            <w:pPr>
              <w:jc w:val="both"/>
              <w:rPr>
                <w:rFonts w:ascii="Arial" w:hAnsi="Arial"/>
                <w:color w:val="000000"/>
                <w:lang w:val="sl-SI"/>
              </w:rPr>
            </w:pPr>
          </w:p>
        </w:tc>
        <w:tc>
          <w:tcPr>
            <w:tcW w:w="3190" w:type="dxa"/>
          </w:tcPr>
          <w:p w14:paraId="2B0A16BD" w14:textId="77777777" w:rsidR="009C0CDD" w:rsidRPr="009C0CDD" w:rsidRDefault="009C0CDD" w:rsidP="009C0CDD">
            <w:pPr>
              <w:jc w:val="both"/>
              <w:rPr>
                <w:rFonts w:ascii="Arial" w:hAnsi="Arial"/>
                <w:color w:val="000000"/>
                <w:lang w:val="sl-SI"/>
              </w:rPr>
            </w:pPr>
          </w:p>
        </w:tc>
        <w:tc>
          <w:tcPr>
            <w:tcW w:w="3190" w:type="dxa"/>
          </w:tcPr>
          <w:p w14:paraId="2467CC4B" w14:textId="77777777" w:rsidR="009C0CDD" w:rsidRDefault="009C0CDD" w:rsidP="009C0CDD">
            <w:pPr>
              <w:jc w:val="center"/>
              <w:rPr>
                <w:rFonts w:ascii="Arial" w:hAnsi="Arial"/>
                <w:color w:val="000000"/>
                <w:sz w:val="22"/>
                <w:szCs w:val="22"/>
                <w:lang w:val="sl-SI"/>
              </w:rPr>
            </w:pPr>
            <w:r w:rsidRPr="009C0CDD">
              <w:rPr>
                <w:rFonts w:ascii="Arial" w:hAnsi="Arial"/>
                <w:color w:val="000000"/>
                <w:sz w:val="22"/>
                <w:szCs w:val="22"/>
                <w:lang w:val="sl-SI"/>
              </w:rPr>
              <w:t>Podizvajalec:</w:t>
            </w:r>
          </w:p>
          <w:p w14:paraId="3D1713B9" w14:textId="356CA7A2" w:rsidR="00487C3D" w:rsidRPr="009C0CDD" w:rsidRDefault="00487C3D" w:rsidP="009C0CDD">
            <w:pPr>
              <w:jc w:val="center"/>
              <w:rPr>
                <w:rFonts w:ascii="Arial" w:hAnsi="Arial"/>
                <w:color w:val="000000"/>
                <w:sz w:val="22"/>
                <w:szCs w:val="22"/>
                <w:lang w:val="sl-SI"/>
              </w:rPr>
            </w:pPr>
          </w:p>
        </w:tc>
      </w:tr>
      <w:tr w:rsidR="009C0CDD" w:rsidRPr="009C0CDD" w14:paraId="5894D9F2" w14:textId="77777777" w:rsidTr="001F2874">
        <w:trPr>
          <w:trHeight w:hRule="exact" w:val="500"/>
        </w:trPr>
        <w:tc>
          <w:tcPr>
            <w:tcW w:w="3190" w:type="dxa"/>
          </w:tcPr>
          <w:p w14:paraId="2947AC9D" w14:textId="77777777" w:rsidR="009C0CDD" w:rsidRPr="009C0CDD" w:rsidRDefault="009C0CDD" w:rsidP="009C0CDD">
            <w:pPr>
              <w:jc w:val="center"/>
              <w:rPr>
                <w:rFonts w:ascii="Arial" w:hAnsi="Arial"/>
                <w:i/>
                <w:color w:val="000000"/>
                <w:vertAlign w:val="superscript"/>
                <w:lang w:val="sl-SI"/>
              </w:rPr>
            </w:pPr>
          </w:p>
        </w:tc>
        <w:tc>
          <w:tcPr>
            <w:tcW w:w="3190" w:type="dxa"/>
          </w:tcPr>
          <w:p w14:paraId="3DB5D276" w14:textId="77777777" w:rsidR="009C0CDD" w:rsidRPr="009C0CDD" w:rsidRDefault="009C0CDD" w:rsidP="009C0CDD">
            <w:pPr>
              <w:jc w:val="center"/>
              <w:rPr>
                <w:rFonts w:ascii="Arial" w:hAnsi="Arial"/>
                <w:i/>
                <w:color w:val="000000"/>
                <w:vertAlign w:val="superscript"/>
                <w:lang w:val="sl-SI"/>
              </w:rPr>
            </w:pPr>
          </w:p>
        </w:tc>
        <w:tc>
          <w:tcPr>
            <w:tcW w:w="3190" w:type="dxa"/>
          </w:tcPr>
          <w:p w14:paraId="0357C107" w14:textId="77777777" w:rsidR="009C0CDD" w:rsidRPr="009C0CDD" w:rsidRDefault="009C0CDD" w:rsidP="009C0CDD">
            <w:pPr>
              <w:jc w:val="center"/>
              <w:rPr>
                <w:rFonts w:ascii="Arial" w:hAnsi="Arial"/>
                <w:i/>
                <w:color w:val="000000"/>
                <w:vertAlign w:val="superscript"/>
                <w:lang w:val="sl-SI"/>
              </w:rPr>
            </w:pPr>
          </w:p>
        </w:tc>
      </w:tr>
      <w:tr w:rsidR="009C0CDD" w:rsidRPr="009C0CDD" w14:paraId="622744A6" w14:textId="77777777" w:rsidTr="001F2874">
        <w:trPr>
          <w:trHeight w:val="86"/>
        </w:trPr>
        <w:tc>
          <w:tcPr>
            <w:tcW w:w="3190" w:type="dxa"/>
            <w:tcBorders>
              <w:top w:val="dashed" w:sz="4" w:space="0" w:color="auto"/>
            </w:tcBorders>
          </w:tcPr>
          <w:p w14:paraId="6179FFCA" w14:textId="77777777" w:rsidR="009C0CDD" w:rsidRPr="009C0CDD" w:rsidRDefault="009C0CDD" w:rsidP="009C0CDD">
            <w:pPr>
              <w:jc w:val="center"/>
              <w:rPr>
                <w:rFonts w:ascii="Arial" w:hAnsi="Arial"/>
                <w:i/>
                <w:color w:val="000000"/>
                <w:sz w:val="16"/>
                <w:lang w:val="sl-SI"/>
              </w:rPr>
            </w:pPr>
            <w:r w:rsidRPr="009C0CDD">
              <w:rPr>
                <w:rFonts w:ascii="Arial" w:hAnsi="Arial"/>
                <w:i/>
                <w:color w:val="000000"/>
                <w:sz w:val="16"/>
                <w:lang w:val="sl-SI"/>
              </w:rPr>
              <w:t>(kraj, datum)</w:t>
            </w:r>
          </w:p>
        </w:tc>
        <w:tc>
          <w:tcPr>
            <w:tcW w:w="3190" w:type="dxa"/>
          </w:tcPr>
          <w:p w14:paraId="2056D149" w14:textId="77777777" w:rsidR="009C0CDD" w:rsidRPr="009C0CDD" w:rsidRDefault="009C0CDD" w:rsidP="009C0CDD">
            <w:pPr>
              <w:jc w:val="center"/>
              <w:rPr>
                <w:rFonts w:ascii="Arial" w:hAnsi="Arial"/>
                <w:i/>
                <w:color w:val="000000"/>
                <w:sz w:val="16"/>
                <w:lang w:val="sl-SI"/>
              </w:rPr>
            </w:pPr>
            <w:r w:rsidRPr="009C0CDD">
              <w:rPr>
                <w:rFonts w:ascii="Arial" w:hAnsi="Arial"/>
                <w:i/>
                <w:color w:val="000000"/>
                <w:sz w:val="16"/>
                <w:lang w:val="sl-SI"/>
              </w:rPr>
              <w:t>(žig)</w:t>
            </w:r>
          </w:p>
        </w:tc>
        <w:tc>
          <w:tcPr>
            <w:tcW w:w="3190" w:type="dxa"/>
            <w:tcBorders>
              <w:top w:val="dashed" w:sz="4" w:space="0" w:color="auto"/>
            </w:tcBorders>
          </w:tcPr>
          <w:p w14:paraId="3DA79C63" w14:textId="77777777" w:rsidR="009C0CDD" w:rsidRPr="009C0CDD" w:rsidRDefault="009C0CDD" w:rsidP="009C0CDD">
            <w:pPr>
              <w:jc w:val="center"/>
              <w:rPr>
                <w:rFonts w:ascii="Arial" w:hAnsi="Arial"/>
                <w:i/>
                <w:color w:val="000000"/>
                <w:sz w:val="16"/>
                <w:lang w:val="sl-SI"/>
              </w:rPr>
            </w:pPr>
            <w:r w:rsidRPr="009C0CDD">
              <w:rPr>
                <w:rFonts w:ascii="Arial" w:hAnsi="Arial"/>
                <w:i/>
                <w:color w:val="000000"/>
                <w:sz w:val="16"/>
                <w:lang w:val="sl-SI"/>
              </w:rPr>
              <w:t>(podpis predstavnika)</w:t>
            </w:r>
          </w:p>
        </w:tc>
      </w:tr>
    </w:tbl>
    <w:p w14:paraId="17818779" w14:textId="77777777" w:rsidR="009C0CDD" w:rsidRPr="009C0CDD" w:rsidRDefault="009C0CDD" w:rsidP="009C0CDD">
      <w:pPr>
        <w:rPr>
          <w:rFonts w:ascii="Arial" w:hAnsi="Arial" w:cs="Arial"/>
          <w:color w:val="000000"/>
          <w:sz w:val="22"/>
          <w:szCs w:val="22"/>
          <w:u w:val="single"/>
          <w:lang w:val="sl-SI"/>
        </w:rPr>
      </w:pPr>
    </w:p>
    <w:p w14:paraId="5F36E766" w14:textId="77777777" w:rsidR="009C0CDD" w:rsidRPr="009C0CDD" w:rsidRDefault="009C0CDD" w:rsidP="009C0CDD">
      <w:pPr>
        <w:jc w:val="both"/>
        <w:rPr>
          <w:b/>
          <w:sz w:val="24"/>
          <w:lang w:val="sl-SI" w:eastAsia="sl-SI"/>
        </w:rPr>
      </w:pPr>
    </w:p>
    <w:p w14:paraId="585827F8" w14:textId="77777777" w:rsidR="009C0CDD" w:rsidRPr="009C0CDD" w:rsidRDefault="009C0CDD" w:rsidP="009C0CDD">
      <w:pPr>
        <w:jc w:val="both"/>
        <w:rPr>
          <w:b/>
          <w:sz w:val="24"/>
          <w:lang w:val="sl-SI" w:eastAsia="sl-SI"/>
        </w:rPr>
      </w:pPr>
    </w:p>
    <w:p w14:paraId="49022EDC" w14:textId="77777777" w:rsidR="009C0CDD" w:rsidRPr="009C0CDD" w:rsidRDefault="009C0CDD" w:rsidP="009C0CDD">
      <w:pPr>
        <w:jc w:val="both"/>
        <w:rPr>
          <w:b/>
          <w:sz w:val="24"/>
          <w:lang w:val="sl-SI" w:eastAsia="sl-SI"/>
        </w:rPr>
      </w:pPr>
    </w:p>
    <w:p w14:paraId="73CC789F" w14:textId="77777777" w:rsidR="009C0CDD" w:rsidRPr="009C0CDD" w:rsidRDefault="009C0CDD" w:rsidP="009C0CDD">
      <w:pPr>
        <w:jc w:val="both"/>
        <w:rPr>
          <w:b/>
          <w:sz w:val="24"/>
          <w:lang w:val="sl-SI" w:eastAsia="sl-SI"/>
        </w:rPr>
      </w:pPr>
    </w:p>
    <w:p w14:paraId="063C6FA4" w14:textId="77777777" w:rsidR="009C0CDD" w:rsidRPr="009C0CDD" w:rsidRDefault="009C0CDD" w:rsidP="009C0CDD">
      <w:pPr>
        <w:jc w:val="both"/>
        <w:rPr>
          <w:b/>
          <w:sz w:val="24"/>
          <w:lang w:val="sl-SI" w:eastAsia="sl-SI"/>
        </w:rPr>
      </w:pPr>
    </w:p>
    <w:p w14:paraId="57938E10" w14:textId="77777777" w:rsidR="009C0CDD" w:rsidRPr="009C0CDD" w:rsidRDefault="009C0CDD" w:rsidP="009C0CDD">
      <w:pPr>
        <w:jc w:val="both"/>
        <w:rPr>
          <w:b/>
          <w:sz w:val="24"/>
          <w:lang w:val="sl-SI" w:eastAsia="sl-SI"/>
        </w:rPr>
      </w:pPr>
    </w:p>
    <w:p w14:paraId="52BDF173" w14:textId="77777777" w:rsidR="009C0CDD" w:rsidRPr="009C0CDD" w:rsidRDefault="009C0CDD" w:rsidP="009C0CDD">
      <w:pPr>
        <w:jc w:val="both"/>
        <w:rPr>
          <w:rFonts w:ascii="Arial" w:hAnsi="Arial" w:cs="Arial"/>
          <w:b/>
          <w:sz w:val="18"/>
          <w:szCs w:val="18"/>
          <w:lang w:val="sl-SI"/>
        </w:rPr>
      </w:pPr>
      <w:r w:rsidRPr="009C0CDD">
        <w:rPr>
          <w:rFonts w:ascii="Arial" w:hAnsi="Arial" w:cs="Arial"/>
          <w:b/>
          <w:sz w:val="18"/>
          <w:szCs w:val="18"/>
          <w:lang w:val="sl-SI"/>
        </w:rPr>
        <w:t>Opomba naročnika:  V primeru, da ponudnik nastopa z več podizvajalci se zahteva ustrezno kopira.</w:t>
      </w:r>
    </w:p>
    <w:p w14:paraId="5BE4A95C" w14:textId="77777777" w:rsidR="009C0CDD" w:rsidRPr="009C0CDD" w:rsidRDefault="009C0CDD" w:rsidP="009C0CDD">
      <w:pPr>
        <w:jc w:val="both"/>
        <w:rPr>
          <w:rFonts w:ascii="Arial" w:hAnsi="Arial" w:cs="Arial"/>
          <w:b/>
          <w:sz w:val="18"/>
          <w:szCs w:val="18"/>
          <w:lang w:val="sl-SI"/>
        </w:rPr>
      </w:pPr>
    </w:p>
    <w:p w14:paraId="6E420D6E" w14:textId="77777777" w:rsidR="009C0CDD" w:rsidRPr="009C0CDD" w:rsidRDefault="009C0CDD" w:rsidP="009C0CDD">
      <w:pPr>
        <w:jc w:val="both"/>
        <w:rPr>
          <w:rFonts w:ascii="Arial" w:hAnsi="Arial" w:cs="Arial"/>
          <w:b/>
          <w:sz w:val="18"/>
          <w:szCs w:val="18"/>
          <w:lang w:val="sl-SI"/>
        </w:rPr>
      </w:pPr>
    </w:p>
    <w:p w14:paraId="770A1B16" w14:textId="77777777" w:rsidR="009C0CDD" w:rsidRPr="009C0CDD" w:rsidRDefault="009C0CDD" w:rsidP="009C0CDD">
      <w:pPr>
        <w:jc w:val="both"/>
        <w:rPr>
          <w:rFonts w:ascii="Arial" w:hAnsi="Arial" w:cs="Arial"/>
          <w:b/>
          <w:sz w:val="18"/>
          <w:szCs w:val="18"/>
          <w:lang w:val="sl-SI"/>
        </w:rPr>
      </w:pPr>
    </w:p>
    <w:p w14:paraId="59BE0B02" w14:textId="77777777" w:rsidR="009C0CDD" w:rsidRPr="009C0CDD" w:rsidRDefault="009C0CDD" w:rsidP="009C0CDD">
      <w:pPr>
        <w:jc w:val="both"/>
        <w:rPr>
          <w:rFonts w:ascii="Arial" w:hAnsi="Arial" w:cs="Arial"/>
          <w:b/>
          <w:sz w:val="18"/>
          <w:szCs w:val="18"/>
          <w:lang w:val="sl-SI"/>
        </w:rPr>
      </w:pPr>
    </w:p>
    <w:p w14:paraId="6AB93AD8" w14:textId="77777777" w:rsidR="009C0CDD" w:rsidRPr="009C0CDD" w:rsidRDefault="009C0CDD" w:rsidP="009C0CDD">
      <w:pPr>
        <w:jc w:val="both"/>
        <w:rPr>
          <w:rFonts w:ascii="Arial" w:hAnsi="Arial" w:cs="Arial"/>
          <w:b/>
          <w:sz w:val="18"/>
          <w:szCs w:val="18"/>
          <w:lang w:val="sl-SI"/>
        </w:rPr>
      </w:pPr>
    </w:p>
    <w:p w14:paraId="5F13589E" w14:textId="77777777" w:rsidR="009C0CDD" w:rsidRPr="009C0CDD" w:rsidRDefault="009C0CDD" w:rsidP="009C0CDD">
      <w:pPr>
        <w:jc w:val="both"/>
        <w:rPr>
          <w:rFonts w:ascii="Arial" w:hAnsi="Arial" w:cs="Arial"/>
          <w:b/>
          <w:sz w:val="18"/>
          <w:szCs w:val="18"/>
          <w:lang w:val="sl-SI"/>
        </w:rPr>
      </w:pPr>
    </w:p>
    <w:p w14:paraId="043B91AC" w14:textId="77777777" w:rsidR="009C0CDD" w:rsidRPr="009C0CDD" w:rsidRDefault="009C0CDD" w:rsidP="009C0CDD">
      <w:pPr>
        <w:jc w:val="both"/>
        <w:rPr>
          <w:rFonts w:ascii="Arial" w:hAnsi="Arial" w:cs="Arial"/>
          <w:b/>
          <w:sz w:val="18"/>
          <w:szCs w:val="18"/>
          <w:lang w:val="sl-SI"/>
        </w:rPr>
      </w:pPr>
    </w:p>
    <w:p w14:paraId="7C503904" w14:textId="77777777" w:rsidR="009C0CDD" w:rsidRPr="009C0CDD" w:rsidRDefault="009C0CDD" w:rsidP="009C0CDD">
      <w:pPr>
        <w:jc w:val="both"/>
        <w:rPr>
          <w:rFonts w:ascii="Arial" w:hAnsi="Arial" w:cs="Arial"/>
          <w:b/>
          <w:sz w:val="18"/>
          <w:szCs w:val="18"/>
          <w:lang w:val="sl-SI"/>
        </w:rPr>
      </w:pPr>
    </w:p>
    <w:p w14:paraId="2CA83DDF" w14:textId="77777777" w:rsidR="009C0CDD" w:rsidRPr="009C0CDD" w:rsidRDefault="009C0CDD" w:rsidP="009C0CDD">
      <w:pPr>
        <w:jc w:val="both"/>
        <w:rPr>
          <w:rFonts w:ascii="Arial" w:hAnsi="Arial" w:cs="Arial"/>
          <w:b/>
          <w:sz w:val="18"/>
          <w:szCs w:val="18"/>
          <w:lang w:val="sl-SI"/>
        </w:rPr>
      </w:pPr>
    </w:p>
    <w:p w14:paraId="4D5A71BF" w14:textId="77777777" w:rsidR="009C0CDD" w:rsidRPr="009C0CDD" w:rsidRDefault="009C0CDD" w:rsidP="009C0CDD">
      <w:pPr>
        <w:jc w:val="both"/>
        <w:rPr>
          <w:rFonts w:ascii="Arial" w:hAnsi="Arial" w:cs="Arial"/>
          <w:b/>
          <w:sz w:val="18"/>
          <w:szCs w:val="18"/>
          <w:lang w:val="sl-SI"/>
        </w:rPr>
      </w:pPr>
    </w:p>
    <w:p w14:paraId="21CA8F25" w14:textId="77777777" w:rsidR="009C0CDD" w:rsidRPr="009C0CDD" w:rsidRDefault="009C0CDD" w:rsidP="009C0CDD">
      <w:pPr>
        <w:jc w:val="both"/>
        <w:rPr>
          <w:rFonts w:ascii="Arial" w:hAnsi="Arial" w:cs="Arial"/>
          <w:b/>
          <w:sz w:val="18"/>
          <w:szCs w:val="18"/>
          <w:lang w:val="sl-SI"/>
        </w:rPr>
      </w:pPr>
    </w:p>
    <w:p w14:paraId="6CF1FB66" w14:textId="77777777" w:rsidR="009C0CDD" w:rsidRPr="009C0CDD" w:rsidRDefault="009C0CDD" w:rsidP="006D4239">
      <w:pPr>
        <w:tabs>
          <w:tab w:val="left" w:pos="426"/>
        </w:tabs>
        <w:jc w:val="both"/>
        <w:rPr>
          <w:rFonts w:ascii="Arial" w:hAnsi="Arial" w:cs="Arial"/>
          <w:b/>
          <w:sz w:val="28"/>
          <w:szCs w:val="28"/>
          <w:lang w:val="sl-SI" w:eastAsia="sl-SI"/>
        </w:rPr>
      </w:pPr>
    </w:p>
    <w:p w14:paraId="1A4672DD" w14:textId="77777777" w:rsidR="009C0CDD" w:rsidRPr="009C0CDD" w:rsidRDefault="009C0CDD" w:rsidP="009C0CDD">
      <w:pPr>
        <w:tabs>
          <w:tab w:val="left" w:pos="426"/>
        </w:tabs>
        <w:ind w:left="567" w:hanging="567"/>
        <w:jc w:val="both"/>
        <w:rPr>
          <w:rFonts w:ascii="Arial" w:hAnsi="Arial" w:cs="Arial"/>
          <w:b/>
          <w:sz w:val="28"/>
          <w:szCs w:val="28"/>
          <w:lang w:val="sl-SI" w:eastAsia="sl-SI"/>
        </w:rPr>
      </w:pPr>
    </w:p>
    <w:p w14:paraId="1BB1570A" w14:textId="77777777" w:rsidR="009C0CDD" w:rsidRPr="009C0CDD" w:rsidRDefault="009C0CDD" w:rsidP="009C0CDD">
      <w:pPr>
        <w:tabs>
          <w:tab w:val="left" w:pos="426"/>
        </w:tabs>
        <w:ind w:left="567" w:hanging="567"/>
        <w:jc w:val="both"/>
        <w:rPr>
          <w:rFonts w:ascii="Arial" w:hAnsi="Arial" w:cs="Arial"/>
          <w:b/>
          <w:sz w:val="28"/>
          <w:szCs w:val="28"/>
          <w:lang w:val="sl-SI" w:eastAsia="sl-SI"/>
        </w:rPr>
      </w:pPr>
      <w:r w:rsidRPr="009C0CDD">
        <w:rPr>
          <w:rFonts w:ascii="Arial" w:hAnsi="Arial" w:cs="Arial"/>
          <w:b/>
          <w:sz w:val="28"/>
          <w:szCs w:val="28"/>
          <w:lang w:val="sl-SI" w:eastAsia="sl-SI"/>
        </w:rPr>
        <w:t xml:space="preserve">OBRAZCI ZA UGOTAVLJANJE SPOSOBNOSTI PONUDNIKA </w:t>
      </w:r>
    </w:p>
    <w:p w14:paraId="7D64CA6F" w14:textId="77777777" w:rsidR="009C0CDD" w:rsidRPr="009C0CDD" w:rsidRDefault="009C0CDD" w:rsidP="009C0CDD">
      <w:pPr>
        <w:jc w:val="both"/>
        <w:rPr>
          <w:rFonts w:ascii="Arial" w:hAnsi="Arial" w:cs="Arial"/>
          <w:b/>
          <w:sz w:val="28"/>
          <w:szCs w:val="28"/>
          <w:lang w:val="sl-SI" w:eastAsia="sl-SI"/>
        </w:rPr>
      </w:pPr>
    </w:p>
    <w:p w14:paraId="1EB7002F" w14:textId="77777777" w:rsidR="009C0CDD" w:rsidRPr="009C0CDD" w:rsidRDefault="009C0CDD" w:rsidP="009C0CDD">
      <w:pPr>
        <w:numPr>
          <w:ilvl w:val="0"/>
          <w:numId w:val="2"/>
        </w:numPr>
        <w:tabs>
          <w:tab w:val="clear" w:pos="720"/>
          <w:tab w:val="num" w:pos="450"/>
        </w:tabs>
        <w:ind w:left="450"/>
        <w:rPr>
          <w:rFonts w:ascii="Arial" w:hAnsi="Arial" w:cs="Arial"/>
          <w:sz w:val="24"/>
          <w:lang w:val="sl-SI" w:eastAsia="sl-SI"/>
        </w:rPr>
      </w:pPr>
      <w:r w:rsidRPr="009C0CDD">
        <w:rPr>
          <w:rFonts w:ascii="Arial" w:hAnsi="Arial" w:cs="Arial"/>
          <w:sz w:val="24"/>
          <w:lang w:val="sl-SI" w:eastAsia="sl-SI"/>
        </w:rPr>
        <w:t>ESPD obrazec</w:t>
      </w:r>
    </w:p>
    <w:p w14:paraId="6D8EC84A" w14:textId="77777777" w:rsidR="009C0CDD" w:rsidRPr="009C0CDD" w:rsidRDefault="009C0CDD" w:rsidP="009C0CDD">
      <w:pPr>
        <w:numPr>
          <w:ilvl w:val="0"/>
          <w:numId w:val="2"/>
        </w:numPr>
        <w:tabs>
          <w:tab w:val="clear" w:pos="720"/>
          <w:tab w:val="num" w:pos="450"/>
        </w:tabs>
        <w:ind w:left="450"/>
        <w:rPr>
          <w:rFonts w:ascii="Arial" w:hAnsi="Arial" w:cs="Arial"/>
          <w:sz w:val="24"/>
          <w:lang w:val="sl-SI" w:eastAsia="sl-SI"/>
        </w:rPr>
      </w:pPr>
      <w:r w:rsidRPr="009C0CDD">
        <w:rPr>
          <w:rFonts w:ascii="Arial" w:hAnsi="Arial" w:cs="Arial"/>
          <w:sz w:val="24"/>
          <w:lang w:val="sl-SI" w:eastAsia="sl-SI"/>
        </w:rPr>
        <w:t>OBRAZEC 4.1 – Izjava za pridobitev osebnih podatkov iz uradnih evidenc</w:t>
      </w:r>
    </w:p>
    <w:p w14:paraId="19A6A816" w14:textId="77777777" w:rsidR="009C0CDD" w:rsidRPr="009C0CDD" w:rsidRDefault="009C0CDD" w:rsidP="009C0CDD">
      <w:pPr>
        <w:numPr>
          <w:ilvl w:val="0"/>
          <w:numId w:val="2"/>
        </w:numPr>
        <w:tabs>
          <w:tab w:val="clear" w:pos="720"/>
          <w:tab w:val="num" w:pos="450"/>
        </w:tabs>
        <w:ind w:left="450"/>
        <w:rPr>
          <w:rFonts w:ascii="Arial" w:hAnsi="Arial" w:cs="Arial"/>
          <w:sz w:val="24"/>
          <w:lang w:val="sl-SI" w:eastAsia="sl-SI"/>
        </w:rPr>
      </w:pPr>
      <w:r w:rsidRPr="009C0CDD">
        <w:rPr>
          <w:rFonts w:ascii="Arial" w:hAnsi="Arial" w:cs="Arial"/>
          <w:sz w:val="24"/>
          <w:lang w:val="sl-SI" w:eastAsia="sl-SI"/>
        </w:rPr>
        <w:t>OBRAZEC 4.2 – Izjava o zagotavljanju tehnične ustreznosti</w:t>
      </w:r>
    </w:p>
    <w:p w14:paraId="298B085E" w14:textId="77777777" w:rsidR="009C0CDD" w:rsidRPr="009C0CDD" w:rsidRDefault="009C0CDD" w:rsidP="009C0CDD">
      <w:pPr>
        <w:ind w:left="450"/>
        <w:jc w:val="both"/>
        <w:rPr>
          <w:rFonts w:ascii="Arial" w:hAnsi="Arial" w:cs="Arial"/>
          <w:sz w:val="24"/>
          <w:szCs w:val="24"/>
          <w:lang w:val="sl-SI" w:eastAsia="sl-SI"/>
        </w:rPr>
      </w:pPr>
    </w:p>
    <w:p w14:paraId="55CCD6B6" w14:textId="77777777" w:rsidR="009C0CDD" w:rsidRPr="009C0CDD" w:rsidRDefault="009C0CDD" w:rsidP="009C0CDD">
      <w:pPr>
        <w:jc w:val="both"/>
        <w:rPr>
          <w:rFonts w:ascii="Arial" w:hAnsi="Arial" w:cs="Arial"/>
          <w:b/>
          <w:sz w:val="24"/>
          <w:szCs w:val="24"/>
          <w:lang w:val="sl-SI" w:eastAsia="sl-SI"/>
        </w:rPr>
      </w:pPr>
    </w:p>
    <w:p w14:paraId="2E55F8C8" w14:textId="77777777" w:rsidR="009C0CDD" w:rsidRPr="009C0CDD" w:rsidRDefault="009C0CDD" w:rsidP="009C0CDD">
      <w:pPr>
        <w:jc w:val="both"/>
        <w:rPr>
          <w:rFonts w:ascii="Arial" w:hAnsi="Arial" w:cs="Arial"/>
          <w:b/>
          <w:sz w:val="24"/>
          <w:szCs w:val="24"/>
          <w:lang w:val="sl-SI" w:eastAsia="sl-SI"/>
        </w:rPr>
      </w:pPr>
    </w:p>
    <w:p w14:paraId="3335E361" w14:textId="77777777" w:rsidR="009C0CDD" w:rsidRPr="009C0CDD" w:rsidRDefault="009C0CDD" w:rsidP="009C0CDD">
      <w:pPr>
        <w:jc w:val="both"/>
        <w:rPr>
          <w:rFonts w:ascii="Arial" w:hAnsi="Arial" w:cs="Arial"/>
          <w:b/>
          <w:sz w:val="24"/>
          <w:szCs w:val="24"/>
          <w:lang w:val="sl-SI" w:eastAsia="sl-SI"/>
        </w:rPr>
      </w:pPr>
    </w:p>
    <w:p w14:paraId="3560C818" w14:textId="77777777" w:rsidR="009C0CDD" w:rsidRPr="009C0CDD" w:rsidRDefault="009C0CDD" w:rsidP="009C0CDD">
      <w:pPr>
        <w:jc w:val="both"/>
        <w:rPr>
          <w:rFonts w:ascii="Arial" w:hAnsi="Arial" w:cs="Arial"/>
          <w:b/>
          <w:sz w:val="24"/>
          <w:szCs w:val="24"/>
          <w:lang w:val="sl-SI" w:eastAsia="sl-SI"/>
        </w:rPr>
      </w:pPr>
    </w:p>
    <w:p w14:paraId="5CE921F9" w14:textId="77777777" w:rsidR="009C0CDD" w:rsidRPr="009C0CDD" w:rsidRDefault="009C0CDD" w:rsidP="009C0CDD">
      <w:pPr>
        <w:jc w:val="both"/>
        <w:rPr>
          <w:rFonts w:ascii="Arial" w:hAnsi="Arial" w:cs="Arial"/>
          <w:b/>
          <w:sz w:val="24"/>
          <w:szCs w:val="24"/>
          <w:lang w:val="sl-SI" w:eastAsia="sl-SI"/>
        </w:rPr>
      </w:pPr>
    </w:p>
    <w:p w14:paraId="76C944D1" w14:textId="77777777" w:rsidR="009C0CDD" w:rsidRPr="009C0CDD" w:rsidRDefault="009C0CDD" w:rsidP="009C0CDD">
      <w:pPr>
        <w:jc w:val="both"/>
        <w:rPr>
          <w:rFonts w:ascii="Arial" w:hAnsi="Arial" w:cs="Arial"/>
          <w:b/>
          <w:sz w:val="24"/>
          <w:szCs w:val="24"/>
          <w:lang w:val="sl-SI" w:eastAsia="sl-SI"/>
        </w:rPr>
      </w:pPr>
    </w:p>
    <w:p w14:paraId="2261ED54" w14:textId="77777777" w:rsidR="009C0CDD" w:rsidRPr="009C0CDD" w:rsidRDefault="009C0CDD" w:rsidP="009C0CDD">
      <w:pPr>
        <w:jc w:val="both"/>
        <w:rPr>
          <w:rFonts w:ascii="Arial" w:hAnsi="Arial" w:cs="Arial"/>
          <w:b/>
          <w:sz w:val="24"/>
          <w:szCs w:val="24"/>
          <w:lang w:val="sl-SI" w:eastAsia="sl-SI"/>
        </w:rPr>
      </w:pPr>
    </w:p>
    <w:p w14:paraId="21DA7C78" w14:textId="77777777" w:rsidR="009C0CDD" w:rsidRPr="009C0CDD" w:rsidRDefault="009C0CDD" w:rsidP="009C0CDD">
      <w:pPr>
        <w:jc w:val="both"/>
        <w:rPr>
          <w:rFonts w:ascii="Arial" w:hAnsi="Arial" w:cs="Arial"/>
          <w:b/>
          <w:sz w:val="24"/>
          <w:szCs w:val="24"/>
          <w:lang w:val="sl-SI" w:eastAsia="sl-SI"/>
        </w:rPr>
      </w:pPr>
    </w:p>
    <w:p w14:paraId="55E5CFF9" w14:textId="77777777" w:rsidR="009C0CDD" w:rsidRPr="009C0CDD" w:rsidRDefault="009C0CDD" w:rsidP="009C0CDD">
      <w:pPr>
        <w:jc w:val="both"/>
        <w:rPr>
          <w:rFonts w:ascii="Arial" w:hAnsi="Arial" w:cs="Arial"/>
          <w:b/>
          <w:sz w:val="24"/>
          <w:szCs w:val="24"/>
          <w:lang w:val="sl-SI" w:eastAsia="sl-SI"/>
        </w:rPr>
      </w:pPr>
    </w:p>
    <w:p w14:paraId="6C686F20" w14:textId="77777777" w:rsidR="009C0CDD" w:rsidRPr="009C0CDD" w:rsidRDefault="009C0CDD" w:rsidP="009C0CDD">
      <w:pPr>
        <w:jc w:val="both"/>
        <w:rPr>
          <w:rFonts w:ascii="Arial" w:hAnsi="Arial" w:cs="Arial"/>
          <w:b/>
          <w:sz w:val="24"/>
          <w:szCs w:val="24"/>
          <w:lang w:val="sl-SI" w:eastAsia="sl-SI"/>
        </w:rPr>
      </w:pPr>
    </w:p>
    <w:p w14:paraId="7D7C1F80" w14:textId="77777777" w:rsidR="009C0CDD" w:rsidRPr="009C0CDD" w:rsidRDefault="009C0CDD" w:rsidP="009C0CDD">
      <w:pPr>
        <w:jc w:val="both"/>
        <w:rPr>
          <w:rFonts w:ascii="Arial" w:hAnsi="Arial" w:cs="Arial"/>
          <w:b/>
          <w:sz w:val="24"/>
          <w:szCs w:val="24"/>
          <w:lang w:val="sl-SI" w:eastAsia="sl-SI"/>
        </w:rPr>
      </w:pPr>
    </w:p>
    <w:p w14:paraId="1DD15B87" w14:textId="77777777" w:rsidR="009C0CDD" w:rsidRPr="009C0CDD" w:rsidRDefault="009C0CDD" w:rsidP="009C0CDD">
      <w:pPr>
        <w:jc w:val="both"/>
        <w:rPr>
          <w:rFonts w:ascii="Arial" w:hAnsi="Arial" w:cs="Arial"/>
          <w:b/>
          <w:sz w:val="24"/>
          <w:szCs w:val="24"/>
          <w:lang w:val="sl-SI" w:eastAsia="sl-SI"/>
        </w:rPr>
      </w:pPr>
    </w:p>
    <w:p w14:paraId="03B0FE6C" w14:textId="77777777" w:rsidR="009C0CDD" w:rsidRPr="009C0CDD" w:rsidRDefault="009C0CDD" w:rsidP="009C0CDD">
      <w:pPr>
        <w:jc w:val="both"/>
        <w:rPr>
          <w:rFonts w:ascii="Arial" w:hAnsi="Arial" w:cs="Arial"/>
          <w:b/>
          <w:sz w:val="24"/>
          <w:szCs w:val="24"/>
          <w:lang w:val="sl-SI" w:eastAsia="sl-SI"/>
        </w:rPr>
      </w:pPr>
    </w:p>
    <w:p w14:paraId="381D2770" w14:textId="77777777" w:rsidR="009C0CDD" w:rsidRPr="009C0CDD" w:rsidRDefault="009C0CDD" w:rsidP="009C0CDD">
      <w:pPr>
        <w:jc w:val="both"/>
        <w:rPr>
          <w:rFonts w:ascii="Arial" w:hAnsi="Arial" w:cs="Arial"/>
          <w:b/>
          <w:sz w:val="24"/>
          <w:szCs w:val="24"/>
          <w:lang w:val="sl-SI" w:eastAsia="sl-SI"/>
        </w:rPr>
      </w:pPr>
    </w:p>
    <w:p w14:paraId="517EC1FD" w14:textId="77777777" w:rsidR="009C0CDD" w:rsidRPr="009C0CDD" w:rsidRDefault="009C0CDD" w:rsidP="009C0CDD">
      <w:pPr>
        <w:jc w:val="both"/>
        <w:rPr>
          <w:rFonts w:ascii="Arial" w:hAnsi="Arial" w:cs="Arial"/>
          <w:b/>
          <w:sz w:val="24"/>
          <w:szCs w:val="24"/>
          <w:lang w:val="sl-SI" w:eastAsia="sl-SI"/>
        </w:rPr>
      </w:pPr>
    </w:p>
    <w:p w14:paraId="06E4D9A3" w14:textId="77777777" w:rsidR="009C0CDD" w:rsidRPr="009C0CDD" w:rsidRDefault="009C0CDD" w:rsidP="009C0CDD">
      <w:pPr>
        <w:jc w:val="both"/>
        <w:rPr>
          <w:rFonts w:ascii="Arial" w:hAnsi="Arial" w:cs="Arial"/>
          <w:b/>
          <w:sz w:val="24"/>
          <w:szCs w:val="24"/>
          <w:lang w:val="sl-SI" w:eastAsia="sl-SI"/>
        </w:rPr>
      </w:pPr>
    </w:p>
    <w:p w14:paraId="147DE3B6" w14:textId="77777777" w:rsidR="009C0CDD" w:rsidRPr="009C0CDD" w:rsidRDefault="009C0CDD" w:rsidP="009C0CDD">
      <w:pPr>
        <w:jc w:val="both"/>
        <w:rPr>
          <w:rFonts w:ascii="Arial" w:hAnsi="Arial" w:cs="Arial"/>
          <w:b/>
          <w:sz w:val="24"/>
          <w:szCs w:val="24"/>
          <w:lang w:val="sl-SI" w:eastAsia="sl-SI"/>
        </w:rPr>
      </w:pPr>
    </w:p>
    <w:p w14:paraId="3C957803" w14:textId="77777777" w:rsidR="009C0CDD" w:rsidRPr="009C0CDD" w:rsidRDefault="009C0CDD" w:rsidP="009C0CDD">
      <w:pPr>
        <w:jc w:val="both"/>
        <w:rPr>
          <w:rFonts w:ascii="Arial" w:hAnsi="Arial" w:cs="Arial"/>
          <w:b/>
          <w:sz w:val="24"/>
          <w:szCs w:val="24"/>
          <w:lang w:val="sl-SI" w:eastAsia="sl-SI"/>
        </w:rPr>
      </w:pPr>
    </w:p>
    <w:p w14:paraId="4D29DC16" w14:textId="77777777" w:rsidR="009C0CDD" w:rsidRPr="009C0CDD" w:rsidRDefault="009C0CDD" w:rsidP="009C0CDD">
      <w:pPr>
        <w:jc w:val="both"/>
        <w:rPr>
          <w:rFonts w:ascii="Arial" w:hAnsi="Arial" w:cs="Arial"/>
          <w:b/>
          <w:sz w:val="24"/>
          <w:szCs w:val="24"/>
          <w:lang w:val="sl-SI" w:eastAsia="sl-SI"/>
        </w:rPr>
      </w:pPr>
    </w:p>
    <w:p w14:paraId="59ED1F64" w14:textId="77777777" w:rsidR="009C0CDD" w:rsidRPr="009C0CDD" w:rsidRDefault="009C0CDD" w:rsidP="009C0CDD">
      <w:pPr>
        <w:jc w:val="both"/>
        <w:rPr>
          <w:rFonts w:ascii="Arial" w:hAnsi="Arial" w:cs="Arial"/>
          <w:b/>
          <w:sz w:val="24"/>
          <w:szCs w:val="24"/>
          <w:lang w:val="sl-SI" w:eastAsia="sl-SI"/>
        </w:rPr>
      </w:pPr>
    </w:p>
    <w:p w14:paraId="78DA32A4" w14:textId="77777777" w:rsidR="009C0CDD" w:rsidRPr="009C0CDD" w:rsidRDefault="009C0CDD" w:rsidP="009C0CDD">
      <w:pPr>
        <w:jc w:val="both"/>
        <w:rPr>
          <w:rFonts w:ascii="Arial" w:hAnsi="Arial" w:cs="Arial"/>
          <w:b/>
          <w:sz w:val="24"/>
          <w:szCs w:val="24"/>
          <w:lang w:val="sl-SI" w:eastAsia="sl-SI"/>
        </w:rPr>
      </w:pPr>
    </w:p>
    <w:p w14:paraId="65D5AC52" w14:textId="77777777" w:rsidR="009C0CDD" w:rsidRPr="009C0CDD" w:rsidRDefault="009C0CDD" w:rsidP="009C0CDD">
      <w:pPr>
        <w:jc w:val="both"/>
        <w:rPr>
          <w:rFonts w:ascii="Arial" w:hAnsi="Arial" w:cs="Arial"/>
          <w:b/>
          <w:sz w:val="24"/>
          <w:szCs w:val="24"/>
          <w:lang w:val="sl-SI" w:eastAsia="sl-SI"/>
        </w:rPr>
      </w:pPr>
    </w:p>
    <w:p w14:paraId="5140B19C" w14:textId="77777777" w:rsidR="009C0CDD" w:rsidRPr="009C0CDD" w:rsidRDefault="009C0CDD" w:rsidP="009C0CDD">
      <w:pPr>
        <w:jc w:val="both"/>
        <w:rPr>
          <w:rFonts w:ascii="Arial" w:hAnsi="Arial" w:cs="Arial"/>
          <w:b/>
          <w:sz w:val="24"/>
          <w:szCs w:val="24"/>
          <w:lang w:val="sl-SI" w:eastAsia="sl-SI"/>
        </w:rPr>
      </w:pPr>
    </w:p>
    <w:p w14:paraId="39EA961F" w14:textId="77777777" w:rsidR="009C0CDD" w:rsidRPr="009C0CDD" w:rsidRDefault="009C0CDD" w:rsidP="009C0CDD">
      <w:pPr>
        <w:jc w:val="both"/>
        <w:rPr>
          <w:rFonts w:ascii="Arial" w:hAnsi="Arial" w:cs="Arial"/>
          <w:b/>
          <w:sz w:val="24"/>
          <w:szCs w:val="24"/>
          <w:lang w:val="sl-SI" w:eastAsia="sl-SI"/>
        </w:rPr>
      </w:pPr>
    </w:p>
    <w:p w14:paraId="778E050A" w14:textId="77777777" w:rsidR="009C0CDD" w:rsidRPr="009C0CDD" w:rsidRDefault="009C0CDD" w:rsidP="009C0CDD">
      <w:pPr>
        <w:jc w:val="both"/>
        <w:rPr>
          <w:rFonts w:ascii="Arial" w:hAnsi="Arial" w:cs="Arial"/>
          <w:b/>
          <w:sz w:val="24"/>
          <w:szCs w:val="24"/>
          <w:lang w:val="sl-SI" w:eastAsia="sl-SI"/>
        </w:rPr>
      </w:pPr>
    </w:p>
    <w:p w14:paraId="1E645269" w14:textId="77777777" w:rsidR="009C0CDD" w:rsidRPr="009C0CDD" w:rsidRDefault="009C0CDD" w:rsidP="009C0CDD">
      <w:pPr>
        <w:jc w:val="both"/>
        <w:rPr>
          <w:rFonts w:ascii="Arial" w:hAnsi="Arial" w:cs="Arial"/>
          <w:b/>
          <w:sz w:val="24"/>
          <w:szCs w:val="24"/>
          <w:lang w:val="sl-SI" w:eastAsia="sl-SI"/>
        </w:rPr>
      </w:pPr>
    </w:p>
    <w:p w14:paraId="09BA50B4" w14:textId="77777777" w:rsidR="009C0CDD" w:rsidRPr="009C0CDD" w:rsidRDefault="009C0CDD" w:rsidP="009C0CDD">
      <w:pPr>
        <w:jc w:val="both"/>
        <w:rPr>
          <w:rFonts w:ascii="Arial" w:hAnsi="Arial" w:cs="Arial"/>
          <w:b/>
          <w:sz w:val="24"/>
          <w:szCs w:val="24"/>
          <w:lang w:val="sl-SI" w:eastAsia="sl-SI"/>
        </w:rPr>
      </w:pPr>
    </w:p>
    <w:p w14:paraId="4BB6B29A" w14:textId="77777777" w:rsidR="009C0CDD" w:rsidRPr="009C0CDD" w:rsidRDefault="009C0CDD" w:rsidP="009C0CDD">
      <w:pPr>
        <w:jc w:val="both"/>
        <w:rPr>
          <w:rFonts w:ascii="Arial" w:hAnsi="Arial" w:cs="Arial"/>
          <w:b/>
          <w:sz w:val="24"/>
          <w:szCs w:val="24"/>
          <w:lang w:val="sl-SI" w:eastAsia="sl-SI"/>
        </w:rPr>
      </w:pPr>
    </w:p>
    <w:p w14:paraId="3AEE940A" w14:textId="77777777" w:rsidR="009C0CDD" w:rsidRPr="009C0CDD" w:rsidRDefault="009C0CDD" w:rsidP="009C0CDD">
      <w:pPr>
        <w:jc w:val="both"/>
        <w:rPr>
          <w:rFonts w:ascii="Arial" w:hAnsi="Arial" w:cs="Arial"/>
          <w:b/>
          <w:sz w:val="24"/>
          <w:szCs w:val="24"/>
          <w:lang w:val="sl-SI" w:eastAsia="sl-SI"/>
        </w:rPr>
      </w:pPr>
    </w:p>
    <w:p w14:paraId="6DB21228" w14:textId="77777777" w:rsidR="009C0CDD" w:rsidRPr="009C0CDD" w:rsidRDefault="009C0CDD" w:rsidP="009C0CDD">
      <w:pPr>
        <w:jc w:val="both"/>
        <w:rPr>
          <w:rFonts w:ascii="Arial" w:hAnsi="Arial" w:cs="Arial"/>
          <w:b/>
          <w:sz w:val="24"/>
          <w:szCs w:val="24"/>
          <w:lang w:val="sl-SI" w:eastAsia="sl-SI"/>
        </w:rPr>
      </w:pPr>
    </w:p>
    <w:p w14:paraId="636F7028" w14:textId="77777777" w:rsidR="009C0CDD" w:rsidRPr="009C0CDD" w:rsidRDefault="009C0CDD" w:rsidP="009C0CDD">
      <w:pPr>
        <w:jc w:val="both"/>
        <w:rPr>
          <w:rFonts w:ascii="Arial" w:hAnsi="Arial" w:cs="Arial"/>
          <w:b/>
          <w:sz w:val="24"/>
          <w:szCs w:val="24"/>
          <w:lang w:val="sl-SI" w:eastAsia="sl-SI"/>
        </w:rPr>
      </w:pPr>
    </w:p>
    <w:p w14:paraId="452E9076" w14:textId="77777777" w:rsidR="009C0CDD" w:rsidRPr="009C0CDD" w:rsidRDefault="009C0CDD" w:rsidP="009C0CDD">
      <w:pPr>
        <w:jc w:val="both"/>
        <w:rPr>
          <w:rFonts w:ascii="Arial" w:hAnsi="Arial" w:cs="Arial"/>
          <w:b/>
          <w:sz w:val="24"/>
          <w:szCs w:val="24"/>
          <w:lang w:val="sl-SI" w:eastAsia="sl-SI"/>
        </w:rPr>
      </w:pPr>
    </w:p>
    <w:p w14:paraId="2668E838" w14:textId="77777777" w:rsidR="009C0CDD" w:rsidRPr="009C0CDD" w:rsidRDefault="009C0CDD" w:rsidP="009C0CDD">
      <w:pPr>
        <w:jc w:val="both"/>
        <w:rPr>
          <w:rFonts w:ascii="Arial" w:hAnsi="Arial" w:cs="Arial"/>
          <w:b/>
          <w:sz w:val="24"/>
          <w:szCs w:val="24"/>
          <w:lang w:val="sl-SI" w:eastAsia="sl-SI"/>
        </w:rPr>
      </w:pPr>
    </w:p>
    <w:p w14:paraId="21A16EA8" w14:textId="77777777" w:rsidR="009C0CDD" w:rsidRPr="009C0CDD" w:rsidRDefault="009C0CDD" w:rsidP="009C0CDD">
      <w:pPr>
        <w:jc w:val="both"/>
        <w:rPr>
          <w:rFonts w:ascii="Arial" w:hAnsi="Arial" w:cs="Arial"/>
          <w:b/>
          <w:sz w:val="24"/>
          <w:szCs w:val="24"/>
          <w:lang w:val="sl-SI" w:eastAsia="sl-SI"/>
        </w:rPr>
      </w:pPr>
    </w:p>
    <w:p w14:paraId="491EF35B" w14:textId="77777777" w:rsidR="009C0CDD" w:rsidRPr="009C0CDD" w:rsidRDefault="009C0CDD" w:rsidP="009C0CDD">
      <w:pPr>
        <w:jc w:val="both"/>
        <w:rPr>
          <w:rFonts w:ascii="Arial" w:hAnsi="Arial" w:cs="Arial"/>
          <w:b/>
          <w:sz w:val="24"/>
          <w:szCs w:val="24"/>
          <w:lang w:val="sl-SI" w:eastAsia="sl-SI"/>
        </w:rPr>
      </w:pPr>
    </w:p>
    <w:p w14:paraId="436AB91C" w14:textId="77777777" w:rsidR="009C0CDD" w:rsidRPr="009C0CDD" w:rsidRDefault="009C0CDD" w:rsidP="009C0CDD">
      <w:pPr>
        <w:ind w:left="7200"/>
        <w:rPr>
          <w:rFonts w:ascii="Arial" w:hAnsi="Arial" w:cs="Arial"/>
          <w:b/>
          <w:sz w:val="24"/>
          <w:szCs w:val="24"/>
          <w:lang w:val="sl-SI" w:eastAsia="sl-SI"/>
        </w:rPr>
      </w:pPr>
      <w:r w:rsidRPr="009C0CDD">
        <w:rPr>
          <w:rFonts w:ascii="Arial" w:hAnsi="Arial" w:cs="Arial"/>
          <w:b/>
          <w:sz w:val="24"/>
          <w:szCs w:val="24"/>
          <w:lang w:val="sl-SI" w:eastAsia="sl-SI"/>
        </w:rPr>
        <w:t xml:space="preserve">        </w:t>
      </w:r>
    </w:p>
    <w:p w14:paraId="704C32D9" w14:textId="77777777" w:rsidR="009C0CDD" w:rsidRPr="009C0CDD" w:rsidRDefault="009C0CDD" w:rsidP="009C0CDD">
      <w:pPr>
        <w:tabs>
          <w:tab w:val="left" w:pos="9639"/>
        </w:tabs>
        <w:rPr>
          <w:rFonts w:ascii="Arial" w:hAnsi="Arial" w:cs="Arial"/>
          <w:b/>
          <w:sz w:val="24"/>
          <w:szCs w:val="24"/>
          <w:lang w:val="sl-SI" w:eastAsia="sl-SI"/>
        </w:rPr>
      </w:pPr>
    </w:p>
    <w:p w14:paraId="64998234" w14:textId="07FC5772" w:rsidR="009C0CDD" w:rsidRDefault="009C0CDD" w:rsidP="009B37AC">
      <w:pPr>
        <w:tabs>
          <w:tab w:val="left" w:pos="9639"/>
        </w:tabs>
        <w:rPr>
          <w:rFonts w:ascii="Arial" w:hAnsi="Arial" w:cs="Arial"/>
          <w:b/>
          <w:sz w:val="10"/>
          <w:szCs w:val="10"/>
          <w:lang w:val="sl-SI" w:eastAsia="sl-SI"/>
        </w:rPr>
      </w:pPr>
    </w:p>
    <w:p w14:paraId="76B362D6" w14:textId="5AE3B54F" w:rsidR="00082451" w:rsidRDefault="00082451" w:rsidP="009B37AC">
      <w:pPr>
        <w:tabs>
          <w:tab w:val="left" w:pos="9639"/>
        </w:tabs>
        <w:rPr>
          <w:rFonts w:ascii="Arial" w:hAnsi="Arial" w:cs="Arial"/>
          <w:b/>
          <w:sz w:val="10"/>
          <w:szCs w:val="10"/>
          <w:lang w:val="sl-SI" w:eastAsia="sl-SI"/>
        </w:rPr>
      </w:pPr>
    </w:p>
    <w:p w14:paraId="6CAF846B" w14:textId="2477EC37" w:rsidR="00082451" w:rsidRDefault="00082451" w:rsidP="009B37AC">
      <w:pPr>
        <w:tabs>
          <w:tab w:val="left" w:pos="9639"/>
        </w:tabs>
        <w:rPr>
          <w:rFonts w:ascii="Arial" w:hAnsi="Arial" w:cs="Arial"/>
          <w:b/>
          <w:sz w:val="10"/>
          <w:szCs w:val="10"/>
          <w:lang w:val="sl-SI" w:eastAsia="sl-SI"/>
        </w:rPr>
      </w:pPr>
    </w:p>
    <w:p w14:paraId="27ADD0D3" w14:textId="77777777" w:rsidR="00082451" w:rsidRPr="00082451" w:rsidRDefault="00082451" w:rsidP="009B37AC">
      <w:pPr>
        <w:tabs>
          <w:tab w:val="left" w:pos="9639"/>
        </w:tabs>
        <w:rPr>
          <w:rFonts w:ascii="Arial" w:hAnsi="Arial" w:cs="Arial"/>
          <w:b/>
          <w:sz w:val="10"/>
          <w:szCs w:val="10"/>
          <w:lang w:val="sl-SI" w:eastAsia="sl-SI"/>
        </w:rPr>
      </w:pPr>
    </w:p>
    <w:p w14:paraId="5EF157F3" w14:textId="5230F622" w:rsidR="007D167C" w:rsidRDefault="007D167C" w:rsidP="009C0CDD">
      <w:pPr>
        <w:tabs>
          <w:tab w:val="left" w:pos="9639"/>
        </w:tabs>
        <w:jc w:val="right"/>
        <w:rPr>
          <w:rFonts w:ascii="Arial" w:hAnsi="Arial" w:cs="Arial"/>
          <w:b/>
          <w:sz w:val="10"/>
          <w:szCs w:val="10"/>
          <w:lang w:val="sl-SI" w:eastAsia="sl-SI"/>
        </w:rPr>
      </w:pPr>
    </w:p>
    <w:p w14:paraId="3B5F5B21" w14:textId="5437E697" w:rsidR="00082451" w:rsidRDefault="00082451" w:rsidP="009C0CDD">
      <w:pPr>
        <w:tabs>
          <w:tab w:val="left" w:pos="9639"/>
        </w:tabs>
        <w:jc w:val="right"/>
        <w:rPr>
          <w:rFonts w:ascii="Arial" w:hAnsi="Arial" w:cs="Arial"/>
          <w:b/>
          <w:sz w:val="10"/>
          <w:szCs w:val="10"/>
          <w:lang w:val="sl-SI" w:eastAsia="sl-SI"/>
        </w:rPr>
      </w:pPr>
    </w:p>
    <w:p w14:paraId="7F961461" w14:textId="77777777" w:rsidR="00082451" w:rsidRPr="00082451" w:rsidRDefault="00082451" w:rsidP="009C0CDD">
      <w:pPr>
        <w:tabs>
          <w:tab w:val="left" w:pos="9639"/>
        </w:tabs>
        <w:jc w:val="right"/>
        <w:rPr>
          <w:rFonts w:ascii="Arial" w:hAnsi="Arial" w:cs="Arial"/>
          <w:b/>
          <w:sz w:val="10"/>
          <w:szCs w:val="10"/>
          <w:lang w:val="sl-SI" w:eastAsia="sl-SI"/>
        </w:rPr>
      </w:pPr>
    </w:p>
    <w:p w14:paraId="7025004B" w14:textId="66F4F895" w:rsidR="009C0CDD" w:rsidRPr="009C0CDD" w:rsidRDefault="009C0CDD" w:rsidP="009C0CDD">
      <w:pPr>
        <w:tabs>
          <w:tab w:val="left" w:pos="9639"/>
        </w:tabs>
        <w:jc w:val="right"/>
        <w:rPr>
          <w:rFonts w:ascii="Arial" w:hAnsi="Arial" w:cs="Arial"/>
          <w:b/>
          <w:sz w:val="24"/>
          <w:szCs w:val="24"/>
          <w:lang w:val="sl-SI" w:eastAsia="sl-SI"/>
        </w:rPr>
      </w:pPr>
      <w:r w:rsidRPr="009C0CDD">
        <w:rPr>
          <w:rFonts w:ascii="Arial" w:hAnsi="Arial" w:cs="Arial"/>
          <w:b/>
          <w:sz w:val="24"/>
          <w:szCs w:val="24"/>
          <w:lang w:val="sl-SI" w:eastAsia="sl-SI"/>
        </w:rPr>
        <w:t>OBRAZEC 4.1</w:t>
      </w:r>
    </w:p>
    <w:p w14:paraId="568943AB" w14:textId="77777777" w:rsidR="009C0CDD" w:rsidRPr="009C0CDD" w:rsidRDefault="009C0CDD" w:rsidP="009C0CDD">
      <w:pPr>
        <w:jc w:val="both"/>
        <w:rPr>
          <w:rFonts w:ascii="Arial" w:hAnsi="Arial" w:cs="Arial"/>
          <w:sz w:val="24"/>
          <w:lang w:val="sl-SI" w:eastAsia="sl-SI"/>
        </w:rPr>
      </w:pPr>
    </w:p>
    <w:p w14:paraId="6AF5CBDD" w14:textId="77777777" w:rsidR="009C0CDD" w:rsidRPr="009C0CDD" w:rsidRDefault="009C0CDD" w:rsidP="009C0CDD">
      <w:pPr>
        <w:jc w:val="both"/>
        <w:rPr>
          <w:rFonts w:ascii="Arial" w:hAnsi="Arial" w:cs="Arial"/>
          <w:b/>
          <w:color w:val="000000"/>
          <w:sz w:val="28"/>
          <w:szCs w:val="28"/>
          <w:lang w:val="sl-SI"/>
        </w:rPr>
      </w:pPr>
      <w:r w:rsidRPr="009C0CDD">
        <w:rPr>
          <w:rFonts w:ascii="Arial" w:hAnsi="Arial" w:cs="Arial"/>
          <w:b/>
          <w:color w:val="000000"/>
          <w:sz w:val="28"/>
          <w:szCs w:val="28"/>
          <w:lang w:val="sl-SI"/>
        </w:rPr>
        <w:t>IZJAVA ZA PRIDOBITEV OSEBNIH PODATKOV IZ URADNIH EVIDENC</w:t>
      </w:r>
    </w:p>
    <w:p w14:paraId="729AC7D5" w14:textId="77777777" w:rsidR="009C0CDD" w:rsidRPr="009C0CDD" w:rsidRDefault="009C0CDD" w:rsidP="009C0CDD">
      <w:pPr>
        <w:jc w:val="both"/>
        <w:rPr>
          <w:rFonts w:ascii="Arial" w:hAnsi="Arial" w:cs="Arial"/>
          <w:b/>
          <w:color w:val="000000"/>
          <w:sz w:val="22"/>
          <w:szCs w:val="22"/>
          <w:lang w:val="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820"/>
      </w:tblGrid>
      <w:tr w:rsidR="009C0CDD" w:rsidRPr="009C0CDD" w14:paraId="1DAD6019" w14:textId="77777777" w:rsidTr="001F2874">
        <w:tc>
          <w:tcPr>
            <w:tcW w:w="4678" w:type="dxa"/>
          </w:tcPr>
          <w:p w14:paraId="36F11B9C" w14:textId="77777777" w:rsidR="009C0CDD" w:rsidRPr="009C0CDD" w:rsidRDefault="009C0CDD" w:rsidP="009C0CDD">
            <w:pPr>
              <w:jc w:val="both"/>
              <w:rPr>
                <w:rFonts w:ascii="Arial" w:hAnsi="Arial" w:cs="Arial"/>
                <w:color w:val="000000"/>
                <w:sz w:val="22"/>
                <w:szCs w:val="22"/>
                <w:lang w:val="sl-SI"/>
              </w:rPr>
            </w:pPr>
            <w:r w:rsidRPr="009C0CDD">
              <w:rPr>
                <w:rFonts w:ascii="Arial" w:hAnsi="Arial" w:cs="Arial"/>
                <w:color w:val="000000"/>
                <w:sz w:val="22"/>
                <w:szCs w:val="22"/>
                <w:lang w:val="sl-SI"/>
              </w:rPr>
              <w:t>Polni naziv ponudnika:</w:t>
            </w:r>
          </w:p>
        </w:tc>
        <w:tc>
          <w:tcPr>
            <w:tcW w:w="4820" w:type="dxa"/>
          </w:tcPr>
          <w:p w14:paraId="5ABCF26F" w14:textId="77777777" w:rsidR="009C0CDD" w:rsidRPr="009C0CDD" w:rsidRDefault="009C0CDD" w:rsidP="009C0CDD">
            <w:pPr>
              <w:jc w:val="both"/>
              <w:rPr>
                <w:rFonts w:ascii="Arial" w:hAnsi="Arial" w:cs="Arial"/>
                <w:color w:val="000000"/>
                <w:sz w:val="22"/>
                <w:szCs w:val="22"/>
                <w:lang w:val="sl-SI"/>
              </w:rPr>
            </w:pPr>
          </w:p>
        </w:tc>
      </w:tr>
      <w:tr w:rsidR="009C0CDD" w:rsidRPr="009C0CDD" w14:paraId="03D9AA00" w14:textId="77777777" w:rsidTr="001F2874">
        <w:tc>
          <w:tcPr>
            <w:tcW w:w="4678" w:type="dxa"/>
          </w:tcPr>
          <w:p w14:paraId="1F4C5568" w14:textId="77777777" w:rsidR="009C0CDD" w:rsidRPr="009C0CDD" w:rsidRDefault="009C0CDD" w:rsidP="009C0CDD">
            <w:pPr>
              <w:rPr>
                <w:rFonts w:ascii="Arial" w:hAnsi="Arial" w:cs="Arial"/>
                <w:color w:val="000000"/>
                <w:sz w:val="22"/>
                <w:szCs w:val="22"/>
                <w:lang w:val="sl-SI"/>
              </w:rPr>
            </w:pPr>
            <w:r w:rsidRPr="009C0CDD">
              <w:rPr>
                <w:rFonts w:ascii="Arial" w:hAnsi="Arial" w:cs="Arial"/>
                <w:color w:val="000000"/>
                <w:sz w:val="22"/>
                <w:szCs w:val="22"/>
                <w:lang w:val="sl-SI"/>
              </w:rPr>
              <w:t>Sedež (naslov) ponudnika:</w:t>
            </w:r>
          </w:p>
        </w:tc>
        <w:tc>
          <w:tcPr>
            <w:tcW w:w="4820" w:type="dxa"/>
          </w:tcPr>
          <w:p w14:paraId="4E7544B5" w14:textId="77777777" w:rsidR="009C0CDD" w:rsidRPr="009C0CDD" w:rsidRDefault="009C0CDD" w:rsidP="009C0CDD">
            <w:pPr>
              <w:jc w:val="both"/>
              <w:rPr>
                <w:rFonts w:ascii="Arial" w:hAnsi="Arial" w:cs="Arial"/>
                <w:color w:val="000000"/>
                <w:sz w:val="22"/>
                <w:szCs w:val="22"/>
                <w:lang w:val="sl-SI"/>
              </w:rPr>
            </w:pPr>
          </w:p>
        </w:tc>
      </w:tr>
      <w:tr w:rsidR="009C0CDD" w:rsidRPr="009C0CDD" w14:paraId="0F0555D7" w14:textId="77777777" w:rsidTr="001F2874">
        <w:tc>
          <w:tcPr>
            <w:tcW w:w="4678" w:type="dxa"/>
          </w:tcPr>
          <w:p w14:paraId="505B7819" w14:textId="77777777" w:rsidR="009C0CDD" w:rsidRPr="009C0CDD" w:rsidRDefault="009C0CDD" w:rsidP="009C0CDD">
            <w:pPr>
              <w:rPr>
                <w:rFonts w:ascii="Arial" w:hAnsi="Arial" w:cs="Arial"/>
                <w:color w:val="000000"/>
                <w:sz w:val="22"/>
                <w:szCs w:val="22"/>
                <w:lang w:val="sl-SI"/>
              </w:rPr>
            </w:pPr>
            <w:r w:rsidRPr="009C0CDD">
              <w:rPr>
                <w:rFonts w:ascii="Arial" w:hAnsi="Arial" w:cs="Arial"/>
                <w:color w:val="000000"/>
                <w:sz w:val="22"/>
                <w:szCs w:val="22"/>
                <w:lang w:val="sl-SI"/>
              </w:rPr>
              <w:t>Občina sedeža ponudnika:</w:t>
            </w:r>
          </w:p>
        </w:tc>
        <w:tc>
          <w:tcPr>
            <w:tcW w:w="4820" w:type="dxa"/>
          </w:tcPr>
          <w:p w14:paraId="601B3677" w14:textId="77777777" w:rsidR="009C0CDD" w:rsidRPr="009C0CDD" w:rsidRDefault="009C0CDD" w:rsidP="009C0CDD">
            <w:pPr>
              <w:jc w:val="both"/>
              <w:rPr>
                <w:rFonts w:ascii="Arial" w:hAnsi="Arial" w:cs="Arial"/>
                <w:color w:val="000000"/>
                <w:sz w:val="22"/>
                <w:szCs w:val="22"/>
                <w:lang w:val="sl-SI"/>
              </w:rPr>
            </w:pPr>
          </w:p>
        </w:tc>
      </w:tr>
      <w:tr w:rsidR="009C0CDD" w:rsidRPr="009C0CDD" w14:paraId="253474AD" w14:textId="77777777" w:rsidTr="001F2874">
        <w:tc>
          <w:tcPr>
            <w:tcW w:w="4678" w:type="dxa"/>
          </w:tcPr>
          <w:p w14:paraId="5ABACE14" w14:textId="77777777" w:rsidR="009C0CDD" w:rsidRPr="009C0CDD" w:rsidRDefault="009C0CDD" w:rsidP="009C0CDD">
            <w:pPr>
              <w:rPr>
                <w:rFonts w:ascii="Arial" w:hAnsi="Arial" w:cs="Arial"/>
                <w:color w:val="000000"/>
                <w:sz w:val="22"/>
                <w:szCs w:val="22"/>
                <w:lang w:val="sl-SI"/>
              </w:rPr>
            </w:pPr>
            <w:r w:rsidRPr="009C0CDD">
              <w:rPr>
                <w:rFonts w:ascii="Arial" w:hAnsi="Arial" w:cs="Arial"/>
                <w:color w:val="000000"/>
                <w:sz w:val="22"/>
                <w:szCs w:val="22"/>
                <w:lang w:val="sl-SI"/>
              </w:rPr>
              <w:t>Matična številka ponudnika:</w:t>
            </w:r>
          </w:p>
        </w:tc>
        <w:tc>
          <w:tcPr>
            <w:tcW w:w="4820" w:type="dxa"/>
          </w:tcPr>
          <w:p w14:paraId="4B80BF37" w14:textId="77777777" w:rsidR="009C0CDD" w:rsidRPr="009C0CDD" w:rsidRDefault="009C0CDD" w:rsidP="009C0CDD">
            <w:pPr>
              <w:jc w:val="both"/>
              <w:rPr>
                <w:rFonts w:ascii="Arial" w:hAnsi="Arial" w:cs="Arial"/>
                <w:color w:val="000000"/>
                <w:sz w:val="22"/>
                <w:szCs w:val="22"/>
                <w:lang w:val="sl-SI"/>
              </w:rPr>
            </w:pPr>
          </w:p>
        </w:tc>
      </w:tr>
    </w:tbl>
    <w:p w14:paraId="686CE690" w14:textId="77777777" w:rsidR="009C0CDD" w:rsidRPr="009C0CDD" w:rsidRDefault="009C0CDD" w:rsidP="009C0CDD">
      <w:pPr>
        <w:jc w:val="both"/>
        <w:rPr>
          <w:rFonts w:ascii="Arial" w:hAnsi="Arial" w:cs="Arial"/>
          <w:b/>
          <w:color w:val="000000"/>
          <w:sz w:val="22"/>
          <w:szCs w:val="22"/>
          <w:lang w:val="sl-SI"/>
        </w:rPr>
      </w:pPr>
    </w:p>
    <w:p w14:paraId="34D61AB9" w14:textId="5F8B8F11" w:rsidR="009C0CDD" w:rsidRPr="009C0CDD" w:rsidRDefault="009C0CDD" w:rsidP="009C0CDD">
      <w:pPr>
        <w:jc w:val="both"/>
        <w:rPr>
          <w:rFonts w:ascii="Arial" w:hAnsi="Arial" w:cs="Arial"/>
          <w:sz w:val="24"/>
          <w:lang w:val="sl-SI" w:eastAsia="sl-SI"/>
        </w:rPr>
      </w:pPr>
      <w:r w:rsidRPr="009C0CDD">
        <w:rPr>
          <w:rFonts w:ascii="Arial" w:eastAsia="Calibri" w:hAnsi="Arial" w:cs="Arial"/>
          <w:sz w:val="22"/>
          <w:szCs w:val="22"/>
          <w:lang w:val="sl-SI" w:eastAsia="sl-SI"/>
        </w:rPr>
        <w:t xml:space="preserve">Izjavljamo, da soglašamo, da lahko naročnik </w:t>
      </w:r>
      <w:r w:rsidRPr="009C0CDD">
        <w:rPr>
          <w:rFonts w:ascii="Arial" w:hAnsi="Arial" w:cs="Arial"/>
          <w:b/>
          <w:caps/>
          <w:color w:val="000000"/>
          <w:sz w:val="22"/>
          <w:szCs w:val="22"/>
          <w:lang w:val="sl-SI"/>
        </w:rPr>
        <w:t>Institut »Jožef Stefan«,</w:t>
      </w:r>
      <w:r w:rsidRPr="009C0CDD">
        <w:rPr>
          <w:rFonts w:ascii="Arial" w:hAnsi="Arial" w:cs="Arial"/>
          <w:color w:val="000000"/>
          <w:sz w:val="22"/>
          <w:szCs w:val="22"/>
          <w:lang w:val="sl-SI"/>
        </w:rPr>
        <w:t xml:space="preserve"> Jamova cesta 39, 1000 Ljubljana</w:t>
      </w:r>
      <w:r w:rsidRPr="009C0CDD">
        <w:rPr>
          <w:rFonts w:ascii="Arial" w:eastAsia="Calibri" w:hAnsi="Arial" w:cs="Arial"/>
          <w:sz w:val="22"/>
          <w:szCs w:val="22"/>
          <w:lang w:val="sl-SI" w:eastAsia="sl-SI"/>
        </w:rPr>
        <w:t xml:space="preserve">, za namene javnega razpisa </w:t>
      </w:r>
      <w:r w:rsidRPr="009C0CDD">
        <w:rPr>
          <w:rFonts w:ascii="Arial" w:hAnsi="Arial" w:cs="Arial"/>
          <w:b/>
          <w:sz w:val="22"/>
          <w:szCs w:val="22"/>
          <w:lang w:val="sl-SI" w:eastAsia="sl-SI"/>
        </w:rPr>
        <w:t>»</w:t>
      </w:r>
      <w:r w:rsidR="00CA5494" w:rsidRPr="00CA5494">
        <w:rPr>
          <w:rFonts w:ascii="Arial" w:hAnsi="Arial" w:cs="Arial"/>
          <w:b/>
          <w:sz w:val="22"/>
          <w:szCs w:val="22"/>
          <w:lang w:val="sl-SI" w:eastAsia="sl-SI"/>
        </w:rPr>
        <w:t>NAKUP 6-OSNEGA GONIOMETRA ZA IONSKO KANALIZIRANJE S SISTEMOM ZA MENJAVO VZORCEV IN ZAJEMOM PODATKOV</w:t>
      </w:r>
      <w:r w:rsidRPr="009C0CDD">
        <w:rPr>
          <w:rFonts w:ascii="Arial" w:hAnsi="Arial" w:cs="Arial"/>
          <w:b/>
          <w:sz w:val="22"/>
          <w:szCs w:val="22"/>
          <w:lang w:val="sl-SI" w:eastAsia="sl-SI"/>
        </w:rPr>
        <w:t>«</w:t>
      </w:r>
      <w:r w:rsidRPr="009C0CDD">
        <w:rPr>
          <w:rFonts w:ascii="Arial" w:eastAsia="Calibri" w:hAnsi="Arial" w:cs="Arial"/>
          <w:sz w:val="22"/>
          <w:szCs w:val="22"/>
          <w:lang w:val="sl-SI" w:eastAsia="sl-SI"/>
        </w:rPr>
        <w:t xml:space="preserve"> objavljenega na Portalu javnih naročil, dne </w:t>
      </w:r>
      <w:r w:rsidR="00082451">
        <w:rPr>
          <w:rFonts w:ascii="Arial" w:eastAsia="Calibri" w:hAnsi="Arial" w:cs="Arial"/>
          <w:sz w:val="22"/>
          <w:szCs w:val="22"/>
          <w:lang w:val="sl-SI" w:eastAsia="sl-SI"/>
        </w:rPr>
        <w:t>19.7.2021</w:t>
      </w:r>
      <w:r w:rsidRPr="009C0CDD">
        <w:rPr>
          <w:rFonts w:ascii="Arial" w:eastAsia="Calibri" w:hAnsi="Arial" w:cs="Arial"/>
          <w:sz w:val="22"/>
          <w:szCs w:val="22"/>
          <w:lang w:val="sl-SI" w:eastAsia="sl-SI"/>
        </w:rPr>
        <w:t xml:space="preserve"> pod številko objave </w:t>
      </w:r>
      <w:r w:rsidR="00082451" w:rsidRPr="00082451">
        <w:rPr>
          <w:rFonts w:ascii="Arial" w:hAnsi="Arial" w:cs="Arial"/>
          <w:color w:val="212121"/>
          <w:sz w:val="22"/>
          <w:szCs w:val="22"/>
          <w:shd w:val="clear" w:color="auto" w:fill="FFFFFF"/>
        </w:rPr>
        <w:t xml:space="preserve">JN004915/2021-B01 </w:t>
      </w:r>
      <w:r w:rsidRPr="009C0CDD">
        <w:rPr>
          <w:rFonts w:ascii="Arial" w:eastAsia="Calibri" w:hAnsi="Arial" w:cs="Arial"/>
          <w:sz w:val="22"/>
          <w:szCs w:val="22"/>
          <w:lang w:val="sl-SI" w:eastAsia="sl-SI"/>
        </w:rPr>
        <w:t xml:space="preserve">pridobi naše osebne podatke o kaznovanju, iz uradnih evidenc državnih organov, organov lokalnih skupnosti ali nosilcev javnega pooblastila za vse osebe, ki so pooblaščene za zastopanje. </w:t>
      </w:r>
    </w:p>
    <w:p w14:paraId="14CC0114" w14:textId="77777777" w:rsidR="009C0CDD" w:rsidRPr="009C0CDD" w:rsidRDefault="009C0CDD" w:rsidP="009C0CDD">
      <w:pPr>
        <w:jc w:val="both"/>
        <w:rPr>
          <w:rFonts w:ascii="Arial" w:hAnsi="Arial" w:cs="Arial"/>
          <w:color w:val="FF0000"/>
          <w:sz w:val="22"/>
          <w:szCs w:val="22"/>
          <w:lang w:val="sl-SI"/>
        </w:rPr>
      </w:pPr>
    </w:p>
    <w:p w14:paraId="715215E2" w14:textId="77777777" w:rsidR="009C0CDD" w:rsidRPr="009C0CDD" w:rsidRDefault="009C0CDD" w:rsidP="009C0CDD">
      <w:pPr>
        <w:rPr>
          <w:rFonts w:ascii="Arial" w:eastAsia="Calibri" w:hAnsi="Arial" w:cs="Arial"/>
          <w:iCs/>
          <w:sz w:val="22"/>
          <w:szCs w:val="22"/>
          <w:lang w:val="sl-SI" w:eastAsia="sl-SI"/>
        </w:rPr>
      </w:pPr>
      <w:r w:rsidRPr="009C0CDD">
        <w:rPr>
          <w:rFonts w:ascii="Arial" w:eastAsia="Calibri" w:hAnsi="Arial" w:cs="Arial"/>
          <w:iCs/>
          <w:sz w:val="22"/>
          <w:szCs w:val="22"/>
          <w:lang w:val="sl-SI" w:eastAsia="sl-SI"/>
        </w:rPr>
        <w: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tblGrid>
      <w:tr w:rsidR="009C0CDD" w:rsidRPr="009C0CDD" w14:paraId="191FAB04" w14:textId="77777777" w:rsidTr="001F2874">
        <w:tc>
          <w:tcPr>
            <w:tcW w:w="4253" w:type="dxa"/>
          </w:tcPr>
          <w:p w14:paraId="751E7316" w14:textId="77777777" w:rsidR="009C0CDD" w:rsidRPr="009C0CDD" w:rsidRDefault="009C0CDD" w:rsidP="009C0CDD">
            <w:pPr>
              <w:jc w:val="both"/>
              <w:rPr>
                <w:rFonts w:ascii="Arial" w:hAnsi="Arial" w:cs="Arial"/>
                <w:color w:val="000000"/>
                <w:sz w:val="22"/>
                <w:szCs w:val="22"/>
                <w:lang w:val="sl-SI"/>
              </w:rPr>
            </w:pPr>
            <w:r w:rsidRPr="009C0CDD">
              <w:rPr>
                <w:rFonts w:ascii="Arial" w:hAnsi="Arial" w:cs="Arial"/>
                <w:color w:val="000000"/>
                <w:sz w:val="22"/>
                <w:szCs w:val="22"/>
                <w:lang w:val="sl-SI"/>
              </w:rPr>
              <w:t>Ime in priimek</w:t>
            </w:r>
          </w:p>
        </w:tc>
        <w:tc>
          <w:tcPr>
            <w:tcW w:w="5245" w:type="dxa"/>
          </w:tcPr>
          <w:p w14:paraId="2C321A17" w14:textId="77777777" w:rsidR="009C0CDD" w:rsidRPr="009C0CDD" w:rsidRDefault="009C0CDD" w:rsidP="009C0CDD">
            <w:pPr>
              <w:jc w:val="both"/>
              <w:rPr>
                <w:rFonts w:ascii="Arial" w:hAnsi="Arial" w:cs="Arial"/>
                <w:color w:val="000000"/>
                <w:sz w:val="22"/>
                <w:szCs w:val="22"/>
                <w:lang w:val="sl-SI"/>
              </w:rPr>
            </w:pPr>
          </w:p>
        </w:tc>
      </w:tr>
      <w:tr w:rsidR="009C0CDD" w:rsidRPr="009C0CDD" w14:paraId="6F48CEBE" w14:textId="77777777" w:rsidTr="001F2874">
        <w:tc>
          <w:tcPr>
            <w:tcW w:w="4253" w:type="dxa"/>
          </w:tcPr>
          <w:p w14:paraId="6EF076F1" w14:textId="77777777" w:rsidR="009C0CDD" w:rsidRPr="009C0CDD" w:rsidRDefault="009C0CDD" w:rsidP="009C0CDD">
            <w:pPr>
              <w:rPr>
                <w:rFonts w:ascii="Arial" w:hAnsi="Arial" w:cs="Arial"/>
                <w:color w:val="000000"/>
                <w:sz w:val="22"/>
                <w:szCs w:val="22"/>
                <w:lang w:val="sl-SI"/>
              </w:rPr>
            </w:pPr>
            <w:r w:rsidRPr="009C0CDD">
              <w:rPr>
                <w:rFonts w:ascii="Arial" w:hAnsi="Arial" w:cs="Arial"/>
                <w:color w:val="000000"/>
                <w:sz w:val="22"/>
                <w:szCs w:val="22"/>
                <w:lang w:val="sl-SI"/>
              </w:rPr>
              <w:t>EMŠO:</w:t>
            </w:r>
          </w:p>
        </w:tc>
        <w:tc>
          <w:tcPr>
            <w:tcW w:w="5245" w:type="dxa"/>
          </w:tcPr>
          <w:p w14:paraId="1A0FE820" w14:textId="77777777" w:rsidR="009C0CDD" w:rsidRPr="009C0CDD" w:rsidRDefault="009C0CDD" w:rsidP="009C0CDD">
            <w:pPr>
              <w:jc w:val="both"/>
              <w:rPr>
                <w:rFonts w:ascii="Arial" w:hAnsi="Arial" w:cs="Arial"/>
                <w:color w:val="000000"/>
                <w:sz w:val="22"/>
                <w:szCs w:val="22"/>
                <w:lang w:val="sl-SI"/>
              </w:rPr>
            </w:pPr>
          </w:p>
        </w:tc>
      </w:tr>
      <w:tr w:rsidR="009C0CDD" w:rsidRPr="009C0CDD" w14:paraId="00FB63CB" w14:textId="77777777" w:rsidTr="001F2874">
        <w:tc>
          <w:tcPr>
            <w:tcW w:w="4253" w:type="dxa"/>
          </w:tcPr>
          <w:p w14:paraId="573034ED" w14:textId="77777777" w:rsidR="009C0CDD" w:rsidRPr="009C0CDD" w:rsidRDefault="009C0CDD" w:rsidP="009C0CDD">
            <w:pPr>
              <w:rPr>
                <w:rFonts w:ascii="Arial" w:hAnsi="Arial" w:cs="Arial"/>
                <w:color w:val="000000"/>
                <w:sz w:val="22"/>
                <w:szCs w:val="22"/>
                <w:lang w:val="sl-SI"/>
              </w:rPr>
            </w:pPr>
            <w:r w:rsidRPr="009C0CDD">
              <w:rPr>
                <w:rFonts w:ascii="Arial" w:hAnsi="Arial" w:cs="Arial"/>
                <w:color w:val="000000"/>
                <w:sz w:val="22"/>
                <w:szCs w:val="22"/>
                <w:lang w:val="sl-SI"/>
              </w:rPr>
              <w:t>Datum rojstva:</w:t>
            </w:r>
          </w:p>
        </w:tc>
        <w:tc>
          <w:tcPr>
            <w:tcW w:w="5245" w:type="dxa"/>
          </w:tcPr>
          <w:p w14:paraId="6F6B4322" w14:textId="77777777" w:rsidR="009C0CDD" w:rsidRPr="009C0CDD" w:rsidRDefault="009C0CDD" w:rsidP="009C0CDD">
            <w:pPr>
              <w:jc w:val="both"/>
              <w:rPr>
                <w:rFonts w:ascii="Arial" w:hAnsi="Arial" w:cs="Arial"/>
                <w:color w:val="000000"/>
                <w:sz w:val="22"/>
                <w:szCs w:val="22"/>
                <w:lang w:val="sl-SI"/>
              </w:rPr>
            </w:pPr>
          </w:p>
        </w:tc>
      </w:tr>
      <w:tr w:rsidR="009C0CDD" w:rsidRPr="009C0CDD" w14:paraId="3B0708C9" w14:textId="77777777" w:rsidTr="001F2874">
        <w:tc>
          <w:tcPr>
            <w:tcW w:w="4253" w:type="dxa"/>
          </w:tcPr>
          <w:p w14:paraId="473020B6" w14:textId="77777777" w:rsidR="009C0CDD" w:rsidRPr="009C0CDD" w:rsidRDefault="009C0CDD" w:rsidP="009C0CDD">
            <w:pPr>
              <w:rPr>
                <w:rFonts w:ascii="Arial" w:hAnsi="Arial" w:cs="Arial"/>
                <w:color w:val="000000"/>
                <w:sz w:val="22"/>
                <w:szCs w:val="22"/>
                <w:lang w:val="sl-SI"/>
              </w:rPr>
            </w:pPr>
            <w:r w:rsidRPr="009C0CDD">
              <w:rPr>
                <w:rFonts w:ascii="Arial" w:hAnsi="Arial" w:cs="Arial"/>
                <w:color w:val="000000"/>
                <w:sz w:val="22"/>
                <w:szCs w:val="22"/>
                <w:lang w:val="sl-SI"/>
              </w:rPr>
              <w:t>Kraj rojstva:</w:t>
            </w:r>
          </w:p>
        </w:tc>
        <w:tc>
          <w:tcPr>
            <w:tcW w:w="5245" w:type="dxa"/>
          </w:tcPr>
          <w:p w14:paraId="1C63C847" w14:textId="77777777" w:rsidR="009C0CDD" w:rsidRPr="009C0CDD" w:rsidRDefault="009C0CDD" w:rsidP="009C0CDD">
            <w:pPr>
              <w:jc w:val="both"/>
              <w:rPr>
                <w:rFonts w:ascii="Arial" w:hAnsi="Arial" w:cs="Arial"/>
                <w:color w:val="000000"/>
                <w:sz w:val="22"/>
                <w:szCs w:val="22"/>
                <w:lang w:val="sl-SI"/>
              </w:rPr>
            </w:pPr>
          </w:p>
        </w:tc>
      </w:tr>
      <w:tr w:rsidR="009C0CDD" w:rsidRPr="009C0CDD" w14:paraId="3978E9B3" w14:textId="77777777" w:rsidTr="001F2874">
        <w:tc>
          <w:tcPr>
            <w:tcW w:w="4253" w:type="dxa"/>
          </w:tcPr>
          <w:p w14:paraId="17E8DB51" w14:textId="77777777" w:rsidR="009C0CDD" w:rsidRPr="009C0CDD" w:rsidRDefault="009C0CDD" w:rsidP="009C0CDD">
            <w:pPr>
              <w:rPr>
                <w:rFonts w:ascii="Arial" w:hAnsi="Arial" w:cs="Arial"/>
                <w:color w:val="000000"/>
                <w:sz w:val="22"/>
                <w:szCs w:val="22"/>
                <w:lang w:val="sl-SI"/>
              </w:rPr>
            </w:pPr>
            <w:r w:rsidRPr="009C0CDD">
              <w:rPr>
                <w:rFonts w:ascii="Arial" w:hAnsi="Arial" w:cs="Arial"/>
                <w:color w:val="000000"/>
                <w:sz w:val="22"/>
                <w:szCs w:val="22"/>
                <w:lang w:val="sl-SI"/>
              </w:rPr>
              <w:t>Država rojstva:</w:t>
            </w:r>
          </w:p>
        </w:tc>
        <w:tc>
          <w:tcPr>
            <w:tcW w:w="5245" w:type="dxa"/>
          </w:tcPr>
          <w:p w14:paraId="5B32732A" w14:textId="77777777" w:rsidR="009C0CDD" w:rsidRPr="009C0CDD" w:rsidRDefault="009C0CDD" w:rsidP="009C0CDD">
            <w:pPr>
              <w:jc w:val="both"/>
              <w:rPr>
                <w:rFonts w:ascii="Arial" w:hAnsi="Arial" w:cs="Arial"/>
                <w:color w:val="000000"/>
                <w:sz w:val="22"/>
                <w:szCs w:val="22"/>
                <w:lang w:val="sl-SI"/>
              </w:rPr>
            </w:pPr>
          </w:p>
        </w:tc>
      </w:tr>
      <w:tr w:rsidR="009C0CDD" w:rsidRPr="009C0CDD" w14:paraId="490E59AD" w14:textId="77777777" w:rsidTr="001F2874">
        <w:tc>
          <w:tcPr>
            <w:tcW w:w="4253" w:type="dxa"/>
          </w:tcPr>
          <w:p w14:paraId="6EAA50E4" w14:textId="77777777" w:rsidR="009C0CDD" w:rsidRPr="009C0CDD" w:rsidRDefault="009C0CDD" w:rsidP="009C0CDD">
            <w:pPr>
              <w:rPr>
                <w:rFonts w:ascii="Arial" w:hAnsi="Arial" w:cs="Arial"/>
                <w:color w:val="000000"/>
                <w:sz w:val="22"/>
                <w:szCs w:val="22"/>
                <w:lang w:val="sl-SI"/>
              </w:rPr>
            </w:pPr>
            <w:r w:rsidRPr="009C0CDD">
              <w:rPr>
                <w:rFonts w:ascii="Arial" w:hAnsi="Arial" w:cs="Arial"/>
                <w:color w:val="000000"/>
                <w:sz w:val="22"/>
                <w:szCs w:val="22"/>
                <w:lang w:val="sl-SI"/>
              </w:rPr>
              <w:t>Naslov stalnega/začasnega bivališča:</w:t>
            </w:r>
          </w:p>
        </w:tc>
        <w:tc>
          <w:tcPr>
            <w:tcW w:w="5245" w:type="dxa"/>
          </w:tcPr>
          <w:p w14:paraId="16EE2501" w14:textId="77777777" w:rsidR="009C0CDD" w:rsidRPr="009C0CDD" w:rsidRDefault="009C0CDD" w:rsidP="009C0CDD">
            <w:pPr>
              <w:jc w:val="both"/>
              <w:rPr>
                <w:rFonts w:ascii="Arial" w:hAnsi="Arial" w:cs="Arial"/>
                <w:color w:val="000000"/>
                <w:sz w:val="22"/>
                <w:szCs w:val="22"/>
                <w:lang w:val="sl-SI"/>
              </w:rPr>
            </w:pPr>
          </w:p>
        </w:tc>
      </w:tr>
      <w:tr w:rsidR="009C0CDD" w:rsidRPr="009C0CDD" w14:paraId="13E27C4A" w14:textId="77777777" w:rsidTr="001F2874">
        <w:tc>
          <w:tcPr>
            <w:tcW w:w="4253" w:type="dxa"/>
          </w:tcPr>
          <w:p w14:paraId="4693122C" w14:textId="77777777" w:rsidR="009C0CDD" w:rsidRPr="009C0CDD" w:rsidRDefault="009C0CDD" w:rsidP="009C0CDD">
            <w:pPr>
              <w:rPr>
                <w:rFonts w:ascii="Arial" w:hAnsi="Arial" w:cs="Arial"/>
                <w:color w:val="000000"/>
                <w:sz w:val="22"/>
                <w:szCs w:val="22"/>
                <w:lang w:val="sl-SI"/>
              </w:rPr>
            </w:pPr>
            <w:r w:rsidRPr="009C0CDD">
              <w:rPr>
                <w:rFonts w:ascii="Arial" w:hAnsi="Arial" w:cs="Arial"/>
                <w:color w:val="000000"/>
                <w:sz w:val="22"/>
                <w:szCs w:val="22"/>
                <w:lang w:val="sl-SI"/>
              </w:rPr>
              <w:t>Podpis</w:t>
            </w:r>
          </w:p>
          <w:p w14:paraId="132CF109" w14:textId="77777777" w:rsidR="009C0CDD" w:rsidRPr="009C0CDD" w:rsidRDefault="009C0CDD" w:rsidP="009C0CDD">
            <w:pPr>
              <w:rPr>
                <w:rFonts w:ascii="Arial" w:hAnsi="Arial" w:cs="Arial"/>
                <w:color w:val="000000"/>
                <w:sz w:val="22"/>
                <w:szCs w:val="22"/>
                <w:lang w:val="sl-SI"/>
              </w:rPr>
            </w:pPr>
          </w:p>
        </w:tc>
        <w:tc>
          <w:tcPr>
            <w:tcW w:w="5245" w:type="dxa"/>
          </w:tcPr>
          <w:p w14:paraId="3E27B1F3" w14:textId="77777777" w:rsidR="009C0CDD" w:rsidRPr="009C0CDD" w:rsidRDefault="009C0CDD" w:rsidP="009C0CDD">
            <w:pPr>
              <w:jc w:val="both"/>
              <w:rPr>
                <w:rFonts w:ascii="Arial" w:hAnsi="Arial" w:cs="Arial"/>
                <w:color w:val="000000"/>
                <w:sz w:val="22"/>
                <w:szCs w:val="22"/>
                <w:lang w:val="sl-SI"/>
              </w:rPr>
            </w:pPr>
          </w:p>
        </w:tc>
      </w:tr>
    </w:tbl>
    <w:p w14:paraId="72C6E185" w14:textId="77777777" w:rsidR="009C0CDD" w:rsidRPr="009C0CDD" w:rsidRDefault="009C0CDD" w:rsidP="009C0CDD">
      <w:pPr>
        <w:rPr>
          <w:rFonts w:ascii="Arial" w:eastAsia="Calibri" w:hAnsi="Arial" w:cs="Arial"/>
          <w:iCs/>
          <w:sz w:val="22"/>
          <w:szCs w:val="22"/>
          <w:lang w:val="sl-SI" w:eastAsia="sl-SI"/>
        </w:rPr>
      </w:pPr>
    </w:p>
    <w:p w14:paraId="52C6A5D3" w14:textId="77777777" w:rsidR="009C0CDD" w:rsidRPr="009C0CDD" w:rsidRDefault="009C0CDD" w:rsidP="009C0CDD">
      <w:pPr>
        <w:rPr>
          <w:rFonts w:ascii="Arial" w:eastAsia="Calibri" w:hAnsi="Arial" w:cs="Arial"/>
          <w:iCs/>
          <w:sz w:val="22"/>
          <w:szCs w:val="22"/>
          <w:lang w:val="sl-SI" w:eastAsia="sl-SI"/>
        </w:rPr>
      </w:pPr>
      <w:r w:rsidRPr="009C0CDD">
        <w:rPr>
          <w:rFonts w:ascii="Arial" w:eastAsia="Calibri" w:hAnsi="Arial" w:cs="Arial"/>
          <w:iCs/>
          <w:sz w:val="22"/>
          <w:szCs w:val="22"/>
          <w:lang w:val="sl-SI" w:eastAsia="sl-SI"/>
        </w:rPr>
        <w:t>b)</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tblGrid>
      <w:tr w:rsidR="009C0CDD" w:rsidRPr="009C0CDD" w14:paraId="384C17AE" w14:textId="77777777" w:rsidTr="001F2874">
        <w:tc>
          <w:tcPr>
            <w:tcW w:w="4253" w:type="dxa"/>
          </w:tcPr>
          <w:p w14:paraId="29D468E5" w14:textId="77777777" w:rsidR="009C0CDD" w:rsidRPr="009C0CDD" w:rsidRDefault="009C0CDD" w:rsidP="009C0CDD">
            <w:pPr>
              <w:jc w:val="both"/>
              <w:rPr>
                <w:rFonts w:ascii="Arial" w:hAnsi="Arial" w:cs="Arial"/>
                <w:color w:val="000000"/>
                <w:sz w:val="22"/>
                <w:szCs w:val="22"/>
                <w:lang w:val="sl-SI"/>
              </w:rPr>
            </w:pPr>
            <w:r w:rsidRPr="009C0CDD">
              <w:rPr>
                <w:rFonts w:ascii="Arial" w:hAnsi="Arial" w:cs="Arial"/>
                <w:color w:val="000000"/>
                <w:sz w:val="22"/>
                <w:szCs w:val="22"/>
                <w:lang w:val="sl-SI"/>
              </w:rPr>
              <w:t>Ime in priimek</w:t>
            </w:r>
          </w:p>
        </w:tc>
        <w:tc>
          <w:tcPr>
            <w:tcW w:w="5245" w:type="dxa"/>
          </w:tcPr>
          <w:p w14:paraId="54C8D97B" w14:textId="77777777" w:rsidR="009C0CDD" w:rsidRPr="009C0CDD" w:rsidRDefault="009C0CDD" w:rsidP="009C0CDD">
            <w:pPr>
              <w:jc w:val="both"/>
              <w:rPr>
                <w:rFonts w:ascii="Arial" w:hAnsi="Arial" w:cs="Arial"/>
                <w:color w:val="000000"/>
                <w:sz w:val="22"/>
                <w:szCs w:val="22"/>
                <w:lang w:val="sl-SI"/>
              </w:rPr>
            </w:pPr>
          </w:p>
        </w:tc>
      </w:tr>
      <w:tr w:rsidR="009C0CDD" w:rsidRPr="009C0CDD" w14:paraId="02EC0F68" w14:textId="77777777" w:rsidTr="001F2874">
        <w:tc>
          <w:tcPr>
            <w:tcW w:w="4253" w:type="dxa"/>
          </w:tcPr>
          <w:p w14:paraId="5A353970" w14:textId="77777777" w:rsidR="009C0CDD" w:rsidRPr="009C0CDD" w:rsidRDefault="009C0CDD" w:rsidP="009C0CDD">
            <w:pPr>
              <w:rPr>
                <w:rFonts w:ascii="Arial" w:hAnsi="Arial" w:cs="Arial"/>
                <w:color w:val="000000"/>
                <w:sz w:val="22"/>
                <w:szCs w:val="22"/>
                <w:lang w:val="sl-SI"/>
              </w:rPr>
            </w:pPr>
            <w:r w:rsidRPr="009C0CDD">
              <w:rPr>
                <w:rFonts w:ascii="Arial" w:hAnsi="Arial" w:cs="Arial"/>
                <w:color w:val="000000"/>
                <w:sz w:val="22"/>
                <w:szCs w:val="22"/>
                <w:lang w:val="sl-SI"/>
              </w:rPr>
              <w:t>EMŠO:</w:t>
            </w:r>
          </w:p>
        </w:tc>
        <w:tc>
          <w:tcPr>
            <w:tcW w:w="5245" w:type="dxa"/>
          </w:tcPr>
          <w:p w14:paraId="46E9659D" w14:textId="77777777" w:rsidR="009C0CDD" w:rsidRPr="009C0CDD" w:rsidRDefault="009C0CDD" w:rsidP="009C0CDD">
            <w:pPr>
              <w:jc w:val="both"/>
              <w:rPr>
                <w:rFonts w:ascii="Arial" w:hAnsi="Arial" w:cs="Arial"/>
                <w:color w:val="000000"/>
                <w:sz w:val="22"/>
                <w:szCs w:val="22"/>
                <w:lang w:val="sl-SI"/>
              </w:rPr>
            </w:pPr>
          </w:p>
        </w:tc>
      </w:tr>
      <w:tr w:rsidR="009C0CDD" w:rsidRPr="009C0CDD" w14:paraId="218A554A" w14:textId="77777777" w:rsidTr="001F2874">
        <w:tc>
          <w:tcPr>
            <w:tcW w:w="4253" w:type="dxa"/>
          </w:tcPr>
          <w:p w14:paraId="3517B451" w14:textId="77777777" w:rsidR="009C0CDD" w:rsidRPr="009C0CDD" w:rsidRDefault="009C0CDD" w:rsidP="009C0CDD">
            <w:pPr>
              <w:rPr>
                <w:rFonts w:ascii="Arial" w:hAnsi="Arial" w:cs="Arial"/>
                <w:color w:val="000000"/>
                <w:sz w:val="22"/>
                <w:szCs w:val="22"/>
                <w:lang w:val="sl-SI"/>
              </w:rPr>
            </w:pPr>
            <w:r w:rsidRPr="009C0CDD">
              <w:rPr>
                <w:rFonts w:ascii="Arial" w:hAnsi="Arial" w:cs="Arial"/>
                <w:color w:val="000000"/>
                <w:sz w:val="22"/>
                <w:szCs w:val="22"/>
                <w:lang w:val="sl-SI"/>
              </w:rPr>
              <w:t>Datum rojstva:</w:t>
            </w:r>
          </w:p>
        </w:tc>
        <w:tc>
          <w:tcPr>
            <w:tcW w:w="5245" w:type="dxa"/>
          </w:tcPr>
          <w:p w14:paraId="696D4F5B" w14:textId="77777777" w:rsidR="009C0CDD" w:rsidRPr="009C0CDD" w:rsidRDefault="009C0CDD" w:rsidP="009C0CDD">
            <w:pPr>
              <w:jc w:val="both"/>
              <w:rPr>
                <w:rFonts w:ascii="Arial" w:hAnsi="Arial" w:cs="Arial"/>
                <w:color w:val="000000"/>
                <w:sz w:val="22"/>
                <w:szCs w:val="22"/>
                <w:lang w:val="sl-SI"/>
              </w:rPr>
            </w:pPr>
          </w:p>
        </w:tc>
      </w:tr>
      <w:tr w:rsidR="009C0CDD" w:rsidRPr="009C0CDD" w14:paraId="239E3046" w14:textId="77777777" w:rsidTr="001F2874">
        <w:tc>
          <w:tcPr>
            <w:tcW w:w="4253" w:type="dxa"/>
          </w:tcPr>
          <w:p w14:paraId="52F6BBB1" w14:textId="77777777" w:rsidR="009C0CDD" w:rsidRPr="009C0CDD" w:rsidRDefault="009C0CDD" w:rsidP="009C0CDD">
            <w:pPr>
              <w:rPr>
                <w:rFonts w:ascii="Arial" w:hAnsi="Arial" w:cs="Arial"/>
                <w:color w:val="000000"/>
                <w:sz w:val="22"/>
                <w:szCs w:val="22"/>
                <w:lang w:val="sl-SI"/>
              </w:rPr>
            </w:pPr>
            <w:r w:rsidRPr="009C0CDD">
              <w:rPr>
                <w:rFonts w:ascii="Arial" w:hAnsi="Arial" w:cs="Arial"/>
                <w:color w:val="000000"/>
                <w:sz w:val="22"/>
                <w:szCs w:val="22"/>
                <w:lang w:val="sl-SI"/>
              </w:rPr>
              <w:t>Kraj rojstva:</w:t>
            </w:r>
          </w:p>
        </w:tc>
        <w:tc>
          <w:tcPr>
            <w:tcW w:w="5245" w:type="dxa"/>
          </w:tcPr>
          <w:p w14:paraId="5E8B5DE6" w14:textId="77777777" w:rsidR="009C0CDD" w:rsidRPr="009C0CDD" w:rsidRDefault="009C0CDD" w:rsidP="009C0CDD">
            <w:pPr>
              <w:jc w:val="both"/>
              <w:rPr>
                <w:rFonts w:ascii="Arial" w:hAnsi="Arial" w:cs="Arial"/>
                <w:color w:val="000000"/>
                <w:sz w:val="22"/>
                <w:szCs w:val="22"/>
                <w:lang w:val="sl-SI"/>
              </w:rPr>
            </w:pPr>
          </w:p>
        </w:tc>
      </w:tr>
      <w:tr w:rsidR="009C0CDD" w:rsidRPr="009C0CDD" w14:paraId="4D2D22C8" w14:textId="77777777" w:rsidTr="001F2874">
        <w:tc>
          <w:tcPr>
            <w:tcW w:w="4253" w:type="dxa"/>
          </w:tcPr>
          <w:p w14:paraId="06AEC09B" w14:textId="77777777" w:rsidR="009C0CDD" w:rsidRPr="009C0CDD" w:rsidRDefault="009C0CDD" w:rsidP="009C0CDD">
            <w:pPr>
              <w:rPr>
                <w:rFonts w:ascii="Arial" w:hAnsi="Arial" w:cs="Arial"/>
                <w:color w:val="000000"/>
                <w:sz w:val="22"/>
                <w:szCs w:val="22"/>
                <w:lang w:val="sl-SI"/>
              </w:rPr>
            </w:pPr>
            <w:r w:rsidRPr="009C0CDD">
              <w:rPr>
                <w:rFonts w:ascii="Arial" w:hAnsi="Arial" w:cs="Arial"/>
                <w:color w:val="000000"/>
                <w:sz w:val="22"/>
                <w:szCs w:val="22"/>
                <w:lang w:val="sl-SI"/>
              </w:rPr>
              <w:t>Država rojstva:</w:t>
            </w:r>
          </w:p>
        </w:tc>
        <w:tc>
          <w:tcPr>
            <w:tcW w:w="5245" w:type="dxa"/>
          </w:tcPr>
          <w:p w14:paraId="791F9F3F" w14:textId="77777777" w:rsidR="009C0CDD" w:rsidRPr="009C0CDD" w:rsidRDefault="009C0CDD" w:rsidP="009C0CDD">
            <w:pPr>
              <w:jc w:val="both"/>
              <w:rPr>
                <w:rFonts w:ascii="Arial" w:hAnsi="Arial" w:cs="Arial"/>
                <w:color w:val="000000"/>
                <w:sz w:val="22"/>
                <w:szCs w:val="22"/>
                <w:lang w:val="sl-SI"/>
              </w:rPr>
            </w:pPr>
          </w:p>
        </w:tc>
      </w:tr>
      <w:tr w:rsidR="009C0CDD" w:rsidRPr="009C0CDD" w14:paraId="31D9D936" w14:textId="77777777" w:rsidTr="001F2874">
        <w:tc>
          <w:tcPr>
            <w:tcW w:w="4253" w:type="dxa"/>
          </w:tcPr>
          <w:p w14:paraId="579C25E7" w14:textId="77777777" w:rsidR="009C0CDD" w:rsidRPr="009C0CDD" w:rsidRDefault="009C0CDD" w:rsidP="009C0CDD">
            <w:pPr>
              <w:rPr>
                <w:rFonts w:ascii="Arial" w:hAnsi="Arial" w:cs="Arial"/>
                <w:color w:val="000000"/>
                <w:sz w:val="22"/>
                <w:szCs w:val="22"/>
                <w:lang w:val="sl-SI"/>
              </w:rPr>
            </w:pPr>
            <w:r w:rsidRPr="009C0CDD">
              <w:rPr>
                <w:rFonts w:ascii="Arial" w:hAnsi="Arial" w:cs="Arial"/>
                <w:color w:val="000000"/>
                <w:sz w:val="22"/>
                <w:szCs w:val="22"/>
                <w:lang w:val="sl-SI"/>
              </w:rPr>
              <w:t>Naslov stalnega/začasnega bivališča:</w:t>
            </w:r>
          </w:p>
        </w:tc>
        <w:tc>
          <w:tcPr>
            <w:tcW w:w="5245" w:type="dxa"/>
          </w:tcPr>
          <w:p w14:paraId="1C66E131" w14:textId="77777777" w:rsidR="009C0CDD" w:rsidRPr="009C0CDD" w:rsidRDefault="009C0CDD" w:rsidP="009C0CDD">
            <w:pPr>
              <w:jc w:val="both"/>
              <w:rPr>
                <w:rFonts w:ascii="Arial" w:hAnsi="Arial" w:cs="Arial"/>
                <w:color w:val="000000"/>
                <w:sz w:val="22"/>
                <w:szCs w:val="22"/>
                <w:lang w:val="sl-SI"/>
              </w:rPr>
            </w:pPr>
          </w:p>
        </w:tc>
      </w:tr>
      <w:tr w:rsidR="009C0CDD" w:rsidRPr="009C0CDD" w14:paraId="21138335" w14:textId="77777777" w:rsidTr="001F2874">
        <w:tc>
          <w:tcPr>
            <w:tcW w:w="4253" w:type="dxa"/>
          </w:tcPr>
          <w:p w14:paraId="0D6EC03E" w14:textId="77777777" w:rsidR="009C0CDD" w:rsidRPr="009C0CDD" w:rsidRDefault="009C0CDD" w:rsidP="009C0CDD">
            <w:pPr>
              <w:rPr>
                <w:rFonts w:ascii="Arial" w:hAnsi="Arial" w:cs="Arial"/>
                <w:color w:val="000000"/>
                <w:sz w:val="22"/>
                <w:szCs w:val="22"/>
                <w:lang w:val="sl-SI"/>
              </w:rPr>
            </w:pPr>
            <w:r w:rsidRPr="009C0CDD">
              <w:rPr>
                <w:rFonts w:ascii="Arial" w:hAnsi="Arial" w:cs="Arial"/>
                <w:color w:val="000000"/>
                <w:sz w:val="22"/>
                <w:szCs w:val="22"/>
                <w:lang w:val="sl-SI"/>
              </w:rPr>
              <w:t>Podpis</w:t>
            </w:r>
          </w:p>
          <w:p w14:paraId="6CD1B2E8" w14:textId="77777777" w:rsidR="009C0CDD" w:rsidRPr="009C0CDD" w:rsidRDefault="009C0CDD" w:rsidP="009C0CDD">
            <w:pPr>
              <w:rPr>
                <w:rFonts w:ascii="Arial" w:hAnsi="Arial" w:cs="Arial"/>
                <w:color w:val="000000"/>
                <w:sz w:val="22"/>
                <w:szCs w:val="22"/>
                <w:lang w:val="sl-SI"/>
              </w:rPr>
            </w:pPr>
          </w:p>
        </w:tc>
        <w:tc>
          <w:tcPr>
            <w:tcW w:w="5245" w:type="dxa"/>
          </w:tcPr>
          <w:p w14:paraId="43C96AD0" w14:textId="77777777" w:rsidR="009C0CDD" w:rsidRPr="009C0CDD" w:rsidRDefault="009C0CDD" w:rsidP="009C0CDD">
            <w:pPr>
              <w:jc w:val="both"/>
              <w:rPr>
                <w:rFonts w:ascii="Arial" w:hAnsi="Arial" w:cs="Arial"/>
                <w:color w:val="000000"/>
                <w:sz w:val="22"/>
                <w:szCs w:val="22"/>
                <w:lang w:val="sl-SI"/>
              </w:rPr>
            </w:pPr>
          </w:p>
        </w:tc>
      </w:tr>
    </w:tbl>
    <w:p w14:paraId="049D5356" w14:textId="77777777" w:rsidR="009C0CDD" w:rsidRPr="009C0CDD" w:rsidRDefault="009C0CDD" w:rsidP="009C0CDD">
      <w:pPr>
        <w:rPr>
          <w:rFonts w:ascii="Arial" w:eastAsia="Calibri" w:hAnsi="Arial" w:cs="Arial"/>
          <w:iCs/>
          <w:sz w:val="22"/>
          <w:szCs w:val="22"/>
          <w:lang w:val="sl-SI" w:eastAsia="sl-SI"/>
        </w:rPr>
      </w:pPr>
    </w:p>
    <w:p w14:paraId="2292BDDF" w14:textId="77777777" w:rsidR="009C0CDD" w:rsidRPr="009C0CDD" w:rsidRDefault="009C0CDD" w:rsidP="009C0CDD">
      <w:pPr>
        <w:jc w:val="both"/>
        <w:rPr>
          <w:rFonts w:ascii="Arial" w:eastAsia="Calibri" w:hAnsi="Arial" w:cs="Arial"/>
          <w:iCs/>
          <w:sz w:val="22"/>
          <w:szCs w:val="22"/>
          <w:lang w:val="sl-SI" w:eastAsia="sl-SI"/>
        </w:rPr>
      </w:pPr>
      <w:r w:rsidRPr="009C0CDD">
        <w:rPr>
          <w:rFonts w:ascii="Arial" w:eastAsia="Calibri" w:hAnsi="Arial" w:cs="Arial"/>
          <w:iCs/>
          <w:sz w:val="22"/>
          <w:szCs w:val="22"/>
          <w:lang w:val="sl-SI" w:eastAsia="sl-SI"/>
        </w:rPr>
        <w:t>Pod kazensko in materialno odgovornostjo izjavljamo, da so zgoraj navedeni podatki točni in resnični.</w:t>
      </w:r>
      <w:r w:rsidRPr="009C0CDD">
        <w:rPr>
          <w:rFonts w:ascii="Arial" w:hAnsi="Arial" w:cs="Arial"/>
          <w:bCs/>
          <w:iCs/>
          <w:sz w:val="22"/>
          <w:szCs w:val="22"/>
          <w:lang w:val="sl-SI" w:eastAsia="sl-S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14:paraId="728ACD41" w14:textId="77777777" w:rsidR="009C0CDD" w:rsidRPr="009C0CDD" w:rsidRDefault="009C0CDD" w:rsidP="009C0CDD">
      <w:pPr>
        <w:rPr>
          <w:rFonts w:ascii="Arial" w:eastAsia="Calibri" w:hAnsi="Arial" w:cs="Arial"/>
          <w:b/>
          <w:iCs/>
          <w:sz w:val="22"/>
          <w:szCs w:val="22"/>
          <w:lang w:val="sl-SI" w:eastAsia="sl-SI"/>
        </w:rPr>
      </w:pPr>
    </w:p>
    <w:p w14:paraId="51F12E20" w14:textId="77777777" w:rsidR="009C0CDD" w:rsidRPr="009C0CDD" w:rsidRDefault="009C0CDD" w:rsidP="009C0CDD">
      <w:pPr>
        <w:jc w:val="both"/>
        <w:rPr>
          <w:rFonts w:ascii="Arial" w:eastAsia="Calibri" w:hAnsi="Arial" w:cs="Arial"/>
          <w:sz w:val="22"/>
          <w:szCs w:val="22"/>
          <w:lang w:val="x-none" w:eastAsia="x-none"/>
        </w:rPr>
      </w:pPr>
      <w:r w:rsidRPr="009C0CDD">
        <w:rPr>
          <w:rFonts w:ascii="Arial" w:eastAsia="Calibri" w:hAnsi="Arial" w:cs="Arial"/>
          <w:sz w:val="22"/>
          <w:szCs w:val="22"/>
          <w:lang w:val="x-none" w:eastAsia="x-none"/>
        </w:rPr>
        <w:t>Ta izjava je sestavni del in priloga ponudbe, s katero se prijavljamo na razpis, objavljen na Portalu javnih naročil.</w:t>
      </w:r>
    </w:p>
    <w:p w14:paraId="44BAC886" w14:textId="77777777" w:rsidR="009C0CDD" w:rsidRPr="009C0CDD" w:rsidRDefault="009C0CDD" w:rsidP="004B6A79">
      <w:pPr>
        <w:rPr>
          <w:rFonts w:ascii="Arial" w:hAnsi="Arial" w:cs="Arial"/>
          <w:color w:val="000000"/>
          <w:szCs w:val="24"/>
          <w:lang w:val="sl-SI"/>
        </w:rPr>
      </w:pPr>
    </w:p>
    <w:tbl>
      <w:tblPr>
        <w:tblW w:w="9570" w:type="dxa"/>
        <w:tblLayout w:type="fixed"/>
        <w:tblLook w:val="04A0" w:firstRow="1" w:lastRow="0" w:firstColumn="1" w:lastColumn="0" w:noHBand="0" w:noVBand="1"/>
      </w:tblPr>
      <w:tblGrid>
        <w:gridCol w:w="3190"/>
        <w:gridCol w:w="3190"/>
        <w:gridCol w:w="3190"/>
      </w:tblGrid>
      <w:tr w:rsidR="009C0CDD" w:rsidRPr="009C0CDD" w14:paraId="5C21707E" w14:textId="77777777" w:rsidTr="001F2874">
        <w:tc>
          <w:tcPr>
            <w:tcW w:w="3190" w:type="dxa"/>
          </w:tcPr>
          <w:p w14:paraId="4CABA80D" w14:textId="77777777" w:rsidR="009C0CDD" w:rsidRPr="009C0CDD" w:rsidRDefault="009C0CDD" w:rsidP="009C0CDD">
            <w:pPr>
              <w:jc w:val="both"/>
              <w:rPr>
                <w:rFonts w:ascii="Arial" w:hAnsi="Arial"/>
                <w:color w:val="000000"/>
                <w:lang w:val="sl-SI"/>
              </w:rPr>
            </w:pPr>
          </w:p>
        </w:tc>
        <w:tc>
          <w:tcPr>
            <w:tcW w:w="3190" w:type="dxa"/>
          </w:tcPr>
          <w:p w14:paraId="705ADFB9" w14:textId="77777777" w:rsidR="009C0CDD" w:rsidRPr="009C0CDD" w:rsidRDefault="009C0CDD" w:rsidP="009C0CDD">
            <w:pPr>
              <w:jc w:val="both"/>
              <w:rPr>
                <w:rFonts w:ascii="Arial" w:hAnsi="Arial"/>
                <w:color w:val="000000"/>
                <w:lang w:val="sl-SI"/>
              </w:rPr>
            </w:pPr>
          </w:p>
        </w:tc>
        <w:tc>
          <w:tcPr>
            <w:tcW w:w="3190" w:type="dxa"/>
          </w:tcPr>
          <w:p w14:paraId="6945B6B6" w14:textId="77777777" w:rsidR="009C0CDD" w:rsidRPr="009C0CDD" w:rsidRDefault="009C0CDD" w:rsidP="009C0CDD">
            <w:pPr>
              <w:jc w:val="center"/>
              <w:rPr>
                <w:rFonts w:ascii="Arial" w:hAnsi="Arial"/>
                <w:color w:val="000000"/>
                <w:sz w:val="22"/>
                <w:szCs w:val="22"/>
                <w:lang w:val="sl-SI"/>
              </w:rPr>
            </w:pPr>
            <w:r w:rsidRPr="009C0CDD">
              <w:rPr>
                <w:rFonts w:ascii="Arial" w:hAnsi="Arial"/>
                <w:color w:val="000000"/>
                <w:sz w:val="22"/>
                <w:szCs w:val="22"/>
                <w:lang w:val="sl-SI"/>
              </w:rPr>
              <w:t>Ponudnik:</w:t>
            </w:r>
          </w:p>
          <w:p w14:paraId="327F63B9" w14:textId="77777777" w:rsidR="009C0CDD" w:rsidRPr="009C0CDD" w:rsidRDefault="009C0CDD" w:rsidP="009C0CDD">
            <w:pPr>
              <w:jc w:val="center"/>
              <w:rPr>
                <w:rFonts w:ascii="Arial" w:hAnsi="Arial"/>
                <w:color w:val="000000"/>
                <w:sz w:val="22"/>
                <w:szCs w:val="22"/>
                <w:lang w:val="sl-SI"/>
              </w:rPr>
            </w:pPr>
          </w:p>
        </w:tc>
      </w:tr>
      <w:tr w:rsidR="009C0CDD" w:rsidRPr="009C0CDD" w14:paraId="6981F5AA" w14:textId="77777777" w:rsidTr="001F2874">
        <w:trPr>
          <w:trHeight w:hRule="exact" w:val="500"/>
        </w:trPr>
        <w:tc>
          <w:tcPr>
            <w:tcW w:w="3190" w:type="dxa"/>
          </w:tcPr>
          <w:p w14:paraId="09E58C23" w14:textId="77777777" w:rsidR="009C0CDD" w:rsidRPr="009C0CDD" w:rsidRDefault="009C0CDD" w:rsidP="009C0CDD">
            <w:pPr>
              <w:jc w:val="center"/>
              <w:rPr>
                <w:rFonts w:ascii="Arial" w:hAnsi="Arial"/>
                <w:i/>
                <w:color w:val="000000"/>
                <w:vertAlign w:val="superscript"/>
                <w:lang w:val="sl-SI"/>
              </w:rPr>
            </w:pPr>
          </w:p>
        </w:tc>
        <w:tc>
          <w:tcPr>
            <w:tcW w:w="3190" w:type="dxa"/>
          </w:tcPr>
          <w:p w14:paraId="463DBF94" w14:textId="77777777" w:rsidR="009C0CDD" w:rsidRPr="009C0CDD" w:rsidRDefault="009C0CDD" w:rsidP="009C0CDD">
            <w:pPr>
              <w:jc w:val="center"/>
              <w:rPr>
                <w:rFonts w:ascii="Arial" w:hAnsi="Arial"/>
                <w:i/>
                <w:color w:val="000000"/>
                <w:vertAlign w:val="superscript"/>
                <w:lang w:val="sl-SI"/>
              </w:rPr>
            </w:pPr>
          </w:p>
        </w:tc>
        <w:tc>
          <w:tcPr>
            <w:tcW w:w="3190" w:type="dxa"/>
          </w:tcPr>
          <w:p w14:paraId="49EB78B1" w14:textId="77777777" w:rsidR="009C0CDD" w:rsidRPr="009C0CDD" w:rsidRDefault="009C0CDD" w:rsidP="009C0CDD">
            <w:pPr>
              <w:jc w:val="center"/>
              <w:rPr>
                <w:rFonts w:ascii="Arial" w:hAnsi="Arial"/>
                <w:i/>
                <w:color w:val="000000"/>
                <w:vertAlign w:val="superscript"/>
                <w:lang w:val="sl-SI"/>
              </w:rPr>
            </w:pPr>
          </w:p>
        </w:tc>
      </w:tr>
      <w:tr w:rsidR="009C0CDD" w:rsidRPr="009C0CDD" w14:paraId="2A0A9CEA" w14:textId="77777777" w:rsidTr="001F2874">
        <w:trPr>
          <w:trHeight w:val="86"/>
        </w:trPr>
        <w:tc>
          <w:tcPr>
            <w:tcW w:w="3190" w:type="dxa"/>
            <w:tcBorders>
              <w:top w:val="dashed" w:sz="4" w:space="0" w:color="auto"/>
              <w:left w:val="nil"/>
              <w:bottom w:val="nil"/>
              <w:right w:val="nil"/>
            </w:tcBorders>
          </w:tcPr>
          <w:p w14:paraId="39BA7305" w14:textId="77777777" w:rsidR="009C0CDD" w:rsidRPr="009C0CDD" w:rsidRDefault="009C0CDD" w:rsidP="009C0CDD">
            <w:pPr>
              <w:jc w:val="center"/>
              <w:rPr>
                <w:rFonts w:ascii="Arial" w:hAnsi="Arial"/>
                <w:i/>
                <w:color w:val="000000"/>
                <w:sz w:val="16"/>
                <w:lang w:val="sl-SI"/>
              </w:rPr>
            </w:pPr>
            <w:r w:rsidRPr="009C0CDD">
              <w:rPr>
                <w:rFonts w:ascii="Arial" w:hAnsi="Arial"/>
                <w:i/>
                <w:color w:val="000000"/>
                <w:sz w:val="16"/>
                <w:lang w:val="sl-SI"/>
              </w:rPr>
              <w:t>(kraj, datum)</w:t>
            </w:r>
          </w:p>
        </w:tc>
        <w:tc>
          <w:tcPr>
            <w:tcW w:w="3190" w:type="dxa"/>
          </w:tcPr>
          <w:p w14:paraId="40DB4EBF" w14:textId="77777777" w:rsidR="009C0CDD" w:rsidRPr="009C0CDD" w:rsidRDefault="009C0CDD" w:rsidP="009C0CDD">
            <w:pPr>
              <w:jc w:val="center"/>
              <w:rPr>
                <w:rFonts w:ascii="Arial" w:hAnsi="Arial"/>
                <w:i/>
                <w:color w:val="000000"/>
                <w:sz w:val="16"/>
                <w:lang w:val="sl-SI"/>
              </w:rPr>
            </w:pPr>
            <w:r w:rsidRPr="009C0CDD">
              <w:rPr>
                <w:rFonts w:ascii="Arial" w:hAnsi="Arial"/>
                <w:i/>
                <w:color w:val="000000"/>
                <w:sz w:val="16"/>
                <w:lang w:val="sl-SI"/>
              </w:rPr>
              <w:t>(žig)</w:t>
            </w:r>
          </w:p>
        </w:tc>
        <w:tc>
          <w:tcPr>
            <w:tcW w:w="3190" w:type="dxa"/>
            <w:tcBorders>
              <w:top w:val="dashed" w:sz="4" w:space="0" w:color="auto"/>
              <w:left w:val="nil"/>
              <w:bottom w:val="nil"/>
              <w:right w:val="nil"/>
            </w:tcBorders>
          </w:tcPr>
          <w:p w14:paraId="3868DD9D" w14:textId="77777777" w:rsidR="009C0CDD" w:rsidRPr="009C0CDD" w:rsidRDefault="009C0CDD" w:rsidP="009C0CDD">
            <w:pPr>
              <w:jc w:val="center"/>
              <w:rPr>
                <w:rFonts w:ascii="Arial" w:hAnsi="Arial"/>
                <w:i/>
                <w:color w:val="000000"/>
                <w:sz w:val="16"/>
                <w:lang w:val="sl-SI"/>
              </w:rPr>
            </w:pPr>
            <w:r w:rsidRPr="009C0CDD">
              <w:rPr>
                <w:rFonts w:ascii="Arial" w:hAnsi="Arial"/>
                <w:i/>
                <w:color w:val="000000"/>
                <w:sz w:val="16"/>
                <w:lang w:val="sl-SI"/>
              </w:rPr>
              <w:t>(podpis predstavnika)</w:t>
            </w:r>
          </w:p>
        </w:tc>
      </w:tr>
    </w:tbl>
    <w:p w14:paraId="72C41F54" w14:textId="3AB3D055" w:rsidR="00937043" w:rsidRDefault="00937043" w:rsidP="009C0CDD">
      <w:pPr>
        <w:tabs>
          <w:tab w:val="left" w:pos="9639"/>
        </w:tabs>
        <w:jc w:val="right"/>
        <w:rPr>
          <w:rFonts w:ascii="Arial" w:hAnsi="Arial" w:cs="Arial"/>
          <w:b/>
          <w:sz w:val="24"/>
          <w:szCs w:val="24"/>
          <w:lang w:val="sl-SI" w:eastAsia="sl-SI"/>
        </w:rPr>
      </w:pPr>
    </w:p>
    <w:p w14:paraId="1F4C1F87" w14:textId="77777777" w:rsidR="00C26F1F" w:rsidRDefault="00C26F1F" w:rsidP="009C0CDD">
      <w:pPr>
        <w:tabs>
          <w:tab w:val="left" w:pos="9639"/>
        </w:tabs>
        <w:jc w:val="right"/>
        <w:rPr>
          <w:rFonts w:ascii="Arial" w:hAnsi="Arial" w:cs="Arial"/>
          <w:b/>
          <w:sz w:val="24"/>
          <w:szCs w:val="24"/>
          <w:lang w:val="sl-SI" w:eastAsia="sl-SI"/>
        </w:rPr>
      </w:pPr>
    </w:p>
    <w:p w14:paraId="70C351B9" w14:textId="10231674" w:rsidR="00082451" w:rsidRPr="00C26F1F" w:rsidRDefault="00082451" w:rsidP="009C0CDD">
      <w:pPr>
        <w:tabs>
          <w:tab w:val="left" w:pos="9639"/>
        </w:tabs>
        <w:jc w:val="right"/>
        <w:rPr>
          <w:rFonts w:ascii="Arial" w:hAnsi="Arial" w:cs="Arial"/>
          <w:b/>
          <w:sz w:val="10"/>
          <w:szCs w:val="10"/>
          <w:lang w:val="sl-SI" w:eastAsia="sl-SI"/>
        </w:rPr>
      </w:pPr>
    </w:p>
    <w:p w14:paraId="462759E6" w14:textId="2C8B441C" w:rsidR="009C0CDD" w:rsidRPr="009C0CDD" w:rsidRDefault="009C0CDD" w:rsidP="009C0CDD">
      <w:pPr>
        <w:tabs>
          <w:tab w:val="left" w:pos="9639"/>
        </w:tabs>
        <w:jc w:val="right"/>
        <w:rPr>
          <w:rFonts w:ascii="Arial" w:hAnsi="Arial" w:cs="Arial"/>
          <w:b/>
          <w:sz w:val="24"/>
          <w:szCs w:val="24"/>
          <w:lang w:val="sl-SI" w:eastAsia="sl-SI"/>
        </w:rPr>
      </w:pPr>
      <w:r w:rsidRPr="009C0CDD">
        <w:rPr>
          <w:rFonts w:ascii="Arial" w:hAnsi="Arial" w:cs="Arial"/>
          <w:b/>
          <w:sz w:val="24"/>
          <w:szCs w:val="24"/>
          <w:lang w:val="sl-SI" w:eastAsia="sl-SI"/>
        </w:rPr>
        <w:t>OBRAZEC 4.2</w:t>
      </w:r>
    </w:p>
    <w:p w14:paraId="0842A802" w14:textId="77777777" w:rsidR="00082451" w:rsidRPr="00C26F1F" w:rsidRDefault="00082451" w:rsidP="009C0CDD">
      <w:pPr>
        <w:tabs>
          <w:tab w:val="left" w:pos="9639"/>
        </w:tabs>
        <w:jc w:val="right"/>
        <w:rPr>
          <w:rFonts w:ascii="Arial" w:hAnsi="Arial" w:cs="Arial"/>
          <w:b/>
          <w:color w:val="000000"/>
          <w:sz w:val="10"/>
          <w:szCs w:val="10"/>
          <w:lang w:val="sl-SI"/>
        </w:rPr>
      </w:pPr>
    </w:p>
    <w:p w14:paraId="07208292" w14:textId="77777777" w:rsidR="009C0CDD" w:rsidRPr="009C0CDD" w:rsidRDefault="009C0CDD" w:rsidP="009C0CDD">
      <w:pPr>
        <w:jc w:val="both"/>
        <w:rPr>
          <w:rFonts w:ascii="Arial" w:hAnsi="Arial" w:cs="Arial"/>
          <w:b/>
          <w:color w:val="000000"/>
          <w:sz w:val="28"/>
          <w:szCs w:val="28"/>
          <w:lang w:val="sl-SI"/>
        </w:rPr>
      </w:pPr>
      <w:r w:rsidRPr="009C0CDD">
        <w:rPr>
          <w:rFonts w:ascii="Arial" w:hAnsi="Arial" w:cs="Arial"/>
          <w:b/>
          <w:color w:val="000000"/>
          <w:sz w:val="28"/>
          <w:szCs w:val="28"/>
          <w:lang w:val="sl-SI"/>
        </w:rPr>
        <w:t>IZJAVA O ZAGOTAVLJANJU TEHNIČNE USTREZNOSTI</w:t>
      </w:r>
    </w:p>
    <w:p w14:paraId="053DC47A" w14:textId="77777777" w:rsidR="009C0CDD" w:rsidRPr="009C0CDD" w:rsidRDefault="009C0CDD" w:rsidP="009C0CDD">
      <w:pPr>
        <w:jc w:val="both"/>
        <w:rPr>
          <w:rFonts w:ascii="Arial" w:eastAsia="Calibri" w:hAnsi="Arial" w:cs="Arial"/>
          <w:sz w:val="22"/>
          <w:szCs w:val="22"/>
          <w:lang w:val="sl-SI" w:eastAsia="sl-SI"/>
        </w:rPr>
      </w:pPr>
    </w:p>
    <w:p w14:paraId="2DA740F5" w14:textId="77777777" w:rsidR="009C0CDD" w:rsidRPr="000F4F49" w:rsidRDefault="009C0CDD" w:rsidP="009C0CDD">
      <w:pPr>
        <w:jc w:val="both"/>
        <w:rPr>
          <w:rFonts w:ascii="Arial" w:hAnsi="Arial" w:cs="Arial"/>
          <w:sz w:val="22"/>
          <w:szCs w:val="22"/>
          <w:lang w:val="pl-PL" w:eastAsia="sl-SI"/>
        </w:rPr>
      </w:pPr>
      <w:r w:rsidRPr="009C0CDD">
        <w:rPr>
          <w:rFonts w:ascii="Arial" w:eastAsia="Calibri" w:hAnsi="Arial" w:cs="Arial"/>
          <w:sz w:val="22"/>
          <w:szCs w:val="22"/>
          <w:lang w:val="sl-SI" w:eastAsia="sl-SI"/>
        </w:rPr>
        <w:t xml:space="preserve">Izjavljamo, da </w:t>
      </w:r>
      <w:r w:rsidRPr="009C0CDD">
        <w:rPr>
          <w:rFonts w:ascii="Arial" w:hAnsi="Arial" w:cs="Arial"/>
          <w:sz w:val="22"/>
          <w:szCs w:val="22"/>
          <w:lang w:val="pl-PL" w:eastAsia="sl-SI"/>
        </w:rPr>
        <w:t xml:space="preserve">zagotavljamo zahtevano tehnično ustreznost opreme v skladu z </w:t>
      </w:r>
      <w:r w:rsidRPr="009C0CDD">
        <w:rPr>
          <w:rFonts w:ascii="Arial" w:hAnsi="Arial" w:cs="Arial"/>
          <w:sz w:val="22"/>
          <w:szCs w:val="22"/>
          <w:u w:val="single"/>
          <w:lang w:val="pl-PL" w:eastAsia="sl-SI"/>
        </w:rPr>
        <w:t>vsemi</w:t>
      </w:r>
      <w:r w:rsidRPr="009C0CDD">
        <w:rPr>
          <w:rFonts w:ascii="Arial" w:hAnsi="Arial" w:cs="Arial"/>
          <w:sz w:val="22"/>
          <w:szCs w:val="22"/>
          <w:lang w:val="pl-PL" w:eastAsia="sl-SI"/>
        </w:rPr>
        <w:t xml:space="preserve"> tehničnimi zahtevami  opisa  opreme iz razpisne dokumentacije (vse zahteve v tabeli so podane kumulativno):</w:t>
      </w:r>
    </w:p>
    <w:p w14:paraId="0473B92B" w14:textId="77777777" w:rsidR="009C0CDD" w:rsidRPr="009C0CDD" w:rsidRDefault="009C0CDD" w:rsidP="009C0CDD">
      <w:pPr>
        <w:jc w:val="both"/>
        <w:rPr>
          <w:rFonts w:ascii="Arial" w:hAnsi="Arial" w:cs="Arial"/>
          <w:sz w:val="22"/>
          <w:szCs w:val="22"/>
          <w:lang w:eastAsia="sl-SI"/>
        </w:rPr>
      </w:pPr>
    </w:p>
    <w:p w14:paraId="66936901" w14:textId="77777777" w:rsidR="00932B58" w:rsidRPr="00650B35" w:rsidRDefault="00932B58" w:rsidP="00932B58">
      <w:pPr>
        <w:jc w:val="both"/>
        <w:rPr>
          <w:rFonts w:ascii="Arial" w:hAnsi="Arial" w:cs="Arial"/>
          <w:b/>
          <w:sz w:val="22"/>
          <w:szCs w:val="22"/>
          <w:lang w:val="pl-PL"/>
        </w:rPr>
      </w:pPr>
      <w:r w:rsidRPr="00932B58">
        <w:rPr>
          <w:rFonts w:ascii="Arial" w:hAnsi="Arial" w:cs="Arial"/>
          <w:sz w:val="22"/>
          <w:szCs w:val="22"/>
          <w:lang w:val="pl-PL" w:eastAsia="sl-SI"/>
        </w:rPr>
        <w:t xml:space="preserve">Ponujeni </w:t>
      </w:r>
      <w:r w:rsidRPr="00932B58">
        <w:rPr>
          <w:rFonts w:ascii="Arial" w:hAnsi="Arial" w:cs="Arial"/>
          <w:sz w:val="22"/>
          <w:szCs w:val="22"/>
          <w:lang w:val="sl-SI" w:eastAsia="sl-SI"/>
        </w:rPr>
        <w:t>6-osn</w:t>
      </w:r>
      <w:r>
        <w:rPr>
          <w:rFonts w:ascii="Arial" w:hAnsi="Arial" w:cs="Arial"/>
          <w:sz w:val="22"/>
          <w:szCs w:val="22"/>
          <w:lang w:val="sl-SI" w:eastAsia="sl-SI"/>
        </w:rPr>
        <w:t>i</w:t>
      </w:r>
      <w:r w:rsidRPr="00932B58">
        <w:rPr>
          <w:rFonts w:ascii="Arial" w:hAnsi="Arial" w:cs="Arial"/>
          <w:sz w:val="22"/>
          <w:szCs w:val="22"/>
          <w:lang w:val="sl-SI" w:eastAsia="sl-SI"/>
        </w:rPr>
        <w:t xml:space="preserve"> goniomet</w:t>
      </w:r>
      <w:r>
        <w:rPr>
          <w:rFonts w:ascii="Arial" w:hAnsi="Arial" w:cs="Arial"/>
          <w:sz w:val="22"/>
          <w:szCs w:val="22"/>
          <w:lang w:val="sl-SI" w:eastAsia="sl-SI"/>
        </w:rPr>
        <w:t xml:space="preserve">er </w:t>
      </w:r>
      <w:r>
        <w:rPr>
          <w:rFonts w:ascii="Arial" w:hAnsi="Arial" w:cs="Arial"/>
          <w:sz w:val="22"/>
          <w:szCs w:val="22"/>
          <w:lang w:val="pl-PL" w:eastAsia="sl-SI"/>
        </w:rPr>
        <w:t xml:space="preserve">omogoča naslednje </w:t>
      </w:r>
      <w:r w:rsidRPr="00D26080">
        <w:rPr>
          <w:rFonts w:ascii="Arial" w:hAnsi="Arial" w:cs="Arial"/>
          <w:b/>
          <w:sz w:val="22"/>
          <w:szCs w:val="22"/>
          <w:lang w:val="sl-SI"/>
        </w:rPr>
        <w:t>TEHNIČNE KARAKTERISTIKE</w:t>
      </w:r>
      <w:r w:rsidRPr="00F84514">
        <w:rPr>
          <w:rFonts w:ascii="Arial" w:hAnsi="Arial" w:cs="Arial"/>
          <w:b/>
          <w:sz w:val="22"/>
          <w:szCs w:val="22"/>
          <w:lang w:val="de-AT"/>
        </w:rPr>
        <w:t>:</w:t>
      </w:r>
    </w:p>
    <w:p w14:paraId="40304905" w14:textId="77777777" w:rsidR="009C0CDD" w:rsidRPr="009C0CDD" w:rsidRDefault="009C0CDD" w:rsidP="009C0CDD">
      <w:pPr>
        <w:rPr>
          <w:rFonts w:ascii="Arial" w:hAnsi="Arial" w:cs="Arial"/>
          <w:sz w:val="10"/>
          <w:szCs w:val="10"/>
        </w:rPr>
      </w:pPr>
    </w:p>
    <w:p w14:paraId="18263AF8" w14:textId="68254961" w:rsidR="00751E13" w:rsidRPr="008F67E2" w:rsidRDefault="00751E13" w:rsidP="00751E13">
      <w:pPr>
        <w:jc w:val="both"/>
        <w:rPr>
          <w:rFonts w:ascii="Arial" w:hAnsi="Arial" w:cs="Arial"/>
          <w:sz w:val="22"/>
          <w:szCs w:val="22"/>
          <w:u w:val="single"/>
          <w:lang w:val="sl-SI"/>
        </w:rPr>
      </w:pPr>
      <w:r w:rsidRPr="008F67E2">
        <w:rPr>
          <w:rFonts w:ascii="Arial" w:hAnsi="Arial" w:cs="Arial"/>
          <w:sz w:val="22"/>
          <w:szCs w:val="22"/>
          <w:u w:val="single"/>
          <w:lang w:val="sl-SI"/>
        </w:rPr>
        <w:t>6-osni goniometer:</w:t>
      </w:r>
    </w:p>
    <w:p w14:paraId="0DB0EEF9" w14:textId="77777777" w:rsidR="00751E13" w:rsidRPr="008F67E2" w:rsidRDefault="00751E13" w:rsidP="00751E13">
      <w:pPr>
        <w:numPr>
          <w:ilvl w:val="0"/>
          <w:numId w:val="32"/>
        </w:numPr>
        <w:jc w:val="both"/>
        <w:rPr>
          <w:rFonts w:ascii="Arial" w:hAnsi="Arial" w:cs="Arial"/>
          <w:sz w:val="22"/>
          <w:szCs w:val="22"/>
          <w:lang w:val="sl-SI"/>
        </w:rPr>
      </w:pPr>
      <w:r w:rsidRPr="008F67E2">
        <w:rPr>
          <w:rFonts w:ascii="Arial" w:hAnsi="Arial" w:cs="Arial"/>
          <w:sz w:val="22"/>
          <w:szCs w:val="22"/>
          <w:lang w:val="sl-SI"/>
        </w:rPr>
        <w:t xml:space="preserve">Precizni UHV linearni </w:t>
      </w:r>
      <w:proofErr w:type="spellStart"/>
      <w:r w:rsidRPr="008F67E2">
        <w:rPr>
          <w:rFonts w:ascii="Arial" w:hAnsi="Arial" w:cs="Arial"/>
          <w:sz w:val="22"/>
          <w:szCs w:val="22"/>
          <w:lang w:val="sl-SI"/>
        </w:rPr>
        <w:t>translator</w:t>
      </w:r>
      <w:proofErr w:type="spellEnd"/>
      <w:r w:rsidRPr="008F67E2">
        <w:rPr>
          <w:rFonts w:ascii="Arial" w:hAnsi="Arial" w:cs="Arial"/>
          <w:sz w:val="22"/>
          <w:szCs w:val="22"/>
          <w:lang w:val="sl-SI"/>
        </w:rPr>
        <w:t xml:space="preserve"> za os</w:t>
      </w:r>
      <w:r w:rsidRPr="00814CBE">
        <w:rPr>
          <w:rFonts w:ascii="Arial" w:hAnsi="Arial" w:cs="Arial"/>
          <w:sz w:val="22"/>
          <w:szCs w:val="22"/>
          <w:lang w:val="sl-SI"/>
        </w:rPr>
        <w:t xml:space="preserve"> </w:t>
      </w:r>
      <w:r w:rsidRPr="008F67E2">
        <w:rPr>
          <w:rFonts w:ascii="Arial" w:hAnsi="Arial" w:cs="Arial"/>
          <w:sz w:val="22"/>
          <w:szCs w:val="22"/>
          <w:lang w:val="sl-SI"/>
        </w:rPr>
        <w:t xml:space="preserve">Z: dolžina premika minimalno 250 mm na prirobnici CF z zunanjim premerom </w:t>
      </w:r>
      <w:r>
        <w:rPr>
          <w:rFonts w:ascii="Arial" w:hAnsi="Arial" w:cs="Arial"/>
          <w:sz w:val="22"/>
          <w:szCs w:val="22"/>
          <w:lang w:val="sl-SI"/>
        </w:rPr>
        <w:t>8</w:t>
      </w:r>
      <w:r>
        <w:rPr>
          <w:rFonts w:ascii="Arial" w:hAnsi="Arial" w:cs="Arial"/>
          <w:sz w:val="22"/>
          <w:szCs w:val="22"/>
        </w:rPr>
        <w:t>”</w:t>
      </w:r>
      <w:r>
        <w:rPr>
          <w:rFonts w:ascii="Arial" w:hAnsi="Arial" w:cs="Arial"/>
          <w:sz w:val="22"/>
          <w:szCs w:val="22"/>
          <w:lang w:val="sl-SI"/>
        </w:rPr>
        <w:t>.</w:t>
      </w:r>
    </w:p>
    <w:p w14:paraId="57CC86BF" w14:textId="77777777" w:rsidR="00751E13" w:rsidRPr="008F67E2" w:rsidRDefault="00751E13" w:rsidP="00751E13">
      <w:pPr>
        <w:numPr>
          <w:ilvl w:val="0"/>
          <w:numId w:val="32"/>
        </w:numPr>
        <w:jc w:val="both"/>
        <w:rPr>
          <w:rFonts w:ascii="Arial" w:hAnsi="Arial" w:cs="Arial"/>
          <w:sz w:val="22"/>
          <w:szCs w:val="22"/>
          <w:lang w:val="sl-SI"/>
        </w:rPr>
      </w:pPr>
      <w:r>
        <w:rPr>
          <w:rFonts w:ascii="Arial" w:hAnsi="Arial" w:cs="Arial"/>
          <w:sz w:val="22"/>
          <w:szCs w:val="22"/>
          <w:lang w:val="sl-SI"/>
        </w:rPr>
        <w:t>N</w:t>
      </w:r>
      <w:r w:rsidRPr="008F67E2">
        <w:rPr>
          <w:rFonts w:ascii="Arial" w:hAnsi="Arial" w:cs="Arial"/>
          <w:sz w:val="22"/>
          <w:szCs w:val="22"/>
          <w:lang w:val="sl-SI"/>
        </w:rPr>
        <w:t>atančni X-Y manipulator: minimalni premik +/- 25 mm</w:t>
      </w:r>
      <w:r>
        <w:rPr>
          <w:rFonts w:ascii="Arial" w:hAnsi="Arial" w:cs="Arial"/>
          <w:sz w:val="22"/>
          <w:szCs w:val="22"/>
          <w:lang w:val="sl-SI"/>
        </w:rPr>
        <w:t>.</w:t>
      </w:r>
    </w:p>
    <w:p w14:paraId="5C5A2161" w14:textId="77777777" w:rsidR="00751E13" w:rsidRPr="008F67E2" w:rsidRDefault="00751E13" w:rsidP="00751E13">
      <w:pPr>
        <w:numPr>
          <w:ilvl w:val="0"/>
          <w:numId w:val="32"/>
        </w:numPr>
        <w:jc w:val="both"/>
        <w:rPr>
          <w:rFonts w:ascii="Arial" w:hAnsi="Arial" w:cs="Arial"/>
          <w:sz w:val="22"/>
          <w:szCs w:val="22"/>
          <w:lang w:val="sl-SI"/>
        </w:rPr>
      </w:pPr>
      <w:r w:rsidRPr="008F67E2">
        <w:rPr>
          <w:rFonts w:ascii="Arial" w:hAnsi="Arial" w:cs="Arial"/>
          <w:sz w:val="22"/>
          <w:szCs w:val="22"/>
          <w:lang w:val="sl-SI"/>
        </w:rPr>
        <w:t>Diferencialno črpano rotacijsko tesnilo, UHV prehod za rotacijo</w:t>
      </w:r>
      <w:r>
        <w:rPr>
          <w:rFonts w:ascii="Arial" w:hAnsi="Arial" w:cs="Arial"/>
          <w:sz w:val="22"/>
          <w:szCs w:val="22"/>
          <w:lang w:val="sl-SI"/>
        </w:rPr>
        <w:t>.</w:t>
      </w:r>
      <w:r w:rsidRPr="008F67E2">
        <w:rPr>
          <w:rFonts w:ascii="Arial" w:hAnsi="Arial" w:cs="Arial"/>
          <w:sz w:val="22"/>
          <w:szCs w:val="22"/>
          <w:lang w:val="sl-SI"/>
        </w:rPr>
        <w:t xml:space="preserve"> </w:t>
      </w:r>
    </w:p>
    <w:p w14:paraId="08BF77D5" w14:textId="77777777" w:rsidR="00751E13" w:rsidRPr="008F67E2" w:rsidRDefault="00751E13" w:rsidP="00751E13">
      <w:pPr>
        <w:numPr>
          <w:ilvl w:val="0"/>
          <w:numId w:val="32"/>
        </w:numPr>
        <w:jc w:val="both"/>
        <w:rPr>
          <w:rFonts w:ascii="Arial" w:hAnsi="Arial" w:cs="Arial"/>
          <w:sz w:val="22"/>
          <w:szCs w:val="22"/>
          <w:lang w:val="sl-SI"/>
        </w:rPr>
      </w:pPr>
      <w:r w:rsidRPr="008F67E2">
        <w:rPr>
          <w:rFonts w:ascii="Arial" w:hAnsi="Arial" w:cs="Arial"/>
          <w:sz w:val="22"/>
          <w:szCs w:val="22"/>
          <w:lang w:val="sl-SI"/>
        </w:rPr>
        <w:t>Vrtenje okoli osi Z (polarna rotacija): +/- 180 stopinj</w:t>
      </w:r>
      <w:r>
        <w:rPr>
          <w:rFonts w:ascii="Arial" w:hAnsi="Arial" w:cs="Arial"/>
          <w:sz w:val="22"/>
          <w:szCs w:val="22"/>
          <w:lang w:val="sl-SI"/>
        </w:rPr>
        <w:t>.</w:t>
      </w:r>
    </w:p>
    <w:p w14:paraId="3464E7F1" w14:textId="77777777" w:rsidR="00751E13" w:rsidRPr="008F67E2" w:rsidRDefault="00751E13" w:rsidP="00751E13">
      <w:pPr>
        <w:numPr>
          <w:ilvl w:val="0"/>
          <w:numId w:val="32"/>
        </w:numPr>
        <w:jc w:val="both"/>
        <w:rPr>
          <w:rFonts w:ascii="Arial" w:hAnsi="Arial" w:cs="Arial"/>
          <w:sz w:val="22"/>
          <w:szCs w:val="22"/>
          <w:lang w:val="sl-SI"/>
        </w:rPr>
      </w:pPr>
      <w:r w:rsidRPr="008F67E2">
        <w:rPr>
          <w:rFonts w:ascii="Arial" w:hAnsi="Arial" w:cs="Arial"/>
          <w:sz w:val="22"/>
          <w:szCs w:val="22"/>
          <w:lang w:val="sl-SI"/>
        </w:rPr>
        <w:t>Menjalnik, ki zagotavlja obračanje in azimutno vrtenje nosilca vzorca okoli skupne žariščne točke, ki sovpada z glavno polarno osjo vrtenja in osjo premikanja</w:t>
      </w:r>
      <w:r w:rsidRPr="00814CBE">
        <w:rPr>
          <w:rFonts w:ascii="Arial" w:hAnsi="Arial" w:cs="Arial"/>
          <w:sz w:val="22"/>
          <w:szCs w:val="22"/>
          <w:lang w:val="sl-SI"/>
        </w:rPr>
        <w:t xml:space="preserve"> </w:t>
      </w:r>
      <w:r w:rsidRPr="008F67E2">
        <w:rPr>
          <w:rFonts w:ascii="Arial" w:hAnsi="Arial" w:cs="Arial"/>
          <w:sz w:val="22"/>
          <w:szCs w:val="22"/>
          <w:lang w:val="sl-SI"/>
        </w:rPr>
        <w:t>Z</w:t>
      </w:r>
      <w:r>
        <w:rPr>
          <w:rFonts w:ascii="Arial" w:hAnsi="Arial" w:cs="Arial"/>
          <w:sz w:val="22"/>
          <w:szCs w:val="22"/>
          <w:lang w:val="sl-SI"/>
        </w:rPr>
        <w:t>.</w:t>
      </w:r>
    </w:p>
    <w:p w14:paraId="1E22DFEB" w14:textId="77777777" w:rsidR="00751E13" w:rsidRPr="008F67E2" w:rsidRDefault="00751E13" w:rsidP="00751E13">
      <w:pPr>
        <w:numPr>
          <w:ilvl w:val="0"/>
          <w:numId w:val="32"/>
        </w:numPr>
        <w:jc w:val="both"/>
        <w:rPr>
          <w:rFonts w:ascii="Arial" w:hAnsi="Arial" w:cs="Arial"/>
          <w:sz w:val="22"/>
          <w:szCs w:val="22"/>
          <w:lang w:val="sl-SI"/>
        </w:rPr>
      </w:pPr>
      <w:r w:rsidRPr="008F67E2">
        <w:rPr>
          <w:rFonts w:ascii="Arial" w:hAnsi="Arial" w:cs="Arial"/>
          <w:sz w:val="22"/>
          <w:szCs w:val="22"/>
          <w:lang w:val="sl-SI"/>
        </w:rPr>
        <w:t>Vrtenje okoli osi X (</w:t>
      </w:r>
      <w:proofErr w:type="spellStart"/>
      <w:r w:rsidRPr="008F67E2">
        <w:rPr>
          <w:rFonts w:ascii="Arial" w:hAnsi="Arial" w:cs="Arial"/>
          <w:sz w:val="22"/>
          <w:szCs w:val="22"/>
          <w:lang w:val="sl-SI"/>
        </w:rPr>
        <w:t>flip</w:t>
      </w:r>
      <w:proofErr w:type="spellEnd"/>
      <w:r w:rsidRPr="008F67E2">
        <w:rPr>
          <w:rFonts w:ascii="Arial" w:hAnsi="Arial" w:cs="Arial"/>
          <w:sz w:val="22"/>
          <w:szCs w:val="22"/>
          <w:lang w:val="sl-SI"/>
        </w:rPr>
        <w:t>) za najmanj 95 stopinj: + 5 / -90 stopinj</w:t>
      </w:r>
      <w:r>
        <w:rPr>
          <w:rFonts w:ascii="Arial" w:hAnsi="Arial" w:cs="Arial"/>
          <w:sz w:val="22"/>
          <w:szCs w:val="22"/>
          <w:lang w:val="sl-SI"/>
        </w:rPr>
        <w:t>.</w:t>
      </w:r>
    </w:p>
    <w:p w14:paraId="3AF50C45" w14:textId="77777777" w:rsidR="00751E13" w:rsidRPr="001977C1" w:rsidRDefault="00751E13" w:rsidP="00751E13">
      <w:pPr>
        <w:numPr>
          <w:ilvl w:val="0"/>
          <w:numId w:val="32"/>
        </w:numPr>
        <w:jc w:val="both"/>
        <w:rPr>
          <w:rFonts w:ascii="Arial" w:hAnsi="Arial" w:cs="Arial"/>
          <w:sz w:val="22"/>
          <w:szCs w:val="22"/>
          <w:lang w:val="sl-SI"/>
        </w:rPr>
      </w:pPr>
      <w:r w:rsidRPr="001977C1">
        <w:rPr>
          <w:rFonts w:ascii="Arial" w:hAnsi="Arial" w:cs="Arial"/>
          <w:sz w:val="22"/>
          <w:szCs w:val="22"/>
          <w:lang w:val="sl-SI"/>
        </w:rPr>
        <w:t>Vrtenje okoli osi Y (azimutna rotacija): najmanj +/- 90 stopinj.</w:t>
      </w:r>
    </w:p>
    <w:p w14:paraId="65E47AFF" w14:textId="77777777" w:rsidR="00751E13" w:rsidRPr="001977C1" w:rsidRDefault="00751E13" w:rsidP="00751E13">
      <w:pPr>
        <w:numPr>
          <w:ilvl w:val="0"/>
          <w:numId w:val="32"/>
        </w:numPr>
        <w:jc w:val="both"/>
        <w:rPr>
          <w:rFonts w:ascii="Arial" w:hAnsi="Arial" w:cs="Arial"/>
          <w:sz w:val="22"/>
          <w:szCs w:val="22"/>
          <w:lang w:val="sl-SI"/>
        </w:rPr>
      </w:pPr>
      <w:r w:rsidRPr="001977C1">
        <w:rPr>
          <w:rFonts w:ascii="Arial" w:hAnsi="Arial" w:cs="Arial"/>
          <w:sz w:val="22"/>
          <w:szCs w:val="22"/>
          <w:lang w:val="sl-SI"/>
        </w:rPr>
        <w:t>Ločljivost za vsak linearni premik:1,0 µm za vsako os ali bolje.</w:t>
      </w:r>
    </w:p>
    <w:p w14:paraId="094F70DE" w14:textId="77777777" w:rsidR="00751E13" w:rsidRPr="001977C1" w:rsidRDefault="00751E13" w:rsidP="00751E13">
      <w:pPr>
        <w:numPr>
          <w:ilvl w:val="0"/>
          <w:numId w:val="32"/>
        </w:numPr>
        <w:jc w:val="both"/>
        <w:rPr>
          <w:rFonts w:ascii="Arial" w:hAnsi="Arial" w:cs="Arial"/>
          <w:sz w:val="22"/>
          <w:szCs w:val="22"/>
          <w:lang w:val="sl-SI"/>
        </w:rPr>
      </w:pPr>
      <w:r w:rsidRPr="001977C1">
        <w:rPr>
          <w:rFonts w:ascii="Arial" w:hAnsi="Arial" w:cs="Arial"/>
          <w:sz w:val="22"/>
          <w:szCs w:val="22"/>
          <w:lang w:val="sl-SI"/>
        </w:rPr>
        <w:t>Ločljivost za vsako vrtenje: 0,01 stopinje za vsako os ali bolje.</w:t>
      </w:r>
    </w:p>
    <w:p w14:paraId="47A99B29" w14:textId="77777777" w:rsidR="00751E13" w:rsidRPr="008F67E2" w:rsidRDefault="00751E13" w:rsidP="00751E13">
      <w:pPr>
        <w:ind w:left="720"/>
        <w:jc w:val="both"/>
        <w:rPr>
          <w:rFonts w:ascii="Arial" w:hAnsi="Arial" w:cs="Arial"/>
          <w:sz w:val="22"/>
          <w:szCs w:val="22"/>
          <w:lang w:val="sl-SI"/>
        </w:rPr>
      </w:pPr>
    </w:p>
    <w:p w14:paraId="50B25BAB" w14:textId="77777777" w:rsidR="00751E13" w:rsidRPr="004806F5" w:rsidRDefault="00751E13" w:rsidP="00751E13">
      <w:pPr>
        <w:jc w:val="both"/>
        <w:rPr>
          <w:rFonts w:ascii="Arial" w:hAnsi="Arial" w:cs="Arial"/>
          <w:sz w:val="22"/>
          <w:szCs w:val="22"/>
          <w:u w:val="single"/>
          <w:lang w:val="sl-SI"/>
        </w:rPr>
      </w:pPr>
      <w:r w:rsidRPr="004806F5">
        <w:rPr>
          <w:rFonts w:ascii="Arial" w:hAnsi="Arial" w:cs="Arial"/>
          <w:sz w:val="22"/>
          <w:szCs w:val="22"/>
          <w:u w:val="single"/>
          <w:lang w:val="sl-SI"/>
        </w:rPr>
        <w:t>Motoriziran sistem za premike in vrtenja:</w:t>
      </w:r>
    </w:p>
    <w:p w14:paraId="65739EEA" w14:textId="77777777" w:rsidR="00751E13" w:rsidRPr="008F67E2" w:rsidRDefault="00751E13" w:rsidP="00751E13">
      <w:pPr>
        <w:numPr>
          <w:ilvl w:val="0"/>
          <w:numId w:val="32"/>
        </w:numPr>
        <w:jc w:val="both"/>
        <w:rPr>
          <w:rFonts w:ascii="Arial" w:hAnsi="Arial" w:cs="Arial"/>
          <w:sz w:val="22"/>
          <w:szCs w:val="22"/>
          <w:lang w:val="sl-SI"/>
        </w:rPr>
      </w:pPr>
      <w:r w:rsidRPr="008F67E2">
        <w:rPr>
          <w:rFonts w:ascii="Arial" w:hAnsi="Arial" w:cs="Arial"/>
          <w:sz w:val="22"/>
          <w:szCs w:val="22"/>
          <w:lang w:val="sl-SI"/>
        </w:rPr>
        <w:t>Pogon s koračnimi motorji za osi X in Y</w:t>
      </w:r>
      <w:r>
        <w:rPr>
          <w:rFonts w:ascii="Arial" w:hAnsi="Arial" w:cs="Arial"/>
          <w:sz w:val="22"/>
          <w:szCs w:val="22"/>
          <w:lang w:val="sl-SI"/>
        </w:rPr>
        <w:t>.</w:t>
      </w:r>
    </w:p>
    <w:p w14:paraId="1FA45126" w14:textId="77777777" w:rsidR="00751E13" w:rsidRPr="008F67E2" w:rsidRDefault="00751E13" w:rsidP="00751E13">
      <w:pPr>
        <w:numPr>
          <w:ilvl w:val="0"/>
          <w:numId w:val="32"/>
        </w:numPr>
        <w:jc w:val="both"/>
        <w:rPr>
          <w:rFonts w:ascii="Arial" w:hAnsi="Arial" w:cs="Arial"/>
          <w:sz w:val="22"/>
          <w:szCs w:val="22"/>
          <w:lang w:val="sl-SI"/>
        </w:rPr>
      </w:pPr>
      <w:r w:rsidRPr="008F67E2">
        <w:rPr>
          <w:rFonts w:ascii="Arial" w:hAnsi="Arial" w:cs="Arial"/>
          <w:sz w:val="22"/>
          <w:szCs w:val="22"/>
          <w:lang w:val="sl-SI"/>
        </w:rPr>
        <w:t>Pogon koračnega motorja za os</w:t>
      </w:r>
      <w:r w:rsidRPr="00814CBE">
        <w:rPr>
          <w:rFonts w:ascii="Arial" w:hAnsi="Arial" w:cs="Arial"/>
          <w:sz w:val="22"/>
          <w:szCs w:val="22"/>
          <w:lang w:val="sl-SI"/>
        </w:rPr>
        <w:t xml:space="preserve"> </w:t>
      </w:r>
      <w:r w:rsidRPr="008F67E2">
        <w:rPr>
          <w:rFonts w:ascii="Arial" w:hAnsi="Arial" w:cs="Arial"/>
          <w:sz w:val="22"/>
          <w:szCs w:val="22"/>
          <w:lang w:val="sl-SI"/>
        </w:rPr>
        <w:t>Z</w:t>
      </w:r>
      <w:r>
        <w:rPr>
          <w:rFonts w:ascii="Arial" w:hAnsi="Arial" w:cs="Arial"/>
          <w:sz w:val="22"/>
          <w:szCs w:val="22"/>
          <w:lang w:val="sl-SI"/>
        </w:rPr>
        <w:t>.</w:t>
      </w:r>
    </w:p>
    <w:p w14:paraId="7DC9E5FC" w14:textId="77777777" w:rsidR="00751E13" w:rsidRPr="008F67E2" w:rsidRDefault="00751E13" w:rsidP="00751E13">
      <w:pPr>
        <w:numPr>
          <w:ilvl w:val="0"/>
          <w:numId w:val="32"/>
        </w:numPr>
        <w:jc w:val="both"/>
        <w:rPr>
          <w:rFonts w:ascii="Arial" w:hAnsi="Arial" w:cs="Arial"/>
          <w:sz w:val="22"/>
          <w:szCs w:val="22"/>
          <w:lang w:val="sl-SI"/>
        </w:rPr>
      </w:pPr>
      <w:r w:rsidRPr="008F67E2">
        <w:rPr>
          <w:rFonts w:ascii="Arial" w:hAnsi="Arial" w:cs="Arial"/>
          <w:sz w:val="22"/>
          <w:szCs w:val="22"/>
          <w:lang w:val="sl-SI"/>
        </w:rPr>
        <w:t>Končna stikala za motor X-Y</w:t>
      </w:r>
      <w:r>
        <w:rPr>
          <w:rFonts w:ascii="Arial" w:hAnsi="Arial" w:cs="Arial"/>
          <w:sz w:val="22"/>
          <w:szCs w:val="22"/>
          <w:lang w:val="sl-SI"/>
        </w:rPr>
        <w:t>.</w:t>
      </w:r>
    </w:p>
    <w:p w14:paraId="4588E3D1" w14:textId="77777777" w:rsidR="00751E13" w:rsidRDefault="00751E13" w:rsidP="00751E13">
      <w:pPr>
        <w:numPr>
          <w:ilvl w:val="0"/>
          <w:numId w:val="32"/>
        </w:numPr>
        <w:jc w:val="both"/>
        <w:rPr>
          <w:rFonts w:ascii="Arial" w:hAnsi="Arial" w:cs="Arial"/>
          <w:sz w:val="22"/>
          <w:szCs w:val="22"/>
          <w:lang w:val="sl-SI"/>
        </w:rPr>
      </w:pPr>
      <w:r w:rsidRPr="008F67E2">
        <w:rPr>
          <w:rFonts w:ascii="Arial" w:hAnsi="Arial" w:cs="Arial"/>
          <w:sz w:val="22"/>
          <w:szCs w:val="22"/>
          <w:lang w:val="sl-SI"/>
        </w:rPr>
        <w:t>Končna stikala za motorni pogon Z</w:t>
      </w:r>
      <w:r>
        <w:rPr>
          <w:rFonts w:ascii="Arial" w:hAnsi="Arial" w:cs="Arial"/>
          <w:sz w:val="22"/>
          <w:szCs w:val="22"/>
          <w:lang w:val="sl-SI"/>
        </w:rPr>
        <w:t>.</w:t>
      </w:r>
    </w:p>
    <w:p w14:paraId="2F9898BA" w14:textId="77777777" w:rsidR="00751E13" w:rsidRPr="003D6676" w:rsidRDefault="00751E13" w:rsidP="00751E13">
      <w:pPr>
        <w:numPr>
          <w:ilvl w:val="0"/>
          <w:numId w:val="32"/>
        </w:numPr>
        <w:jc w:val="both"/>
        <w:rPr>
          <w:rFonts w:ascii="Arial" w:hAnsi="Arial" w:cs="Arial"/>
          <w:bCs/>
          <w:sz w:val="22"/>
          <w:szCs w:val="22"/>
          <w:lang w:val="sl-SI"/>
        </w:rPr>
      </w:pPr>
      <w:r w:rsidRPr="003D6676">
        <w:rPr>
          <w:rFonts w:ascii="Arial" w:hAnsi="Arial" w:cs="Arial"/>
          <w:bCs/>
          <w:sz w:val="22"/>
          <w:szCs w:val="22"/>
          <w:lang w:val="sl-SI"/>
        </w:rPr>
        <w:t xml:space="preserve">Pogon </w:t>
      </w:r>
      <w:r>
        <w:rPr>
          <w:rFonts w:ascii="Arial" w:hAnsi="Arial" w:cs="Arial"/>
          <w:bCs/>
          <w:sz w:val="22"/>
          <w:szCs w:val="22"/>
          <w:lang w:val="sl-SI"/>
        </w:rPr>
        <w:t xml:space="preserve">s </w:t>
      </w:r>
      <w:r w:rsidRPr="003D6676">
        <w:rPr>
          <w:rFonts w:ascii="Arial" w:hAnsi="Arial" w:cs="Arial"/>
          <w:bCs/>
          <w:sz w:val="22"/>
          <w:szCs w:val="22"/>
          <w:lang w:val="sl-SI"/>
        </w:rPr>
        <w:t>koračn</w:t>
      </w:r>
      <w:r>
        <w:rPr>
          <w:rFonts w:ascii="Arial" w:hAnsi="Arial" w:cs="Arial"/>
          <w:bCs/>
          <w:sz w:val="22"/>
          <w:szCs w:val="22"/>
          <w:lang w:val="sl-SI"/>
        </w:rPr>
        <w:t>imi</w:t>
      </w:r>
      <w:r w:rsidRPr="003D6676">
        <w:rPr>
          <w:rFonts w:ascii="Arial" w:hAnsi="Arial" w:cs="Arial"/>
          <w:bCs/>
          <w:sz w:val="22"/>
          <w:szCs w:val="22"/>
          <w:lang w:val="sl-SI"/>
        </w:rPr>
        <w:t xml:space="preserve"> motorj</w:t>
      </w:r>
      <w:r>
        <w:rPr>
          <w:rFonts w:ascii="Arial" w:hAnsi="Arial" w:cs="Arial"/>
          <w:bCs/>
          <w:sz w:val="22"/>
          <w:szCs w:val="22"/>
          <w:lang w:val="sl-SI"/>
        </w:rPr>
        <w:t>i</w:t>
      </w:r>
      <w:r w:rsidRPr="003D6676">
        <w:rPr>
          <w:rFonts w:ascii="Arial" w:hAnsi="Arial" w:cs="Arial"/>
          <w:bCs/>
          <w:sz w:val="22"/>
          <w:szCs w:val="22"/>
          <w:lang w:val="sl-SI"/>
        </w:rPr>
        <w:t xml:space="preserve"> za vs</w:t>
      </w:r>
      <w:r>
        <w:rPr>
          <w:rFonts w:ascii="Arial" w:hAnsi="Arial" w:cs="Arial"/>
          <w:bCs/>
          <w:sz w:val="22"/>
          <w:szCs w:val="22"/>
          <w:lang w:val="sl-SI"/>
        </w:rPr>
        <w:t>e</w:t>
      </w:r>
      <w:r w:rsidRPr="003D6676">
        <w:rPr>
          <w:rFonts w:ascii="Arial" w:hAnsi="Arial" w:cs="Arial"/>
          <w:bCs/>
          <w:sz w:val="22"/>
          <w:szCs w:val="22"/>
          <w:lang w:val="sl-SI"/>
        </w:rPr>
        <w:t xml:space="preserve"> tri </w:t>
      </w:r>
      <w:r>
        <w:rPr>
          <w:rFonts w:ascii="Arial" w:hAnsi="Arial" w:cs="Arial"/>
          <w:bCs/>
          <w:sz w:val="22"/>
          <w:szCs w:val="22"/>
          <w:lang w:val="sl-SI"/>
        </w:rPr>
        <w:t xml:space="preserve">osi </w:t>
      </w:r>
      <w:r w:rsidRPr="003D6676">
        <w:rPr>
          <w:rFonts w:ascii="Arial" w:hAnsi="Arial" w:cs="Arial"/>
          <w:bCs/>
          <w:sz w:val="22"/>
          <w:szCs w:val="22"/>
          <w:lang w:val="sl-SI"/>
        </w:rPr>
        <w:t xml:space="preserve">vrtenja z </w:t>
      </w:r>
      <w:proofErr w:type="spellStart"/>
      <w:r>
        <w:rPr>
          <w:rFonts w:ascii="Arial" w:hAnsi="Arial" w:cs="Arial"/>
          <w:bCs/>
          <w:sz w:val="22"/>
          <w:szCs w:val="22"/>
          <w:lang w:val="sl-SI"/>
        </w:rPr>
        <w:t>enkoderji</w:t>
      </w:r>
      <w:proofErr w:type="spellEnd"/>
      <w:r w:rsidRPr="003D6676">
        <w:rPr>
          <w:rFonts w:ascii="Arial" w:hAnsi="Arial" w:cs="Arial"/>
          <w:bCs/>
          <w:sz w:val="22"/>
          <w:szCs w:val="22"/>
          <w:lang w:val="sl-SI"/>
        </w:rPr>
        <w:t xml:space="preserve"> in končnimi stikali za vsako vrtenje</w:t>
      </w:r>
      <w:r>
        <w:rPr>
          <w:rFonts w:ascii="Arial" w:hAnsi="Arial" w:cs="Arial"/>
          <w:bCs/>
          <w:sz w:val="22"/>
          <w:szCs w:val="22"/>
          <w:lang w:val="sl-SI"/>
        </w:rPr>
        <w:t>,</w:t>
      </w:r>
    </w:p>
    <w:p w14:paraId="0C27DC35" w14:textId="77777777" w:rsidR="00751E13" w:rsidRPr="008F67E2" w:rsidRDefault="00751E13" w:rsidP="00751E13">
      <w:pPr>
        <w:numPr>
          <w:ilvl w:val="0"/>
          <w:numId w:val="32"/>
        </w:numPr>
        <w:jc w:val="both"/>
        <w:rPr>
          <w:rFonts w:ascii="Arial" w:hAnsi="Arial" w:cs="Arial"/>
          <w:sz w:val="22"/>
          <w:szCs w:val="22"/>
          <w:lang w:val="sl-SI"/>
        </w:rPr>
      </w:pPr>
      <w:r w:rsidRPr="008F67E2">
        <w:rPr>
          <w:rFonts w:ascii="Arial" w:hAnsi="Arial" w:cs="Arial"/>
          <w:sz w:val="22"/>
          <w:szCs w:val="22"/>
          <w:lang w:val="sl-SI"/>
        </w:rPr>
        <w:t>Krmilnik koračn</w:t>
      </w:r>
      <w:r>
        <w:rPr>
          <w:rFonts w:ascii="Arial" w:hAnsi="Arial" w:cs="Arial"/>
          <w:sz w:val="22"/>
          <w:szCs w:val="22"/>
          <w:lang w:val="sl-SI"/>
        </w:rPr>
        <w:t>ih</w:t>
      </w:r>
      <w:r w:rsidRPr="008F67E2">
        <w:rPr>
          <w:rFonts w:ascii="Arial" w:hAnsi="Arial" w:cs="Arial"/>
          <w:sz w:val="22"/>
          <w:szCs w:val="22"/>
          <w:lang w:val="sl-SI"/>
        </w:rPr>
        <w:t xml:space="preserve"> motorj</w:t>
      </w:r>
      <w:r>
        <w:rPr>
          <w:rFonts w:ascii="Arial" w:hAnsi="Arial" w:cs="Arial"/>
          <w:sz w:val="22"/>
          <w:szCs w:val="22"/>
          <w:lang w:val="sl-SI"/>
        </w:rPr>
        <w:t>ev za vseh 6 osi.</w:t>
      </w:r>
    </w:p>
    <w:p w14:paraId="057E6C79" w14:textId="77777777" w:rsidR="00751E13" w:rsidRPr="008F67E2" w:rsidRDefault="00751E13" w:rsidP="00751E13">
      <w:pPr>
        <w:jc w:val="both"/>
        <w:rPr>
          <w:rFonts w:ascii="Arial" w:hAnsi="Arial" w:cs="Arial"/>
          <w:sz w:val="22"/>
          <w:szCs w:val="22"/>
          <w:lang w:val="sl-SI"/>
        </w:rPr>
      </w:pPr>
    </w:p>
    <w:p w14:paraId="5E142031" w14:textId="77777777" w:rsidR="00751E13" w:rsidRPr="008F67E2" w:rsidRDefault="00751E13" w:rsidP="00751E13">
      <w:pPr>
        <w:jc w:val="both"/>
        <w:rPr>
          <w:rFonts w:ascii="Arial" w:hAnsi="Arial" w:cs="Arial"/>
          <w:sz w:val="22"/>
          <w:szCs w:val="22"/>
          <w:u w:val="single"/>
          <w:lang w:val="sl-SI"/>
        </w:rPr>
      </w:pPr>
      <w:r w:rsidRPr="008F67E2">
        <w:rPr>
          <w:rFonts w:ascii="Arial" w:hAnsi="Arial" w:cs="Arial"/>
          <w:sz w:val="22"/>
          <w:szCs w:val="22"/>
          <w:u w:val="single"/>
          <w:lang w:val="sl-SI"/>
        </w:rPr>
        <w:t>Grelec za vzorec in plošče za montažo vzorcev ter vakuumski prehodi:</w:t>
      </w:r>
    </w:p>
    <w:p w14:paraId="4523E785" w14:textId="77777777" w:rsidR="00751E13" w:rsidRPr="008F67E2" w:rsidRDefault="00751E13" w:rsidP="00751E13">
      <w:pPr>
        <w:numPr>
          <w:ilvl w:val="0"/>
          <w:numId w:val="31"/>
        </w:numPr>
        <w:jc w:val="both"/>
        <w:rPr>
          <w:rFonts w:ascii="Arial" w:hAnsi="Arial" w:cs="Arial"/>
          <w:sz w:val="22"/>
          <w:szCs w:val="22"/>
          <w:lang w:val="sl-SI"/>
        </w:rPr>
      </w:pPr>
      <w:r w:rsidRPr="008F67E2">
        <w:rPr>
          <w:rFonts w:ascii="Arial" w:hAnsi="Arial" w:cs="Arial"/>
          <w:sz w:val="22"/>
          <w:szCs w:val="22"/>
          <w:lang w:val="sl-SI"/>
        </w:rPr>
        <w:t>Priključitev vzorca na 500 V DC, vključuje izolacijsko keramiko in ožičenje do vakuumsk</w:t>
      </w:r>
      <w:r>
        <w:rPr>
          <w:rFonts w:ascii="Arial" w:hAnsi="Arial" w:cs="Arial"/>
          <w:sz w:val="22"/>
          <w:szCs w:val="22"/>
          <w:lang w:val="sl-SI"/>
        </w:rPr>
        <w:t>eg</w:t>
      </w:r>
      <w:r w:rsidRPr="008F67E2">
        <w:rPr>
          <w:rFonts w:ascii="Arial" w:hAnsi="Arial" w:cs="Arial"/>
          <w:sz w:val="22"/>
          <w:szCs w:val="22"/>
          <w:lang w:val="sl-SI"/>
        </w:rPr>
        <w:t>a prehoda za visoko napetost</w:t>
      </w:r>
      <w:r>
        <w:rPr>
          <w:rFonts w:ascii="Arial" w:hAnsi="Arial" w:cs="Arial"/>
          <w:sz w:val="22"/>
          <w:szCs w:val="22"/>
          <w:lang w:val="sl-SI"/>
        </w:rPr>
        <w:t>.</w:t>
      </w:r>
    </w:p>
    <w:p w14:paraId="0D75AC7D" w14:textId="77777777" w:rsidR="00751E13" w:rsidRPr="008F67E2" w:rsidRDefault="00751E13" w:rsidP="00751E13">
      <w:pPr>
        <w:numPr>
          <w:ilvl w:val="0"/>
          <w:numId w:val="31"/>
        </w:numPr>
        <w:jc w:val="both"/>
        <w:rPr>
          <w:rFonts w:ascii="Arial" w:hAnsi="Arial" w:cs="Arial"/>
          <w:sz w:val="22"/>
          <w:szCs w:val="22"/>
          <w:lang w:val="sl-SI"/>
        </w:rPr>
      </w:pPr>
      <w:r w:rsidRPr="008F67E2">
        <w:rPr>
          <w:rFonts w:ascii="Arial" w:hAnsi="Arial" w:cs="Arial"/>
          <w:sz w:val="22"/>
          <w:szCs w:val="22"/>
          <w:lang w:val="sl-SI"/>
        </w:rPr>
        <w:t>Integracija nosilca za vzorce</w:t>
      </w:r>
      <w:r>
        <w:rPr>
          <w:rFonts w:ascii="Arial" w:hAnsi="Arial" w:cs="Arial"/>
          <w:sz w:val="22"/>
          <w:szCs w:val="22"/>
          <w:lang w:val="sl-SI"/>
        </w:rPr>
        <w:t>.</w:t>
      </w:r>
    </w:p>
    <w:p w14:paraId="766702B6" w14:textId="77777777" w:rsidR="00751E13" w:rsidRPr="008F67E2" w:rsidRDefault="00751E13" w:rsidP="00751E13">
      <w:pPr>
        <w:numPr>
          <w:ilvl w:val="0"/>
          <w:numId w:val="31"/>
        </w:numPr>
        <w:jc w:val="both"/>
        <w:rPr>
          <w:rFonts w:ascii="Arial" w:hAnsi="Arial" w:cs="Arial"/>
          <w:sz w:val="22"/>
          <w:szCs w:val="22"/>
          <w:lang w:val="sl-SI"/>
        </w:rPr>
      </w:pPr>
      <w:r w:rsidRPr="008F67E2">
        <w:rPr>
          <w:rFonts w:ascii="Arial" w:hAnsi="Arial" w:cs="Arial"/>
          <w:sz w:val="22"/>
          <w:szCs w:val="22"/>
          <w:lang w:val="sl-SI"/>
        </w:rPr>
        <w:t>Komponente, ki so potrebne za vgradnjo in namestitev držala za rotacije, izmenjevalnika toplote, grelca in držala za vzorce</w:t>
      </w:r>
      <w:r>
        <w:rPr>
          <w:rFonts w:ascii="Arial" w:hAnsi="Arial" w:cs="Arial"/>
          <w:sz w:val="22"/>
          <w:szCs w:val="22"/>
          <w:lang w:val="sl-SI"/>
        </w:rPr>
        <w:t>.</w:t>
      </w:r>
    </w:p>
    <w:p w14:paraId="68DFEF02" w14:textId="77777777" w:rsidR="00751E13" w:rsidRPr="008F67E2" w:rsidRDefault="00751E13" w:rsidP="00751E13">
      <w:pPr>
        <w:numPr>
          <w:ilvl w:val="0"/>
          <w:numId w:val="31"/>
        </w:numPr>
        <w:jc w:val="both"/>
        <w:rPr>
          <w:rFonts w:ascii="Arial" w:hAnsi="Arial" w:cs="Arial"/>
          <w:sz w:val="22"/>
          <w:szCs w:val="22"/>
          <w:lang w:val="sl-SI"/>
        </w:rPr>
      </w:pPr>
      <w:r w:rsidRPr="008F67E2">
        <w:rPr>
          <w:rFonts w:ascii="Arial" w:hAnsi="Arial" w:cs="Arial"/>
          <w:sz w:val="22"/>
          <w:szCs w:val="22"/>
          <w:lang w:val="sl-SI"/>
        </w:rPr>
        <w:t>Grelec za segrevanje vzorca za UHV aplikacije – dim</w:t>
      </w:r>
      <w:r>
        <w:rPr>
          <w:rFonts w:ascii="Arial" w:hAnsi="Arial" w:cs="Arial"/>
          <w:sz w:val="22"/>
          <w:szCs w:val="22"/>
          <w:lang w:val="sl-SI"/>
        </w:rPr>
        <w:t>e</w:t>
      </w:r>
      <w:r w:rsidRPr="008F67E2">
        <w:rPr>
          <w:rFonts w:ascii="Arial" w:hAnsi="Arial" w:cs="Arial"/>
          <w:sz w:val="22"/>
          <w:szCs w:val="22"/>
          <w:lang w:val="sl-SI"/>
        </w:rPr>
        <w:t>nzije vzorca z najmanjši</w:t>
      </w:r>
      <w:r>
        <w:rPr>
          <w:rFonts w:ascii="Arial" w:hAnsi="Arial" w:cs="Arial"/>
          <w:sz w:val="22"/>
          <w:szCs w:val="22"/>
          <w:lang w:val="sl-SI"/>
        </w:rPr>
        <w:t>m</w:t>
      </w:r>
      <w:r w:rsidRPr="008F67E2">
        <w:rPr>
          <w:rFonts w:ascii="Arial" w:hAnsi="Arial" w:cs="Arial"/>
          <w:sz w:val="22"/>
          <w:szCs w:val="22"/>
          <w:lang w:val="sl-SI"/>
        </w:rPr>
        <w:t xml:space="preserve"> premer</w:t>
      </w:r>
      <w:r>
        <w:rPr>
          <w:rFonts w:ascii="Arial" w:hAnsi="Arial" w:cs="Arial"/>
          <w:sz w:val="22"/>
          <w:szCs w:val="22"/>
          <w:lang w:val="sl-SI"/>
        </w:rPr>
        <w:t>om</w:t>
      </w:r>
      <w:r w:rsidRPr="008F67E2">
        <w:rPr>
          <w:rFonts w:ascii="Arial" w:hAnsi="Arial" w:cs="Arial"/>
          <w:sz w:val="22"/>
          <w:szCs w:val="22"/>
          <w:lang w:val="sl-SI"/>
        </w:rPr>
        <w:t xml:space="preserve"> </w:t>
      </w:r>
      <w:r>
        <w:rPr>
          <w:rFonts w:ascii="Arial" w:hAnsi="Arial" w:cs="Arial"/>
          <w:sz w:val="22"/>
          <w:szCs w:val="22"/>
          <w:lang w:val="sl-SI"/>
        </w:rPr>
        <w:t>4 </w:t>
      </w:r>
      <w:r w:rsidRPr="008F67E2">
        <w:rPr>
          <w:rFonts w:ascii="Arial" w:hAnsi="Arial" w:cs="Arial"/>
          <w:sz w:val="22"/>
          <w:szCs w:val="22"/>
          <w:lang w:val="sl-SI"/>
        </w:rPr>
        <w:t>cm</w:t>
      </w:r>
      <w:r>
        <w:rPr>
          <w:rFonts w:ascii="Arial" w:hAnsi="Arial" w:cs="Arial"/>
          <w:sz w:val="22"/>
          <w:szCs w:val="22"/>
          <w:lang w:val="sl-SI"/>
        </w:rPr>
        <w:t>.</w:t>
      </w:r>
    </w:p>
    <w:p w14:paraId="71E11955" w14:textId="77777777" w:rsidR="00751E13" w:rsidRPr="008F67E2" w:rsidRDefault="00751E13" w:rsidP="00751E13">
      <w:pPr>
        <w:numPr>
          <w:ilvl w:val="0"/>
          <w:numId w:val="31"/>
        </w:numPr>
        <w:jc w:val="both"/>
        <w:rPr>
          <w:rFonts w:ascii="Arial" w:hAnsi="Arial" w:cs="Arial"/>
          <w:sz w:val="22"/>
          <w:szCs w:val="22"/>
          <w:lang w:val="sl-SI"/>
        </w:rPr>
      </w:pPr>
      <w:r w:rsidRPr="008F67E2">
        <w:rPr>
          <w:rFonts w:ascii="Arial" w:hAnsi="Arial" w:cs="Arial"/>
          <w:sz w:val="22"/>
          <w:szCs w:val="22"/>
          <w:lang w:val="sl-SI"/>
        </w:rPr>
        <w:t>Segrevanje vzorca do najmanj 1200°C</w:t>
      </w:r>
      <w:r>
        <w:rPr>
          <w:rFonts w:ascii="Arial" w:hAnsi="Arial" w:cs="Arial"/>
          <w:sz w:val="22"/>
          <w:szCs w:val="22"/>
          <w:lang w:val="sl-SI"/>
        </w:rPr>
        <w:t>.</w:t>
      </w:r>
    </w:p>
    <w:p w14:paraId="6395CA83" w14:textId="77777777" w:rsidR="00751E13" w:rsidRPr="008F67E2" w:rsidRDefault="00751E13" w:rsidP="00751E13">
      <w:pPr>
        <w:numPr>
          <w:ilvl w:val="0"/>
          <w:numId w:val="31"/>
        </w:numPr>
        <w:jc w:val="both"/>
        <w:rPr>
          <w:rFonts w:ascii="Arial" w:hAnsi="Arial" w:cs="Arial"/>
          <w:sz w:val="22"/>
          <w:szCs w:val="22"/>
          <w:lang w:val="sl-SI"/>
        </w:rPr>
      </w:pPr>
      <w:r w:rsidRPr="008F67E2">
        <w:rPr>
          <w:rFonts w:ascii="Arial" w:hAnsi="Arial" w:cs="Arial"/>
          <w:sz w:val="22"/>
          <w:szCs w:val="22"/>
          <w:lang w:val="sl-SI"/>
        </w:rPr>
        <w:t>Plošča za prenos vzorcev s prenosljivim termoelementom</w:t>
      </w:r>
      <w:r>
        <w:rPr>
          <w:rFonts w:ascii="Arial" w:hAnsi="Arial" w:cs="Arial"/>
          <w:sz w:val="22"/>
          <w:szCs w:val="22"/>
          <w:lang w:val="sl-SI"/>
        </w:rPr>
        <w:t>.</w:t>
      </w:r>
    </w:p>
    <w:p w14:paraId="0486EE84" w14:textId="77777777" w:rsidR="00751E13" w:rsidRPr="008F67E2" w:rsidRDefault="00751E13" w:rsidP="00751E13">
      <w:pPr>
        <w:numPr>
          <w:ilvl w:val="0"/>
          <w:numId w:val="31"/>
        </w:numPr>
        <w:jc w:val="both"/>
        <w:rPr>
          <w:rFonts w:ascii="Arial" w:hAnsi="Arial" w:cs="Arial"/>
          <w:sz w:val="22"/>
          <w:szCs w:val="22"/>
          <w:lang w:val="sl-SI"/>
        </w:rPr>
      </w:pPr>
      <w:proofErr w:type="spellStart"/>
      <w:r w:rsidRPr="008F67E2">
        <w:rPr>
          <w:rFonts w:ascii="Arial" w:hAnsi="Arial" w:cs="Arial"/>
          <w:sz w:val="22"/>
          <w:szCs w:val="22"/>
          <w:lang w:val="sl-SI"/>
        </w:rPr>
        <w:t>Skoznik</w:t>
      </w:r>
      <w:proofErr w:type="spellEnd"/>
      <w:r w:rsidRPr="008F67E2">
        <w:rPr>
          <w:rFonts w:ascii="Arial" w:hAnsi="Arial" w:cs="Arial"/>
          <w:sz w:val="22"/>
          <w:szCs w:val="22"/>
          <w:lang w:val="sl-SI"/>
        </w:rPr>
        <w:t xml:space="preserve"> za p</w:t>
      </w:r>
      <w:r>
        <w:rPr>
          <w:rFonts w:ascii="Arial" w:hAnsi="Arial" w:cs="Arial"/>
          <w:sz w:val="22"/>
          <w:szCs w:val="22"/>
          <w:lang w:val="sl-SI"/>
        </w:rPr>
        <w:t>r</w:t>
      </w:r>
      <w:r w:rsidRPr="008F67E2">
        <w:rPr>
          <w:rFonts w:ascii="Arial" w:hAnsi="Arial" w:cs="Arial"/>
          <w:sz w:val="22"/>
          <w:szCs w:val="22"/>
          <w:lang w:val="sl-SI"/>
        </w:rPr>
        <w:t>iključitev napajanja za grelec</w:t>
      </w:r>
      <w:r>
        <w:rPr>
          <w:rFonts w:ascii="Arial" w:hAnsi="Arial" w:cs="Arial"/>
          <w:sz w:val="22"/>
          <w:szCs w:val="22"/>
          <w:lang w:val="sl-SI"/>
        </w:rPr>
        <w:t>.</w:t>
      </w:r>
    </w:p>
    <w:p w14:paraId="4778F925" w14:textId="77777777" w:rsidR="00751E13" w:rsidRPr="008F67E2" w:rsidRDefault="00751E13" w:rsidP="00751E13">
      <w:pPr>
        <w:numPr>
          <w:ilvl w:val="0"/>
          <w:numId w:val="31"/>
        </w:numPr>
        <w:jc w:val="both"/>
        <w:rPr>
          <w:rFonts w:ascii="Arial" w:hAnsi="Arial" w:cs="Arial"/>
          <w:sz w:val="22"/>
          <w:szCs w:val="22"/>
          <w:lang w:val="sl-SI"/>
        </w:rPr>
      </w:pPr>
      <w:r w:rsidRPr="008F67E2">
        <w:rPr>
          <w:rFonts w:ascii="Arial" w:hAnsi="Arial" w:cs="Arial"/>
          <w:sz w:val="22"/>
          <w:szCs w:val="22"/>
          <w:lang w:val="sl-SI"/>
        </w:rPr>
        <w:t xml:space="preserve">Enojni vakuumski </w:t>
      </w:r>
      <w:proofErr w:type="spellStart"/>
      <w:r w:rsidRPr="008F67E2">
        <w:rPr>
          <w:rFonts w:ascii="Arial" w:hAnsi="Arial" w:cs="Arial"/>
          <w:sz w:val="22"/>
          <w:szCs w:val="22"/>
          <w:lang w:val="sl-SI"/>
        </w:rPr>
        <w:t>skoznik</w:t>
      </w:r>
      <w:proofErr w:type="spellEnd"/>
      <w:r w:rsidRPr="008F67E2">
        <w:rPr>
          <w:rFonts w:ascii="Arial" w:hAnsi="Arial" w:cs="Arial"/>
          <w:sz w:val="22"/>
          <w:szCs w:val="22"/>
          <w:lang w:val="sl-SI"/>
        </w:rPr>
        <w:t xml:space="preserve"> za termočlene</w:t>
      </w:r>
      <w:r>
        <w:rPr>
          <w:rFonts w:ascii="Arial" w:hAnsi="Arial" w:cs="Arial"/>
          <w:sz w:val="22"/>
          <w:szCs w:val="22"/>
          <w:lang w:val="sl-SI"/>
        </w:rPr>
        <w:t>.</w:t>
      </w:r>
    </w:p>
    <w:p w14:paraId="06FAED51" w14:textId="77777777" w:rsidR="00751E13" w:rsidRPr="008F67E2" w:rsidRDefault="00751E13" w:rsidP="00751E13">
      <w:pPr>
        <w:numPr>
          <w:ilvl w:val="0"/>
          <w:numId w:val="31"/>
        </w:numPr>
        <w:jc w:val="both"/>
        <w:rPr>
          <w:rFonts w:ascii="Arial" w:hAnsi="Arial" w:cs="Arial"/>
          <w:sz w:val="22"/>
          <w:szCs w:val="22"/>
          <w:lang w:val="sl-SI"/>
        </w:rPr>
      </w:pPr>
      <w:r>
        <w:rPr>
          <w:rFonts w:ascii="Arial" w:hAnsi="Arial" w:cs="Arial"/>
          <w:sz w:val="22"/>
          <w:szCs w:val="22"/>
          <w:lang w:val="sl-SI"/>
        </w:rPr>
        <w:t>V</w:t>
      </w:r>
      <w:r w:rsidRPr="008F67E2">
        <w:rPr>
          <w:rFonts w:ascii="Arial" w:hAnsi="Arial" w:cs="Arial"/>
          <w:sz w:val="22"/>
          <w:szCs w:val="22"/>
          <w:lang w:val="sl-SI"/>
        </w:rPr>
        <w:t>akuumsk</w:t>
      </w:r>
      <w:r>
        <w:rPr>
          <w:rFonts w:ascii="Arial" w:hAnsi="Arial" w:cs="Arial"/>
          <w:sz w:val="22"/>
          <w:szCs w:val="22"/>
          <w:lang w:val="sl-SI"/>
        </w:rPr>
        <w:t>i</w:t>
      </w:r>
      <w:r w:rsidRPr="008F67E2">
        <w:rPr>
          <w:rFonts w:ascii="Arial" w:hAnsi="Arial" w:cs="Arial"/>
          <w:sz w:val="22"/>
          <w:szCs w:val="22"/>
          <w:lang w:val="sl-SI"/>
        </w:rPr>
        <w:t xml:space="preserve"> </w:t>
      </w:r>
      <w:proofErr w:type="spellStart"/>
      <w:r w:rsidRPr="008F67E2">
        <w:rPr>
          <w:rFonts w:ascii="Arial" w:hAnsi="Arial" w:cs="Arial"/>
          <w:sz w:val="22"/>
          <w:szCs w:val="22"/>
          <w:lang w:val="sl-SI"/>
        </w:rPr>
        <w:t>skoznik</w:t>
      </w:r>
      <w:proofErr w:type="spellEnd"/>
      <w:r>
        <w:rPr>
          <w:rFonts w:ascii="Arial" w:hAnsi="Arial" w:cs="Arial"/>
          <w:sz w:val="22"/>
          <w:szCs w:val="22"/>
          <w:lang w:val="sl-SI"/>
        </w:rPr>
        <w:t xml:space="preserve"> za priklop vzorca na 500 V DC.</w:t>
      </w:r>
    </w:p>
    <w:p w14:paraId="636EECFA" w14:textId="77777777" w:rsidR="00751E13" w:rsidRPr="008F67E2" w:rsidRDefault="00751E13" w:rsidP="00751E13">
      <w:pPr>
        <w:numPr>
          <w:ilvl w:val="0"/>
          <w:numId w:val="30"/>
        </w:numPr>
        <w:jc w:val="both"/>
        <w:rPr>
          <w:rFonts w:ascii="Arial" w:hAnsi="Arial" w:cs="Arial"/>
          <w:sz w:val="22"/>
          <w:szCs w:val="22"/>
          <w:lang w:val="sl-SI"/>
        </w:rPr>
      </w:pPr>
      <w:r w:rsidRPr="008F67E2">
        <w:rPr>
          <w:rFonts w:ascii="Arial" w:hAnsi="Arial" w:cs="Arial"/>
          <w:sz w:val="22"/>
          <w:szCs w:val="22"/>
          <w:lang w:val="sl-SI"/>
        </w:rPr>
        <w:t>Hlajenje sistema s tekočim dušikom.</w:t>
      </w:r>
    </w:p>
    <w:p w14:paraId="318627A2" w14:textId="77777777" w:rsidR="00751E13" w:rsidRPr="008F67E2" w:rsidRDefault="00751E13" w:rsidP="00751E13">
      <w:pPr>
        <w:numPr>
          <w:ilvl w:val="0"/>
          <w:numId w:val="30"/>
        </w:numPr>
        <w:jc w:val="both"/>
        <w:rPr>
          <w:rFonts w:ascii="Arial" w:hAnsi="Arial" w:cs="Arial"/>
          <w:sz w:val="22"/>
          <w:szCs w:val="22"/>
          <w:lang w:val="sl-SI"/>
        </w:rPr>
      </w:pPr>
      <w:r w:rsidRPr="008F67E2">
        <w:rPr>
          <w:rFonts w:ascii="Arial" w:hAnsi="Arial" w:cs="Arial"/>
          <w:sz w:val="22"/>
          <w:szCs w:val="22"/>
          <w:lang w:val="sl-SI"/>
        </w:rPr>
        <w:t xml:space="preserve">Vakuumski </w:t>
      </w:r>
      <w:proofErr w:type="spellStart"/>
      <w:r w:rsidRPr="008F67E2">
        <w:rPr>
          <w:rFonts w:ascii="Arial" w:hAnsi="Arial" w:cs="Arial"/>
          <w:sz w:val="22"/>
          <w:szCs w:val="22"/>
          <w:lang w:val="sl-SI"/>
        </w:rPr>
        <w:t>skoznik</w:t>
      </w:r>
      <w:proofErr w:type="spellEnd"/>
      <w:r w:rsidRPr="008F67E2">
        <w:rPr>
          <w:rFonts w:ascii="Arial" w:hAnsi="Arial" w:cs="Arial"/>
          <w:sz w:val="22"/>
          <w:szCs w:val="22"/>
          <w:lang w:val="sl-SI"/>
        </w:rPr>
        <w:t xml:space="preserve"> za tekoči dušik</w:t>
      </w:r>
      <w:r>
        <w:rPr>
          <w:rFonts w:ascii="Arial" w:hAnsi="Arial" w:cs="Arial"/>
          <w:sz w:val="22"/>
          <w:szCs w:val="22"/>
          <w:lang w:val="sl-SI"/>
        </w:rPr>
        <w:t>.</w:t>
      </w:r>
      <w:r w:rsidRPr="008F67E2">
        <w:rPr>
          <w:rFonts w:ascii="Arial" w:hAnsi="Arial" w:cs="Arial"/>
          <w:sz w:val="22"/>
          <w:szCs w:val="22"/>
          <w:lang w:val="sl-SI"/>
        </w:rPr>
        <w:t xml:space="preserve"> </w:t>
      </w:r>
    </w:p>
    <w:p w14:paraId="02AB5283" w14:textId="4DE0583B" w:rsidR="00751E13" w:rsidRDefault="00751E13" w:rsidP="00751E13">
      <w:pPr>
        <w:jc w:val="both"/>
        <w:rPr>
          <w:rFonts w:ascii="Arial" w:hAnsi="Arial" w:cs="Arial"/>
          <w:sz w:val="22"/>
          <w:szCs w:val="22"/>
          <w:lang w:val="sl-SI"/>
        </w:rPr>
      </w:pPr>
    </w:p>
    <w:p w14:paraId="01892B35" w14:textId="77777777" w:rsidR="00751E13" w:rsidRPr="008F67E2" w:rsidRDefault="00751E13" w:rsidP="00751E13">
      <w:pPr>
        <w:jc w:val="both"/>
        <w:rPr>
          <w:rFonts w:ascii="Arial" w:hAnsi="Arial" w:cs="Arial"/>
          <w:sz w:val="22"/>
          <w:szCs w:val="22"/>
          <w:u w:val="single"/>
          <w:lang w:val="sl-SI"/>
        </w:rPr>
      </w:pPr>
      <w:r w:rsidRPr="008F67E2">
        <w:rPr>
          <w:rFonts w:ascii="Arial" w:hAnsi="Arial" w:cs="Arial"/>
          <w:sz w:val="22"/>
          <w:szCs w:val="22"/>
          <w:u w:val="single"/>
          <w:lang w:val="sl-SI"/>
        </w:rPr>
        <w:t>Napajanje grelca:</w:t>
      </w:r>
    </w:p>
    <w:p w14:paraId="064B4BE7" w14:textId="77777777" w:rsidR="00751E13" w:rsidRPr="008F67E2" w:rsidRDefault="00751E13" w:rsidP="00751E13">
      <w:pPr>
        <w:numPr>
          <w:ilvl w:val="0"/>
          <w:numId w:val="31"/>
        </w:numPr>
        <w:jc w:val="both"/>
        <w:rPr>
          <w:rFonts w:ascii="Arial" w:hAnsi="Arial" w:cs="Arial"/>
          <w:sz w:val="22"/>
          <w:szCs w:val="22"/>
          <w:lang w:val="sl-SI"/>
        </w:rPr>
      </w:pPr>
      <w:r w:rsidRPr="008F67E2">
        <w:rPr>
          <w:rFonts w:ascii="Arial" w:hAnsi="Arial" w:cs="Arial"/>
          <w:sz w:val="22"/>
          <w:szCs w:val="22"/>
          <w:lang w:val="sl-SI"/>
        </w:rPr>
        <w:t>240 V AC, vhodna napetost 50/60 Hz</w:t>
      </w:r>
      <w:r>
        <w:rPr>
          <w:rFonts w:ascii="Arial" w:hAnsi="Arial" w:cs="Arial"/>
          <w:sz w:val="22"/>
          <w:szCs w:val="22"/>
          <w:lang w:val="sl-SI"/>
        </w:rPr>
        <w:t>.</w:t>
      </w:r>
    </w:p>
    <w:p w14:paraId="11AB9782" w14:textId="77777777" w:rsidR="00751E13" w:rsidRPr="008F67E2" w:rsidRDefault="00751E13" w:rsidP="00751E13">
      <w:pPr>
        <w:numPr>
          <w:ilvl w:val="0"/>
          <w:numId w:val="31"/>
        </w:numPr>
        <w:jc w:val="both"/>
        <w:rPr>
          <w:rFonts w:ascii="Arial" w:hAnsi="Arial" w:cs="Arial"/>
          <w:sz w:val="22"/>
          <w:szCs w:val="22"/>
          <w:lang w:val="sl-SI"/>
        </w:rPr>
      </w:pPr>
      <w:r w:rsidRPr="008F67E2">
        <w:rPr>
          <w:rFonts w:ascii="Arial" w:hAnsi="Arial" w:cs="Arial"/>
          <w:sz w:val="22"/>
          <w:szCs w:val="22"/>
          <w:lang w:val="sl-SI"/>
        </w:rPr>
        <w:t>PID samodejni nadzor temperature s samodejno nastavitvijo in digitalnim odčitavanjem temperature</w:t>
      </w:r>
      <w:r>
        <w:rPr>
          <w:rFonts w:ascii="Arial" w:hAnsi="Arial" w:cs="Arial"/>
          <w:sz w:val="22"/>
          <w:szCs w:val="22"/>
          <w:lang w:val="sl-SI"/>
        </w:rPr>
        <w:t>.</w:t>
      </w:r>
    </w:p>
    <w:p w14:paraId="7EE01E96" w14:textId="77777777" w:rsidR="00751E13" w:rsidRPr="008F67E2" w:rsidRDefault="00751E13" w:rsidP="00751E13">
      <w:pPr>
        <w:numPr>
          <w:ilvl w:val="0"/>
          <w:numId w:val="31"/>
        </w:numPr>
        <w:jc w:val="both"/>
        <w:rPr>
          <w:rFonts w:ascii="Arial" w:hAnsi="Arial" w:cs="Arial"/>
          <w:sz w:val="22"/>
          <w:szCs w:val="22"/>
          <w:lang w:val="sl-SI"/>
        </w:rPr>
      </w:pPr>
      <w:r>
        <w:rPr>
          <w:rFonts w:ascii="Arial" w:hAnsi="Arial" w:cs="Arial"/>
          <w:sz w:val="22"/>
          <w:szCs w:val="22"/>
          <w:lang w:val="sl-SI"/>
        </w:rPr>
        <w:t>R</w:t>
      </w:r>
      <w:r w:rsidRPr="008F67E2">
        <w:rPr>
          <w:rFonts w:ascii="Arial" w:hAnsi="Arial" w:cs="Arial"/>
          <w:sz w:val="22"/>
          <w:szCs w:val="22"/>
          <w:lang w:val="sl-SI"/>
        </w:rPr>
        <w:t>ačunalniški vmesnik</w:t>
      </w:r>
      <w:r w:rsidRPr="007307B4">
        <w:rPr>
          <w:rFonts w:ascii="Arial" w:hAnsi="Arial" w:cs="Arial"/>
          <w:sz w:val="22"/>
          <w:szCs w:val="22"/>
          <w:lang w:val="sl-SI"/>
        </w:rPr>
        <w:t xml:space="preserve"> </w:t>
      </w:r>
      <w:proofErr w:type="spellStart"/>
      <w:r w:rsidRPr="008F67E2">
        <w:rPr>
          <w:rFonts w:ascii="Arial" w:hAnsi="Arial" w:cs="Arial"/>
          <w:sz w:val="22"/>
          <w:szCs w:val="22"/>
          <w:lang w:val="sl-SI"/>
        </w:rPr>
        <w:t>Ethernet</w:t>
      </w:r>
      <w:proofErr w:type="spellEnd"/>
      <w:r>
        <w:rPr>
          <w:rFonts w:ascii="Arial" w:hAnsi="Arial" w:cs="Arial"/>
          <w:sz w:val="22"/>
          <w:szCs w:val="22"/>
          <w:lang w:val="sl-SI"/>
        </w:rPr>
        <w:t>.</w:t>
      </w:r>
    </w:p>
    <w:p w14:paraId="77025403" w14:textId="7A89B8AD" w:rsidR="00751E13" w:rsidRDefault="00751E13" w:rsidP="00751E13">
      <w:pPr>
        <w:numPr>
          <w:ilvl w:val="0"/>
          <w:numId w:val="31"/>
        </w:numPr>
        <w:jc w:val="both"/>
        <w:rPr>
          <w:rFonts w:ascii="Arial" w:hAnsi="Arial" w:cs="Arial"/>
          <w:sz w:val="22"/>
          <w:szCs w:val="22"/>
          <w:lang w:val="sl-SI"/>
        </w:rPr>
      </w:pPr>
      <w:r w:rsidRPr="008F67E2">
        <w:rPr>
          <w:rFonts w:ascii="Arial" w:hAnsi="Arial" w:cs="Arial"/>
          <w:sz w:val="22"/>
          <w:szCs w:val="22"/>
          <w:lang w:val="sl-SI"/>
        </w:rPr>
        <w:t>Drugi prikaz temperature za referenčni termočlen</w:t>
      </w:r>
      <w:r>
        <w:rPr>
          <w:rFonts w:ascii="Arial" w:hAnsi="Arial" w:cs="Arial"/>
          <w:sz w:val="22"/>
          <w:szCs w:val="22"/>
          <w:lang w:val="sl-SI"/>
        </w:rPr>
        <w:t>.</w:t>
      </w:r>
    </w:p>
    <w:p w14:paraId="107EAC2D" w14:textId="77777777" w:rsidR="001A1D4E" w:rsidRPr="007D167C" w:rsidRDefault="001A1D4E" w:rsidP="007D167C">
      <w:pPr>
        <w:ind w:left="360"/>
        <w:jc w:val="both"/>
        <w:rPr>
          <w:rFonts w:ascii="Arial" w:hAnsi="Arial" w:cs="Arial"/>
          <w:sz w:val="10"/>
          <w:szCs w:val="10"/>
          <w:lang w:val="sl-SI"/>
        </w:rPr>
      </w:pPr>
    </w:p>
    <w:p w14:paraId="2F5DDC52" w14:textId="77777777" w:rsidR="00751E13" w:rsidRPr="009B1AFB" w:rsidRDefault="00751E13" w:rsidP="00751E13">
      <w:pPr>
        <w:jc w:val="both"/>
        <w:rPr>
          <w:rFonts w:ascii="Arial" w:hAnsi="Arial" w:cs="Arial"/>
          <w:sz w:val="10"/>
          <w:szCs w:val="10"/>
          <w:lang w:val="sl-SI"/>
        </w:rPr>
      </w:pPr>
    </w:p>
    <w:p w14:paraId="3ED9F88D" w14:textId="77777777" w:rsidR="00751E13" w:rsidRPr="008F67E2" w:rsidRDefault="00751E13" w:rsidP="00751E13">
      <w:pPr>
        <w:jc w:val="both"/>
        <w:rPr>
          <w:rFonts w:ascii="Arial" w:hAnsi="Arial" w:cs="Arial"/>
          <w:sz w:val="22"/>
          <w:szCs w:val="22"/>
          <w:u w:val="single"/>
          <w:lang w:val="sl-SI"/>
        </w:rPr>
      </w:pPr>
      <w:r w:rsidRPr="008F67E2">
        <w:rPr>
          <w:rFonts w:ascii="Arial" w:hAnsi="Arial" w:cs="Arial"/>
          <w:sz w:val="22"/>
          <w:szCs w:val="22"/>
          <w:u w:val="single"/>
          <w:lang w:val="sl-SI"/>
        </w:rPr>
        <w:t>Sistem za prenos in menjavo vzorcev brez prekinitve vakuuma v glavni komori mora vsebovati:</w:t>
      </w:r>
    </w:p>
    <w:p w14:paraId="4B210CFE" w14:textId="2F884163" w:rsidR="00751E13" w:rsidRPr="008F67E2" w:rsidRDefault="00751E13" w:rsidP="00751E13">
      <w:pPr>
        <w:numPr>
          <w:ilvl w:val="0"/>
          <w:numId w:val="31"/>
        </w:numPr>
        <w:jc w:val="both"/>
        <w:rPr>
          <w:rFonts w:ascii="Arial" w:hAnsi="Arial" w:cs="Arial"/>
          <w:sz w:val="22"/>
          <w:szCs w:val="22"/>
          <w:lang w:val="sl-SI"/>
        </w:rPr>
      </w:pPr>
      <w:r w:rsidRPr="008F67E2">
        <w:rPr>
          <w:rFonts w:ascii="Arial" w:hAnsi="Arial" w:cs="Arial"/>
          <w:sz w:val="22"/>
          <w:szCs w:val="22"/>
          <w:lang w:val="sl-SI"/>
        </w:rPr>
        <w:t>Vakuumska komora - 8 "O.D. CF pritrdilna prirobnica, 6" O.D. CF prirobnica za črpanje, 2,75"</w:t>
      </w:r>
      <w:r>
        <w:rPr>
          <w:rFonts w:ascii="Arial" w:hAnsi="Arial" w:cs="Arial"/>
          <w:sz w:val="22"/>
          <w:szCs w:val="22"/>
          <w:lang w:val="sl-SI"/>
        </w:rPr>
        <w:t> </w:t>
      </w:r>
      <w:r w:rsidRPr="008F67E2">
        <w:rPr>
          <w:rFonts w:ascii="Arial" w:hAnsi="Arial" w:cs="Arial"/>
          <w:sz w:val="22"/>
          <w:szCs w:val="22"/>
          <w:lang w:val="sl-SI"/>
        </w:rPr>
        <w:t>O.D. odprtina za magnetno roko, 2,75" O.D. dodatna odprtina, vrata za hiter dostop</w:t>
      </w:r>
      <w:r>
        <w:rPr>
          <w:rFonts w:ascii="Arial" w:hAnsi="Arial" w:cs="Arial"/>
          <w:sz w:val="22"/>
          <w:szCs w:val="22"/>
          <w:lang w:val="sl-SI"/>
        </w:rPr>
        <w:t xml:space="preserve">, vakuumsko okno za nadzor prenosa </w:t>
      </w:r>
      <w:r w:rsidR="00F347C2">
        <w:rPr>
          <w:rFonts w:ascii="Arial" w:hAnsi="Arial" w:cs="Arial"/>
          <w:sz w:val="22"/>
          <w:szCs w:val="22"/>
          <w:lang w:val="sl-SI"/>
        </w:rPr>
        <w:t>1</w:t>
      </w:r>
      <w:r>
        <w:rPr>
          <w:rFonts w:ascii="Arial" w:hAnsi="Arial" w:cs="Arial"/>
          <w:sz w:val="22"/>
          <w:szCs w:val="22"/>
          <w:lang w:val="sl-SI"/>
        </w:rPr>
        <w:t>x.</w:t>
      </w:r>
    </w:p>
    <w:p w14:paraId="4DFC48F6" w14:textId="77777777" w:rsidR="00751E13" w:rsidRPr="008F67E2" w:rsidRDefault="00751E13" w:rsidP="00751E13">
      <w:pPr>
        <w:numPr>
          <w:ilvl w:val="0"/>
          <w:numId w:val="31"/>
        </w:numPr>
        <w:jc w:val="both"/>
        <w:rPr>
          <w:rFonts w:ascii="Arial" w:hAnsi="Arial" w:cs="Arial"/>
          <w:sz w:val="22"/>
          <w:szCs w:val="22"/>
          <w:lang w:val="sl-SI"/>
        </w:rPr>
      </w:pPr>
      <w:r w:rsidRPr="008F67E2">
        <w:rPr>
          <w:rFonts w:ascii="Arial" w:hAnsi="Arial" w:cs="Arial"/>
          <w:sz w:val="22"/>
          <w:szCs w:val="22"/>
          <w:lang w:val="sl-SI"/>
        </w:rPr>
        <w:t>Ločitveni ventil, 6 "ID x 8" O.D. CF prirobnice</w:t>
      </w:r>
      <w:r>
        <w:rPr>
          <w:rFonts w:ascii="Arial" w:hAnsi="Arial" w:cs="Arial"/>
          <w:sz w:val="22"/>
          <w:szCs w:val="22"/>
          <w:lang w:val="sl-SI"/>
        </w:rPr>
        <w:t>.</w:t>
      </w:r>
    </w:p>
    <w:p w14:paraId="6287D34A" w14:textId="77777777" w:rsidR="00751E13" w:rsidRPr="008F67E2" w:rsidRDefault="00751E13" w:rsidP="00751E13">
      <w:pPr>
        <w:numPr>
          <w:ilvl w:val="0"/>
          <w:numId w:val="31"/>
        </w:numPr>
        <w:jc w:val="both"/>
        <w:rPr>
          <w:rFonts w:ascii="Arial" w:hAnsi="Arial" w:cs="Arial"/>
          <w:sz w:val="22"/>
          <w:szCs w:val="22"/>
          <w:lang w:val="sl-SI"/>
        </w:rPr>
      </w:pPr>
      <w:r w:rsidRPr="008F67E2">
        <w:rPr>
          <w:rFonts w:ascii="Arial" w:hAnsi="Arial" w:cs="Arial"/>
          <w:sz w:val="22"/>
          <w:szCs w:val="22"/>
          <w:lang w:val="sl-SI"/>
        </w:rPr>
        <w:t>Ločitveni ventil, 4 "ID x 6" O.D. CF prirobnice</w:t>
      </w:r>
      <w:r>
        <w:rPr>
          <w:rFonts w:ascii="Arial" w:hAnsi="Arial" w:cs="Arial"/>
          <w:sz w:val="22"/>
          <w:szCs w:val="22"/>
          <w:lang w:val="sl-SI"/>
        </w:rPr>
        <w:t>.</w:t>
      </w:r>
    </w:p>
    <w:p w14:paraId="0FC1BA7E" w14:textId="77777777" w:rsidR="00751E13" w:rsidRPr="008F67E2" w:rsidRDefault="00751E13" w:rsidP="00751E13">
      <w:pPr>
        <w:numPr>
          <w:ilvl w:val="0"/>
          <w:numId w:val="31"/>
        </w:numPr>
        <w:jc w:val="both"/>
        <w:rPr>
          <w:rFonts w:ascii="Arial" w:hAnsi="Arial" w:cs="Arial"/>
          <w:sz w:val="22"/>
          <w:szCs w:val="22"/>
          <w:lang w:val="sl-SI"/>
        </w:rPr>
      </w:pPr>
      <w:r w:rsidRPr="008F67E2">
        <w:rPr>
          <w:rFonts w:ascii="Arial" w:hAnsi="Arial" w:cs="Arial"/>
          <w:sz w:val="22"/>
          <w:szCs w:val="22"/>
          <w:lang w:val="sl-SI"/>
        </w:rPr>
        <w:t>Dvoosna nastavitvena stopnja za magnetno prenosno roko, nosilci meha med prenosno roko in komoro</w:t>
      </w:r>
      <w:r>
        <w:rPr>
          <w:rFonts w:ascii="Arial" w:hAnsi="Arial" w:cs="Arial"/>
          <w:sz w:val="22"/>
          <w:szCs w:val="22"/>
          <w:lang w:val="sl-SI"/>
        </w:rPr>
        <w:t>.</w:t>
      </w:r>
    </w:p>
    <w:p w14:paraId="161C29E0" w14:textId="77777777" w:rsidR="00751E13" w:rsidRPr="008F67E2" w:rsidRDefault="00751E13" w:rsidP="00751E13">
      <w:pPr>
        <w:numPr>
          <w:ilvl w:val="0"/>
          <w:numId w:val="31"/>
        </w:numPr>
        <w:jc w:val="both"/>
        <w:rPr>
          <w:rFonts w:ascii="Arial" w:hAnsi="Arial" w:cs="Arial"/>
          <w:sz w:val="22"/>
          <w:szCs w:val="22"/>
          <w:lang w:val="sl-SI"/>
        </w:rPr>
      </w:pPr>
      <w:r w:rsidRPr="008F67E2">
        <w:rPr>
          <w:rFonts w:ascii="Arial" w:hAnsi="Arial" w:cs="Arial"/>
          <w:sz w:val="22"/>
          <w:szCs w:val="22"/>
          <w:lang w:val="sl-SI"/>
        </w:rPr>
        <w:t>Magnetna prenosna roka - magnetno povezan linearno-rotacijski pogon na 2,75-palčni OD CF pritrdilni prirobnici z najmanj 76 cm hoda</w:t>
      </w:r>
      <w:r>
        <w:rPr>
          <w:rFonts w:ascii="Arial" w:hAnsi="Arial" w:cs="Arial"/>
          <w:sz w:val="22"/>
          <w:szCs w:val="22"/>
          <w:lang w:val="sl-SI"/>
        </w:rPr>
        <w:t>.</w:t>
      </w:r>
    </w:p>
    <w:p w14:paraId="517F2F65" w14:textId="77777777" w:rsidR="00751E13" w:rsidRPr="008F67E2" w:rsidRDefault="00751E13" w:rsidP="00751E13">
      <w:pPr>
        <w:numPr>
          <w:ilvl w:val="0"/>
          <w:numId w:val="31"/>
        </w:numPr>
        <w:jc w:val="both"/>
        <w:rPr>
          <w:rFonts w:ascii="Arial" w:hAnsi="Arial" w:cs="Arial"/>
          <w:sz w:val="22"/>
          <w:szCs w:val="22"/>
          <w:lang w:val="sl-SI"/>
        </w:rPr>
      </w:pPr>
      <w:proofErr w:type="spellStart"/>
      <w:r w:rsidRPr="008F67E2">
        <w:rPr>
          <w:rFonts w:ascii="Arial" w:hAnsi="Arial" w:cs="Arial"/>
          <w:sz w:val="22"/>
          <w:szCs w:val="22"/>
          <w:lang w:val="sl-SI"/>
        </w:rPr>
        <w:t>Turbo</w:t>
      </w:r>
      <w:proofErr w:type="spellEnd"/>
      <w:r w:rsidRPr="008F67E2">
        <w:rPr>
          <w:rFonts w:ascii="Arial" w:hAnsi="Arial" w:cs="Arial"/>
          <w:sz w:val="22"/>
          <w:szCs w:val="22"/>
          <w:lang w:val="sl-SI"/>
        </w:rPr>
        <w:t xml:space="preserve"> črpalka, 6 "O.D. CF pritrdilna prirobnica, območje črpalne moči najmanj 300 l/min</w:t>
      </w:r>
      <w:r>
        <w:rPr>
          <w:rFonts w:ascii="Arial" w:hAnsi="Arial" w:cs="Arial"/>
          <w:sz w:val="22"/>
          <w:szCs w:val="22"/>
          <w:lang w:val="sl-SI"/>
        </w:rPr>
        <w:t>.</w:t>
      </w:r>
    </w:p>
    <w:p w14:paraId="174A184D" w14:textId="77777777" w:rsidR="00751E13" w:rsidRPr="008F67E2" w:rsidRDefault="00751E13" w:rsidP="00751E13">
      <w:pPr>
        <w:numPr>
          <w:ilvl w:val="0"/>
          <w:numId w:val="31"/>
        </w:numPr>
        <w:jc w:val="both"/>
        <w:rPr>
          <w:rFonts w:ascii="Arial" w:hAnsi="Arial" w:cs="Arial"/>
          <w:sz w:val="22"/>
          <w:szCs w:val="22"/>
          <w:lang w:val="sl-SI"/>
        </w:rPr>
      </w:pPr>
      <w:r w:rsidRPr="008F67E2">
        <w:rPr>
          <w:rFonts w:ascii="Arial" w:hAnsi="Arial" w:cs="Arial"/>
          <w:sz w:val="22"/>
          <w:szCs w:val="22"/>
          <w:lang w:val="sl-SI"/>
        </w:rPr>
        <w:t xml:space="preserve">Vakuumski merilnik </w:t>
      </w:r>
      <w:proofErr w:type="spellStart"/>
      <w:r w:rsidRPr="008F67E2">
        <w:rPr>
          <w:rFonts w:ascii="Arial" w:hAnsi="Arial" w:cs="Arial"/>
          <w:sz w:val="22"/>
          <w:szCs w:val="22"/>
          <w:lang w:val="sl-SI"/>
        </w:rPr>
        <w:t>FullRange</w:t>
      </w:r>
      <w:proofErr w:type="spellEnd"/>
      <w:r w:rsidRPr="008F67E2">
        <w:rPr>
          <w:rFonts w:ascii="Arial" w:hAnsi="Arial" w:cs="Arial"/>
          <w:sz w:val="22"/>
          <w:szCs w:val="22"/>
          <w:lang w:val="sl-SI"/>
        </w:rPr>
        <w:t xml:space="preserve">, ki vključuje </w:t>
      </w:r>
      <w:proofErr w:type="spellStart"/>
      <w:r w:rsidRPr="008F67E2">
        <w:rPr>
          <w:rFonts w:ascii="Arial" w:hAnsi="Arial" w:cs="Arial"/>
          <w:sz w:val="22"/>
          <w:szCs w:val="22"/>
          <w:lang w:val="sl-SI"/>
        </w:rPr>
        <w:t>kontroler</w:t>
      </w:r>
      <w:proofErr w:type="spellEnd"/>
      <w:r w:rsidRPr="008F67E2">
        <w:rPr>
          <w:rFonts w:ascii="Arial" w:hAnsi="Arial" w:cs="Arial"/>
          <w:sz w:val="22"/>
          <w:szCs w:val="22"/>
          <w:lang w:val="sl-SI"/>
        </w:rPr>
        <w:t xml:space="preserve"> za merilnik</w:t>
      </w:r>
      <w:r>
        <w:rPr>
          <w:rFonts w:ascii="Arial" w:hAnsi="Arial" w:cs="Arial"/>
          <w:sz w:val="22"/>
          <w:szCs w:val="22"/>
          <w:lang w:val="sl-SI"/>
        </w:rPr>
        <w:t>.</w:t>
      </w:r>
    </w:p>
    <w:p w14:paraId="1092F6F3" w14:textId="77777777" w:rsidR="00751E13" w:rsidRPr="008F67E2" w:rsidRDefault="00751E13" w:rsidP="00751E13">
      <w:pPr>
        <w:jc w:val="both"/>
        <w:rPr>
          <w:rFonts w:ascii="Arial" w:hAnsi="Arial" w:cs="Arial"/>
          <w:sz w:val="22"/>
          <w:szCs w:val="22"/>
          <w:lang w:val="sl-SI"/>
        </w:rPr>
      </w:pPr>
    </w:p>
    <w:p w14:paraId="71188BDC" w14:textId="77777777" w:rsidR="00751E13" w:rsidRPr="008F67E2" w:rsidRDefault="00751E13" w:rsidP="00751E13">
      <w:pPr>
        <w:jc w:val="both"/>
        <w:rPr>
          <w:rFonts w:ascii="Arial" w:hAnsi="Arial" w:cs="Arial"/>
          <w:sz w:val="22"/>
          <w:szCs w:val="22"/>
          <w:u w:val="single"/>
          <w:lang w:val="sl-SI"/>
        </w:rPr>
      </w:pPr>
      <w:r w:rsidRPr="008F67E2">
        <w:rPr>
          <w:rFonts w:ascii="Arial" w:hAnsi="Arial" w:cs="Arial"/>
          <w:sz w:val="22"/>
          <w:szCs w:val="22"/>
          <w:u w:val="single"/>
          <w:lang w:val="sl-SI"/>
        </w:rPr>
        <w:t>Sistem za zajemanje podatkov mora vsebovati:</w:t>
      </w:r>
    </w:p>
    <w:p w14:paraId="55BA70FB" w14:textId="77777777" w:rsidR="00751E13" w:rsidRPr="008F67E2" w:rsidRDefault="00751E13" w:rsidP="00751E13">
      <w:pPr>
        <w:numPr>
          <w:ilvl w:val="0"/>
          <w:numId w:val="31"/>
        </w:numPr>
        <w:jc w:val="both"/>
        <w:rPr>
          <w:rFonts w:ascii="Arial" w:hAnsi="Arial" w:cs="Arial"/>
          <w:sz w:val="22"/>
          <w:szCs w:val="22"/>
          <w:lang w:val="sl-SI"/>
        </w:rPr>
      </w:pPr>
      <w:r w:rsidRPr="008F67E2">
        <w:rPr>
          <w:rFonts w:ascii="Arial" w:hAnsi="Arial" w:cs="Arial"/>
          <w:sz w:val="22"/>
          <w:szCs w:val="22"/>
          <w:lang w:val="sl-SI"/>
        </w:rPr>
        <w:t xml:space="preserve">Računalnik, dva monitorja, tipkovnica, miška, vmesniška kartica </w:t>
      </w:r>
      <w:r>
        <w:rPr>
          <w:rFonts w:ascii="Arial" w:hAnsi="Arial" w:cs="Arial"/>
          <w:sz w:val="22"/>
          <w:szCs w:val="22"/>
          <w:lang w:val="sl-SI"/>
        </w:rPr>
        <w:t>za komunikacijo.</w:t>
      </w:r>
    </w:p>
    <w:p w14:paraId="6C8D22F9" w14:textId="77777777" w:rsidR="00751E13" w:rsidRPr="008F67E2" w:rsidRDefault="00751E13" w:rsidP="00751E13">
      <w:pPr>
        <w:numPr>
          <w:ilvl w:val="0"/>
          <w:numId w:val="31"/>
        </w:numPr>
        <w:jc w:val="both"/>
        <w:rPr>
          <w:rFonts w:ascii="Arial" w:hAnsi="Arial" w:cs="Arial"/>
          <w:sz w:val="22"/>
          <w:szCs w:val="22"/>
          <w:lang w:val="sl-SI"/>
        </w:rPr>
      </w:pPr>
      <w:r w:rsidRPr="008F67E2">
        <w:rPr>
          <w:rFonts w:ascii="Arial" w:hAnsi="Arial" w:cs="Arial"/>
          <w:sz w:val="22"/>
          <w:szCs w:val="22"/>
          <w:lang w:val="sl-SI"/>
        </w:rPr>
        <w:t xml:space="preserve">Programska oprema za zajem podatkov za analize metode s pospešenimi ioni ter kanaliziranje iz različnih detektorjev in manipulacijo vzorcev. Program, ki avtomatsko kompenzira zamik pri premiku in rotaciji vzorcev. </w:t>
      </w:r>
    </w:p>
    <w:p w14:paraId="7D83A9D5" w14:textId="77777777" w:rsidR="00751E13" w:rsidRPr="008F67E2" w:rsidRDefault="00751E13" w:rsidP="00751E13">
      <w:pPr>
        <w:numPr>
          <w:ilvl w:val="0"/>
          <w:numId w:val="31"/>
        </w:numPr>
        <w:jc w:val="both"/>
        <w:rPr>
          <w:rFonts w:ascii="Arial" w:hAnsi="Arial" w:cs="Arial"/>
          <w:sz w:val="22"/>
          <w:szCs w:val="22"/>
          <w:lang w:val="sl-SI"/>
        </w:rPr>
      </w:pPr>
      <w:r w:rsidRPr="008F67E2">
        <w:rPr>
          <w:rFonts w:ascii="Arial" w:hAnsi="Arial" w:cs="Arial"/>
          <w:sz w:val="22"/>
          <w:szCs w:val="22"/>
          <w:lang w:val="sl-SI"/>
        </w:rPr>
        <w:t>Digitalni pulzni procesor - za najmanj 5 detektorjev</w:t>
      </w:r>
    </w:p>
    <w:p w14:paraId="3F17487D" w14:textId="77777777" w:rsidR="00751E13" w:rsidRPr="008F67E2" w:rsidRDefault="00751E13" w:rsidP="00751E13">
      <w:pPr>
        <w:numPr>
          <w:ilvl w:val="0"/>
          <w:numId w:val="31"/>
        </w:numPr>
        <w:jc w:val="both"/>
        <w:rPr>
          <w:rFonts w:ascii="Arial" w:hAnsi="Arial" w:cs="Arial"/>
          <w:sz w:val="22"/>
          <w:szCs w:val="22"/>
          <w:lang w:val="sl-SI"/>
        </w:rPr>
      </w:pPr>
      <w:r w:rsidRPr="008F67E2">
        <w:rPr>
          <w:rFonts w:ascii="Arial" w:hAnsi="Arial" w:cs="Arial"/>
          <w:sz w:val="22"/>
          <w:szCs w:val="22"/>
          <w:lang w:val="sl-SI"/>
        </w:rPr>
        <w:t>Napajanje procesorja / predojačevalnik</w:t>
      </w:r>
      <w:r>
        <w:rPr>
          <w:rFonts w:ascii="Arial" w:hAnsi="Arial" w:cs="Arial"/>
          <w:sz w:val="22"/>
          <w:szCs w:val="22"/>
          <w:lang w:val="sl-SI"/>
        </w:rPr>
        <w:t>ov</w:t>
      </w:r>
      <w:r w:rsidRPr="008F67E2">
        <w:rPr>
          <w:rFonts w:ascii="Arial" w:hAnsi="Arial" w:cs="Arial"/>
          <w:sz w:val="22"/>
          <w:szCs w:val="22"/>
          <w:lang w:val="sl-SI"/>
        </w:rPr>
        <w:t xml:space="preserve"> </w:t>
      </w:r>
    </w:p>
    <w:p w14:paraId="7B44C3D7" w14:textId="77777777" w:rsidR="00751E13" w:rsidRPr="008F67E2" w:rsidRDefault="00751E13" w:rsidP="00751E13">
      <w:pPr>
        <w:numPr>
          <w:ilvl w:val="0"/>
          <w:numId w:val="31"/>
        </w:numPr>
        <w:jc w:val="both"/>
        <w:rPr>
          <w:rFonts w:ascii="Arial" w:hAnsi="Arial" w:cs="Arial"/>
          <w:sz w:val="22"/>
          <w:szCs w:val="22"/>
          <w:lang w:val="sl-SI"/>
        </w:rPr>
      </w:pPr>
      <w:r w:rsidRPr="008F67E2">
        <w:rPr>
          <w:rFonts w:ascii="Arial" w:hAnsi="Arial" w:cs="Arial"/>
          <w:sz w:val="22"/>
          <w:szCs w:val="22"/>
          <w:lang w:val="sl-SI"/>
        </w:rPr>
        <w:t>Števec naboja, vmesnik števca</w:t>
      </w:r>
    </w:p>
    <w:p w14:paraId="181A068B" w14:textId="77777777" w:rsidR="00751E13" w:rsidRPr="000014F1" w:rsidRDefault="00751E13" w:rsidP="00751E13">
      <w:pPr>
        <w:numPr>
          <w:ilvl w:val="0"/>
          <w:numId w:val="31"/>
        </w:numPr>
        <w:jc w:val="both"/>
        <w:rPr>
          <w:rFonts w:ascii="Arial" w:hAnsi="Arial" w:cs="Arial"/>
          <w:sz w:val="22"/>
          <w:szCs w:val="22"/>
          <w:lang w:val="sl-SI"/>
        </w:rPr>
      </w:pPr>
      <w:proofErr w:type="spellStart"/>
      <w:r w:rsidRPr="008F67E2">
        <w:rPr>
          <w:rFonts w:ascii="Arial" w:hAnsi="Arial" w:cs="Arial"/>
          <w:sz w:val="22"/>
          <w:szCs w:val="22"/>
          <w:lang w:val="sl-SI"/>
        </w:rPr>
        <w:t>Ethernet</w:t>
      </w:r>
      <w:proofErr w:type="spellEnd"/>
      <w:r w:rsidRPr="008F67E2">
        <w:rPr>
          <w:rFonts w:ascii="Arial" w:hAnsi="Arial" w:cs="Arial"/>
          <w:sz w:val="22"/>
          <w:szCs w:val="22"/>
          <w:lang w:val="sl-SI"/>
        </w:rPr>
        <w:t xml:space="preserve"> stikalo, 6 vrat</w:t>
      </w:r>
    </w:p>
    <w:p w14:paraId="2BDA0AAC" w14:textId="77777777" w:rsidR="009C0CDD" w:rsidRPr="009C0CDD" w:rsidRDefault="009C0CDD" w:rsidP="009C0CDD">
      <w:pPr>
        <w:jc w:val="both"/>
        <w:rPr>
          <w:rFonts w:ascii="Arial" w:hAnsi="Arial" w:cs="Arial"/>
          <w:sz w:val="22"/>
          <w:szCs w:val="22"/>
          <w:lang w:val="sl-SI"/>
        </w:rPr>
      </w:pPr>
    </w:p>
    <w:p w14:paraId="66D827DF" w14:textId="77777777" w:rsidR="009C0CDD" w:rsidRPr="00EE5658" w:rsidRDefault="009C0CDD" w:rsidP="009C0CDD">
      <w:pPr>
        <w:jc w:val="both"/>
        <w:rPr>
          <w:rFonts w:ascii="Arial" w:hAnsi="Arial" w:cs="Arial"/>
          <w:sz w:val="10"/>
          <w:szCs w:val="10"/>
          <w:lang w:val="sl-SI"/>
        </w:rPr>
      </w:pPr>
    </w:p>
    <w:p w14:paraId="0D7E897B" w14:textId="7D46E84D" w:rsidR="009C0CDD" w:rsidRPr="009C0CDD" w:rsidRDefault="00C20216" w:rsidP="009C0CDD">
      <w:pPr>
        <w:rPr>
          <w:rFonts w:ascii="Arial" w:hAnsi="Arial" w:cs="Arial"/>
          <w:b/>
          <w:sz w:val="22"/>
          <w:szCs w:val="22"/>
        </w:rPr>
      </w:pPr>
      <w:r>
        <w:rPr>
          <w:rFonts w:ascii="Arial" w:hAnsi="Arial" w:cs="Arial"/>
          <w:b/>
          <w:sz w:val="22"/>
          <w:szCs w:val="22"/>
        </w:rPr>
        <w:t>DRUGE ZAHTEVE</w:t>
      </w:r>
      <w:r w:rsidR="009C0CDD" w:rsidRPr="009C0CDD">
        <w:rPr>
          <w:rFonts w:ascii="Arial" w:hAnsi="Arial" w:cs="Arial"/>
          <w:b/>
          <w:sz w:val="22"/>
          <w:szCs w:val="22"/>
        </w:rPr>
        <w:t>:</w:t>
      </w:r>
    </w:p>
    <w:p w14:paraId="4A6CE3A3" w14:textId="77777777" w:rsidR="00932B58" w:rsidRDefault="00932B58" w:rsidP="00460EA5">
      <w:pPr>
        <w:numPr>
          <w:ilvl w:val="0"/>
          <w:numId w:val="17"/>
        </w:numPr>
        <w:ind w:left="567"/>
        <w:rPr>
          <w:rFonts w:ascii="Arial" w:hAnsi="Arial" w:cs="Arial"/>
          <w:sz w:val="22"/>
          <w:szCs w:val="22"/>
          <w:lang w:val="sl-SI"/>
        </w:rPr>
      </w:pPr>
      <w:r w:rsidRPr="00932B58">
        <w:rPr>
          <w:rFonts w:ascii="Arial" w:hAnsi="Arial" w:cs="Arial"/>
          <w:sz w:val="22"/>
          <w:szCs w:val="22"/>
          <w:lang w:val="sl-SI"/>
        </w:rPr>
        <w:t>Sistem bo CE označen</w:t>
      </w:r>
    </w:p>
    <w:p w14:paraId="4E65C7A5" w14:textId="77777777" w:rsidR="00932B58" w:rsidRDefault="00932B58" w:rsidP="00460EA5">
      <w:pPr>
        <w:numPr>
          <w:ilvl w:val="0"/>
          <w:numId w:val="17"/>
        </w:numPr>
        <w:ind w:left="567"/>
        <w:rPr>
          <w:rFonts w:ascii="Arial" w:hAnsi="Arial" w:cs="Arial"/>
          <w:sz w:val="22"/>
          <w:szCs w:val="22"/>
          <w:lang w:val="sl-SI"/>
        </w:rPr>
      </w:pPr>
      <w:r w:rsidRPr="00932B58">
        <w:rPr>
          <w:rFonts w:ascii="Arial" w:hAnsi="Arial" w:cs="Arial"/>
          <w:sz w:val="22"/>
          <w:szCs w:val="22"/>
          <w:lang w:val="sl-SI"/>
        </w:rPr>
        <w:t>Vsa napajanja 240 V AC, 50/60 Hz.</w:t>
      </w:r>
    </w:p>
    <w:p w14:paraId="31A8E035" w14:textId="45E489F2" w:rsidR="00932B58" w:rsidRPr="00932B58" w:rsidRDefault="00932B58" w:rsidP="00460EA5">
      <w:pPr>
        <w:numPr>
          <w:ilvl w:val="0"/>
          <w:numId w:val="17"/>
        </w:numPr>
        <w:ind w:left="567"/>
        <w:rPr>
          <w:rFonts w:ascii="Arial" w:hAnsi="Arial" w:cs="Arial"/>
          <w:sz w:val="22"/>
          <w:szCs w:val="22"/>
          <w:lang w:val="sl-SI"/>
        </w:rPr>
      </w:pPr>
      <w:r w:rsidRPr="00932B58">
        <w:rPr>
          <w:rFonts w:ascii="Arial" w:hAnsi="Arial" w:cs="Arial"/>
          <w:sz w:val="22"/>
          <w:szCs w:val="22"/>
          <w:lang w:val="sl-SI"/>
        </w:rPr>
        <w:t>Sistem bo omogočal delovanje na električnem omrežju 220/400V</w:t>
      </w:r>
    </w:p>
    <w:p w14:paraId="36AE0DDF" w14:textId="77777777" w:rsidR="00932B58" w:rsidRDefault="00932B58" w:rsidP="00932B58">
      <w:pPr>
        <w:numPr>
          <w:ilvl w:val="0"/>
          <w:numId w:val="17"/>
        </w:numPr>
        <w:ind w:left="567"/>
        <w:rPr>
          <w:rFonts w:ascii="Arial" w:hAnsi="Arial" w:cs="Arial"/>
          <w:sz w:val="22"/>
          <w:szCs w:val="22"/>
          <w:lang w:val="sl-SI"/>
        </w:rPr>
      </w:pPr>
      <w:r>
        <w:rPr>
          <w:rFonts w:ascii="Arial" w:hAnsi="Arial" w:cs="Arial"/>
          <w:sz w:val="22"/>
          <w:szCs w:val="22"/>
          <w:lang w:val="sl-SI"/>
        </w:rPr>
        <w:t>Priložena</w:t>
      </w:r>
      <w:r w:rsidRPr="0046483D">
        <w:rPr>
          <w:rFonts w:ascii="Arial" w:hAnsi="Arial" w:cs="Arial"/>
          <w:sz w:val="22"/>
          <w:szCs w:val="22"/>
          <w:lang w:val="sl-SI"/>
        </w:rPr>
        <w:t xml:space="preserve"> bo dokumentacija in priročniki, vključno z navodili za</w:t>
      </w:r>
      <w:r>
        <w:rPr>
          <w:rFonts w:ascii="Arial" w:hAnsi="Arial" w:cs="Arial"/>
          <w:sz w:val="22"/>
          <w:szCs w:val="22"/>
          <w:lang w:val="sl-SI"/>
        </w:rPr>
        <w:t xml:space="preserve"> instalacijo in</w:t>
      </w:r>
      <w:r w:rsidRPr="0046483D">
        <w:rPr>
          <w:rFonts w:ascii="Arial" w:hAnsi="Arial" w:cs="Arial"/>
          <w:sz w:val="22"/>
          <w:szCs w:val="22"/>
          <w:lang w:val="sl-SI"/>
        </w:rPr>
        <w:t xml:space="preserve"> vzdrževanje opreme za doseganje vseh zahtevanih karakteristik </w:t>
      </w:r>
    </w:p>
    <w:p w14:paraId="4E56FBD4" w14:textId="7A226E23" w:rsidR="00932B58" w:rsidRPr="00312CB3" w:rsidRDefault="00932B58" w:rsidP="00312CB3">
      <w:pPr>
        <w:numPr>
          <w:ilvl w:val="0"/>
          <w:numId w:val="17"/>
        </w:numPr>
        <w:ind w:left="567"/>
        <w:rPr>
          <w:rFonts w:ascii="Arial" w:hAnsi="Arial" w:cs="Arial"/>
          <w:sz w:val="22"/>
          <w:szCs w:val="22"/>
          <w:lang w:val="sl-SI"/>
        </w:rPr>
      </w:pPr>
      <w:r w:rsidRPr="00234023">
        <w:rPr>
          <w:rFonts w:ascii="Arial" w:hAnsi="Arial" w:cs="Arial"/>
          <w:sz w:val="22"/>
          <w:szCs w:val="22"/>
          <w:lang w:val="sl-SI"/>
        </w:rPr>
        <w:t>Cena vključuje</w:t>
      </w:r>
      <w:r w:rsidR="00312CB3" w:rsidRPr="009C0CDD">
        <w:rPr>
          <w:rFonts w:ascii="Arial" w:hAnsi="Arial" w:cs="Arial"/>
          <w:sz w:val="22"/>
          <w:szCs w:val="22"/>
          <w:lang w:val="sl-SI"/>
        </w:rPr>
        <w:t xml:space="preserve"> prevoz</w:t>
      </w:r>
      <w:r w:rsidR="00312CB3">
        <w:rPr>
          <w:rFonts w:ascii="Arial" w:hAnsi="Arial" w:cs="Arial"/>
          <w:sz w:val="22"/>
          <w:szCs w:val="22"/>
          <w:lang w:val="sl-SI"/>
        </w:rPr>
        <w:t xml:space="preserve"> in</w:t>
      </w:r>
      <w:r w:rsidR="00312CB3" w:rsidRPr="009C0CDD">
        <w:rPr>
          <w:rFonts w:ascii="Arial" w:hAnsi="Arial" w:cs="Arial"/>
          <w:sz w:val="22"/>
          <w:szCs w:val="22"/>
          <w:lang w:val="sl-SI"/>
        </w:rPr>
        <w:t xml:space="preserve"> izobraževanje osebja </w:t>
      </w:r>
      <w:r w:rsidR="00312CB3">
        <w:rPr>
          <w:rFonts w:ascii="Arial" w:hAnsi="Arial" w:cs="Arial"/>
          <w:sz w:val="22"/>
          <w:szCs w:val="22"/>
          <w:lang w:val="sl-SI"/>
        </w:rPr>
        <w:t>na daljavo</w:t>
      </w:r>
      <w:r w:rsidR="00312CB3" w:rsidRPr="009C0CDD">
        <w:rPr>
          <w:rFonts w:ascii="Arial" w:hAnsi="Arial" w:cs="Arial"/>
          <w:sz w:val="22"/>
          <w:szCs w:val="22"/>
          <w:lang w:val="sl-SI"/>
        </w:rPr>
        <w:t xml:space="preserve">; </w:t>
      </w:r>
    </w:p>
    <w:p w14:paraId="7A07C95B" w14:textId="4F7F6712" w:rsidR="00932B58" w:rsidRPr="00AF6F70" w:rsidRDefault="00932B58" w:rsidP="00932B58">
      <w:pPr>
        <w:numPr>
          <w:ilvl w:val="0"/>
          <w:numId w:val="17"/>
        </w:numPr>
        <w:ind w:left="567"/>
        <w:rPr>
          <w:rFonts w:ascii="Arial" w:hAnsi="Arial" w:cs="Arial"/>
          <w:sz w:val="22"/>
          <w:szCs w:val="22"/>
          <w:lang w:val="sl-SI"/>
        </w:rPr>
      </w:pPr>
      <w:r w:rsidRPr="00AF6F70">
        <w:rPr>
          <w:rFonts w:ascii="Arial" w:hAnsi="Arial" w:cs="Arial"/>
          <w:sz w:val="22"/>
          <w:szCs w:val="22"/>
          <w:lang w:val="sl-SI"/>
        </w:rPr>
        <w:t xml:space="preserve">Rok dobave: največ </w:t>
      </w:r>
      <w:r w:rsidR="0025645B">
        <w:rPr>
          <w:rFonts w:ascii="Arial" w:hAnsi="Arial" w:cs="Arial"/>
          <w:sz w:val="22"/>
          <w:szCs w:val="22"/>
          <w:lang w:val="sl-SI"/>
        </w:rPr>
        <w:t>8 mesecev</w:t>
      </w:r>
      <w:r w:rsidRPr="00AF6F70">
        <w:rPr>
          <w:rFonts w:ascii="Arial" w:hAnsi="Arial" w:cs="Arial"/>
          <w:sz w:val="22"/>
          <w:szCs w:val="22"/>
          <w:lang w:val="sl-SI"/>
        </w:rPr>
        <w:t xml:space="preserve"> od potrditve naročila (dobavni rok: najkasneje </w:t>
      </w:r>
      <w:r w:rsidR="00056125">
        <w:rPr>
          <w:rFonts w:ascii="Arial" w:hAnsi="Arial" w:cs="Arial"/>
          <w:sz w:val="22"/>
          <w:szCs w:val="22"/>
          <w:lang w:val="sl-SI"/>
        </w:rPr>
        <w:t>junij 2022</w:t>
      </w:r>
      <w:r w:rsidRPr="00AF6F70">
        <w:rPr>
          <w:rFonts w:ascii="Arial" w:hAnsi="Arial" w:cs="Arial"/>
          <w:sz w:val="22"/>
          <w:szCs w:val="22"/>
          <w:lang w:val="sl-SI"/>
        </w:rPr>
        <w:t xml:space="preserve">) </w:t>
      </w:r>
    </w:p>
    <w:p w14:paraId="17C4A3FE" w14:textId="77777777" w:rsidR="00932B58" w:rsidRDefault="00932B58" w:rsidP="00932B58">
      <w:pPr>
        <w:numPr>
          <w:ilvl w:val="0"/>
          <w:numId w:val="17"/>
        </w:numPr>
        <w:ind w:left="567"/>
        <w:rPr>
          <w:rFonts w:ascii="Arial" w:hAnsi="Arial" w:cs="Arial"/>
          <w:sz w:val="22"/>
          <w:szCs w:val="22"/>
          <w:lang w:val="sl-SI"/>
        </w:rPr>
      </w:pPr>
      <w:r w:rsidRPr="00613EC5">
        <w:rPr>
          <w:rFonts w:ascii="Arial" w:hAnsi="Arial" w:cs="Arial"/>
          <w:sz w:val="22"/>
          <w:szCs w:val="22"/>
          <w:lang w:val="pt-PT"/>
        </w:rPr>
        <w:t xml:space="preserve">Zagotavljamo tehnično pomoč in servis </w:t>
      </w:r>
    </w:p>
    <w:p w14:paraId="6DD40B88" w14:textId="77777777" w:rsidR="00932B58" w:rsidRDefault="00932B58" w:rsidP="00932B58">
      <w:pPr>
        <w:numPr>
          <w:ilvl w:val="0"/>
          <w:numId w:val="17"/>
        </w:numPr>
        <w:ind w:left="567"/>
        <w:rPr>
          <w:rFonts w:ascii="Arial" w:hAnsi="Arial" w:cs="Arial"/>
          <w:sz w:val="22"/>
          <w:szCs w:val="22"/>
          <w:lang w:val="sl-SI"/>
        </w:rPr>
      </w:pPr>
      <w:r w:rsidRPr="00F84514">
        <w:rPr>
          <w:rFonts w:ascii="Arial" w:hAnsi="Arial" w:cs="Arial"/>
          <w:sz w:val="22"/>
          <w:szCs w:val="22"/>
          <w:lang w:val="sl-SI"/>
        </w:rPr>
        <w:t>Zagotavljamo pomoč na daljavo po elektronski pošti ali telefonu</w:t>
      </w:r>
    </w:p>
    <w:p w14:paraId="7ACB4C73" w14:textId="77777777" w:rsidR="00932B58" w:rsidRPr="00613EC5" w:rsidRDefault="00932B58" w:rsidP="00932B58">
      <w:pPr>
        <w:numPr>
          <w:ilvl w:val="0"/>
          <w:numId w:val="17"/>
        </w:numPr>
        <w:ind w:left="567"/>
        <w:rPr>
          <w:rFonts w:ascii="Arial" w:hAnsi="Arial" w:cs="Arial"/>
          <w:sz w:val="22"/>
          <w:szCs w:val="22"/>
          <w:lang w:val="sl-SI"/>
        </w:rPr>
      </w:pPr>
      <w:proofErr w:type="spellStart"/>
      <w:r w:rsidRPr="00613EC5">
        <w:rPr>
          <w:rFonts w:ascii="Arial" w:hAnsi="Arial" w:cs="Arial"/>
          <w:sz w:val="22"/>
          <w:szCs w:val="22"/>
        </w:rPr>
        <w:t>Garancija</w:t>
      </w:r>
      <w:proofErr w:type="spellEnd"/>
      <w:r w:rsidRPr="00613EC5">
        <w:rPr>
          <w:rFonts w:ascii="Arial" w:hAnsi="Arial" w:cs="Arial"/>
          <w:sz w:val="22"/>
          <w:szCs w:val="22"/>
        </w:rPr>
        <w:t xml:space="preserve"> in </w:t>
      </w:r>
      <w:proofErr w:type="spellStart"/>
      <w:r w:rsidRPr="00613EC5">
        <w:rPr>
          <w:rFonts w:ascii="Arial" w:hAnsi="Arial" w:cs="Arial"/>
          <w:sz w:val="22"/>
          <w:szCs w:val="22"/>
        </w:rPr>
        <w:t>pogarancijska</w:t>
      </w:r>
      <w:proofErr w:type="spellEnd"/>
      <w:r w:rsidRPr="00613EC5">
        <w:rPr>
          <w:rFonts w:ascii="Arial" w:hAnsi="Arial" w:cs="Arial"/>
          <w:sz w:val="22"/>
          <w:szCs w:val="22"/>
        </w:rPr>
        <w:t xml:space="preserve"> </w:t>
      </w:r>
      <w:proofErr w:type="spellStart"/>
      <w:r w:rsidRPr="00613EC5">
        <w:rPr>
          <w:rFonts w:ascii="Arial" w:hAnsi="Arial" w:cs="Arial"/>
          <w:sz w:val="22"/>
          <w:szCs w:val="22"/>
        </w:rPr>
        <w:t>podpora</w:t>
      </w:r>
      <w:proofErr w:type="spellEnd"/>
      <w:r w:rsidRPr="00613EC5">
        <w:rPr>
          <w:rFonts w:ascii="Arial" w:hAnsi="Arial" w:cs="Arial"/>
          <w:sz w:val="22"/>
          <w:szCs w:val="22"/>
        </w:rPr>
        <w:t>:</w:t>
      </w:r>
    </w:p>
    <w:p w14:paraId="6440D548" w14:textId="77777777" w:rsidR="00932B58" w:rsidRPr="00F84514" w:rsidRDefault="00932B58" w:rsidP="00932B58">
      <w:pPr>
        <w:numPr>
          <w:ilvl w:val="1"/>
          <w:numId w:val="25"/>
        </w:numPr>
        <w:tabs>
          <w:tab w:val="clear" w:pos="1440"/>
        </w:tabs>
        <w:ind w:left="1134"/>
        <w:rPr>
          <w:rFonts w:ascii="Arial" w:hAnsi="Arial" w:cs="Arial"/>
          <w:sz w:val="22"/>
          <w:szCs w:val="22"/>
          <w:lang w:val="sl-SI"/>
        </w:rPr>
      </w:pPr>
      <w:r w:rsidRPr="00F84514">
        <w:rPr>
          <w:rFonts w:ascii="Arial" w:hAnsi="Arial" w:cs="Arial"/>
          <w:sz w:val="22"/>
          <w:szCs w:val="22"/>
          <w:lang w:val="sl-SI"/>
        </w:rPr>
        <w:t>Garancija najmanj 12 mesecev</w:t>
      </w:r>
      <w:r w:rsidRPr="00F84514">
        <w:rPr>
          <w:lang w:val="sl-SI"/>
        </w:rPr>
        <w:t xml:space="preserve">, </w:t>
      </w:r>
      <w:r w:rsidRPr="00F84514">
        <w:rPr>
          <w:rFonts w:ascii="Arial" w:hAnsi="Arial" w:cs="Arial"/>
          <w:sz w:val="22"/>
          <w:szCs w:val="22"/>
          <w:lang w:val="sl-SI"/>
        </w:rPr>
        <w:t>velja za vso opremo, razen za potrošni material</w:t>
      </w:r>
    </w:p>
    <w:p w14:paraId="26430E97" w14:textId="77777777" w:rsidR="00932B58" w:rsidRPr="00F84514" w:rsidRDefault="00932B58" w:rsidP="00932B58">
      <w:pPr>
        <w:numPr>
          <w:ilvl w:val="1"/>
          <w:numId w:val="25"/>
        </w:numPr>
        <w:tabs>
          <w:tab w:val="clear" w:pos="1440"/>
        </w:tabs>
        <w:ind w:left="1134"/>
        <w:rPr>
          <w:rFonts w:ascii="Arial" w:hAnsi="Arial" w:cs="Arial"/>
          <w:sz w:val="22"/>
          <w:szCs w:val="22"/>
          <w:lang w:val="sl-SI"/>
        </w:rPr>
      </w:pPr>
      <w:r w:rsidRPr="00F84514">
        <w:rPr>
          <w:rFonts w:ascii="Arial" w:hAnsi="Arial" w:cs="Arial"/>
          <w:sz w:val="22"/>
          <w:szCs w:val="22"/>
          <w:lang w:val="sl-SI"/>
        </w:rPr>
        <w:t xml:space="preserve">Odzivni čas </w:t>
      </w:r>
      <w:r w:rsidRPr="0046483D">
        <w:rPr>
          <w:rFonts w:ascii="Arial" w:hAnsi="Arial" w:cs="Arial"/>
          <w:sz w:val="22"/>
          <w:szCs w:val="22"/>
          <w:lang w:val="sl-SI"/>
        </w:rPr>
        <w:t xml:space="preserve">za odpravo </w:t>
      </w:r>
      <w:r w:rsidRPr="00213915">
        <w:rPr>
          <w:rFonts w:ascii="Arial" w:hAnsi="Arial" w:cs="Arial"/>
          <w:sz w:val="22"/>
          <w:szCs w:val="22"/>
          <w:lang w:val="sl-SI"/>
        </w:rPr>
        <w:t>napake največ 5 delovnih dni od</w:t>
      </w:r>
      <w:r w:rsidRPr="0046483D">
        <w:rPr>
          <w:rFonts w:ascii="Arial" w:hAnsi="Arial" w:cs="Arial"/>
          <w:sz w:val="22"/>
          <w:szCs w:val="22"/>
          <w:lang w:val="sl-SI"/>
        </w:rPr>
        <w:t xml:space="preserve"> poziva na napako</w:t>
      </w:r>
    </w:p>
    <w:p w14:paraId="46887FD1" w14:textId="3E222A93" w:rsidR="00932B58" w:rsidRDefault="00932B58" w:rsidP="00932B58">
      <w:pPr>
        <w:numPr>
          <w:ilvl w:val="1"/>
          <w:numId w:val="25"/>
        </w:numPr>
        <w:tabs>
          <w:tab w:val="clear" w:pos="1440"/>
        </w:tabs>
        <w:ind w:left="1134"/>
        <w:rPr>
          <w:rFonts w:ascii="Arial" w:hAnsi="Arial" w:cs="Arial"/>
          <w:sz w:val="22"/>
          <w:szCs w:val="22"/>
          <w:lang w:val="sl-SI"/>
        </w:rPr>
      </w:pPr>
      <w:r w:rsidRPr="00F84514">
        <w:rPr>
          <w:rFonts w:ascii="Arial" w:hAnsi="Arial" w:cs="Arial"/>
          <w:sz w:val="22"/>
          <w:szCs w:val="22"/>
          <w:lang w:val="sl-SI"/>
        </w:rPr>
        <w:t xml:space="preserve">Po preteku garancijskega obdobja je ponudnik proti plačilu dolžan zagotavljati </w:t>
      </w:r>
      <w:proofErr w:type="spellStart"/>
      <w:r w:rsidRPr="00F84514">
        <w:rPr>
          <w:rFonts w:ascii="Arial" w:hAnsi="Arial" w:cs="Arial"/>
          <w:sz w:val="22"/>
          <w:szCs w:val="22"/>
          <w:lang w:val="sl-SI"/>
        </w:rPr>
        <w:t>pogarancijsko</w:t>
      </w:r>
      <w:proofErr w:type="spellEnd"/>
      <w:r w:rsidRPr="00F84514">
        <w:rPr>
          <w:rFonts w:ascii="Arial" w:hAnsi="Arial" w:cs="Arial"/>
          <w:sz w:val="22"/>
          <w:szCs w:val="22"/>
          <w:lang w:val="sl-SI"/>
        </w:rPr>
        <w:t xml:space="preserve"> podporo vsaj še 5 let od izteka garancijske dobe</w:t>
      </w:r>
    </w:p>
    <w:p w14:paraId="7A236BF0" w14:textId="100FD9AD" w:rsidR="009C0CDD" w:rsidRPr="009C0CDD" w:rsidRDefault="009C0CDD" w:rsidP="009C0CDD">
      <w:pPr>
        <w:tabs>
          <w:tab w:val="left" w:pos="792"/>
        </w:tabs>
        <w:jc w:val="both"/>
        <w:rPr>
          <w:rFonts w:ascii="Arial" w:hAnsi="Arial" w:cs="Arial"/>
          <w:sz w:val="10"/>
          <w:szCs w:val="10"/>
          <w:lang w:eastAsia="sl-SI"/>
        </w:rPr>
      </w:pPr>
    </w:p>
    <w:p w14:paraId="3BF0D80A" w14:textId="66A00067" w:rsidR="00932B58" w:rsidRDefault="00932B58" w:rsidP="009C0CDD">
      <w:pPr>
        <w:jc w:val="both"/>
        <w:rPr>
          <w:rFonts w:ascii="Arial" w:hAnsi="Arial" w:cs="Arial"/>
          <w:sz w:val="10"/>
          <w:szCs w:val="10"/>
        </w:rPr>
      </w:pPr>
    </w:p>
    <w:p w14:paraId="233C6941" w14:textId="77777777" w:rsidR="001A1D4E" w:rsidRPr="00C91DDA" w:rsidRDefault="001A1D4E" w:rsidP="009C0CDD">
      <w:pPr>
        <w:jc w:val="both"/>
        <w:rPr>
          <w:rFonts w:ascii="Arial" w:hAnsi="Arial" w:cs="Arial"/>
          <w:sz w:val="10"/>
          <w:szCs w:val="10"/>
        </w:rPr>
      </w:pPr>
    </w:p>
    <w:p w14:paraId="219CC93B" w14:textId="7AD5CFD3" w:rsidR="009C0CDD" w:rsidRPr="00EE5658" w:rsidRDefault="009C0CDD" w:rsidP="009C0CDD">
      <w:pPr>
        <w:jc w:val="both"/>
        <w:rPr>
          <w:rFonts w:ascii="Arial" w:eastAsia="Calibri" w:hAnsi="Arial" w:cs="Arial"/>
          <w:sz w:val="22"/>
          <w:szCs w:val="22"/>
          <w:lang w:val="x-none" w:eastAsia="x-none"/>
        </w:rPr>
      </w:pPr>
      <w:r w:rsidRPr="009C0CDD">
        <w:rPr>
          <w:rFonts w:ascii="Arial" w:eastAsia="Calibri" w:hAnsi="Arial" w:cs="Arial"/>
          <w:sz w:val="22"/>
          <w:szCs w:val="22"/>
          <w:lang w:val="x-none" w:eastAsia="x-none"/>
        </w:rPr>
        <w:t xml:space="preserve">To potrdilo je sestavni del in priloga </w:t>
      </w:r>
      <w:r w:rsidRPr="009C0CDD">
        <w:rPr>
          <w:rFonts w:ascii="Arial" w:eastAsia="Calibri" w:hAnsi="Arial" w:cs="Arial"/>
          <w:sz w:val="22"/>
          <w:szCs w:val="22"/>
          <w:lang w:val="sl-SI" w:eastAsia="x-none"/>
        </w:rPr>
        <w:t>prijave</w:t>
      </w:r>
      <w:r w:rsidRPr="009C0CDD">
        <w:rPr>
          <w:rFonts w:ascii="Arial" w:eastAsia="Calibri" w:hAnsi="Arial" w:cs="Arial"/>
          <w:sz w:val="22"/>
          <w:szCs w:val="22"/>
          <w:lang w:val="x-none" w:eastAsia="x-none"/>
        </w:rPr>
        <w:t xml:space="preserve"> na </w:t>
      </w:r>
      <w:r w:rsidRPr="009C0CDD">
        <w:rPr>
          <w:rFonts w:ascii="Arial" w:eastAsia="Calibri" w:hAnsi="Arial" w:cs="Arial"/>
          <w:sz w:val="22"/>
          <w:szCs w:val="22"/>
          <w:lang w:val="sl-SI" w:eastAsia="x-none"/>
        </w:rPr>
        <w:t>javno naročilo</w:t>
      </w:r>
      <w:r w:rsidRPr="009C0CDD">
        <w:rPr>
          <w:rFonts w:ascii="Arial" w:eastAsia="Calibri" w:hAnsi="Arial" w:cs="Arial"/>
          <w:sz w:val="22"/>
          <w:szCs w:val="22"/>
          <w:lang w:val="x-none" w:eastAsia="x-none"/>
        </w:rPr>
        <w:t xml:space="preserve"> </w:t>
      </w:r>
      <w:r w:rsidRPr="009C0CDD">
        <w:rPr>
          <w:rFonts w:ascii="Arial" w:hAnsi="Arial" w:cs="Arial"/>
          <w:b/>
          <w:sz w:val="22"/>
          <w:szCs w:val="22"/>
          <w:lang w:val="sl-SI" w:eastAsia="sl-SI"/>
        </w:rPr>
        <w:t>»</w:t>
      </w:r>
      <w:r w:rsidR="00CA5494" w:rsidRPr="00CA5494">
        <w:rPr>
          <w:rFonts w:ascii="Arial" w:hAnsi="Arial" w:cs="Arial"/>
          <w:b/>
          <w:sz w:val="22"/>
          <w:szCs w:val="22"/>
          <w:lang w:val="sl-SI" w:eastAsia="sl-SI"/>
        </w:rPr>
        <w:t>NAKUP 6-OSNEGA GONIOMETRA ZA IONSKO KANALIZIRANJE S SISTEMOM ZA MENJAVO VZORCEV IN ZAJEMOM PODATKOV</w:t>
      </w:r>
      <w:r w:rsidRPr="009C0CDD">
        <w:rPr>
          <w:rFonts w:ascii="Arial" w:hAnsi="Arial" w:cs="Arial"/>
          <w:b/>
          <w:sz w:val="22"/>
          <w:szCs w:val="22"/>
          <w:lang w:val="sl-SI" w:eastAsia="sl-SI"/>
        </w:rPr>
        <w:t>«</w:t>
      </w:r>
      <w:r w:rsidRPr="009C0CDD">
        <w:rPr>
          <w:rFonts w:ascii="Arial" w:hAnsi="Arial" w:cs="Arial"/>
          <w:sz w:val="22"/>
          <w:szCs w:val="22"/>
          <w:lang w:val="sl-SI" w:eastAsia="sl-SI"/>
        </w:rPr>
        <w:t>.</w:t>
      </w:r>
    </w:p>
    <w:tbl>
      <w:tblPr>
        <w:tblW w:w="9570" w:type="dxa"/>
        <w:tblLayout w:type="fixed"/>
        <w:tblLook w:val="0000" w:firstRow="0" w:lastRow="0" w:firstColumn="0" w:lastColumn="0" w:noHBand="0" w:noVBand="0"/>
      </w:tblPr>
      <w:tblGrid>
        <w:gridCol w:w="3190"/>
        <w:gridCol w:w="3190"/>
        <w:gridCol w:w="3190"/>
      </w:tblGrid>
      <w:tr w:rsidR="009C0CDD" w:rsidRPr="009C0CDD" w14:paraId="22ABFE51" w14:textId="77777777" w:rsidTr="001F2874">
        <w:tc>
          <w:tcPr>
            <w:tcW w:w="3190" w:type="dxa"/>
          </w:tcPr>
          <w:p w14:paraId="16E0AEDC" w14:textId="77777777" w:rsidR="009C0CDD" w:rsidRPr="009C0CDD" w:rsidRDefault="009C0CDD" w:rsidP="009C0CDD">
            <w:pPr>
              <w:jc w:val="both"/>
              <w:rPr>
                <w:rFonts w:ascii="Arial" w:hAnsi="Arial" w:cs="Arial"/>
                <w:color w:val="000000"/>
                <w:lang w:val="sl-SI"/>
              </w:rPr>
            </w:pPr>
          </w:p>
        </w:tc>
        <w:tc>
          <w:tcPr>
            <w:tcW w:w="3190" w:type="dxa"/>
          </w:tcPr>
          <w:p w14:paraId="44A0D9E8" w14:textId="77777777" w:rsidR="009C0CDD" w:rsidRPr="009C0CDD" w:rsidRDefault="009C0CDD" w:rsidP="009C0CDD">
            <w:pPr>
              <w:jc w:val="both"/>
              <w:rPr>
                <w:rFonts w:ascii="Arial" w:hAnsi="Arial" w:cs="Arial"/>
                <w:color w:val="000000"/>
                <w:lang w:val="sl-SI"/>
              </w:rPr>
            </w:pPr>
          </w:p>
        </w:tc>
        <w:tc>
          <w:tcPr>
            <w:tcW w:w="3190" w:type="dxa"/>
          </w:tcPr>
          <w:p w14:paraId="69D464A8" w14:textId="77777777" w:rsidR="009C0CDD" w:rsidRPr="009C0CDD" w:rsidRDefault="009C0CDD" w:rsidP="009C0CDD">
            <w:pPr>
              <w:jc w:val="center"/>
              <w:rPr>
                <w:rFonts w:ascii="Arial" w:hAnsi="Arial" w:cs="Arial"/>
                <w:color w:val="000000"/>
                <w:sz w:val="22"/>
                <w:szCs w:val="22"/>
                <w:lang w:val="sl-SI"/>
              </w:rPr>
            </w:pPr>
            <w:r w:rsidRPr="009C0CDD">
              <w:rPr>
                <w:rFonts w:ascii="Arial" w:hAnsi="Arial" w:cs="Arial"/>
                <w:color w:val="000000"/>
                <w:sz w:val="22"/>
                <w:szCs w:val="22"/>
                <w:lang w:val="sl-SI"/>
              </w:rPr>
              <w:t>Ponudnik:</w:t>
            </w:r>
          </w:p>
          <w:p w14:paraId="142676E5" w14:textId="77777777" w:rsidR="009C0CDD" w:rsidRPr="009C0CDD" w:rsidRDefault="009C0CDD" w:rsidP="009C0CDD">
            <w:pPr>
              <w:rPr>
                <w:rFonts w:ascii="Arial" w:hAnsi="Arial" w:cs="Arial"/>
                <w:color w:val="000000"/>
                <w:sz w:val="22"/>
                <w:szCs w:val="22"/>
                <w:lang w:val="sl-SI"/>
              </w:rPr>
            </w:pPr>
          </w:p>
        </w:tc>
      </w:tr>
      <w:tr w:rsidR="009C0CDD" w:rsidRPr="009C0CDD" w14:paraId="57919876" w14:textId="77777777" w:rsidTr="001F2874">
        <w:trPr>
          <w:trHeight w:hRule="exact" w:val="500"/>
        </w:trPr>
        <w:tc>
          <w:tcPr>
            <w:tcW w:w="3190" w:type="dxa"/>
          </w:tcPr>
          <w:p w14:paraId="3B483C13" w14:textId="77777777" w:rsidR="009C0CDD" w:rsidRPr="009C0CDD" w:rsidRDefault="009C0CDD" w:rsidP="009C0CDD">
            <w:pPr>
              <w:jc w:val="center"/>
              <w:rPr>
                <w:rFonts w:ascii="Arial" w:hAnsi="Arial" w:cs="Arial"/>
                <w:i/>
                <w:color w:val="000000"/>
                <w:vertAlign w:val="superscript"/>
                <w:lang w:val="sl-SI"/>
              </w:rPr>
            </w:pPr>
          </w:p>
        </w:tc>
        <w:tc>
          <w:tcPr>
            <w:tcW w:w="3190" w:type="dxa"/>
          </w:tcPr>
          <w:p w14:paraId="5D3565CA" w14:textId="77777777" w:rsidR="009C0CDD" w:rsidRPr="009C0CDD" w:rsidRDefault="009C0CDD" w:rsidP="009C0CDD">
            <w:pPr>
              <w:jc w:val="center"/>
              <w:rPr>
                <w:rFonts w:ascii="Arial" w:hAnsi="Arial" w:cs="Arial"/>
                <w:i/>
                <w:color w:val="000000"/>
                <w:vertAlign w:val="superscript"/>
                <w:lang w:val="sl-SI"/>
              </w:rPr>
            </w:pPr>
          </w:p>
        </w:tc>
        <w:tc>
          <w:tcPr>
            <w:tcW w:w="3190" w:type="dxa"/>
          </w:tcPr>
          <w:p w14:paraId="648EDBC2" w14:textId="77777777" w:rsidR="009C0CDD" w:rsidRPr="009C0CDD" w:rsidRDefault="009C0CDD" w:rsidP="009C0CDD">
            <w:pPr>
              <w:jc w:val="center"/>
              <w:rPr>
                <w:rFonts w:ascii="Arial" w:hAnsi="Arial" w:cs="Arial"/>
                <w:i/>
                <w:color w:val="000000"/>
                <w:vertAlign w:val="superscript"/>
                <w:lang w:val="sl-SI"/>
              </w:rPr>
            </w:pPr>
          </w:p>
        </w:tc>
      </w:tr>
      <w:tr w:rsidR="009C0CDD" w:rsidRPr="009C0CDD" w14:paraId="2B0C459A" w14:textId="77777777" w:rsidTr="001F2874">
        <w:trPr>
          <w:trHeight w:val="86"/>
        </w:trPr>
        <w:tc>
          <w:tcPr>
            <w:tcW w:w="3190" w:type="dxa"/>
            <w:tcBorders>
              <w:top w:val="dashed" w:sz="4" w:space="0" w:color="auto"/>
            </w:tcBorders>
          </w:tcPr>
          <w:p w14:paraId="0792D1CB" w14:textId="77777777" w:rsidR="009C0CDD" w:rsidRPr="009C0CDD" w:rsidRDefault="009C0CDD" w:rsidP="009C0CDD">
            <w:pPr>
              <w:jc w:val="center"/>
              <w:rPr>
                <w:rFonts w:ascii="Arial" w:hAnsi="Arial" w:cs="Arial"/>
                <w:i/>
                <w:color w:val="000000"/>
                <w:sz w:val="16"/>
                <w:lang w:val="sl-SI"/>
              </w:rPr>
            </w:pPr>
            <w:r w:rsidRPr="009C0CDD">
              <w:rPr>
                <w:rFonts w:ascii="Arial" w:hAnsi="Arial" w:cs="Arial"/>
                <w:i/>
                <w:color w:val="000000"/>
                <w:sz w:val="16"/>
                <w:lang w:val="sl-SI"/>
              </w:rPr>
              <w:t>(kraj, datum)</w:t>
            </w:r>
          </w:p>
        </w:tc>
        <w:tc>
          <w:tcPr>
            <w:tcW w:w="3190" w:type="dxa"/>
          </w:tcPr>
          <w:p w14:paraId="268713F1" w14:textId="77777777" w:rsidR="009C0CDD" w:rsidRPr="009C0CDD" w:rsidRDefault="009C0CDD" w:rsidP="009C0CDD">
            <w:pPr>
              <w:jc w:val="center"/>
              <w:rPr>
                <w:rFonts w:ascii="Arial" w:hAnsi="Arial" w:cs="Arial"/>
                <w:i/>
                <w:color w:val="000000"/>
                <w:sz w:val="16"/>
                <w:lang w:val="sl-SI"/>
              </w:rPr>
            </w:pPr>
            <w:r w:rsidRPr="009C0CDD">
              <w:rPr>
                <w:rFonts w:ascii="Arial" w:hAnsi="Arial" w:cs="Arial"/>
                <w:i/>
                <w:color w:val="000000"/>
                <w:sz w:val="16"/>
                <w:lang w:val="sl-SI"/>
              </w:rPr>
              <w:t>(žig)</w:t>
            </w:r>
          </w:p>
        </w:tc>
        <w:tc>
          <w:tcPr>
            <w:tcW w:w="3190" w:type="dxa"/>
            <w:tcBorders>
              <w:top w:val="dashed" w:sz="4" w:space="0" w:color="auto"/>
            </w:tcBorders>
          </w:tcPr>
          <w:p w14:paraId="2714CB0F" w14:textId="77777777" w:rsidR="009C0CDD" w:rsidRPr="009C0CDD" w:rsidRDefault="009C0CDD" w:rsidP="009C0CDD">
            <w:pPr>
              <w:jc w:val="center"/>
              <w:rPr>
                <w:rFonts w:ascii="Arial" w:hAnsi="Arial" w:cs="Arial"/>
                <w:i/>
                <w:color w:val="000000"/>
                <w:sz w:val="16"/>
                <w:lang w:val="sl-SI"/>
              </w:rPr>
            </w:pPr>
            <w:r w:rsidRPr="009C0CDD">
              <w:rPr>
                <w:rFonts w:ascii="Arial" w:hAnsi="Arial" w:cs="Arial"/>
                <w:i/>
                <w:color w:val="000000"/>
                <w:sz w:val="16"/>
                <w:lang w:val="sl-SI"/>
              </w:rPr>
              <w:t>(podpis predstavnika)</w:t>
            </w:r>
          </w:p>
          <w:p w14:paraId="63BED55D" w14:textId="77777777" w:rsidR="009C0CDD" w:rsidRPr="009C0CDD" w:rsidRDefault="009C0CDD" w:rsidP="009C0CDD">
            <w:pPr>
              <w:jc w:val="center"/>
              <w:rPr>
                <w:rFonts w:ascii="Arial" w:hAnsi="Arial" w:cs="Arial"/>
                <w:i/>
                <w:color w:val="000000"/>
                <w:sz w:val="16"/>
                <w:lang w:val="sl-SI"/>
              </w:rPr>
            </w:pPr>
          </w:p>
        </w:tc>
      </w:tr>
    </w:tbl>
    <w:p w14:paraId="10D6DF3E" w14:textId="77777777" w:rsidR="009C0CDD" w:rsidRDefault="009C0CDD" w:rsidP="009C0CDD">
      <w:pPr>
        <w:jc w:val="both"/>
        <w:rPr>
          <w:rFonts w:ascii="Arial" w:hAnsi="Arial" w:cs="Arial"/>
          <w:b/>
          <w:caps/>
          <w:sz w:val="2"/>
          <w:szCs w:val="2"/>
          <w:lang w:val="pt-BR"/>
        </w:rPr>
      </w:pPr>
    </w:p>
    <w:p w14:paraId="1E3F0D24" w14:textId="77777777" w:rsidR="00AC7733" w:rsidRDefault="00AC7733" w:rsidP="009C0CDD">
      <w:pPr>
        <w:jc w:val="both"/>
        <w:rPr>
          <w:rFonts w:ascii="Arial" w:hAnsi="Arial" w:cs="Arial"/>
          <w:b/>
          <w:caps/>
          <w:sz w:val="2"/>
          <w:szCs w:val="2"/>
          <w:lang w:val="pt-BR"/>
        </w:rPr>
      </w:pPr>
    </w:p>
    <w:p w14:paraId="73E7D9B8" w14:textId="77777777" w:rsidR="00AC7733" w:rsidRDefault="00AC7733" w:rsidP="009C0CDD">
      <w:pPr>
        <w:jc w:val="both"/>
        <w:rPr>
          <w:rFonts w:ascii="Arial" w:hAnsi="Arial" w:cs="Arial"/>
          <w:b/>
          <w:caps/>
          <w:sz w:val="2"/>
          <w:szCs w:val="2"/>
          <w:lang w:val="pt-BR"/>
        </w:rPr>
      </w:pPr>
    </w:p>
    <w:p w14:paraId="2098582A" w14:textId="77777777" w:rsidR="00AC7733" w:rsidRDefault="00AC7733" w:rsidP="009C0CDD">
      <w:pPr>
        <w:jc w:val="both"/>
        <w:rPr>
          <w:rFonts w:ascii="Arial" w:hAnsi="Arial" w:cs="Arial"/>
          <w:b/>
          <w:caps/>
          <w:sz w:val="2"/>
          <w:szCs w:val="2"/>
          <w:lang w:val="pt-BR"/>
        </w:rPr>
      </w:pPr>
    </w:p>
    <w:p w14:paraId="0F7B0187" w14:textId="77777777" w:rsidR="00AC7733" w:rsidRDefault="00AC7733" w:rsidP="009C0CDD">
      <w:pPr>
        <w:jc w:val="both"/>
        <w:rPr>
          <w:rFonts w:ascii="Arial" w:hAnsi="Arial" w:cs="Arial"/>
          <w:b/>
          <w:caps/>
          <w:sz w:val="2"/>
          <w:szCs w:val="2"/>
          <w:lang w:val="pt-BR"/>
        </w:rPr>
      </w:pPr>
    </w:p>
    <w:p w14:paraId="7CF64958" w14:textId="77777777" w:rsidR="00AC7733" w:rsidRDefault="00AC7733" w:rsidP="009C0CDD">
      <w:pPr>
        <w:jc w:val="both"/>
        <w:rPr>
          <w:rFonts w:ascii="Arial" w:hAnsi="Arial" w:cs="Arial"/>
          <w:b/>
          <w:caps/>
          <w:sz w:val="2"/>
          <w:szCs w:val="2"/>
          <w:lang w:val="pt-BR"/>
        </w:rPr>
      </w:pPr>
    </w:p>
    <w:p w14:paraId="0F68A2BE" w14:textId="77777777" w:rsidR="00AC7733" w:rsidRDefault="00AC7733" w:rsidP="009C0CDD">
      <w:pPr>
        <w:jc w:val="both"/>
        <w:rPr>
          <w:rFonts w:ascii="Arial" w:hAnsi="Arial" w:cs="Arial"/>
          <w:b/>
          <w:caps/>
          <w:sz w:val="2"/>
          <w:szCs w:val="2"/>
          <w:lang w:val="pt-BR"/>
        </w:rPr>
      </w:pPr>
    </w:p>
    <w:p w14:paraId="3C380A8C" w14:textId="77777777" w:rsidR="00AC7733" w:rsidRDefault="00AC7733" w:rsidP="009C0CDD">
      <w:pPr>
        <w:jc w:val="both"/>
        <w:rPr>
          <w:rFonts w:ascii="Arial" w:hAnsi="Arial" w:cs="Arial"/>
          <w:b/>
          <w:caps/>
          <w:sz w:val="2"/>
          <w:szCs w:val="2"/>
          <w:lang w:val="pt-BR"/>
        </w:rPr>
      </w:pPr>
    </w:p>
    <w:p w14:paraId="4CF96730" w14:textId="77777777" w:rsidR="00AC7733" w:rsidRDefault="00AC7733" w:rsidP="009C0CDD">
      <w:pPr>
        <w:jc w:val="both"/>
        <w:rPr>
          <w:rFonts w:ascii="Arial" w:hAnsi="Arial" w:cs="Arial"/>
          <w:b/>
          <w:caps/>
          <w:sz w:val="2"/>
          <w:szCs w:val="2"/>
          <w:lang w:val="pt-BR"/>
        </w:rPr>
      </w:pPr>
    </w:p>
    <w:p w14:paraId="16F87D79" w14:textId="77777777" w:rsidR="00AC7733" w:rsidRPr="00EE5658" w:rsidRDefault="00AC7733" w:rsidP="009C0CDD">
      <w:pPr>
        <w:jc w:val="both"/>
        <w:rPr>
          <w:rFonts w:ascii="Arial" w:hAnsi="Arial" w:cs="Arial"/>
          <w:b/>
          <w:caps/>
          <w:sz w:val="2"/>
          <w:szCs w:val="2"/>
          <w:lang w:val="pt-BR"/>
        </w:rPr>
      </w:pPr>
    </w:p>
    <w:p w14:paraId="55F2470C" w14:textId="77777777" w:rsidR="009C0CDD" w:rsidRPr="009C0CDD" w:rsidRDefault="009C0CDD" w:rsidP="009C0CDD">
      <w:pPr>
        <w:jc w:val="both"/>
        <w:rPr>
          <w:rFonts w:ascii="Arial" w:hAnsi="Arial" w:cs="Arial"/>
          <w:b/>
          <w:sz w:val="18"/>
          <w:szCs w:val="18"/>
          <w:lang w:val="sl-SI"/>
        </w:rPr>
      </w:pPr>
      <w:r w:rsidRPr="009C0CDD">
        <w:rPr>
          <w:rFonts w:ascii="Arial" w:hAnsi="Arial" w:cs="Arial"/>
          <w:b/>
          <w:sz w:val="18"/>
          <w:szCs w:val="18"/>
          <w:lang w:val="sl-SI"/>
        </w:rPr>
        <w:t xml:space="preserve">Opomba naročnika: Vlagatelj mora navesti značilnosti ponujenih izdelkov in jih zapisati na manjkajoča polja </w:t>
      </w:r>
    </w:p>
    <w:p w14:paraId="4A9C8B20" w14:textId="77777777" w:rsidR="009C0CDD" w:rsidRPr="009C0CDD" w:rsidRDefault="009C0CDD" w:rsidP="009C0CDD">
      <w:pPr>
        <w:jc w:val="both"/>
        <w:rPr>
          <w:rFonts w:ascii="Arial" w:hAnsi="Arial" w:cs="Arial"/>
          <w:b/>
          <w:sz w:val="18"/>
          <w:szCs w:val="18"/>
          <w:lang w:val="sl-SI"/>
        </w:rPr>
      </w:pPr>
      <w:r w:rsidRPr="009C0CDD">
        <w:rPr>
          <w:rFonts w:ascii="Arial" w:hAnsi="Arial" w:cs="Arial"/>
          <w:b/>
          <w:sz w:val="18"/>
          <w:szCs w:val="18"/>
          <w:lang w:val="sl-SI"/>
        </w:rPr>
        <w:t xml:space="preserve">                                   in predložiti ustrezne dokumente, tehnično poročilo o testu, prospekte ali potrdila s strani </w:t>
      </w:r>
    </w:p>
    <w:p w14:paraId="72921673" w14:textId="77777777" w:rsidR="009C0CDD" w:rsidRPr="009C0CDD" w:rsidRDefault="009C0CDD" w:rsidP="009C0CDD">
      <w:pPr>
        <w:jc w:val="both"/>
        <w:rPr>
          <w:rFonts w:ascii="Arial" w:hAnsi="Arial" w:cs="Arial"/>
          <w:b/>
          <w:sz w:val="18"/>
          <w:szCs w:val="18"/>
          <w:lang w:val="sl-SI"/>
        </w:rPr>
      </w:pPr>
      <w:r w:rsidRPr="009C0CDD">
        <w:rPr>
          <w:rFonts w:ascii="Arial" w:hAnsi="Arial" w:cs="Arial"/>
          <w:b/>
          <w:sz w:val="18"/>
          <w:szCs w:val="18"/>
          <w:lang w:val="sl-SI"/>
        </w:rPr>
        <w:t xml:space="preserve">                                   proizvajalca blaga, ki izkazujejo navedene karakteristike in v teh dokumentih označi, kje je </w:t>
      </w:r>
    </w:p>
    <w:p w14:paraId="69743316" w14:textId="3C5FCCB3" w:rsidR="009C0CDD" w:rsidRDefault="009C0CDD" w:rsidP="009C0CDD">
      <w:pPr>
        <w:jc w:val="both"/>
        <w:rPr>
          <w:rFonts w:ascii="Arial" w:hAnsi="Arial" w:cs="Arial"/>
          <w:b/>
          <w:sz w:val="18"/>
          <w:szCs w:val="18"/>
          <w:lang w:val="sl-SI"/>
        </w:rPr>
      </w:pPr>
      <w:r w:rsidRPr="009C0CDD">
        <w:rPr>
          <w:rFonts w:ascii="Arial" w:hAnsi="Arial" w:cs="Arial"/>
          <w:b/>
          <w:sz w:val="18"/>
          <w:szCs w:val="18"/>
          <w:lang w:val="sl-SI"/>
        </w:rPr>
        <w:t xml:space="preserve">                                   vidno izpolnjevanje posameznega pogoja.</w:t>
      </w:r>
    </w:p>
    <w:p w14:paraId="423CC917" w14:textId="77777777" w:rsidR="00705598" w:rsidRPr="00291767" w:rsidRDefault="00705598" w:rsidP="009C0CDD">
      <w:pPr>
        <w:jc w:val="both"/>
        <w:rPr>
          <w:rFonts w:ascii="Arial" w:hAnsi="Arial" w:cs="Arial"/>
          <w:b/>
          <w:sz w:val="2"/>
          <w:szCs w:val="2"/>
          <w:lang w:val="sl-SI"/>
        </w:rPr>
      </w:pPr>
    </w:p>
    <w:p w14:paraId="29D8AFD4" w14:textId="29BFC11A" w:rsidR="009C0CDD" w:rsidRPr="00705598" w:rsidRDefault="009C0CDD" w:rsidP="00CA5494">
      <w:pPr>
        <w:jc w:val="both"/>
        <w:rPr>
          <w:rFonts w:ascii="Arial" w:hAnsi="Arial" w:cs="Arial"/>
          <w:b/>
          <w:sz w:val="2"/>
          <w:szCs w:val="2"/>
          <w:lang w:val="sl-SI"/>
        </w:rPr>
      </w:pPr>
      <w:r w:rsidRPr="00705598">
        <w:rPr>
          <w:rFonts w:ascii="Arial" w:hAnsi="Arial" w:cs="Arial"/>
          <w:b/>
          <w:sz w:val="2"/>
          <w:szCs w:val="2"/>
          <w:lang w:val="sl-SI"/>
        </w:rPr>
        <w:t xml:space="preserve">                                 </w:t>
      </w:r>
    </w:p>
    <w:tbl>
      <w:tblPr>
        <w:tblW w:w="10031" w:type="dxa"/>
        <w:tblLook w:val="04A0" w:firstRow="1" w:lastRow="0" w:firstColumn="1" w:lastColumn="0" w:noHBand="0" w:noVBand="1"/>
      </w:tblPr>
      <w:tblGrid>
        <w:gridCol w:w="7905"/>
        <w:gridCol w:w="2126"/>
      </w:tblGrid>
      <w:tr w:rsidR="009C0CDD" w:rsidRPr="009C0CDD" w14:paraId="61EA8BF2" w14:textId="77777777" w:rsidTr="001F2874">
        <w:tc>
          <w:tcPr>
            <w:tcW w:w="7905" w:type="dxa"/>
          </w:tcPr>
          <w:p w14:paraId="78DE33E0" w14:textId="77777777" w:rsidR="009C0CDD" w:rsidRPr="009C0CDD" w:rsidRDefault="009C0CDD" w:rsidP="009C0CDD">
            <w:pPr>
              <w:jc w:val="both"/>
              <w:rPr>
                <w:rFonts w:ascii="Arial" w:hAnsi="Arial" w:cs="Arial"/>
                <w:b/>
                <w:lang w:val="sl-SI" w:eastAsia="sl-SI"/>
              </w:rPr>
            </w:pPr>
          </w:p>
        </w:tc>
        <w:tc>
          <w:tcPr>
            <w:tcW w:w="2126" w:type="dxa"/>
          </w:tcPr>
          <w:p w14:paraId="7F790CBC" w14:textId="77777777" w:rsidR="009C0CDD" w:rsidRPr="009C0CDD" w:rsidRDefault="009C0CDD" w:rsidP="009C0CDD">
            <w:pPr>
              <w:jc w:val="right"/>
              <w:rPr>
                <w:rFonts w:ascii="Arial" w:hAnsi="Arial" w:cs="Arial"/>
                <w:b/>
                <w:sz w:val="24"/>
                <w:szCs w:val="24"/>
                <w:lang w:val="sl-SI" w:eastAsia="sl-SI"/>
              </w:rPr>
            </w:pPr>
            <w:r w:rsidRPr="009C0CDD">
              <w:rPr>
                <w:rFonts w:ascii="Arial" w:hAnsi="Arial" w:cs="Arial"/>
                <w:b/>
                <w:sz w:val="24"/>
                <w:szCs w:val="24"/>
                <w:lang w:val="sl-SI" w:eastAsia="sl-SI"/>
              </w:rPr>
              <w:t>OBRAZEC 5</w:t>
            </w:r>
          </w:p>
        </w:tc>
      </w:tr>
    </w:tbl>
    <w:p w14:paraId="7E07A24B" w14:textId="77777777" w:rsidR="009C0CDD" w:rsidRPr="009C0CDD" w:rsidRDefault="009C0CDD" w:rsidP="009C0CDD">
      <w:pPr>
        <w:jc w:val="both"/>
        <w:rPr>
          <w:rFonts w:ascii="Arial" w:hAnsi="Arial" w:cs="Arial"/>
          <w:sz w:val="4"/>
          <w:szCs w:val="4"/>
          <w:lang w:val="sl-SI" w:eastAsia="sl-SI"/>
        </w:rPr>
      </w:pPr>
    </w:p>
    <w:p w14:paraId="05EA2038" w14:textId="77777777" w:rsidR="009C0CDD" w:rsidRPr="009C0CDD" w:rsidRDefault="009C0CDD" w:rsidP="009C0CDD">
      <w:pPr>
        <w:jc w:val="both"/>
        <w:rPr>
          <w:rFonts w:ascii="Arial" w:hAnsi="Arial" w:cs="Arial"/>
          <w:b/>
          <w:caps/>
          <w:sz w:val="28"/>
          <w:szCs w:val="28"/>
          <w:lang w:val="sl-SI"/>
        </w:rPr>
      </w:pPr>
      <w:r w:rsidRPr="009C0CDD">
        <w:rPr>
          <w:rFonts w:ascii="Arial" w:hAnsi="Arial" w:cs="Arial"/>
          <w:b/>
          <w:caps/>
          <w:sz w:val="28"/>
          <w:szCs w:val="28"/>
          <w:lang w:val="sl-SI"/>
        </w:rPr>
        <w:t>VZOREC POGODBE</w:t>
      </w:r>
      <w:r w:rsidRPr="009C0CDD">
        <w:rPr>
          <w:rFonts w:ascii="Arial" w:hAnsi="Arial" w:cs="Arial"/>
          <w:b/>
          <w:caps/>
          <w:sz w:val="28"/>
          <w:szCs w:val="28"/>
          <w:lang w:val="sl-SI"/>
        </w:rPr>
        <w:tab/>
      </w:r>
      <w:r w:rsidRPr="009C0CDD">
        <w:rPr>
          <w:rFonts w:ascii="Arial" w:hAnsi="Arial" w:cs="Arial"/>
          <w:b/>
          <w:caps/>
          <w:sz w:val="28"/>
          <w:szCs w:val="28"/>
          <w:lang w:val="sl-SI"/>
        </w:rPr>
        <w:tab/>
      </w:r>
      <w:r w:rsidRPr="009C0CDD">
        <w:rPr>
          <w:rFonts w:ascii="Arial" w:hAnsi="Arial" w:cs="Arial"/>
          <w:b/>
          <w:caps/>
          <w:sz w:val="28"/>
          <w:szCs w:val="28"/>
          <w:lang w:val="sl-SI"/>
        </w:rPr>
        <w:tab/>
      </w:r>
      <w:r w:rsidRPr="009C0CDD">
        <w:rPr>
          <w:rFonts w:ascii="Arial" w:hAnsi="Arial" w:cs="Arial"/>
          <w:b/>
          <w:caps/>
          <w:sz w:val="28"/>
          <w:szCs w:val="28"/>
          <w:lang w:val="sl-SI"/>
        </w:rPr>
        <w:tab/>
      </w:r>
      <w:r w:rsidRPr="009C0CDD">
        <w:rPr>
          <w:rFonts w:ascii="Arial" w:hAnsi="Arial" w:cs="Arial"/>
          <w:b/>
          <w:caps/>
          <w:sz w:val="28"/>
          <w:szCs w:val="28"/>
          <w:lang w:val="sl-SI"/>
        </w:rPr>
        <w:tab/>
      </w:r>
      <w:r w:rsidRPr="009C0CDD">
        <w:rPr>
          <w:rFonts w:ascii="Arial" w:hAnsi="Arial" w:cs="Arial"/>
          <w:b/>
          <w:caps/>
          <w:sz w:val="28"/>
          <w:szCs w:val="28"/>
          <w:lang w:val="sl-SI"/>
        </w:rPr>
        <w:tab/>
      </w:r>
      <w:r w:rsidRPr="009C0CDD">
        <w:rPr>
          <w:rFonts w:ascii="Arial" w:hAnsi="Arial" w:cs="Arial"/>
          <w:b/>
          <w:caps/>
          <w:sz w:val="28"/>
          <w:szCs w:val="28"/>
          <w:lang w:val="sl-SI"/>
        </w:rPr>
        <w:tab/>
      </w:r>
    </w:p>
    <w:p w14:paraId="01E2B952" w14:textId="77777777" w:rsidR="009C0CDD" w:rsidRPr="009C0CDD" w:rsidRDefault="009C0CDD" w:rsidP="009C0CDD">
      <w:pPr>
        <w:jc w:val="both"/>
        <w:rPr>
          <w:rFonts w:ascii="Arial" w:hAnsi="Arial" w:cs="Arial"/>
          <w:b/>
          <w:caps/>
          <w:szCs w:val="24"/>
          <w:lang w:val="sl-SI"/>
        </w:rPr>
      </w:pPr>
    </w:p>
    <w:p w14:paraId="71EC425F" w14:textId="77777777" w:rsidR="009C0CDD" w:rsidRPr="009C0CDD" w:rsidRDefault="009C0CDD" w:rsidP="009C0CDD">
      <w:pPr>
        <w:rPr>
          <w:rFonts w:ascii="Arial" w:hAnsi="Arial" w:cs="Arial"/>
          <w:sz w:val="22"/>
          <w:szCs w:val="22"/>
        </w:rPr>
      </w:pPr>
      <w:r w:rsidRPr="009C0CDD">
        <w:rPr>
          <w:rFonts w:ascii="Arial" w:hAnsi="Arial" w:cs="Arial"/>
          <w:b/>
          <w:caps/>
          <w:sz w:val="22"/>
          <w:szCs w:val="22"/>
        </w:rPr>
        <w:t>Institut »Jožef Stefan«</w:t>
      </w:r>
      <w:r w:rsidRPr="009C0CDD">
        <w:rPr>
          <w:rFonts w:ascii="Arial" w:hAnsi="Arial" w:cs="Arial"/>
          <w:sz w:val="22"/>
          <w:szCs w:val="22"/>
        </w:rPr>
        <w:t xml:space="preserve">, </w:t>
      </w:r>
    </w:p>
    <w:p w14:paraId="0FBB3093" w14:textId="77777777" w:rsidR="009C0CDD" w:rsidRPr="009C0CDD" w:rsidRDefault="009C0CDD" w:rsidP="009C0CDD">
      <w:pPr>
        <w:rPr>
          <w:rFonts w:ascii="Arial" w:hAnsi="Arial" w:cs="Arial"/>
          <w:sz w:val="22"/>
          <w:szCs w:val="22"/>
        </w:rPr>
      </w:pPr>
      <w:proofErr w:type="spellStart"/>
      <w:r w:rsidRPr="009C0CDD">
        <w:rPr>
          <w:rFonts w:ascii="Arial" w:hAnsi="Arial" w:cs="Arial"/>
          <w:sz w:val="22"/>
          <w:szCs w:val="22"/>
        </w:rPr>
        <w:t>Jamova</w:t>
      </w:r>
      <w:proofErr w:type="spellEnd"/>
      <w:r w:rsidRPr="009C0CDD">
        <w:rPr>
          <w:rFonts w:ascii="Arial" w:hAnsi="Arial" w:cs="Arial"/>
          <w:sz w:val="22"/>
          <w:szCs w:val="22"/>
        </w:rPr>
        <w:t xml:space="preserve"> </w:t>
      </w:r>
      <w:proofErr w:type="spellStart"/>
      <w:r w:rsidRPr="009C0CDD">
        <w:rPr>
          <w:rFonts w:ascii="Arial" w:hAnsi="Arial" w:cs="Arial"/>
          <w:sz w:val="22"/>
          <w:szCs w:val="22"/>
        </w:rPr>
        <w:t>cesta</w:t>
      </w:r>
      <w:proofErr w:type="spellEnd"/>
      <w:r w:rsidRPr="009C0CDD">
        <w:rPr>
          <w:rFonts w:ascii="Arial" w:hAnsi="Arial" w:cs="Arial"/>
          <w:sz w:val="22"/>
          <w:szCs w:val="22"/>
        </w:rPr>
        <w:t xml:space="preserve"> 39, </w:t>
      </w:r>
    </w:p>
    <w:p w14:paraId="1B433DC3" w14:textId="77777777" w:rsidR="009C0CDD" w:rsidRPr="009C0CDD" w:rsidRDefault="009C0CDD" w:rsidP="009C0CDD">
      <w:pPr>
        <w:rPr>
          <w:rFonts w:ascii="Arial" w:hAnsi="Arial" w:cs="Arial"/>
          <w:sz w:val="22"/>
          <w:szCs w:val="22"/>
        </w:rPr>
      </w:pPr>
      <w:r w:rsidRPr="009C0CDD">
        <w:rPr>
          <w:rFonts w:ascii="Arial" w:hAnsi="Arial" w:cs="Arial"/>
          <w:sz w:val="22"/>
          <w:szCs w:val="22"/>
        </w:rPr>
        <w:t xml:space="preserve">1000 Ljubljana, </w:t>
      </w:r>
    </w:p>
    <w:p w14:paraId="7DA52AD1" w14:textId="77777777" w:rsidR="009C0CDD" w:rsidRPr="009C0CDD" w:rsidRDefault="009C0CDD" w:rsidP="009C0CDD">
      <w:pPr>
        <w:rPr>
          <w:rFonts w:ascii="Arial" w:hAnsi="Arial" w:cs="Arial"/>
          <w:sz w:val="22"/>
          <w:szCs w:val="22"/>
        </w:rPr>
      </w:pPr>
      <w:proofErr w:type="spellStart"/>
      <w:r w:rsidRPr="009C0CDD">
        <w:rPr>
          <w:rFonts w:ascii="Arial" w:hAnsi="Arial" w:cs="Arial"/>
          <w:sz w:val="22"/>
          <w:szCs w:val="22"/>
        </w:rPr>
        <w:t>ki</w:t>
      </w:r>
      <w:proofErr w:type="spellEnd"/>
      <w:r w:rsidRPr="009C0CDD">
        <w:rPr>
          <w:rFonts w:ascii="Arial" w:hAnsi="Arial" w:cs="Arial"/>
          <w:sz w:val="22"/>
          <w:szCs w:val="22"/>
        </w:rPr>
        <w:t xml:space="preserve"> </w:t>
      </w:r>
      <w:proofErr w:type="spellStart"/>
      <w:r w:rsidRPr="009C0CDD">
        <w:rPr>
          <w:rFonts w:ascii="Arial" w:hAnsi="Arial" w:cs="Arial"/>
          <w:sz w:val="22"/>
          <w:szCs w:val="22"/>
        </w:rPr>
        <w:t>ga</w:t>
      </w:r>
      <w:proofErr w:type="spellEnd"/>
      <w:r w:rsidRPr="009C0CDD">
        <w:rPr>
          <w:rFonts w:ascii="Arial" w:hAnsi="Arial" w:cs="Arial"/>
          <w:sz w:val="22"/>
          <w:szCs w:val="22"/>
        </w:rPr>
        <w:t xml:space="preserve"> </w:t>
      </w:r>
      <w:proofErr w:type="spellStart"/>
      <w:r w:rsidRPr="009C0CDD">
        <w:rPr>
          <w:rFonts w:ascii="Arial" w:hAnsi="Arial" w:cs="Arial"/>
          <w:sz w:val="22"/>
          <w:szCs w:val="22"/>
        </w:rPr>
        <w:t>zastopa</w:t>
      </w:r>
      <w:proofErr w:type="spellEnd"/>
      <w:r w:rsidRPr="009C0CDD">
        <w:rPr>
          <w:rFonts w:ascii="Arial" w:hAnsi="Arial" w:cs="Arial"/>
          <w:sz w:val="22"/>
          <w:szCs w:val="22"/>
        </w:rPr>
        <w:t xml:space="preserve"> </w:t>
      </w:r>
      <w:proofErr w:type="spellStart"/>
      <w:r w:rsidRPr="009C0CDD">
        <w:rPr>
          <w:rFonts w:ascii="Arial" w:hAnsi="Arial" w:cs="Arial"/>
          <w:sz w:val="22"/>
          <w:szCs w:val="22"/>
        </w:rPr>
        <w:t>direktor</w:t>
      </w:r>
      <w:proofErr w:type="spellEnd"/>
      <w:r w:rsidRPr="009C0CDD">
        <w:rPr>
          <w:rFonts w:ascii="Arial" w:hAnsi="Arial" w:cs="Arial"/>
          <w:sz w:val="22"/>
          <w:szCs w:val="22"/>
        </w:rPr>
        <w:t xml:space="preserve"> prof. </w:t>
      </w:r>
      <w:proofErr w:type="spellStart"/>
      <w:r w:rsidRPr="009C0CDD">
        <w:rPr>
          <w:rFonts w:ascii="Arial" w:hAnsi="Arial" w:cs="Arial"/>
          <w:sz w:val="22"/>
          <w:szCs w:val="22"/>
        </w:rPr>
        <w:t>dr.</w:t>
      </w:r>
      <w:proofErr w:type="spellEnd"/>
      <w:r w:rsidRPr="009C0CDD">
        <w:rPr>
          <w:rFonts w:ascii="Arial" w:hAnsi="Arial" w:cs="Arial"/>
          <w:sz w:val="22"/>
          <w:szCs w:val="22"/>
        </w:rPr>
        <w:t xml:space="preserve"> </w:t>
      </w:r>
      <w:proofErr w:type="spellStart"/>
      <w:r w:rsidRPr="009C0CDD">
        <w:rPr>
          <w:rFonts w:ascii="Arial" w:hAnsi="Arial" w:cs="Arial"/>
          <w:sz w:val="22"/>
          <w:szCs w:val="22"/>
        </w:rPr>
        <w:t>Boštjan</w:t>
      </w:r>
      <w:proofErr w:type="spellEnd"/>
      <w:r w:rsidRPr="009C0CDD">
        <w:rPr>
          <w:rFonts w:ascii="Arial" w:hAnsi="Arial" w:cs="Arial"/>
          <w:sz w:val="22"/>
          <w:szCs w:val="22"/>
        </w:rPr>
        <w:t xml:space="preserve"> </w:t>
      </w:r>
      <w:proofErr w:type="spellStart"/>
      <w:r w:rsidRPr="009C0CDD">
        <w:rPr>
          <w:rFonts w:ascii="Arial" w:hAnsi="Arial" w:cs="Arial"/>
          <w:sz w:val="22"/>
          <w:szCs w:val="22"/>
        </w:rPr>
        <w:t>Zalar</w:t>
      </w:r>
      <w:proofErr w:type="spellEnd"/>
      <w:r w:rsidRPr="009C0CDD">
        <w:rPr>
          <w:rFonts w:ascii="Arial" w:hAnsi="Arial" w:cs="Arial"/>
          <w:sz w:val="22"/>
          <w:szCs w:val="22"/>
        </w:rPr>
        <w:t xml:space="preserve"> (v </w:t>
      </w:r>
      <w:proofErr w:type="spellStart"/>
      <w:r w:rsidRPr="009C0CDD">
        <w:rPr>
          <w:rFonts w:ascii="Arial" w:hAnsi="Arial" w:cs="Arial"/>
          <w:sz w:val="22"/>
          <w:szCs w:val="22"/>
        </w:rPr>
        <w:t>nadaljevanju</w:t>
      </w:r>
      <w:proofErr w:type="spellEnd"/>
      <w:r w:rsidRPr="009C0CDD">
        <w:rPr>
          <w:rFonts w:ascii="Arial" w:hAnsi="Arial" w:cs="Arial"/>
          <w:sz w:val="22"/>
          <w:szCs w:val="22"/>
        </w:rPr>
        <w:t xml:space="preserve">: </w:t>
      </w:r>
      <w:proofErr w:type="spellStart"/>
      <w:r w:rsidRPr="009C0CDD">
        <w:rPr>
          <w:rFonts w:ascii="Arial" w:hAnsi="Arial" w:cs="Arial"/>
          <w:sz w:val="22"/>
          <w:szCs w:val="22"/>
        </w:rPr>
        <w:t>naročnik</w:t>
      </w:r>
      <w:proofErr w:type="spellEnd"/>
      <w:r w:rsidRPr="009C0CDD">
        <w:rPr>
          <w:rFonts w:ascii="Arial" w:hAnsi="Arial" w:cs="Arial"/>
          <w:sz w:val="22"/>
          <w:szCs w:val="22"/>
        </w:rPr>
        <w:t>)</w:t>
      </w:r>
    </w:p>
    <w:p w14:paraId="446890FB" w14:textId="77777777" w:rsidR="009C0CDD" w:rsidRPr="009C0CDD" w:rsidRDefault="009C0CDD" w:rsidP="009C0CDD">
      <w:pPr>
        <w:jc w:val="both"/>
        <w:rPr>
          <w:rFonts w:ascii="Arial" w:hAnsi="Arial" w:cs="Arial"/>
          <w:sz w:val="22"/>
          <w:szCs w:val="22"/>
          <w:lang w:val="sl-SI"/>
        </w:rPr>
      </w:pPr>
      <w:proofErr w:type="spellStart"/>
      <w:r w:rsidRPr="009C0CDD">
        <w:rPr>
          <w:rFonts w:ascii="Arial" w:hAnsi="Arial" w:cs="Arial"/>
          <w:sz w:val="22"/>
          <w:szCs w:val="22"/>
        </w:rPr>
        <w:t>davčna</w:t>
      </w:r>
      <w:proofErr w:type="spellEnd"/>
      <w:r w:rsidRPr="009C0CDD">
        <w:rPr>
          <w:rFonts w:ascii="Arial" w:hAnsi="Arial" w:cs="Arial"/>
          <w:sz w:val="22"/>
          <w:szCs w:val="22"/>
        </w:rPr>
        <w:t xml:space="preserve"> </w:t>
      </w:r>
      <w:proofErr w:type="spellStart"/>
      <w:r w:rsidRPr="009C0CDD">
        <w:rPr>
          <w:rFonts w:ascii="Arial" w:hAnsi="Arial" w:cs="Arial"/>
          <w:sz w:val="22"/>
          <w:szCs w:val="22"/>
        </w:rPr>
        <w:t>številka</w:t>
      </w:r>
      <w:proofErr w:type="spellEnd"/>
      <w:r w:rsidRPr="009C0CDD">
        <w:rPr>
          <w:rFonts w:ascii="Arial" w:hAnsi="Arial" w:cs="Arial"/>
          <w:sz w:val="22"/>
          <w:szCs w:val="22"/>
        </w:rPr>
        <w:t>:</w:t>
      </w:r>
      <w:r w:rsidRPr="009C0CDD">
        <w:rPr>
          <w:rFonts w:ascii="Arial" w:hAnsi="Arial" w:cs="Arial"/>
          <w:snapToGrid w:val="0"/>
          <w:sz w:val="22"/>
          <w:szCs w:val="22"/>
        </w:rPr>
        <w:t xml:space="preserve"> SI55560822</w:t>
      </w:r>
    </w:p>
    <w:p w14:paraId="7A8ECD2A" w14:textId="77777777" w:rsidR="009C0CDD" w:rsidRPr="009C0CDD" w:rsidRDefault="009C0CDD" w:rsidP="009C0CDD">
      <w:pPr>
        <w:jc w:val="both"/>
        <w:rPr>
          <w:rFonts w:ascii="Arial" w:hAnsi="Arial" w:cs="Arial"/>
          <w:sz w:val="22"/>
          <w:szCs w:val="22"/>
          <w:lang w:val="sl-SI"/>
        </w:rPr>
      </w:pPr>
    </w:p>
    <w:p w14:paraId="5361B83F" w14:textId="77777777" w:rsidR="009C0CDD" w:rsidRPr="009C0CDD" w:rsidRDefault="009C0CDD" w:rsidP="009C0CDD">
      <w:pPr>
        <w:jc w:val="both"/>
        <w:rPr>
          <w:rFonts w:ascii="Arial" w:hAnsi="Arial" w:cs="Arial"/>
          <w:sz w:val="22"/>
          <w:szCs w:val="22"/>
          <w:lang w:val="sl-SI"/>
        </w:rPr>
      </w:pPr>
      <w:r w:rsidRPr="009C0CDD">
        <w:rPr>
          <w:rFonts w:ascii="Arial" w:hAnsi="Arial" w:cs="Arial"/>
          <w:sz w:val="22"/>
          <w:szCs w:val="22"/>
          <w:lang w:val="sl-SI"/>
        </w:rPr>
        <w:t>in</w:t>
      </w:r>
    </w:p>
    <w:p w14:paraId="66E6299E" w14:textId="77777777" w:rsidR="009C0CDD" w:rsidRPr="009C0CDD" w:rsidRDefault="009C0CDD" w:rsidP="009C0CDD">
      <w:pPr>
        <w:jc w:val="both"/>
        <w:rPr>
          <w:rFonts w:ascii="Arial" w:hAnsi="Arial" w:cs="Arial"/>
          <w:sz w:val="22"/>
          <w:szCs w:val="22"/>
          <w:lang w:val="sl-SI"/>
        </w:rPr>
      </w:pPr>
    </w:p>
    <w:p w14:paraId="26D77F59" w14:textId="77777777" w:rsidR="009C0CDD" w:rsidRPr="009C0CDD" w:rsidRDefault="009C0CDD" w:rsidP="009C0CDD">
      <w:pPr>
        <w:rPr>
          <w:rFonts w:ascii="Arial" w:hAnsi="Arial" w:cs="Arial"/>
          <w:sz w:val="22"/>
          <w:szCs w:val="22"/>
        </w:rPr>
      </w:pPr>
      <w:r w:rsidRPr="009C0CDD">
        <w:rPr>
          <w:rFonts w:ascii="Arial" w:hAnsi="Arial" w:cs="Arial"/>
          <w:caps/>
          <w:sz w:val="22"/>
          <w:szCs w:val="22"/>
        </w:rPr>
        <w:fldChar w:fldCharType="begin">
          <w:ffData>
            <w:name w:val="Besedilo388"/>
            <w:enabled/>
            <w:calcOnExit w:val="0"/>
            <w:textInput/>
          </w:ffData>
        </w:fldChar>
      </w:r>
      <w:r w:rsidRPr="009C0CDD">
        <w:rPr>
          <w:rFonts w:ascii="Arial" w:hAnsi="Arial" w:cs="Arial"/>
          <w:caps/>
          <w:sz w:val="22"/>
          <w:szCs w:val="22"/>
          <w:lang w:val="da-DK"/>
        </w:rPr>
        <w:instrText xml:space="preserve"> FORMTEXT </w:instrText>
      </w:r>
      <w:r w:rsidRPr="009C0CDD">
        <w:rPr>
          <w:rFonts w:ascii="Arial" w:hAnsi="Arial" w:cs="Arial"/>
          <w:caps/>
          <w:sz w:val="22"/>
          <w:szCs w:val="22"/>
        </w:rPr>
      </w:r>
      <w:r w:rsidRPr="009C0CDD">
        <w:rPr>
          <w:rFonts w:ascii="Arial" w:hAnsi="Arial" w:cs="Arial"/>
          <w:caps/>
          <w:sz w:val="22"/>
          <w:szCs w:val="22"/>
        </w:rPr>
        <w:fldChar w:fldCharType="separate"/>
      </w:r>
      <w:r w:rsidRPr="009C0CDD">
        <w:rPr>
          <w:rFonts w:ascii="Arial" w:hAnsi="Arial" w:cs="Arial"/>
          <w:caps/>
          <w:noProof/>
          <w:sz w:val="22"/>
          <w:szCs w:val="22"/>
        </w:rPr>
        <w:t> </w:t>
      </w:r>
      <w:r w:rsidRPr="009C0CDD">
        <w:rPr>
          <w:rFonts w:ascii="Arial" w:hAnsi="Arial" w:cs="Arial"/>
          <w:caps/>
          <w:noProof/>
          <w:sz w:val="22"/>
          <w:szCs w:val="22"/>
        </w:rPr>
        <w:t> </w:t>
      </w:r>
      <w:r w:rsidRPr="009C0CDD">
        <w:rPr>
          <w:rFonts w:ascii="Arial" w:hAnsi="Arial" w:cs="Arial"/>
          <w:caps/>
          <w:noProof/>
          <w:sz w:val="22"/>
          <w:szCs w:val="22"/>
        </w:rPr>
        <w:t> </w:t>
      </w:r>
      <w:r w:rsidRPr="009C0CDD">
        <w:rPr>
          <w:rFonts w:ascii="Arial" w:hAnsi="Arial" w:cs="Arial"/>
          <w:caps/>
          <w:noProof/>
          <w:sz w:val="22"/>
          <w:szCs w:val="22"/>
        </w:rPr>
        <w:t> </w:t>
      </w:r>
      <w:r w:rsidRPr="009C0CDD">
        <w:rPr>
          <w:rFonts w:ascii="Arial" w:hAnsi="Arial" w:cs="Arial"/>
          <w:caps/>
          <w:noProof/>
          <w:sz w:val="22"/>
          <w:szCs w:val="22"/>
        </w:rPr>
        <w:t> </w:t>
      </w:r>
      <w:r w:rsidRPr="009C0CDD">
        <w:rPr>
          <w:rFonts w:ascii="Arial" w:hAnsi="Arial" w:cs="Arial"/>
          <w:caps/>
          <w:sz w:val="22"/>
          <w:szCs w:val="22"/>
        </w:rPr>
        <w:fldChar w:fldCharType="end"/>
      </w:r>
      <w:r w:rsidRPr="009C0CDD">
        <w:rPr>
          <w:rFonts w:ascii="Arial" w:hAnsi="Arial" w:cs="Arial"/>
          <w:caps/>
          <w:sz w:val="22"/>
          <w:szCs w:val="22"/>
        </w:rPr>
        <w:fldChar w:fldCharType="begin">
          <w:ffData>
            <w:name w:val="Besedilo388"/>
            <w:enabled/>
            <w:calcOnExit w:val="0"/>
            <w:textInput/>
          </w:ffData>
        </w:fldChar>
      </w:r>
      <w:r w:rsidRPr="009C0CDD">
        <w:rPr>
          <w:rFonts w:ascii="Arial" w:hAnsi="Arial" w:cs="Arial"/>
          <w:caps/>
          <w:sz w:val="22"/>
          <w:szCs w:val="22"/>
          <w:lang w:val="da-DK"/>
        </w:rPr>
        <w:instrText xml:space="preserve"> FORMTEXT </w:instrText>
      </w:r>
      <w:r w:rsidRPr="009C0CDD">
        <w:rPr>
          <w:rFonts w:ascii="Arial" w:hAnsi="Arial" w:cs="Arial"/>
          <w:caps/>
          <w:sz w:val="22"/>
          <w:szCs w:val="22"/>
        </w:rPr>
      </w:r>
      <w:r w:rsidRPr="009C0CDD">
        <w:rPr>
          <w:rFonts w:ascii="Arial" w:hAnsi="Arial" w:cs="Arial"/>
          <w:caps/>
          <w:sz w:val="22"/>
          <w:szCs w:val="22"/>
        </w:rPr>
        <w:fldChar w:fldCharType="separate"/>
      </w:r>
      <w:r w:rsidRPr="009C0CDD">
        <w:rPr>
          <w:rFonts w:ascii="Arial" w:hAnsi="Arial" w:cs="Arial"/>
          <w:caps/>
          <w:noProof/>
          <w:sz w:val="22"/>
          <w:szCs w:val="22"/>
        </w:rPr>
        <w:t> </w:t>
      </w:r>
      <w:r w:rsidRPr="009C0CDD">
        <w:rPr>
          <w:rFonts w:ascii="Arial" w:hAnsi="Arial" w:cs="Arial"/>
          <w:caps/>
          <w:noProof/>
          <w:sz w:val="22"/>
          <w:szCs w:val="22"/>
        </w:rPr>
        <w:t> </w:t>
      </w:r>
      <w:r w:rsidRPr="009C0CDD">
        <w:rPr>
          <w:rFonts w:ascii="Arial" w:hAnsi="Arial" w:cs="Arial"/>
          <w:caps/>
          <w:noProof/>
          <w:sz w:val="22"/>
          <w:szCs w:val="22"/>
        </w:rPr>
        <w:t> </w:t>
      </w:r>
      <w:r w:rsidRPr="009C0CDD">
        <w:rPr>
          <w:rFonts w:ascii="Arial" w:hAnsi="Arial" w:cs="Arial"/>
          <w:caps/>
          <w:noProof/>
          <w:sz w:val="22"/>
          <w:szCs w:val="22"/>
        </w:rPr>
        <w:t> </w:t>
      </w:r>
      <w:r w:rsidRPr="009C0CDD">
        <w:rPr>
          <w:rFonts w:ascii="Arial" w:hAnsi="Arial" w:cs="Arial"/>
          <w:caps/>
          <w:noProof/>
          <w:sz w:val="22"/>
          <w:szCs w:val="22"/>
        </w:rPr>
        <w:t> </w:t>
      </w:r>
      <w:r w:rsidRPr="009C0CDD">
        <w:rPr>
          <w:rFonts w:ascii="Arial" w:hAnsi="Arial" w:cs="Arial"/>
          <w:caps/>
          <w:sz w:val="22"/>
          <w:szCs w:val="22"/>
        </w:rPr>
        <w:fldChar w:fldCharType="end"/>
      </w:r>
      <w:proofErr w:type="gramStart"/>
      <w:r w:rsidRPr="009C0CDD">
        <w:rPr>
          <w:rFonts w:ascii="Arial" w:hAnsi="Arial" w:cs="Arial"/>
          <w:sz w:val="22"/>
          <w:szCs w:val="22"/>
        </w:rPr>
        <w:t>,(</w:t>
      </w:r>
      <w:proofErr w:type="spellStart"/>
      <w:proofErr w:type="gramEnd"/>
      <w:r w:rsidRPr="009C0CDD">
        <w:rPr>
          <w:rFonts w:ascii="Arial" w:hAnsi="Arial" w:cs="Arial"/>
          <w:sz w:val="22"/>
          <w:szCs w:val="22"/>
        </w:rPr>
        <w:t>naziv</w:t>
      </w:r>
      <w:proofErr w:type="spellEnd"/>
      <w:r w:rsidRPr="009C0CDD">
        <w:rPr>
          <w:rFonts w:ascii="Arial" w:hAnsi="Arial" w:cs="Arial"/>
          <w:sz w:val="22"/>
          <w:szCs w:val="22"/>
        </w:rPr>
        <w:t>)</w:t>
      </w:r>
    </w:p>
    <w:p w14:paraId="343D30DB" w14:textId="77777777" w:rsidR="009C0CDD" w:rsidRPr="009C0CDD" w:rsidRDefault="009C0CDD" w:rsidP="009C0CDD">
      <w:pPr>
        <w:rPr>
          <w:rFonts w:ascii="Arial" w:hAnsi="Arial" w:cs="Arial"/>
          <w:sz w:val="22"/>
          <w:szCs w:val="22"/>
        </w:rPr>
      </w:pPr>
      <w:r w:rsidRPr="009C0CDD">
        <w:rPr>
          <w:rFonts w:ascii="Arial" w:hAnsi="Arial" w:cs="Arial"/>
          <w:sz w:val="22"/>
          <w:szCs w:val="22"/>
        </w:rPr>
        <w:fldChar w:fldCharType="begin">
          <w:ffData>
            <w:name w:val="Besedilo388"/>
            <w:enabled/>
            <w:calcOnExit w:val="0"/>
            <w:textInput/>
          </w:ffData>
        </w:fldChar>
      </w:r>
      <w:r w:rsidRPr="009C0CDD">
        <w:rPr>
          <w:rFonts w:ascii="Arial" w:hAnsi="Arial" w:cs="Arial"/>
          <w:sz w:val="22"/>
          <w:szCs w:val="22"/>
          <w:lang w:val="da-DK"/>
        </w:rPr>
        <w:instrText xml:space="preserve"> FORMTEXT </w:instrText>
      </w:r>
      <w:r w:rsidRPr="009C0CDD">
        <w:rPr>
          <w:rFonts w:ascii="Arial" w:hAnsi="Arial" w:cs="Arial"/>
          <w:sz w:val="22"/>
          <w:szCs w:val="22"/>
        </w:rPr>
      </w:r>
      <w:r w:rsidRPr="009C0CDD">
        <w:rPr>
          <w:rFonts w:ascii="Arial" w:hAnsi="Arial" w:cs="Arial"/>
          <w:sz w:val="22"/>
          <w:szCs w:val="22"/>
        </w:rPr>
        <w:fldChar w:fldCharType="separate"/>
      </w:r>
      <w:r w:rsidRPr="009C0CDD">
        <w:rPr>
          <w:rFonts w:ascii="Arial" w:hAnsi="Arial" w:cs="Arial"/>
          <w:noProof/>
          <w:sz w:val="22"/>
          <w:szCs w:val="22"/>
        </w:rPr>
        <w:t> </w:t>
      </w:r>
      <w:r w:rsidRPr="009C0CDD">
        <w:rPr>
          <w:rFonts w:ascii="Arial" w:hAnsi="Arial" w:cs="Arial"/>
          <w:noProof/>
          <w:sz w:val="22"/>
          <w:szCs w:val="22"/>
        </w:rPr>
        <w:t> </w:t>
      </w:r>
      <w:r w:rsidRPr="009C0CDD">
        <w:rPr>
          <w:rFonts w:ascii="Arial" w:hAnsi="Arial" w:cs="Arial"/>
          <w:noProof/>
          <w:sz w:val="22"/>
          <w:szCs w:val="22"/>
        </w:rPr>
        <w:t> </w:t>
      </w:r>
      <w:r w:rsidRPr="009C0CDD">
        <w:rPr>
          <w:rFonts w:ascii="Arial" w:hAnsi="Arial" w:cs="Arial"/>
          <w:noProof/>
          <w:sz w:val="22"/>
          <w:szCs w:val="22"/>
        </w:rPr>
        <w:t> </w:t>
      </w:r>
      <w:r w:rsidRPr="009C0CDD">
        <w:rPr>
          <w:rFonts w:ascii="Arial" w:hAnsi="Arial" w:cs="Arial"/>
          <w:noProof/>
          <w:sz w:val="22"/>
          <w:szCs w:val="22"/>
        </w:rPr>
        <w:t> </w:t>
      </w:r>
      <w:r w:rsidRPr="009C0CDD">
        <w:rPr>
          <w:rFonts w:ascii="Arial" w:hAnsi="Arial" w:cs="Arial"/>
          <w:sz w:val="22"/>
          <w:szCs w:val="22"/>
        </w:rPr>
        <w:fldChar w:fldCharType="end"/>
      </w:r>
      <w:r w:rsidRPr="009C0CDD">
        <w:rPr>
          <w:rFonts w:ascii="Arial" w:hAnsi="Arial" w:cs="Arial"/>
          <w:sz w:val="22"/>
          <w:szCs w:val="22"/>
        </w:rPr>
        <w:fldChar w:fldCharType="begin">
          <w:ffData>
            <w:name w:val="Besedilo388"/>
            <w:enabled/>
            <w:calcOnExit w:val="0"/>
            <w:textInput/>
          </w:ffData>
        </w:fldChar>
      </w:r>
      <w:r w:rsidRPr="009C0CDD">
        <w:rPr>
          <w:rFonts w:ascii="Arial" w:hAnsi="Arial" w:cs="Arial"/>
          <w:sz w:val="22"/>
          <w:szCs w:val="22"/>
          <w:lang w:val="da-DK"/>
        </w:rPr>
        <w:instrText xml:space="preserve"> FORMTEXT </w:instrText>
      </w:r>
      <w:r w:rsidRPr="009C0CDD">
        <w:rPr>
          <w:rFonts w:ascii="Arial" w:hAnsi="Arial" w:cs="Arial"/>
          <w:sz w:val="22"/>
          <w:szCs w:val="22"/>
        </w:rPr>
      </w:r>
      <w:r w:rsidRPr="009C0CDD">
        <w:rPr>
          <w:rFonts w:ascii="Arial" w:hAnsi="Arial" w:cs="Arial"/>
          <w:sz w:val="22"/>
          <w:szCs w:val="22"/>
        </w:rPr>
        <w:fldChar w:fldCharType="separate"/>
      </w:r>
      <w:r w:rsidRPr="009C0CDD">
        <w:rPr>
          <w:rFonts w:ascii="Arial" w:hAnsi="Arial" w:cs="Arial"/>
          <w:noProof/>
          <w:sz w:val="22"/>
          <w:szCs w:val="22"/>
        </w:rPr>
        <w:t> </w:t>
      </w:r>
      <w:r w:rsidRPr="009C0CDD">
        <w:rPr>
          <w:rFonts w:ascii="Arial" w:hAnsi="Arial" w:cs="Arial"/>
          <w:noProof/>
          <w:sz w:val="22"/>
          <w:szCs w:val="22"/>
        </w:rPr>
        <w:t> </w:t>
      </w:r>
      <w:r w:rsidRPr="009C0CDD">
        <w:rPr>
          <w:rFonts w:ascii="Arial" w:hAnsi="Arial" w:cs="Arial"/>
          <w:noProof/>
          <w:sz w:val="22"/>
          <w:szCs w:val="22"/>
        </w:rPr>
        <w:t> </w:t>
      </w:r>
      <w:r w:rsidRPr="009C0CDD">
        <w:rPr>
          <w:rFonts w:ascii="Arial" w:hAnsi="Arial" w:cs="Arial"/>
          <w:noProof/>
          <w:sz w:val="22"/>
          <w:szCs w:val="22"/>
        </w:rPr>
        <w:t> </w:t>
      </w:r>
      <w:r w:rsidRPr="009C0CDD">
        <w:rPr>
          <w:rFonts w:ascii="Arial" w:hAnsi="Arial" w:cs="Arial"/>
          <w:noProof/>
          <w:sz w:val="22"/>
          <w:szCs w:val="22"/>
        </w:rPr>
        <w:t> </w:t>
      </w:r>
      <w:r w:rsidRPr="009C0CDD">
        <w:rPr>
          <w:rFonts w:ascii="Arial" w:hAnsi="Arial" w:cs="Arial"/>
          <w:sz w:val="22"/>
          <w:szCs w:val="22"/>
        </w:rPr>
        <w:fldChar w:fldCharType="end"/>
      </w:r>
      <w:r w:rsidRPr="009C0CDD">
        <w:rPr>
          <w:rFonts w:ascii="Arial" w:hAnsi="Arial" w:cs="Arial"/>
          <w:sz w:val="22"/>
          <w:szCs w:val="22"/>
        </w:rPr>
        <w:t>, (</w:t>
      </w:r>
      <w:proofErr w:type="spellStart"/>
      <w:r w:rsidRPr="009C0CDD">
        <w:rPr>
          <w:rFonts w:ascii="Arial" w:hAnsi="Arial" w:cs="Arial"/>
          <w:sz w:val="22"/>
          <w:szCs w:val="22"/>
        </w:rPr>
        <w:t>naslov</w:t>
      </w:r>
      <w:proofErr w:type="spellEnd"/>
      <w:r w:rsidRPr="009C0CDD">
        <w:rPr>
          <w:rFonts w:ascii="Arial" w:hAnsi="Arial" w:cs="Arial"/>
          <w:sz w:val="22"/>
          <w:szCs w:val="22"/>
        </w:rPr>
        <w:t>)</w:t>
      </w:r>
    </w:p>
    <w:p w14:paraId="2A880BE4" w14:textId="77777777" w:rsidR="009C0CDD" w:rsidRPr="009C0CDD" w:rsidRDefault="009C0CDD" w:rsidP="009C0CDD">
      <w:pPr>
        <w:rPr>
          <w:rFonts w:ascii="Arial" w:hAnsi="Arial" w:cs="Arial"/>
          <w:sz w:val="22"/>
          <w:szCs w:val="22"/>
        </w:rPr>
      </w:pPr>
      <w:r w:rsidRPr="009C0CDD">
        <w:rPr>
          <w:rFonts w:ascii="Arial" w:hAnsi="Arial" w:cs="Arial"/>
          <w:sz w:val="22"/>
          <w:szCs w:val="22"/>
        </w:rPr>
        <w:fldChar w:fldCharType="begin">
          <w:ffData>
            <w:name w:val="Besedilo388"/>
            <w:enabled/>
            <w:calcOnExit w:val="0"/>
            <w:textInput/>
          </w:ffData>
        </w:fldChar>
      </w:r>
      <w:r w:rsidRPr="009C0CDD">
        <w:rPr>
          <w:rFonts w:ascii="Arial" w:hAnsi="Arial" w:cs="Arial"/>
          <w:sz w:val="22"/>
          <w:szCs w:val="22"/>
          <w:lang w:val="da-DK"/>
        </w:rPr>
        <w:instrText xml:space="preserve"> FORMTEXT </w:instrText>
      </w:r>
      <w:r w:rsidRPr="009C0CDD">
        <w:rPr>
          <w:rFonts w:ascii="Arial" w:hAnsi="Arial" w:cs="Arial"/>
          <w:sz w:val="22"/>
          <w:szCs w:val="22"/>
        </w:rPr>
      </w:r>
      <w:r w:rsidRPr="009C0CDD">
        <w:rPr>
          <w:rFonts w:ascii="Arial" w:hAnsi="Arial" w:cs="Arial"/>
          <w:sz w:val="22"/>
          <w:szCs w:val="22"/>
        </w:rPr>
        <w:fldChar w:fldCharType="separate"/>
      </w:r>
      <w:r w:rsidRPr="009C0CDD">
        <w:rPr>
          <w:rFonts w:ascii="Arial" w:hAnsi="Arial" w:cs="Arial"/>
          <w:noProof/>
          <w:sz w:val="22"/>
          <w:szCs w:val="22"/>
        </w:rPr>
        <w:t> </w:t>
      </w:r>
      <w:r w:rsidRPr="009C0CDD">
        <w:rPr>
          <w:rFonts w:ascii="Arial" w:hAnsi="Arial" w:cs="Arial"/>
          <w:noProof/>
          <w:sz w:val="22"/>
          <w:szCs w:val="22"/>
        </w:rPr>
        <w:t> </w:t>
      </w:r>
      <w:r w:rsidRPr="009C0CDD">
        <w:rPr>
          <w:rFonts w:ascii="Arial" w:hAnsi="Arial" w:cs="Arial"/>
          <w:noProof/>
          <w:sz w:val="22"/>
          <w:szCs w:val="22"/>
        </w:rPr>
        <w:t> </w:t>
      </w:r>
      <w:r w:rsidRPr="009C0CDD">
        <w:rPr>
          <w:rFonts w:ascii="Arial" w:hAnsi="Arial" w:cs="Arial"/>
          <w:noProof/>
          <w:sz w:val="22"/>
          <w:szCs w:val="22"/>
        </w:rPr>
        <w:t> </w:t>
      </w:r>
      <w:r w:rsidRPr="009C0CDD">
        <w:rPr>
          <w:rFonts w:ascii="Arial" w:hAnsi="Arial" w:cs="Arial"/>
          <w:noProof/>
          <w:sz w:val="22"/>
          <w:szCs w:val="22"/>
        </w:rPr>
        <w:t> </w:t>
      </w:r>
      <w:r w:rsidRPr="009C0CDD">
        <w:rPr>
          <w:rFonts w:ascii="Arial" w:hAnsi="Arial" w:cs="Arial"/>
          <w:sz w:val="22"/>
          <w:szCs w:val="22"/>
        </w:rPr>
        <w:fldChar w:fldCharType="end"/>
      </w:r>
      <w:r w:rsidRPr="009C0CDD">
        <w:rPr>
          <w:rFonts w:ascii="Arial" w:hAnsi="Arial" w:cs="Arial"/>
          <w:sz w:val="22"/>
          <w:szCs w:val="22"/>
        </w:rPr>
        <w:fldChar w:fldCharType="begin">
          <w:ffData>
            <w:name w:val="Besedilo388"/>
            <w:enabled/>
            <w:calcOnExit w:val="0"/>
            <w:textInput/>
          </w:ffData>
        </w:fldChar>
      </w:r>
      <w:r w:rsidRPr="009C0CDD">
        <w:rPr>
          <w:rFonts w:ascii="Arial" w:hAnsi="Arial" w:cs="Arial"/>
          <w:sz w:val="22"/>
          <w:szCs w:val="22"/>
          <w:lang w:val="da-DK"/>
        </w:rPr>
        <w:instrText xml:space="preserve"> FORMTEXT </w:instrText>
      </w:r>
      <w:r w:rsidRPr="009C0CDD">
        <w:rPr>
          <w:rFonts w:ascii="Arial" w:hAnsi="Arial" w:cs="Arial"/>
          <w:sz w:val="22"/>
          <w:szCs w:val="22"/>
        </w:rPr>
      </w:r>
      <w:r w:rsidRPr="009C0CDD">
        <w:rPr>
          <w:rFonts w:ascii="Arial" w:hAnsi="Arial" w:cs="Arial"/>
          <w:sz w:val="22"/>
          <w:szCs w:val="22"/>
        </w:rPr>
        <w:fldChar w:fldCharType="separate"/>
      </w:r>
      <w:r w:rsidRPr="009C0CDD">
        <w:rPr>
          <w:rFonts w:ascii="Arial" w:hAnsi="Arial" w:cs="Arial"/>
          <w:noProof/>
          <w:sz w:val="22"/>
          <w:szCs w:val="22"/>
        </w:rPr>
        <w:t> </w:t>
      </w:r>
      <w:r w:rsidRPr="009C0CDD">
        <w:rPr>
          <w:rFonts w:ascii="Arial" w:hAnsi="Arial" w:cs="Arial"/>
          <w:noProof/>
          <w:sz w:val="22"/>
          <w:szCs w:val="22"/>
        </w:rPr>
        <w:t> </w:t>
      </w:r>
      <w:r w:rsidRPr="009C0CDD">
        <w:rPr>
          <w:rFonts w:ascii="Arial" w:hAnsi="Arial" w:cs="Arial"/>
          <w:noProof/>
          <w:sz w:val="22"/>
          <w:szCs w:val="22"/>
        </w:rPr>
        <w:t> </w:t>
      </w:r>
      <w:r w:rsidRPr="009C0CDD">
        <w:rPr>
          <w:rFonts w:ascii="Arial" w:hAnsi="Arial" w:cs="Arial"/>
          <w:noProof/>
          <w:sz w:val="22"/>
          <w:szCs w:val="22"/>
        </w:rPr>
        <w:t> </w:t>
      </w:r>
      <w:r w:rsidRPr="009C0CDD">
        <w:rPr>
          <w:rFonts w:ascii="Arial" w:hAnsi="Arial" w:cs="Arial"/>
          <w:noProof/>
          <w:sz w:val="22"/>
          <w:szCs w:val="22"/>
        </w:rPr>
        <w:t> </w:t>
      </w:r>
      <w:r w:rsidRPr="009C0CDD">
        <w:rPr>
          <w:rFonts w:ascii="Arial" w:hAnsi="Arial" w:cs="Arial"/>
          <w:sz w:val="22"/>
          <w:szCs w:val="22"/>
        </w:rPr>
        <w:fldChar w:fldCharType="end"/>
      </w:r>
      <w:r w:rsidRPr="009C0CDD">
        <w:rPr>
          <w:rFonts w:ascii="Arial" w:hAnsi="Arial" w:cs="Arial"/>
          <w:sz w:val="22"/>
          <w:szCs w:val="22"/>
        </w:rPr>
        <w:t xml:space="preserve">, </w:t>
      </w:r>
    </w:p>
    <w:p w14:paraId="403CE47F" w14:textId="77777777" w:rsidR="009C0CDD" w:rsidRPr="009C0CDD" w:rsidRDefault="009C0CDD" w:rsidP="009C0CDD">
      <w:pPr>
        <w:rPr>
          <w:rFonts w:ascii="Arial" w:hAnsi="Arial" w:cs="Arial"/>
          <w:sz w:val="22"/>
          <w:szCs w:val="22"/>
        </w:rPr>
      </w:pPr>
      <w:proofErr w:type="spellStart"/>
      <w:r w:rsidRPr="009C0CDD">
        <w:rPr>
          <w:rFonts w:ascii="Arial" w:hAnsi="Arial" w:cs="Arial"/>
          <w:sz w:val="22"/>
          <w:szCs w:val="22"/>
        </w:rPr>
        <w:t>ki</w:t>
      </w:r>
      <w:proofErr w:type="spellEnd"/>
      <w:r w:rsidRPr="009C0CDD">
        <w:rPr>
          <w:rFonts w:ascii="Arial" w:hAnsi="Arial" w:cs="Arial"/>
          <w:sz w:val="22"/>
          <w:szCs w:val="22"/>
        </w:rPr>
        <w:t xml:space="preserve"> </w:t>
      </w:r>
      <w:proofErr w:type="spellStart"/>
      <w:r w:rsidRPr="009C0CDD">
        <w:rPr>
          <w:rFonts w:ascii="Arial" w:hAnsi="Arial" w:cs="Arial"/>
          <w:sz w:val="22"/>
          <w:szCs w:val="22"/>
        </w:rPr>
        <w:t>ga</w:t>
      </w:r>
      <w:proofErr w:type="spellEnd"/>
      <w:r w:rsidRPr="009C0CDD">
        <w:rPr>
          <w:rFonts w:ascii="Arial" w:hAnsi="Arial" w:cs="Arial"/>
          <w:sz w:val="22"/>
          <w:szCs w:val="22"/>
        </w:rPr>
        <w:t xml:space="preserve"> </w:t>
      </w:r>
      <w:proofErr w:type="spellStart"/>
      <w:r w:rsidRPr="009C0CDD">
        <w:rPr>
          <w:rFonts w:ascii="Arial" w:hAnsi="Arial" w:cs="Arial"/>
          <w:sz w:val="22"/>
          <w:szCs w:val="22"/>
        </w:rPr>
        <w:t>zastopa</w:t>
      </w:r>
      <w:proofErr w:type="spellEnd"/>
      <w:r w:rsidRPr="009C0CDD">
        <w:rPr>
          <w:rFonts w:ascii="Arial" w:hAnsi="Arial" w:cs="Arial"/>
          <w:sz w:val="22"/>
          <w:szCs w:val="22"/>
        </w:rPr>
        <w:t xml:space="preserve"> </w:t>
      </w:r>
      <w:proofErr w:type="spellStart"/>
      <w:r w:rsidRPr="009C0CDD">
        <w:rPr>
          <w:rFonts w:ascii="Arial" w:hAnsi="Arial" w:cs="Arial"/>
          <w:sz w:val="22"/>
          <w:szCs w:val="22"/>
        </w:rPr>
        <w:t>direktor</w:t>
      </w:r>
      <w:proofErr w:type="spellEnd"/>
      <w:r w:rsidRPr="009C0CDD">
        <w:rPr>
          <w:rFonts w:ascii="Arial" w:hAnsi="Arial" w:cs="Arial"/>
          <w:sz w:val="22"/>
          <w:szCs w:val="22"/>
        </w:rPr>
        <w:t xml:space="preserve">  </w:t>
      </w:r>
      <w:r w:rsidRPr="009C0CDD">
        <w:rPr>
          <w:rFonts w:ascii="Arial" w:hAnsi="Arial" w:cs="Arial"/>
          <w:sz w:val="22"/>
          <w:szCs w:val="22"/>
        </w:rPr>
        <w:fldChar w:fldCharType="begin">
          <w:ffData>
            <w:name w:val="Besedilo388"/>
            <w:enabled/>
            <w:calcOnExit w:val="0"/>
            <w:textInput/>
          </w:ffData>
        </w:fldChar>
      </w:r>
      <w:r w:rsidRPr="009C0CDD">
        <w:rPr>
          <w:rFonts w:ascii="Arial" w:hAnsi="Arial" w:cs="Arial"/>
          <w:sz w:val="22"/>
          <w:szCs w:val="22"/>
          <w:lang w:val="da-DK"/>
        </w:rPr>
        <w:instrText xml:space="preserve"> FORMTEXT </w:instrText>
      </w:r>
      <w:r w:rsidRPr="009C0CDD">
        <w:rPr>
          <w:rFonts w:ascii="Arial" w:hAnsi="Arial" w:cs="Arial"/>
          <w:sz w:val="22"/>
          <w:szCs w:val="22"/>
        </w:rPr>
      </w:r>
      <w:r w:rsidRPr="009C0CDD">
        <w:rPr>
          <w:rFonts w:ascii="Arial" w:hAnsi="Arial" w:cs="Arial"/>
          <w:sz w:val="22"/>
          <w:szCs w:val="22"/>
        </w:rPr>
        <w:fldChar w:fldCharType="separate"/>
      </w:r>
      <w:r w:rsidRPr="009C0CDD">
        <w:rPr>
          <w:rFonts w:ascii="Arial" w:hAnsi="Arial" w:cs="Arial"/>
          <w:noProof/>
          <w:sz w:val="22"/>
          <w:szCs w:val="22"/>
        </w:rPr>
        <w:t> </w:t>
      </w:r>
      <w:r w:rsidRPr="009C0CDD">
        <w:rPr>
          <w:rFonts w:ascii="Arial" w:hAnsi="Arial" w:cs="Arial"/>
          <w:noProof/>
          <w:sz w:val="22"/>
          <w:szCs w:val="22"/>
        </w:rPr>
        <w:t> </w:t>
      </w:r>
      <w:r w:rsidRPr="009C0CDD">
        <w:rPr>
          <w:rFonts w:ascii="Arial" w:hAnsi="Arial" w:cs="Arial"/>
          <w:noProof/>
          <w:sz w:val="22"/>
          <w:szCs w:val="22"/>
        </w:rPr>
        <w:t> </w:t>
      </w:r>
      <w:r w:rsidRPr="009C0CDD">
        <w:rPr>
          <w:rFonts w:ascii="Arial" w:hAnsi="Arial" w:cs="Arial"/>
          <w:noProof/>
          <w:sz w:val="22"/>
          <w:szCs w:val="22"/>
        </w:rPr>
        <w:t> </w:t>
      </w:r>
      <w:r w:rsidRPr="009C0CDD">
        <w:rPr>
          <w:rFonts w:ascii="Arial" w:hAnsi="Arial" w:cs="Arial"/>
          <w:noProof/>
          <w:sz w:val="22"/>
          <w:szCs w:val="22"/>
        </w:rPr>
        <w:t> </w:t>
      </w:r>
      <w:r w:rsidRPr="009C0CDD">
        <w:rPr>
          <w:rFonts w:ascii="Arial" w:hAnsi="Arial" w:cs="Arial"/>
          <w:sz w:val="22"/>
          <w:szCs w:val="22"/>
        </w:rPr>
        <w:fldChar w:fldCharType="end"/>
      </w:r>
      <w:r w:rsidRPr="009C0CDD">
        <w:rPr>
          <w:rFonts w:ascii="Arial" w:hAnsi="Arial" w:cs="Arial"/>
          <w:sz w:val="22"/>
          <w:szCs w:val="22"/>
        </w:rPr>
        <w:t xml:space="preserve"> (v </w:t>
      </w:r>
      <w:proofErr w:type="spellStart"/>
      <w:r w:rsidRPr="009C0CDD">
        <w:rPr>
          <w:rFonts w:ascii="Arial" w:hAnsi="Arial" w:cs="Arial"/>
          <w:sz w:val="22"/>
          <w:szCs w:val="22"/>
        </w:rPr>
        <w:t>nadaljevanju</w:t>
      </w:r>
      <w:proofErr w:type="spellEnd"/>
      <w:r w:rsidRPr="009C0CDD">
        <w:rPr>
          <w:rFonts w:ascii="Arial" w:hAnsi="Arial" w:cs="Arial"/>
          <w:sz w:val="22"/>
          <w:szCs w:val="22"/>
        </w:rPr>
        <w:t xml:space="preserve">: </w:t>
      </w:r>
      <w:proofErr w:type="spellStart"/>
      <w:r w:rsidRPr="009C0CDD">
        <w:rPr>
          <w:rFonts w:ascii="Arial" w:hAnsi="Arial" w:cs="Arial"/>
          <w:sz w:val="22"/>
          <w:szCs w:val="22"/>
        </w:rPr>
        <w:t>dobavitelj</w:t>
      </w:r>
      <w:proofErr w:type="spellEnd"/>
      <w:r w:rsidRPr="009C0CDD">
        <w:rPr>
          <w:rFonts w:ascii="Arial" w:hAnsi="Arial" w:cs="Arial"/>
          <w:sz w:val="22"/>
          <w:szCs w:val="22"/>
        </w:rPr>
        <w:t>)</w:t>
      </w:r>
    </w:p>
    <w:p w14:paraId="7B16BE97" w14:textId="77777777" w:rsidR="009C0CDD" w:rsidRPr="009C0CDD" w:rsidRDefault="009C0CDD" w:rsidP="009C0CDD">
      <w:pPr>
        <w:rPr>
          <w:rFonts w:ascii="Arial" w:hAnsi="Arial" w:cs="Arial"/>
          <w:sz w:val="22"/>
          <w:szCs w:val="22"/>
        </w:rPr>
      </w:pPr>
      <w:proofErr w:type="spellStart"/>
      <w:r w:rsidRPr="009C0CDD">
        <w:rPr>
          <w:rFonts w:ascii="Arial" w:hAnsi="Arial" w:cs="Arial"/>
          <w:sz w:val="22"/>
          <w:szCs w:val="22"/>
        </w:rPr>
        <w:t>davčna</w:t>
      </w:r>
      <w:proofErr w:type="spellEnd"/>
      <w:r w:rsidRPr="009C0CDD">
        <w:rPr>
          <w:rFonts w:ascii="Arial" w:hAnsi="Arial" w:cs="Arial"/>
          <w:sz w:val="22"/>
          <w:szCs w:val="22"/>
        </w:rPr>
        <w:t xml:space="preserve"> </w:t>
      </w:r>
      <w:proofErr w:type="spellStart"/>
      <w:r w:rsidRPr="009C0CDD">
        <w:rPr>
          <w:rFonts w:ascii="Arial" w:hAnsi="Arial" w:cs="Arial"/>
          <w:sz w:val="22"/>
          <w:szCs w:val="22"/>
        </w:rPr>
        <w:t>številka</w:t>
      </w:r>
      <w:proofErr w:type="spellEnd"/>
      <w:r w:rsidRPr="009C0CDD">
        <w:rPr>
          <w:rFonts w:ascii="Arial" w:hAnsi="Arial" w:cs="Arial"/>
          <w:sz w:val="22"/>
          <w:szCs w:val="22"/>
        </w:rPr>
        <w:t xml:space="preserve">: </w:t>
      </w:r>
      <w:r w:rsidRPr="009C0CDD">
        <w:rPr>
          <w:rFonts w:ascii="Arial" w:hAnsi="Arial" w:cs="Arial"/>
          <w:sz w:val="22"/>
          <w:szCs w:val="22"/>
        </w:rPr>
        <w:fldChar w:fldCharType="begin">
          <w:ffData>
            <w:name w:val="Besedilo388"/>
            <w:enabled/>
            <w:calcOnExit w:val="0"/>
            <w:textInput/>
          </w:ffData>
        </w:fldChar>
      </w:r>
      <w:r w:rsidRPr="009C0CDD">
        <w:rPr>
          <w:rFonts w:ascii="Arial" w:hAnsi="Arial" w:cs="Arial"/>
          <w:sz w:val="22"/>
          <w:szCs w:val="22"/>
        </w:rPr>
        <w:instrText xml:space="preserve"> FORMTEXT </w:instrText>
      </w:r>
      <w:r w:rsidRPr="009C0CDD">
        <w:rPr>
          <w:rFonts w:ascii="Arial" w:hAnsi="Arial" w:cs="Arial"/>
          <w:sz w:val="22"/>
          <w:szCs w:val="22"/>
        </w:rPr>
      </w:r>
      <w:r w:rsidRPr="009C0CDD">
        <w:rPr>
          <w:rFonts w:ascii="Arial" w:hAnsi="Arial" w:cs="Arial"/>
          <w:sz w:val="22"/>
          <w:szCs w:val="22"/>
        </w:rPr>
        <w:fldChar w:fldCharType="separate"/>
      </w:r>
      <w:r w:rsidRPr="009C0CDD">
        <w:rPr>
          <w:rFonts w:ascii="Arial" w:hAnsi="Arial" w:cs="Arial"/>
          <w:noProof/>
          <w:sz w:val="22"/>
          <w:szCs w:val="22"/>
        </w:rPr>
        <w:t> </w:t>
      </w:r>
      <w:r w:rsidRPr="009C0CDD">
        <w:rPr>
          <w:rFonts w:ascii="Arial" w:hAnsi="Arial" w:cs="Arial"/>
          <w:noProof/>
          <w:sz w:val="22"/>
          <w:szCs w:val="22"/>
        </w:rPr>
        <w:t> </w:t>
      </w:r>
      <w:r w:rsidRPr="009C0CDD">
        <w:rPr>
          <w:rFonts w:ascii="Arial" w:hAnsi="Arial" w:cs="Arial"/>
          <w:noProof/>
          <w:sz w:val="22"/>
          <w:szCs w:val="22"/>
        </w:rPr>
        <w:t> </w:t>
      </w:r>
      <w:r w:rsidRPr="009C0CDD">
        <w:rPr>
          <w:rFonts w:ascii="Arial" w:hAnsi="Arial" w:cs="Arial"/>
          <w:noProof/>
          <w:sz w:val="22"/>
          <w:szCs w:val="22"/>
        </w:rPr>
        <w:t> </w:t>
      </w:r>
      <w:r w:rsidRPr="009C0CDD">
        <w:rPr>
          <w:rFonts w:ascii="Arial" w:hAnsi="Arial" w:cs="Arial"/>
          <w:noProof/>
          <w:sz w:val="22"/>
          <w:szCs w:val="22"/>
        </w:rPr>
        <w:t> </w:t>
      </w:r>
      <w:r w:rsidRPr="009C0CDD">
        <w:rPr>
          <w:rFonts w:ascii="Arial" w:hAnsi="Arial" w:cs="Arial"/>
          <w:sz w:val="22"/>
          <w:szCs w:val="22"/>
        </w:rPr>
        <w:fldChar w:fldCharType="end"/>
      </w:r>
    </w:p>
    <w:p w14:paraId="329A9A9F" w14:textId="77777777" w:rsidR="009C0CDD" w:rsidRPr="009C0CDD" w:rsidRDefault="009C0CDD" w:rsidP="009C0CDD">
      <w:pPr>
        <w:jc w:val="both"/>
        <w:rPr>
          <w:rFonts w:ascii="Arial" w:hAnsi="Arial" w:cs="Arial"/>
          <w:sz w:val="22"/>
          <w:szCs w:val="22"/>
          <w:lang w:val="sl-SI"/>
        </w:rPr>
      </w:pPr>
    </w:p>
    <w:p w14:paraId="702A91A9" w14:textId="77777777" w:rsidR="009C0CDD" w:rsidRPr="009C0CDD" w:rsidRDefault="009C0CDD" w:rsidP="009C0CDD">
      <w:pPr>
        <w:jc w:val="both"/>
        <w:rPr>
          <w:rFonts w:ascii="Arial" w:hAnsi="Arial" w:cs="Arial"/>
          <w:sz w:val="22"/>
          <w:szCs w:val="22"/>
          <w:lang w:val="sl-SI"/>
        </w:rPr>
      </w:pPr>
      <w:r w:rsidRPr="009C0CDD">
        <w:rPr>
          <w:rFonts w:ascii="Arial" w:hAnsi="Arial" w:cs="Arial"/>
          <w:sz w:val="22"/>
          <w:szCs w:val="22"/>
          <w:lang w:val="sl-SI"/>
        </w:rPr>
        <w:t>se dogovorita in skleneta naslednjo</w:t>
      </w:r>
    </w:p>
    <w:p w14:paraId="2C2300AC" w14:textId="77777777" w:rsidR="00962907" w:rsidRPr="009C0CDD" w:rsidRDefault="00962907" w:rsidP="009C0CDD">
      <w:pPr>
        <w:jc w:val="both"/>
        <w:rPr>
          <w:rFonts w:ascii="Arial" w:hAnsi="Arial" w:cs="Arial"/>
          <w:sz w:val="22"/>
          <w:szCs w:val="22"/>
          <w:lang w:val="sl-SI"/>
        </w:rPr>
      </w:pPr>
    </w:p>
    <w:p w14:paraId="55DD9F20" w14:textId="77777777" w:rsidR="009C0CDD" w:rsidRPr="009C0CDD" w:rsidRDefault="009C0CDD" w:rsidP="009C0CDD">
      <w:pPr>
        <w:jc w:val="center"/>
        <w:rPr>
          <w:rFonts w:ascii="Arial" w:hAnsi="Arial" w:cs="Arial"/>
          <w:b/>
          <w:sz w:val="28"/>
          <w:szCs w:val="28"/>
          <w:lang w:val="sl-SI"/>
        </w:rPr>
      </w:pPr>
      <w:r w:rsidRPr="009C0CDD">
        <w:rPr>
          <w:rFonts w:ascii="Arial" w:hAnsi="Arial" w:cs="Arial"/>
          <w:b/>
          <w:sz w:val="28"/>
          <w:szCs w:val="28"/>
          <w:lang w:val="sl-SI"/>
        </w:rPr>
        <w:t>P O G O D B O</w:t>
      </w:r>
    </w:p>
    <w:p w14:paraId="322E63E5" w14:textId="77777777" w:rsidR="009C0CDD" w:rsidRPr="009C0CDD" w:rsidRDefault="009C0CDD" w:rsidP="009C0CDD">
      <w:pPr>
        <w:jc w:val="both"/>
        <w:rPr>
          <w:rFonts w:ascii="Arial" w:hAnsi="Arial" w:cs="Arial"/>
          <w:b/>
          <w:sz w:val="22"/>
          <w:szCs w:val="22"/>
          <w:lang w:val="sl-SI"/>
        </w:rPr>
      </w:pPr>
    </w:p>
    <w:p w14:paraId="38BB16CB" w14:textId="77777777" w:rsidR="009C0CDD" w:rsidRPr="009C0CDD" w:rsidRDefault="009C0CDD" w:rsidP="009C0CDD">
      <w:pPr>
        <w:jc w:val="center"/>
        <w:rPr>
          <w:rFonts w:ascii="Arial" w:hAnsi="Arial" w:cs="Arial"/>
          <w:sz w:val="22"/>
          <w:szCs w:val="22"/>
          <w:lang w:val="sl-SI"/>
        </w:rPr>
      </w:pPr>
      <w:r w:rsidRPr="009C0CDD">
        <w:rPr>
          <w:rFonts w:ascii="Arial" w:hAnsi="Arial" w:cs="Arial"/>
          <w:sz w:val="22"/>
          <w:szCs w:val="22"/>
          <w:lang w:val="sl-SI"/>
        </w:rPr>
        <w:t>1.člen</w:t>
      </w:r>
    </w:p>
    <w:p w14:paraId="7C6631F9" w14:textId="77777777" w:rsidR="009C0CDD" w:rsidRPr="009C0CDD" w:rsidRDefault="009C0CDD" w:rsidP="009C0CDD">
      <w:pPr>
        <w:jc w:val="center"/>
        <w:rPr>
          <w:rFonts w:ascii="Arial" w:hAnsi="Arial" w:cs="Arial"/>
          <w:sz w:val="22"/>
          <w:szCs w:val="22"/>
          <w:lang w:val="sl-SI"/>
        </w:rPr>
      </w:pPr>
      <w:r w:rsidRPr="009C0CDD">
        <w:rPr>
          <w:rFonts w:ascii="Arial" w:hAnsi="Arial" w:cs="Arial"/>
          <w:sz w:val="22"/>
          <w:szCs w:val="22"/>
          <w:lang w:val="sl-SI"/>
        </w:rPr>
        <w:t>PREDMET  POGODBE</w:t>
      </w:r>
    </w:p>
    <w:p w14:paraId="7798218D" w14:textId="77777777" w:rsidR="009C0CDD" w:rsidRPr="009C0CDD" w:rsidRDefault="009C0CDD" w:rsidP="009C0CDD">
      <w:pPr>
        <w:jc w:val="both"/>
        <w:rPr>
          <w:rFonts w:ascii="Arial" w:hAnsi="Arial" w:cs="Arial"/>
          <w:sz w:val="10"/>
          <w:szCs w:val="10"/>
          <w:lang w:val="sl-SI"/>
        </w:rPr>
      </w:pPr>
    </w:p>
    <w:p w14:paraId="224C276B" w14:textId="692D65AD" w:rsidR="009C0CDD" w:rsidRPr="009C0CDD" w:rsidRDefault="009C0CDD" w:rsidP="009C0CDD">
      <w:pPr>
        <w:jc w:val="both"/>
        <w:rPr>
          <w:rFonts w:ascii="Arial" w:hAnsi="Arial" w:cs="Arial"/>
          <w:sz w:val="24"/>
          <w:lang w:val="sl-SI" w:eastAsia="sl-SI"/>
        </w:rPr>
      </w:pPr>
      <w:r w:rsidRPr="009C0CDD">
        <w:rPr>
          <w:rFonts w:ascii="Arial" w:hAnsi="Arial" w:cs="Arial"/>
          <w:sz w:val="22"/>
          <w:szCs w:val="22"/>
          <w:lang w:val="sl-SI"/>
        </w:rPr>
        <w:t xml:space="preserve">Pogodbeni stranki ugotavljata, da je naročnik v skladu z Zakonom o javnih naročilih izbral izvajalca kot najugodnejšega ponudnika za izvedbo naročila iz javnega razpisa, objavljenega na Portalu javnih naročil Republike Slovenije pod številko </w:t>
      </w:r>
      <w:r w:rsidR="00F347C2" w:rsidRPr="00F347C2">
        <w:rPr>
          <w:rFonts w:ascii="Arial" w:hAnsi="Arial" w:cs="Arial"/>
          <w:color w:val="212121"/>
          <w:sz w:val="22"/>
          <w:szCs w:val="22"/>
          <w:shd w:val="clear" w:color="auto" w:fill="FFFFFF"/>
        </w:rPr>
        <w:t>JN004915/2021-B01</w:t>
      </w:r>
      <w:r w:rsidR="009B37AC">
        <w:rPr>
          <w:rFonts w:ascii="Arial" w:hAnsi="Arial" w:cs="Arial"/>
          <w:color w:val="212121"/>
          <w:sz w:val="22"/>
          <w:szCs w:val="22"/>
          <w:shd w:val="clear" w:color="auto" w:fill="FFFFFF"/>
        </w:rPr>
        <w:t>.</w:t>
      </w:r>
    </w:p>
    <w:p w14:paraId="5E90FDD3" w14:textId="77777777" w:rsidR="009C0CDD" w:rsidRPr="009C0CDD" w:rsidRDefault="009C0CDD" w:rsidP="009C0CDD">
      <w:pPr>
        <w:tabs>
          <w:tab w:val="left" w:pos="792"/>
        </w:tabs>
        <w:jc w:val="both"/>
        <w:rPr>
          <w:rFonts w:ascii="Arial" w:hAnsi="Arial" w:cs="Arial"/>
          <w:sz w:val="22"/>
          <w:szCs w:val="22"/>
          <w:lang w:val="sl-SI"/>
        </w:rPr>
      </w:pPr>
    </w:p>
    <w:p w14:paraId="7B666C34" w14:textId="77777777" w:rsidR="009C0CDD" w:rsidRPr="009C0CDD" w:rsidRDefault="009C0CDD" w:rsidP="009C0CDD">
      <w:pPr>
        <w:tabs>
          <w:tab w:val="left" w:pos="792"/>
        </w:tabs>
        <w:jc w:val="both"/>
        <w:rPr>
          <w:rFonts w:ascii="Arial" w:hAnsi="Arial" w:cs="Arial"/>
          <w:sz w:val="22"/>
          <w:szCs w:val="22"/>
          <w:lang w:val="sl-SI"/>
        </w:rPr>
      </w:pPr>
      <w:r w:rsidRPr="009C0CDD">
        <w:rPr>
          <w:rFonts w:ascii="Arial" w:hAnsi="Arial" w:cs="Arial"/>
          <w:sz w:val="22"/>
          <w:szCs w:val="22"/>
          <w:lang w:val="sl-SI"/>
        </w:rPr>
        <w:t>S to pogodbo se naročnik in dobavitelj dogovorita o medsebojnih pravicah in obveznostih za nemoteno poslovanje pri nakupu in prodaji opreme</w:t>
      </w:r>
    </w:p>
    <w:p w14:paraId="2351FDF4" w14:textId="77777777" w:rsidR="009C0CDD" w:rsidRPr="009C0CDD" w:rsidRDefault="009C0CDD" w:rsidP="009C0CDD">
      <w:pPr>
        <w:tabs>
          <w:tab w:val="left" w:pos="792"/>
        </w:tabs>
        <w:jc w:val="both"/>
        <w:rPr>
          <w:rFonts w:ascii="Arial" w:hAnsi="Arial" w:cs="Arial"/>
          <w:sz w:val="22"/>
          <w:szCs w:val="22"/>
          <w:lang w:val="sl-SI"/>
        </w:rPr>
      </w:pPr>
    </w:p>
    <w:p w14:paraId="68E36A1B" w14:textId="77777777" w:rsidR="007D167C" w:rsidRDefault="00CA5494" w:rsidP="009C0CDD">
      <w:pPr>
        <w:tabs>
          <w:tab w:val="left" w:pos="792"/>
        </w:tabs>
        <w:jc w:val="center"/>
        <w:rPr>
          <w:rFonts w:ascii="Arial" w:hAnsi="Arial" w:cs="Arial"/>
          <w:b/>
          <w:sz w:val="22"/>
          <w:szCs w:val="22"/>
          <w:lang w:val="sl-SI" w:eastAsia="sl-SI"/>
        </w:rPr>
      </w:pPr>
      <w:r w:rsidRPr="00CA5494">
        <w:rPr>
          <w:rFonts w:ascii="Arial" w:hAnsi="Arial" w:cs="Arial"/>
          <w:b/>
          <w:sz w:val="22"/>
          <w:szCs w:val="22"/>
          <w:lang w:val="sl-SI" w:eastAsia="sl-SI"/>
        </w:rPr>
        <w:t xml:space="preserve">NAKUP 6-OSNEGA GONIOMETRA ZA IONSKO KANALIZIRANJE </w:t>
      </w:r>
    </w:p>
    <w:p w14:paraId="1B88453F" w14:textId="552AE015" w:rsidR="00962907" w:rsidRDefault="00CA5494" w:rsidP="009C0CDD">
      <w:pPr>
        <w:tabs>
          <w:tab w:val="left" w:pos="792"/>
        </w:tabs>
        <w:jc w:val="center"/>
        <w:rPr>
          <w:rFonts w:ascii="Arial" w:hAnsi="Arial" w:cs="Arial"/>
          <w:b/>
          <w:sz w:val="22"/>
          <w:szCs w:val="22"/>
          <w:lang w:val="sl-SI" w:eastAsia="sl-SI"/>
        </w:rPr>
      </w:pPr>
      <w:r w:rsidRPr="00CA5494">
        <w:rPr>
          <w:rFonts w:ascii="Arial" w:hAnsi="Arial" w:cs="Arial"/>
          <w:b/>
          <w:sz w:val="22"/>
          <w:szCs w:val="22"/>
          <w:lang w:val="sl-SI" w:eastAsia="sl-SI"/>
        </w:rPr>
        <w:t>S SISTEMOM ZA MENJAVO VZORCEV IN ZAJEMOM PODATKOV</w:t>
      </w:r>
    </w:p>
    <w:p w14:paraId="55D53FED" w14:textId="77777777" w:rsidR="00CA5494" w:rsidRPr="009C0CDD" w:rsidRDefault="00CA5494" w:rsidP="009C0CDD">
      <w:pPr>
        <w:tabs>
          <w:tab w:val="left" w:pos="792"/>
        </w:tabs>
        <w:jc w:val="center"/>
        <w:rPr>
          <w:rFonts w:ascii="Arial" w:hAnsi="Arial" w:cs="Arial"/>
          <w:b/>
          <w:sz w:val="16"/>
          <w:szCs w:val="16"/>
          <w:lang w:val="pt-PT"/>
        </w:rPr>
      </w:pPr>
    </w:p>
    <w:p w14:paraId="71025038" w14:textId="77777777" w:rsidR="009C0CDD" w:rsidRPr="009C0CDD" w:rsidRDefault="009C0CDD" w:rsidP="009C0CDD">
      <w:pPr>
        <w:spacing w:after="120" w:line="480" w:lineRule="auto"/>
        <w:rPr>
          <w:rFonts w:ascii="Arial" w:hAnsi="Arial" w:cs="Arial"/>
          <w:sz w:val="22"/>
          <w:szCs w:val="22"/>
          <w:lang w:val="pl-PL" w:eastAsia="sl-SI"/>
        </w:rPr>
      </w:pPr>
      <w:r w:rsidRPr="009C0CDD">
        <w:rPr>
          <w:rFonts w:ascii="Arial" w:hAnsi="Arial" w:cs="Arial"/>
          <w:sz w:val="22"/>
          <w:szCs w:val="22"/>
          <w:lang w:val="pl-PL" w:eastAsia="sl-SI"/>
        </w:rPr>
        <w:t>podrobneje specificirane v predračunu št. ....... z dne ............, ki je sestavni del te pogodbe.</w:t>
      </w:r>
    </w:p>
    <w:p w14:paraId="00CC6E7B" w14:textId="77777777" w:rsidR="009C0CDD" w:rsidRPr="009C0CDD" w:rsidRDefault="009C0CDD" w:rsidP="009C0CDD">
      <w:pPr>
        <w:rPr>
          <w:rFonts w:ascii="Arial" w:hAnsi="Arial" w:cs="Arial"/>
          <w:sz w:val="10"/>
          <w:szCs w:val="10"/>
          <w:vertAlign w:val="superscript"/>
          <w:lang w:val="pl-PL"/>
        </w:rPr>
      </w:pPr>
    </w:p>
    <w:p w14:paraId="3DB71B28" w14:textId="77777777" w:rsidR="009C0CDD" w:rsidRPr="009C0CDD" w:rsidRDefault="009C0CDD" w:rsidP="009C0CDD">
      <w:pPr>
        <w:jc w:val="center"/>
        <w:rPr>
          <w:rFonts w:ascii="Arial" w:hAnsi="Arial" w:cs="Arial"/>
          <w:sz w:val="10"/>
          <w:szCs w:val="10"/>
          <w:vertAlign w:val="superscript"/>
          <w:lang w:val="pl-PL"/>
        </w:rPr>
      </w:pPr>
    </w:p>
    <w:p w14:paraId="3499A965" w14:textId="77777777" w:rsidR="009C0CDD" w:rsidRPr="009C0CDD" w:rsidRDefault="009C0CDD" w:rsidP="009C0CDD">
      <w:pPr>
        <w:jc w:val="center"/>
        <w:rPr>
          <w:rFonts w:ascii="Arial" w:hAnsi="Arial" w:cs="Arial"/>
          <w:sz w:val="22"/>
          <w:szCs w:val="22"/>
          <w:lang w:val="pl-PL"/>
        </w:rPr>
      </w:pPr>
      <w:r w:rsidRPr="009C0CDD">
        <w:rPr>
          <w:rFonts w:ascii="Arial" w:hAnsi="Arial" w:cs="Arial"/>
          <w:sz w:val="22"/>
          <w:szCs w:val="22"/>
          <w:lang w:val="pl-PL"/>
        </w:rPr>
        <w:t>2. člen</w:t>
      </w:r>
    </w:p>
    <w:p w14:paraId="06046129" w14:textId="77777777" w:rsidR="009C0CDD" w:rsidRPr="009C0CDD" w:rsidRDefault="009C0CDD" w:rsidP="009C0CDD">
      <w:pPr>
        <w:jc w:val="center"/>
        <w:rPr>
          <w:rFonts w:ascii="Arial" w:hAnsi="Arial" w:cs="Arial"/>
          <w:sz w:val="22"/>
          <w:szCs w:val="22"/>
          <w:lang w:val="pl-PL"/>
        </w:rPr>
      </w:pPr>
      <w:r w:rsidRPr="009C0CDD">
        <w:rPr>
          <w:rFonts w:ascii="Arial" w:hAnsi="Arial" w:cs="Arial"/>
          <w:sz w:val="22"/>
          <w:szCs w:val="22"/>
          <w:lang w:val="pl-PL"/>
        </w:rPr>
        <w:t>VREDNOST POGODBE</w:t>
      </w:r>
    </w:p>
    <w:p w14:paraId="711010B9" w14:textId="77777777" w:rsidR="009C0CDD" w:rsidRPr="009C0CDD" w:rsidRDefault="009C0CDD" w:rsidP="009C0CDD">
      <w:pPr>
        <w:tabs>
          <w:tab w:val="left" w:pos="792"/>
        </w:tabs>
        <w:jc w:val="both"/>
        <w:rPr>
          <w:rFonts w:ascii="Arial" w:hAnsi="Arial" w:cs="Arial"/>
          <w:sz w:val="10"/>
          <w:szCs w:val="10"/>
          <w:lang w:val="pl-PL"/>
        </w:rPr>
      </w:pPr>
    </w:p>
    <w:p w14:paraId="105E7734" w14:textId="77777777" w:rsidR="009C0CDD" w:rsidRPr="009C0CDD" w:rsidRDefault="009C0CDD" w:rsidP="009C0CDD">
      <w:pPr>
        <w:tabs>
          <w:tab w:val="left" w:pos="792"/>
        </w:tabs>
        <w:jc w:val="both"/>
        <w:rPr>
          <w:rFonts w:ascii="Arial" w:hAnsi="Arial" w:cs="Arial"/>
          <w:sz w:val="22"/>
          <w:szCs w:val="22"/>
          <w:lang w:val="pl-PL"/>
        </w:rPr>
      </w:pPr>
      <w:r w:rsidRPr="009C0CDD">
        <w:rPr>
          <w:rFonts w:ascii="Arial" w:hAnsi="Arial" w:cs="Arial"/>
          <w:sz w:val="22"/>
          <w:szCs w:val="22"/>
          <w:lang w:val="pl-PL"/>
        </w:rPr>
        <w:t>Vrednost navedene opreme znaša  .......................... . Cena ne vsebuje  DDV.</w:t>
      </w:r>
    </w:p>
    <w:p w14:paraId="130FD23F" w14:textId="77777777" w:rsidR="009C0CDD" w:rsidRPr="009C0CDD" w:rsidRDefault="009C0CDD" w:rsidP="009C0CDD">
      <w:pPr>
        <w:ind w:left="360"/>
        <w:jc w:val="both"/>
        <w:rPr>
          <w:rFonts w:ascii="Arial" w:hAnsi="Arial" w:cs="Arial"/>
          <w:sz w:val="22"/>
          <w:szCs w:val="22"/>
          <w:lang w:val="pl-PL"/>
        </w:rPr>
      </w:pPr>
    </w:p>
    <w:p w14:paraId="610171E2" w14:textId="77777777" w:rsidR="009C0CDD" w:rsidRPr="009C0CDD" w:rsidRDefault="009C0CDD" w:rsidP="009C0CDD">
      <w:pPr>
        <w:jc w:val="both"/>
        <w:rPr>
          <w:rFonts w:ascii="Arial" w:hAnsi="Arial" w:cs="Arial"/>
          <w:sz w:val="10"/>
          <w:szCs w:val="10"/>
          <w:lang w:val="pl-PL"/>
        </w:rPr>
      </w:pPr>
    </w:p>
    <w:p w14:paraId="0F7AD162" w14:textId="77777777" w:rsidR="009C0CDD" w:rsidRPr="009C0CDD" w:rsidRDefault="009C0CDD" w:rsidP="009C0CDD">
      <w:pPr>
        <w:jc w:val="both"/>
        <w:rPr>
          <w:rFonts w:ascii="Arial" w:hAnsi="Arial" w:cs="Arial"/>
          <w:sz w:val="10"/>
          <w:szCs w:val="10"/>
          <w:lang w:val="pl-PL"/>
        </w:rPr>
      </w:pPr>
    </w:p>
    <w:p w14:paraId="75BF4DC0" w14:textId="77777777" w:rsidR="009C0CDD" w:rsidRPr="009C0CDD" w:rsidRDefault="009C0CDD" w:rsidP="009C0CDD">
      <w:pPr>
        <w:jc w:val="both"/>
        <w:rPr>
          <w:rFonts w:ascii="Arial" w:hAnsi="Arial" w:cs="Arial"/>
          <w:sz w:val="10"/>
          <w:szCs w:val="10"/>
          <w:lang w:val="pl-PL"/>
        </w:rPr>
      </w:pPr>
    </w:p>
    <w:p w14:paraId="4716C4F2" w14:textId="77777777" w:rsidR="009C0CDD" w:rsidRPr="009C0CDD" w:rsidRDefault="009C0CDD" w:rsidP="009C0CDD">
      <w:pPr>
        <w:jc w:val="center"/>
        <w:rPr>
          <w:rFonts w:ascii="Arial" w:hAnsi="Arial" w:cs="Arial"/>
          <w:sz w:val="22"/>
          <w:szCs w:val="22"/>
          <w:lang w:val="pl-PL"/>
        </w:rPr>
      </w:pPr>
      <w:r w:rsidRPr="009C0CDD">
        <w:rPr>
          <w:rFonts w:ascii="Arial" w:hAnsi="Arial" w:cs="Arial"/>
          <w:sz w:val="22"/>
          <w:szCs w:val="22"/>
          <w:lang w:val="pl-PL"/>
        </w:rPr>
        <w:t>3. člen</w:t>
      </w:r>
    </w:p>
    <w:p w14:paraId="4F8E5E0A" w14:textId="77777777" w:rsidR="009C0CDD" w:rsidRPr="009C0CDD" w:rsidRDefault="009C0CDD" w:rsidP="009C0CDD">
      <w:pPr>
        <w:jc w:val="center"/>
        <w:rPr>
          <w:rFonts w:ascii="Arial" w:hAnsi="Arial" w:cs="Arial"/>
          <w:sz w:val="22"/>
          <w:szCs w:val="22"/>
          <w:lang w:val="pl-PL"/>
        </w:rPr>
      </w:pPr>
      <w:r w:rsidRPr="009C0CDD">
        <w:rPr>
          <w:rFonts w:ascii="Arial" w:hAnsi="Arial" w:cs="Arial"/>
          <w:sz w:val="22"/>
          <w:szCs w:val="22"/>
          <w:lang w:val="pl-PL"/>
        </w:rPr>
        <w:t>DOBAVNI ROK</w:t>
      </w:r>
    </w:p>
    <w:p w14:paraId="23BA9594" w14:textId="77777777" w:rsidR="009C0CDD" w:rsidRPr="009C0CDD" w:rsidRDefault="009C0CDD" w:rsidP="009C0CDD">
      <w:pPr>
        <w:tabs>
          <w:tab w:val="left" w:pos="792"/>
        </w:tabs>
        <w:jc w:val="both"/>
        <w:rPr>
          <w:rFonts w:ascii="Arial" w:hAnsi="Arial" w:cs="Arial"/>
          <w:sz w:val="10"/>
          <w:szCs w:val="10"/>
          <w:lang w:val="pl-PL"/>
        </w:rPr>
      </w:pPr>
    </w:p>
    <w:p w14:paraId="4809107A" w14:textId="77777777" w:rsidR="009C0CDD" w:rsidRPr="009C0CDD" w:rsidRDefault="009C0CDD" w:rsidP="009C0CDD">
      <w:pPr>
        <w:tabs>
          <w:tab w:val="left" w:pos="792"/>
        </w:tabs>
        <w:jc w:val="both"/>
        <w:rPr>
          <w:rFonts w:ascii="Arial" w:hAnsi="Arial" w:cs="Arial"/>
          <w:sz w:val="22"/>
          <w:szCs w:val="22"/>
          <w:lang w:val="pl-PL"/>
        </w:rPr>
      </w:pPr>
      <w:r w:rsidRPr="009C0CDD">
        <w:rPr>
          <w:rFonts w:ascii="Arial" w:hAnsi="Arial" w:cs="Arial"/>
          <w:sz w:val="22"/>
          <w:szCs w:val="22"/>
          <w:lang w:val="pl-PL"/>
        </w:rPr>
        <w:t>Za blago, ki je predmet te pogodbe,  je rok dobave ........................od dneva podpisa pogodbe.</w:t>
      </w:r>
    </w:p>
    <w:p w14:paraId="1EC9FDA0" w14:textId="77777777" w:rsidR="009C0CDD" w:rsidRPr="009C0CDD" w:rsidRDefault="009C0CDD" w:rsidP="009C0CDD">
      <w:pPr>
        <w:tabs>
          <w:tab w:val="left" w:pos="792"/>
        </w:tabs>
        <w:jc w:val="both"/>
        <w:rPr>
          <w:rFonts w:ascii="Arial" w:hAnsi="Arial" w:cs="Arial"/>
          <w:sz w:val="16"/>
          <w:szCs w:val="16"/>
          <w:lang w:val="pl-PL"/>
        </w:rPr>
      </w:pPr>
    </w:p>
    <w:p w14:paraId="7BD83D55" w14:textId="1165D829" w:rsidR="00962907" w:rsidRPr="00962907" w:rsidRDefault="009C0CDD" w:rsidP="00962907">
      <w:pPr>
        <w:tabs>
          <w:tab w:val="left" w:pos="426"/>
        </w:tabs>
        <w:overflowPunct w:val="0"/>
        <w:autoSpaceDE w:val="0"/>
        <w:autoSpaceDN w:val="0"/>
        <w:adjustRightInd w:val="0"/>
        <w:spacing w:before="60" w:after="60"/>
        <w:jc w:val="both"/>
        <w:textAlignment w:val="baseline"/>
        <w:rPr>
          <w:rFonts w:ascii="Arial" w:hAnsi="Arial" w:cs="Arial"/>
          <w:sz w:val="2"/>
          <w:szCs w:val="2"/>
          <w:lang w:val="pl-PL"/>
        </w:rPr>
      </w:pPr>
      <w:r w:rsidRPr="009C0CDD">
        <w:rPr>
          <w:rFonts w:ascii="Arial" w:hAnsi="Arial" w:cs="Arial"/>
          <w:sz w:val="22"/>
          <w:szCs w:val="22"/>
          <w:lang w:val="pl-PL"/>
        </w:rPr>
        <w:t>Dobavitelj se obvezuje, da bo organiziral brezplačni lastni prevoz opreme. Dobavitelj mora naročnika obvestiti (preko telefaksa, e-pošte, pisno ali po telefonu) vsaj 3 delovne dni pred nameravano dobavo.</w:t>
      </w:r>
    </w:p>
    <w:p w14:paraId="31B5ED6D" w14:textId="77777777" w:rsidR="009C0CDD" w:rsidRPr="009C0CDD" w:rsidRDefault="009C0CDD" w:rsidP="00962907">
      <w:pPr>
        <w:tabs>
          <w:tab w:val="left" w:pos="426"/>
        </w:tabs>
        <w:overflowPunct w:val="0"/>
        <w:autoSpaceDE w:val="0"/>
        <w:autoSpaceDN w:val="0"/>
        <w:adjustRightInd w:val="0"/>
        <w:spacing w:before="60" w:after="60"/>
        <w:jc w:val="both"/>
        <w:textAlignment w:val="baseline"/>
        <w:rPr>
          <w:rFonts w:ascii="Arial" w:hAnsi="Arial" w:cs="Arial"/>
          <w:sz w:val="22"/>
          <w:szCs w:val="22"/>
          <w:lang w:val="pl-PL"/>
        </w:rPr>
      </w:pPr>
      <w:r w:rsidRPr="009C0CDD">
        <w:rPr>
          <w:rFonts w:ascii="Arial" w:hAnsi="Arial" w:cs="Arial"/>
          <w:sz w:val="22"/>
          <w:szCs w:val="22"/>
          <w:lang w:val="pl-PL"/>
        </w:rPr>
        <w:t>Naročnik se obvezuje podpisati primopredajni zapisnik po ugotovitvi, da je funkcionalna postavitev pravilno dobavljene opreme brezhibno opravljena.</w:t>
      </w:r>
    </w:p>
    <w:p w14:paraId="2B6238B4" w14:textId="77777777" w:rsidR="009C0CDD" w:rsidRPr="009C0CDD" w:rsidRDefault="009C0CDD" w:rsidP="009C0CDD">
      <w:pPr>
        <w:rPr>
          <w:rFonts w:ascii="Arial" w:hAnsi="Arial" w:cs="Arial"/>
          <w:sz w:val="10"/>
          <w:szCs w:val="10"/>
          <w:lang w:val="pl-PL"/>
        </w:rPr>
      </w:pPr>
    </w:p>
    <w:p w14:paraId="72261D84" w14:textId="77777777" w:rsidR="009C0CDD" w:rsidRPr="009C0CDD" w:rsidRDefault="009C0CDD" w:rsidP="009C0CDD">
      <w:pPr>
        <w:jc w:val="center"/>
        <w:rPr>
          <w:rFonts w:ascii="Arial" w:hAnsi="Arial" w:cs="Arial"/>
          <w:sz w:val="10"/>
          <w:szCs w:val="10"/>
          <w:lang w:val="pl-PL"/>
        </w:rPr>
      </w:pPr>
    </w:p>
    <w:p w14:paraId="3B473FC6" w14:textId="77777777" w:rsidR="009C0CDD" w:rsidRPr="009C0CDD" w:rsidRDefault="009C0CDD" w:rsidP="009C0CDD">
      <w:pPr>
        <w:jc w:val="both"/>
        <w:rPr>
          <w:rFonts w:ascii="Arial" w:hAnsi="Arial" w:cs="Arial"/>
          <w:sz w:val="22"/>
          <w:szCs w:val="22"/>
          <w:lang w:val="pl-PL"/>
        </w:rPr>
      </w:pPr>
      <w:r w:rsidRPr="009C0CDD">
        <w:rPr>
          <w:rFonts w:ascii="Arial" w:hAnsi="Arial" w:cs="Arial"/>
          <w:sz w:val="22"/>
          <w:szCs w:val="22"/>
          <w:lang w:val="pl-PL"/>
        </w:rPr>
        <w:lastRenderedPageBreak/>
        <w:t xml:space="preserve">Dobavitelj bo poskrbel za dobavo opreme sam s strokovno usposobljenimi sodelavci ali s podizvajalci, ki jih je navedel v svoji ponudbi. Če naročnik ugotovi, da dela izvaja poizvajalec, ki ga izvajalec ni navedel v svoji ponudbi, ima pravico odpovedati to pogodbo. Naročnik si pridržuje pravico kadarkoli preveriti, delavci kateregakoli podizvajalca opravljajo dela. Vsi delavci so naročniku dolžni dati verodostojne podatke.  </w:t>
      </w:r>
    </w:p>
    <w:p w14:paraId="37665B48" w14:textId="77777777" w:rsidR="009C0CDD" w:rsidRPr="009C0CDD" w:rsidRDefault="009C0CDD" w:rsidP="009C0CDD">
      <w:pPr>
        <w:jc w:val="both"/>
        <w:rPr>
          <w:rFonts w:ascii="Arial" w:hAnsi="Arial" w:cs="Arial"/>
          <w:sz w:val="22"/>
          <w:szCs w:val="22"/>
          <w:lang w:val="pl-PL"/>
        </w:rPr>
      </w:pPr>
    </w:p>
    <w:p w14:paraId="6CC8B684" w14:textId="77777777" w:rsidR="009C0CDD" w:rsidRPr="009C0CDD" w:rsidRDefault="009C0CDD" w:rsidP="009C0CDD">
      <w:pPr>
        <w:jc w:val="both"/>
        <w:rPr>
          <w:rFonts w:ascii="Arial" w:hAnsi="Arial" w:cs="Arial"/>
          <w:sz w:val="10"/>
          <w:szCs w:val="10"/>
          <w:lang w:val="pl-PL"/>
        </w:rPr>
      </w:pPr>
    </w:p>
    <w:p w14:paraId="6B0ECC3A" w14:textId="77777777" w:rsidR="009C0CDD" w:rsidRPr="009C0CDD" w:rsidRDefault="009C0CDD" w:rsidP="009C0CDD">
      <w:pPr>
        <w:jc w:val="center"/>
        <w:rPr>
          <w:rFonts w:ascii="Arial" w:hAnsi="Arial" w:cs="Arial"/>
          <w:sz w:val="22"/>
          <w:szCs w:val="22"/>
          <w:lang w:val="pl-PL"/>
        </w:rPr>
      </w:pPr>
      <w:r w:rsidRPr="009C0CDD">
        <w:rPr>
          <w:rFonts w:ascii="Arial" w:hAnsi="Arial" w:cs="Arial"/>
          <w:sz w:val="22"/>
          <w:szCs w:val="22"/>
          <w:lang w:val="pl-PL"/>
        </w:rPr>
        <w:t>4. člen</w:t>
      </w:r>
    </w:p>
    <w:p w14:paraId="31BDCB07" w14:textId="77777777" w:rsidR="009C0CDD" w:rsidRPr="009C0CDD" w:rsidRDefault="009C0CDD" w:rsidP="009C0CDD">
      <w:pPr>
        <w:jc w:val="center"/>
        <w:rPr>
          <w:rFonts w:ascii="Arial" w:hAnsi="Arial" w:cs="Arial"/>
          <w:sz w:val="22"/>
          <w:szCs w:val="22"/>
          <w:lang w:val="pl-PL"/>
        </w:rPr>
      </w:pPr>
      <w:r w:rsidRPr="009C0CDD">
        <w:rPr>
          <w:rFonts w:ascii="Arial" w:hAnsi="Arial" w:cs="Arial"/>
          <w:sz w:val="22"/>
          <w:szCs w:val="22"/>
          <w:lang w:val="pl-PL"/>
        </w:rPr>
        <w:t>NAČIN PLAČILA</w:t>
      </w:r>
    </w:p>
    <w:p w14:paraId="59228C0E" w14:textId="77777777" w:rsidR="009C0CDD" w:rsidRPr="009C0CDD" w:rsidRDefault="009C0CDD" w:rsidP="009C0CDD">
      <w:pPr>
        <w:tabs>
          <w:tab w:val="left" w:pos="792"/>
        </w:tabs>
        <w:jc w:val="both"/>
        <w:rPr>
          <w:rFonts w:ascii="Arial" w:hAnsi="Arial" w:cs="Arial"/>
          <w:sz w:val="10"/>
          <w:szCs w:val="10"/>
          <w:lang w:val="pl-PL"/>
        </w:rPr>
      </w:pPr>
    </w:p>
    <w:p w14:paraId="1D63DDFD" w14:textId="77777777" w:rsidR="009C0CDD" w:rsidRPr="009C0CDD" w:rsidRDefault="009C0CDD" w:rsidP="009C0CDD">
      <w:pPr>
        <w:tabs>
          <w:tab w:val="left" w:pos="792"/>
        </w:tabs>
        <w:jc w:val="both"/>
        <w:rPr>
          <w:rFonts w:ascii="Arial" w:hAnsi="Arial" w:cs="Arial"/>
          <w:sz w:val="22"/>
          <w:szCs w:val="22"/>
          <w:lang w:val="pl-PL"/>
        </w:rPr>
      </w:pPr>
      <w:r w:rsidRPr="009C0CDD">
        <w:rPr>
          <w:rFonts w:ascii="Arial" w:hAnsi="Arial" w:cs="Arial"/>
          <w:sz w:val="22"/>
          <w:szCs w:val="22"/>
          <w:lang w:val="pl-PL"/>
        </w:rPr>
        <w:t>Dobavitelj bo naročniku izstavil račune po naslednji dinamiki:</w:t>
      </w:r>
    </w:p>
    <w:p w14:paraId="1B47F1C7" w14:textId="77777777" w:rsidR="009C0CDD" w:rsidRPr="009C0CDD" w:rsidRDefault="009C0CDD" w:rsidP="009C0CDD">
      <w:pPr>
        <w:numPr>
          <w:ilvl w:val="0"/>
          <w:numId w:val="10"/>
        </w:numPr>
        <w:tabs>
          <w:tab w:val="left" w:pos="792"/>
        </w:tabs>
        <w:jc w:val="both"/>
        <w:rPr>
          <w:rFonts w:ascii="Arial" w:hAnsi="Arial" w:cs="Arial"/>
          <w:sz w:val="22"/>
          <w:szCs w:val="22"/>
          <w:lang w:val="pl-PL"/>
        </w:rPr>
      </w:pPr>
      <w:r w:rsidRPr="009C0CDD">
        <w:rPr>
          <w:rFonts w:ascii="Arial" w:hAnsi="Arial" w:cs="Arial"/>
          <w:sz w:val="22"/>
          <w:szCs w:val="22"/>
          <w:lang w:val="pl-PL"/>
        </w:rPr>
        <w:t>50 % pogodbenega zneska ob prejemu naročila in podpisu pogodbe</w:t>
      </w:r>
    </w:p>
    <w:p w14:paraId="321321FB" w14:textId="77777777" w:rsidR="009C0CDD" w:rsidRPr="009C0CDD" w:rsidRDefault="009C0CDD" w:rsidP="009C0CDD">
      <w:pPr>
        <w:numPr>
          <w:ilvl w:val="0"/>
          <w:numId w:val="10"/>
        </w:numPr>
        <w:tabs>
          <w:tab w:val="left" w:pos="792"/>
        </w:tabs>
        <w:jc w:val="both"/>
        <w:rPr>
          <w:rFonts w:ascii="Arial" w:hAnsi="Arial" w:cs="Arial"/>
          <w:sz w:val="22"/>
          <w:szCs w:val="22"/>
          <w:lang w:val="pl-PL"/>
        </w:rPr>
      </w:pPr>
      <w:r w:rsidRPr="009C0CDD">
        <w:rPr>
          <w:rFonts w:ascii="Arial" w:hAnsi="Arial"/>
          <w:sz w:val="22"/>
          <w:lang w:val="sl-SI"/>
        </w:rPr>
        <w:t>40 %  po prejemu končnega računa ob dobavi opreme</w:t>
      </w:r>
    </w:p>
    <w:p w14:paraId="230B66FD" w14:textId="77777777" w:rsidR="009C0CDD" w:rsidRPr="009C0CDD" w:rsidRDefault="009C0CDD" w:rsidP="009C0CDD">
      <w:pPr>
        <w:numPr>
          <w:ilvl w:val="0"/>
          <w:numId w:val="10"/>
        </w:numPr>
        <w:tabs>
          <w:tab w:val="left" w:pos="792"/>
        </w:tabs>
        <w:jc w:val="both"/>
        <w:rPr>
          <w:rFonts w:ascii="Arial" w:hAnsi="Arial" w:cs="Arial"/>
          <w:sz w:val="22"/>
          <w:szCs w:val="22"/>
          <w:lang w:val="pl-PL"/>
        </w:rPr>
      </w:pPr>
      <w:r w:rsidRPr="009C0CDD">
        <w:rPr>
          <w:rFonts w:ascii="Arial" w:hAnsi="Arial" w:cs="Arial"/>
          <w:sz w:val="22"/>
          <w:szCs w:val="22"/>
          <w:lang w:val="pl-PL"/>
        </w:rPr>
        <w:t>10 % pogodbenega zneska ob tehnični primopredaji naprave</w:t>
      </w:r>
    </w:p>
    <w:p w14:paraId="077AB25C" w14:textId="77777777" w:rsidR="009C0CDD" w:rsidRPr="009C0CDD" w:rsidRDefault="009C0CDD" w:rsidP="009C0CDD">
      <w:pPr>
        <w:tabs>
          <w:tab w:val="left" w:pos="792"/>
        </w:tabs>
        <w:jc w:val="both"/>
        <w:rPr>
          <w:rFonts w:ascii="Arial" w:hAnsi="Arial" w:cs="Arial"/>
          <w:sz w:val="22"/>
          <w:szCs w:val="22"/>
          <w:lang w:val="pl-PL"/>
        </w:rPr>
      </w:pPr>
    </w:p>
    <w:p w14:paraId="09191A9D" w14:textId="77777777" w:rsidR="009C0CDD" w:rsidRPr="009C0CDD" w:rsidRDefault="009C0CDD" w:rsidP="009C0CDD">
      <w:pPr>
        <w:tabs>
          <w:tab w:val="left" w:pos="792"/>
        </w:tabs>
        <w:jc w:val="both"/>
        <w:rPr>
          <w:rFonts w:ascii="Arial" w:hAnsi="Arial" w:cs="Arial"/>
          <w:sz w:val="22"/>
          <w:szCs w:val="22"/>
          <w:lang w:val="pl-PL"/>
        </w:rPr>
      </w:pPr>
      <w:r w:rsidRPr="009C0CDD">
        <w:rPr>
          <w:rFonts w:ascii="Arial" w:hAnsi="Arial" w:cs="Arial"/>
          <w:sz w:val="22"/>
          <w:szCs w:val="22"/>
          <w:lang w:val="pl-PL"/>
        </w:rPr>
        <w:t xml:space="preserve">Naročnik je dolžan izvršiti plačilo računa za blago oz. opremo v roku 30 dni od izstavitve pravilno izstavljenega računa. </w:t>
      </w:r>
    </w:p>
    <w:p w14:paraId="231EAC70" w14:textId="77777777" w:rsidR="009C0CDD" w:rsidRPr="009C0CDD" w:rsidRDefault="009C0CDD" w:rsidP="009C0CDD">
      <w:pPr>
        <w:tabs>
          <w:tab w:val="left" w:pos="792"/>
        </w:tabs>
        <w:jc w:val="both"/>
        <w:rPr>
          <w:rFonts w:ascii="Arial" w:hAnsi="Arial" w:cs="Arial"/>
          <w:sz w:val="22"/>
          <w:szCs w:val="22"/>
          <w:lang w:val="pl-PL"/>
        </w:rPr>
      </w:pPr>
    </w:p>
    <w:p w14:paraId="6ACA0F64" w14:textId="77777777" w:rsidR="009C0CDD" w:rsidRPr="009C0CDD" w:rsidRDefault="009C0CDD" w:rsidP="009C0CDD">
      <w:pPr>
        <w:jc w:val="both"/>
        <w:rPr>
          <w:rFonts w:ascii="Arial" w:hAnsi="Arial" w:cs="Arial"/>
          <w:sz w:val="22"/>
          <w:szCs w:val="22"/>
          <w:lang w:val="pt-BR"/>
        </w:rPr>
      </w:pPr>
      <w:r w:rsidRPr="009C0CDD">
        <w:rPr>
          <w:rFonts w:ascii="Arial" w:hAnsi="Arial" w:cs="Arial"/>
          <w:sz w:val="22"/>
          <w:szCs w:val="22"/>
          <w:lang w:val="pt-BR"/>
        </w:rPr>
        <w:t>Stranki sta sporazumni, da mora naročnik v primeru zamude plačati zakonite zamudne obresti.</w:t>
      </w:r>
    </w:p>
    <w:p w14:paraId="64BD4CD6" w14:textId="77777777" w:rsidR="009C0CDD" w:rsidRPr="009C0CDD" w:rsidRDefault="009C0CDD" w:rsidP="009C0CDD">
      <w:pPr>
        <w:jc w:val="both"/>
        <w:rPr>
          <w:rFonts w:ascii="Arial" w:hAnsi="Arial" w:cs="Arial"/>
          <w:sz w:val="22"/>
          <w:szCs w:val="22"/>
          <w:lang w:val="pt-BR"/>
        </w:rPr>
      </w:pPr>
    </w:p>
    <w:p w14:paraId="4D39A1F5" w14:textId="77777777" w:rsidR="009C0CDD" w:rsidRPr="009C0CDD" w:rsidRDefault="009C0CDD" w:rsidP="009C0CDD">
      <w:pPr>
        <w:jc w:val="both"/>
        <w:rPr>
          <w:rFonts w:ascii="Arial" w:hAnsi="Arial" w:cs="Arial"/>
          <w:sz w:val="10"/>
          <w:szCs w:val="10"/>
          <w:lang w:val="pt-BR"/>
        </w:rPr>
      </w:pPr>
    </w:p>
    <w:p w14:paraId="37070347" w14:textId="77777777" w:rsidR="009C0CDD" w:rsidRPr="009C0CDD" w:rsidRDefault="009C0CDD" w:rsidP="009C0CDD">
      <w:pPr>
        <w:jc w:val="both"/>
        <w:rPr>
          <w:rFonts w:ascii="Arial" w:hAnsi="Arial" w:cs="Arial"/>
          <w:sz w:val="22"/>
          <w:szCs w:val="22"/>
          <w:lang w:val="pt-BR"/>
        </w:rPr>
      </w:pPr>
    </w:p>
    <w:p w14:paraId="23159B61" w14:textId="77777777" w:rsidR="009C0CDD" w:rsidRPr="009C0CDD" w:rsidRDefault="009C0CDD" w:rsidP="009C0CDD">
      <w:pPr>
        <w:jc w:val="center"/>
        <w:rPr>
          <w:rFonts w:ascii="Arial" w:hAnsi="Arial" w:cs="Arial"/>
          <w:sz w:val="22"/>
          <w:szCs w:val="22"/>
          <w:lang w:val="pt-BR"/>
        </w:rPr>
      </w:pPr>
      <w:r w:rsidRPr="009C0CDD">
        <w:rPr>
          <w:rFonts w:ascii="Arial" w:hAnsi="Arial" w:cs="Arial"/>
          <w:sz w:val="22"/>
          <w:szCs w:val="22"/>
          <w:lang w:val="pt-BR"/>
        </w:rPr>
        <w:t>5. člen</w:t>
      </w:r>
    </w:p>
    <w:p w14:paraId="0EF690E3" w14:textId="77777777" w:rsidR="009C0CDD" w:rsidRPr="009C0CDD" w:rsidRDefault="009C0CDD" w:rsidP="009C0CDD">
      <w:pPr>
        <w:jc w:val="center"/>
        <w:rPr>
          <w:rFonts w:ascii="Arial" w:hAnsi="Arial" w:cs="Arial"/>
          <w:sz w:val="22"/>
          <w:szCs w:val="22"/>
          <w:lang w:val="pt-BR"/>
        </w:rPr>
      </w:pPr>
      <w:r w:rsidRPr="009C0CDD">
        <w:rPr>
          <w:rFonts w:ascii="Arial" w:hAnsi="Arial" w:cs="Arial"/>
          <w:sz w:val="22"/>
          <w:szCs w:val="22"/>
          <w:lang w:val="pt-BR"/>
        </w:rPr>
        <w:t xml:space="preserve">PREVZEM BLAGA </w:t>
      </w:r>
    </w:p>
    <w:p w14:paraId="2421143B" w14:textId="77777777" w:rsidR="009C0CDD" w:rsidRPr="009C0CDD" w:rsidRDefault="009C0CDD" w:rsidP="009C0CDD">
      <w:pPr>
        <w:jc w:val="center"/>
        <w:rPr>
          <w:rFonts w:ascii="Arial" w:hAnsi="Arial" w:cs="Arial"/>
          <w:sz w:val="10"/>
          <w:szCs w:val="10"/>
          <w:lang w:val="sl-SI"/>
        </w:rPr>
      </w:pPr>
    </w:p>
    <w:p w14:paraId="2411E504" w14:textId="77777777" w:rsidR="009C0CDD" w:rsidRPr="009C0CDD" w:rsidRDefault="009C0CDD" w:rsidP="009C0CDD">
      <w:pPr>
        <w:suppressAutoHyphens/>
        <w:jc w:val="both"/>
        <w:rPr>
          <w:rFonts w:ascii="Arial" w:hAnsi="Arial" w:cs="Arial"/>
          <w:color w:val="000000"/>
          <w:sz w:val="22"/>
          <w:szCs w:val="22"/>
          <w:lang w:val="sl-SI" w:eastAsia="ar-SA"/>
        </w:rPr>
      </w:pPr>
      <w:r w:rsidRPr="009C0CDD">
        <w:rPr>
          <w:rFonts w:ascii="Arial" w:hAnsi="Arial" w:cs="Arial"/>
          <w:color w:val="000000"/>
          <w:sz w:val="22"/>
          <w:szCs w:val="22"/>
          <w:lang w:val="sl-SI" w:eastAsia="ar-SA"/>
        </w:rPr>
        <w:t>Prevzem opreme se opravi s prevzemnim zapisnikom (PRILOGA 1), ki ga na podlagi pravilno izročene količinsko in kakovostno ustrezne opreme ter spremljajočih listin podpišejo predstavniki dobavitelja in predstavnika naročnika.</w:t>
      </w:r>
    </w:p>
    <w:p w14:paraId="5D8B8C2A" w14:textId="77777777" w:rsidR="009C0CDD" w:rsidRPr="009C0CDD" w:rsidRDefault="009C0CDD" w:rsidP="009C0CDD">
      <w:pPr>
        <w:suppressAutoHyphens/>
        <w:jc w:val="both"/>
        <w:rPr>
          <w:rFonts w:ascii="Arial" w:hAnsi="Arial" w:cs="Arial"/>
          <w:color w:val="000000"/>
          <w:sz w:val="22"/>
          <w:szCs w:val="22"/>
          <w:lang w:val="sl-SI" w:eastAsia="ar-SA"/>
        </w:rPr>
      </w:pPr>
    </w:p>
    <w:p w14:paraId="4D8D0C8F" w14:textId="77777777" w:rsidR="009C0CDD" w:rsidRPr="009C0CDD" w:rsidRDefault="009C0CDD" w:rsidP="009C0CDD">
      <w:pPr>
        <w:tabs>
          <w:tab w:val="left" w:pos="426"/>
        </w:tabs>
        <w:overflowPunct w:val="0"/>
        <w:autoSpaceDE w:val="0"/>
        <w:autoSpaceDN w:val="0"/>
        <w:adjustRightInd w:val="0"/>
        <w:spacing w:before="60" w:after="60"/>
        <w:jc w:val="both"/>
        <w:textAlignment w:val="baseline"/>
        <w:rPr>
          <w:rFonts w:ascii="Arial" w:hAnsi="Arial" w:cs="Arial"/>
          <w:sz w:val="22"/>
          <w:szCs w:val="22"/>
          <w:lang w:val="sl-SI"/>
        </w:rPr>
      </w:pPr>
      <w:r w:rsidRPr="009C0CDD">
        <w:rPr>
          <w:rFonts w:ascii="Arial" w:hAnsi="Arial" w:cs="Arial"/>
          <w:sz w:val="22"/>
          <w:szCs w:val="22"/>
          <w:lang w:val="sl-SI"/>
        </w:rPr>
        <w:t>Dobavitelj mora hkrati z opremo ob prevzemu naročniku izročiti tudi naslednjo spremno dokumentacijo:</w:t>
      </w:r>
    </w:p>
    <w:p w14:paraId="3727B9F8" w14:textId="77777777" w:rsidR="009C0CDD" w:rsidRPr="009C0CDD" w:rsidRDefault="009C0CDD" w:rsidP="009C0CDD">
      <w:pPr>
        <w:numPr>
          <w:ilvl w:val="0"/>
          <w:numId w:val="8"/>
        </w:numPr>
        <w:rPr>
          <w:rFonts w:ascii="Arial" w:hAnsi="Arial" w:cs="Arial"/>
          <w:bCs/>
          <w:iCs/>
          <w:sz w:val="22"/>
          <w:szCs w:val="22"/>
          <w:lang w:val="sl-SI"/>
        </w:rPr>
      </w:pPr>
      <w:r w:rsidRPr="009C0CDD">
        <w:rPr>
          <w:rFonts w:ascii="Arial" w:hAnsi="Arial" w:cs="Arial"/>
          <w:bCs/>
          <w:iCs/>
          <w:sz w:val="22"/>
          <w:szCs w:val="22"/>
          <w:lang w:val="sl-SI"/>
        </w:rPr>
        <w:t>Račun</w:t>
      </w:r>
    </w:p>
    <w:p w14:paraId="0A1627C7" w14:textId="77777777" w:rsidR="009C0CDD" w:rsidRPr="009C0CDD" w:rsidRDefault="009C0CDD" w:rsidP="009C0CDD">
      <w:pPr>
        <w:numPr>
          <w:ilvl w:val="0"/>
          <w:numId w:val="8"/>
        </w:numPr>
        <w:rPr>
          <w:rFonts w:ascii="Arial" w:hAnsi="Arial" w:cs="Arial"/>
          <w:bCs/>
          <w:iCs/>
          <w:sz w:val="22"/>
          <w:szCs w:val="22"/>
          <w:lang w:val="sl-SI"/>
        </w:rPr>
      </w:pPr>
      <w:r w:rsidRPr="009C0CDD">
        <w:rPr>
          <w:rFonts w:ascii="Arial" w:hAnsi="Arial" w:cs="Arial"/>
          <w:bCs/>
          <w:iCs/>
          <w:sz w:val="22"/>
          <w:szCs w:val="22"/>
          <w:lang w:val="sl-SI"/>
        </w:rPr>
        <w:t xml:space="preserve">Dobavnica (s seznamom in količino dobavljenih </w:t>
      </w:r>
      <w:proofErr w:type="spellStart"/>
      <w:r w:rsidRPr="009C0CDD">
        <w:rPr>
          <w:rFonts w:ascii="Arial" w:hAnsi="Arial" w:cs="Arial"/>
          <w:bCs/>
          <w:iCs/>
          <w:sz w:val="22"/>
          <w:szCs w:val="22"/>
          <w:lang w:val="sl-SI"/>
        </w:rPr>
        <w:t>component</w:t>
      </w:r>
      <w:proofErr w:type="spellEnd"/>
      <w:r w:rsidRPr="009C0CDD">
        <w:rPr>
          <w:rFonts w:ascii="Arial" w:hAnsi="Arial" w:cs="Arial"/>
          <w:bCs/>
          <w:iCs/>
          <w:sz w:val="22"/>
          <w:szCs w:val="22"/>
          <w:lang w:val="sl-SI"/>
        </w:rPr>
        <w:t>, podatki o teži)</w:t>
      </w:r>
    </w:p>
    <w:p w14:paraId="0F00B81D" w14:textId="77777777" w:rsidR="009C0CDD" w:rsidRPr="009C0CDD" w:rsidRDefault="009C0CDD" w:rsidP="009C0CDD">
      <w:pPr>
        <w:numPr>
          <w:ilvl w:val="0"/>
          <w:numId w:val="8"/>
        </w:numPr>
        <w:contextualSpacing/>
        <w:rPr>
          <w:rFonts w:ascii="Arial" w:hAnsi="Arial" w:cs="Arial"/>
          <w:bCs/>
          <w:sz w:val="22"/>
          <w:szCs w:val="22"/>
          <w:lang w:val="sl-SI"/>
        </w:rPr>
      </w:pPr>
      <w:r w:rsidRPr="009C0CDD">
        <w:rPr>
          <w:rFonts w:ascii="Arial" w:hAnsi="Arial" w:cs="Arial"/>
          <w:sz w:val="22"/>
          <w:szCs w:val="22"/>
          <w:lang w:val="sl-SI"/>
        </w:rPr>
        <w:t>Tehnično dokumentacijo z navodili za uporabo</w:t>
      </w:r>
    </w:p>
    <w:p w14:paraId="29A3FA91" w14:textId="77777777" w:rsidR="009C0CDD" w:rsidRPr="009C0CDD" w:rsidRDefault="009C0CDD" w:rsidP="009C0CDD">
      <w:pPr>
        <w:numPr>
          <w:ilvl w:val="0"/>
          <w:numId w:val="8"/>
        </w:numPr>
        <w:contextualSpacing/>
        <w:rPr>
          <w:rFonts w:ascii="Arial" w:hAnsi="Arial" w:cs="Arial"/>
          <w:bCs/>
          <w:sz w:val="22"/>
          <w:szCs w:val="22"/>
          <w:lang w:val="sl-SI"/>
        </w:rPr>
      </w:pPr>
      <w:r w:rsidRPr="009C0CDD">
        <w:rPr>
          <w:rFonts w:ascii="Arial" w:hAnsi="Arial" w:cs="Arial"/>
          <w:bCs/>
          <w:sz w:val="22"/>
          <w:szCs w:val="22"/>
          <w:lang w:val="sl-SI"/>
        </w:rPr>
        <w:t>Navodilo za instalacijo opreme</w:t>
      </w:r>
    </w:p>
    <w:p w14:paraId="12D051D6" w14:textId="77777777" w:rsidR="009C0CDD" w:rsidRPr="009C0CDD" w:rsidRDefault="009C0CDD" w:rsidP="009C0CDD">
      <w:pPr>
        <w:numPr>
          <w:ilvl w:val="0"/>
          <w:numId w:val="8"/>
        </w:numPr>
        <w:contextualSpacing/>
        <w:rPr>
          <w:rFonts w:ascii="Arial" w:hAnsi="Arial" w:cs="Arial"/>
          <w:bCs/>
          <w:sz w:val="22"/>
          <w:szCs w:val="22"/>
          <w:lang w:val="sl-SI"/>
        </w:rPr>
      </w:pPr>
      <w:r w:rsidRPr="009C0CDD">
        <w:rPr>
          <w:rFonts w:ascii="Arial" w:hAnsi="Arial" w:cs="Arial"/>
          <w:bCs/>
          <w:sz w:val="22"/>
          <w:szCs w:val="22"/>
          <w:lang w:val="sl-SI"/>
        </w:rPr>
        <w:t xml:space="preserve">Primopredajni zapisnik </w:t>
      </w:r>
    </w:p>
    <w:p w14:paraId="5CE04B51" w14:textId="77777777" w:rsidR="009C0CDD" w:rsidRPr="009C0CDD" w:rsidRDefault="009C0CDD" w:rsidP="009C0CDD">
      <w:pPr>
        <w:numPr>
          <w:ilvl w:val="0"/>
          <w:numId w:val="8"/>
        </w:numPr>
        <w:contextualSpacing/>
        <w:rPr>
          <w:rFonts w:ascii="Arial" w:hAnsi="Arial" w:cs="Arial"/>
          <w:bCs/>
          <w:sz w:val="22"/>
          <w:szCs w:val="22"/>
          <w:lang w:val="sl-SI"/>
        </w:rPr>
      </w:pPr>
      <w:r w:rsidRPr="009C0CDD">
        <w:rPr>
          <w:rFonts w:ascii="Arial" w:hAnsi="Arial" w:cs="Arial"/>
          <w:bCs/>
          <w:sz w:val="22"/>
          <w:szCs w:val="22"/>
          <w:lang w:val="sl-SI"/>
        </w:rPr>
        <w:t>Garancijski list</w:t>
      </w:r>
    </w:p>
    <w:p w14:paraId="23B654B2" w14:textId="77777777" w:rsidR="009C0CDD" w:rsidRPr="009C0CDD" w:rsidRDefault="009C0CDD" w:rsidP="009C0CDD">
      <w:pPr>
        <w:contextualSpacing/>
        <w:rPr>
          <w:rFonts w:ascii="Arial" w:hAnsi="Arial" w:cs="Arial"/>
          <w:bCs/>
          <w:sz w:val="10"/>
          <w:szCs w:val="10"/>
          <w:lang w:val="sl-SI"/>
        </w:rPr>
      </w:pPr>
    </w:p>
    <w:p w14:paraId="24DBE437" w14:textId="77777777" w:rsidR="009C0CDD" w:rsidRPr="009C0CDD" w:rsidRDefault="009C0CDD" w:rsidP="009C0CDD">
      <w:pPr>
        <w:contextualSpacing/>
        <w:rPr>
          <w:rFonts w:ascii="Arial" w:hAnsi="Arial" w:cs="Arial"/>
          <w:bCs/>
          <w:sz w:val="22"/>
          <w:szCs w:val="22"/>
          <w:lang w:val="pt-PT"/>
        </w:rPr>
      </w:pPr>
      <w:r w:rsidRPr="009C0CDD">
        <w:rPr>
          <w:rFonts w:ascii="Arial" w:hAnsi="Arial" w:cs="Arial"/>
          <w:bCs/>
          <w:sz w:val="22"/>
          <w:szCs w:val="22"/>
          <w:lang w:val="sl-SI"/>
        </w:rPr>
        <w:t>Dokumentacija naj bo v slovenskem ali angleškem</w:t>
      </w:r>
      <w:r w:rsidRPr="009C0CDD">
        <w:rPr>
          <w:rFonts w:ascii="Arial" w:hAnsi="Arial" w:cs="Arial"/>
          <w:bCs/>
          <w:sz w:val="22"/>
          <w:szCs w:val="22"/>
          <w:lang w:val="pt-PT"/>
        </w:rPr>
        <w:t xml:space="preserve"> jeziku.</w:t>
      </w:r>
    </w:p>
    <w:p w14:paraId="22CEEA9F" w14:textId="77777777" w:rsidR="009C0CDD" w:rsidRPr="009C0CDD" w:rsidRDefault="009C0CDD" w:rsidP="009C0CDD">
      <w:pPr>
        <w:tabs>
          <w:tab w:val="left" w:pos="360"/>
        </w:tabs>
        <w:jc w:val="center"/>
        <w:rPr>
          <w:rFonts w:ascii="Arial" w:hAnsi="Arial" w:cs="Arial"/>
          <w:sz w:val="10"/>
          <w:szCs w:val="10"/>
          <w:lang w:val="pl-PL"/>
        </w:rPr>
      </w:pPr>
    </w:p>
    <w:p w14:paraId="770BAB07" w14:textId="77777777" w:rsidR="009C0CDD" w:rsidRPr="009C0CDD" w:rsidRDefault="009C0CDD" w:rsidP="009C0CDD">
      <w:pPr>
        <w:tabs>
          <w:tab w:val="left" w:pos="360"/>
        </w:tabs>
        <w:jc w:val="center"/>
        <w:rPr>
          <w:rFonts w:ascii="Arial" w:hAnsi="Arial" w:cs="Arial"/>
          <w:sz w:val="10"/>
          <w:szCs w:val="10"/>
          <w:lang w:val="pl-PL"/>
        </w:rPr>
      </w:pPr>
    </w:p>
    <w:p w14:paraId="15AD2082" w14:textId="77777777" w:rsidR="009C0CDD" w:rsidRPr="009C0CDD" w:rsidRDefault="009C0CDD" w:rsidP="009C0CDD">
      <w:pPr>
        <w:tabs>
          <w:tab w:val="left" w:pos="360"/>
        </w:tabs>
        <w:jc w:val="center"/>
        <w:rPr>
          <w:rFonts w:ascii="Arial" w:hAnsi="Arial" w:cs="Arial"/>
          <w:sz w:val="10"/>
          <w:szCs w:val="10"/>
          <w:lang w:val="pl-PL"/>
        </w:rPr>
      </w:pPr>
    </w:p>
    <w:p w14:paraId="2DC4E389" w14:textId="77777777" w:rsidR="009C0CDD" w:rsidRPr="009C0CDD" w:rsidRDefault="009C0CDD" w:rsidP="009C0CDD">
      <w:pPr>
        <w:tabs>
          <w:tab w:val="left" w:pos="360"/>
        </w:tabs>
        <w:jc w:val="center"/>
        <w:rPr>
          <w:rFonts w:ascii="Arial" w:hAnsi="Arial" w:cs="Arial"/>
          <w:sz w:val="10"/>
          <w:szCs w:val="10"/>
          <w:lang w:val="pl-PL"/>
        </w:rPr>
      </w:pPr>
    </w:p>
    <w:p w14:paraId="7559BD1B" w14:textId="77777777" w:rsidR="009C0CDD" w:rsidRPr="009C0CDD" w:rsidRDefault="009C0CDD" w:rsidP="009C0CDD">
      <w:pPr>
        <w:tabs>
          <w:tab w:val="left" w:pos="360"/>
        </w:tabs>
        <w:jc w:val="center"/>
        <w:rPr>
          <w:rFonts w:ascii="Arial" w:hAnsi="Arial" w:cs="Arial"/>
          <w:sz w:val="10"/>
          <w:szCs w:val="10"/>
          <w:lang w:val="pl-PL"/>
        </w:rPr>
      </w:pPr>
    </w:p>
    <w:p w14:paraId="0EB8B9CF" w14:textId="77777777" w:rsidR="009C0CDD" w:rsidRPr="009C0CDD" w:rsidRDefault="009C0CDD" w:rsidP="009C0CDD">
      <w:pPr>
        <w:tabs>
          <w:tab w:val="left" w:pos="360"/>
        </w:tabs>
        <w:jc w:val="center"/>
        <w:rPr>
          <w:rFonts w:ascii="Arial" w:hAnsi="Arial" w:cs="Arial"/>
          <w:sz w:val="22"/>
          <w:szCs w:val="22"/>
          <w:lang w:val="pl-PL"/>
        </w:rPr>
      </w:pPr>
      <w:r w:rsidRPr="009C0CDD">
        <w:rPr>
          <w:rFonts w:ascii="Arial" w:hAnsi="Arial" w:cs="Arial"/>
          <w:sz w:val="22"/>
          <w:szCs w:val="22"/>
          <w:lang w:val="pl-PL"/>
        </w:rPr>
        <w:t>6. člen</w:t>
      </w:r>
    </w:p>
    <w:p w14:paraId="5FBCFD8F" w14:textId="77777777" w:rsidR="009C0CDD" w:rsidRPr="009C0CDD" w:rsidRDefault="009C0CDD" w:rsidP="009C0CDD">
      <w:pPr>
        <w:tabs>
          <w:tab w:val="left" w:pos="360"/>
        </w:tabs>
        <w:jc w:val="center"/>
        <w:rPr>
          <w:rFonts w:ascii="Arial" w:hAnsi="Arial" w:cs="Arial"/>
          <w:sz w:val="22"/>
          <w:szCs w:val="22"/>
          <w:lang w:val="pl-PL"/>
        </w:rPr>
      </w:pPr>
      <w:r w:rsidRPr="009C0CDD">
        <w:rPr>
          <w:rFonts w:ascii="Arial" w:hAnsi="Arial" w:cs="Arial"/>
          <w:sz w:val="22"/>
          <w:szCs w:val="22"/>
          <w:lang w:val="pl-PL"/>
        </w:rPr>
        <w:t>JAMSTVA DOBAVITELJA</w:t>
      </w:r>
    </w:p>
    <w:p w14:paraId="70583C1A" w14:textId="77777777" w:rsidR="009C0CDD" w:rsidRPr="009C0CDD" w:rsidRDefault="009C0CDD" w:rsidP="009C0CDD">
      <w:pPr>
        <w:tabs>
          <w:tab w:val="left" w:pos="360"/>
        </w:tabs>
        <w:jc w:val="both"/>
        <w:rPr>
          <w:rFonts w:ascii="Arial" w:hAnsi="Arial" w:cs="Arial"/>
          <w:sz w:val="10"/>
          <w:szCs w:val="10"/>
          <w:lang w:val="pl-PL"/>
        </w:rPr>
      </w:pPr>
    </w:p>
    <w:p w14:paraId="04069388" w14:textId="77777777" w:rsidR="009C0CDD" w:rsidRPr="009C0CDD" w:rsidRDefault="009C0CDD" w:rsidP="009C0CDD">
      <w:pPr>
        <w:tabs>
          <w:tab w:val="left" w:pos="792"/>
        </w:tabs>
        <w:jc w:val="both"/>
        <w:rPr>
          <w:rFonts w:ascii="Arial" w:hAnsi="Arial" w:cs="Arial"/>
          <w:sz w:val="22"/>
          <w:szCs w:val="22"/>
          <w:lang w:val="pl-PL"/>
        </w:rPr>
      </w:pPr>
      <w:r w:rsidRPr="009C0CDD">
        <w:rPr>
          <w:rFonts w:ascii="Arial" w:hAnsi="Arial" w:cs="Arial"/>
          <w:sz w:val="22"/>
          <w:szCs w:val="22"/>
          <w:lang w:val="pl-PL"/>
        </w:rPr>
        <w:t>Nevarnost uničenja ali poškodovanja opreme preide z dobavitelja na naročnika z izročitvijo opreme naročniku.</w:t>
      </w:r>
    </w:p>
    <w:p w14:paraId="0B56730B" w14:textId="77777777" w:rsidR="009C0CDD" w:rsidRPr="009C0CDD" w:rsidRDefault="009C0CDD" w:rsidP="009C0CDD">
      <w:pPr>
        <w:tabs>
          <w:tab w:val="left" w:pos="792"/>
        </w:tabs>
        <w:jc w:val="both"/>
        <w:rPr>
          <w:rFonts w:ascii="Arial" w:hAnsi="Arial" w:cs="Arial"/>
          <w:sz w:val="10"/>
          <w:szCs w:val="10"/>
          <w:lang w:val="pl-PL"/>
        </w:rPr>
      </w:pPr>
    </w:p>
    <w:p w14:paraId="0E882E0A" w14:textId="77777777" w:rsidR="009C0CDD" w:rsidRPr="009C0CDD" w:rsidRDefault="009C0CDD" w:rsidP="009C0CDD">
      <w:pPr>
        <w:tabs>
          <w:tab w:val="left" w:pos="792"/>
        </w:tabs>
        <w:jc w:val="both"/>
        <w:rPr>
          <w:rFonts w:ascii="Arial" w:hAnsi="Arial" w:cs="Arial"/>
          <w:sz w:val="22"/>
          <w:szCs w:val="22"/>
          <w:lang w:val="pl-PL"/>
        </w:rPr>
      </w:pPr>
      <w:r w:rsidRPr="009C0CDD">
        <w:rPr>
          <w:rFonts w:ascii="Arial" w:hAnsi="Arial" w:cs="Arial"/>
          <w:sz w:val="22"/>
          <w:szCs w:val="22"/>
          <w:lang w:val="pl-PL"/>
        </w:rPr>
        <w:t>Dobavitelj naročniku jamči:</w:t>
      </w:r>
    </w:p>
    <w:p w14:paraId="195ADC39" w14:textId="77777777" w:rsidR="009C0CDD" w:rsidRPr="009C0CDD" w:rsidRDefault="009C0CDD" w:rsidP="009C0CDD">
      <w:pPr>
        <w:numPr>
          <w:ilvl w:val="0"/>
          <w:numId w:val="9"/>
        </w:numPr>
        <w:rPr>
          <w:rFonts w:ascii="Arial" w:hAnsi="Arial" w:cs="Arial"/>
          <w:sz w:val="22"/>
          <w:szCs w:val="22"/>
          <w:lang w:val="pl-PL"/>
        </w:rPr>
      </w:pPr>
      <w:r w:rsidRPr="009C0CDD">
        <w:rPr>
          <w:rFonts w:ascii="Arial" w:hAnsi="Arial" w:cs="Arial"/>
          <w:sz w:val="22"/>
          <w:szCs w:val="22"/>
          <w:lang w:val="pl-PL"/>
        </w:rPr>
        <w:t>da je oprema nova, nerabljena in da nima napak,</w:t>
      </w:r>
    </w:p>
    <w:p w14:paraId="4DBF3F16" w14:textId="77777777" w:rsidR="009C0CDD" w:rsidRPr="009C0CDD" w:rsidRDefault="009C0CDD" w:rsidP="009C0CDD">
      <w:pPr>
        <w:numPr>
          <w:ilvl w:val="0"/>
          <w:numId w:val="9"/>
        </w:numPr>
        <w:tabs>
          <w:tab w:val="left" w:pos="792"/>
        </w:tabs>
        <w:jc w:val="both"/>
        <w:rPr>
          <w:rFonts w:ascii="Arial" w:hAnsi="Arial" w:cs="Arial"/>
          <w:sz w:val="22"/>
          <w:szCs w:val="22"/>
          <w:lang w:val="pl-PL"/>
        </w:rPr>
      </w:pPr>
      <w:r w:rsidRPr="009C0CDD">
        <w:rPr>
          <w:rFonts w:ascii="Arial" w:hAnsi="Arial" w:cs="Arial"/>
          <w:sz w:val="22"/>
          <w:szCs w:val="22"/>
          <w:lang w:val="pl-PL"/>
        </w:rPr>
        <w:t xml:space="preserve">da oprema deluje brezhibno in popolnoma ustreza vsem tehničnim opisom, karakteristikam in specifikacijam, ki so bile podane s strani naročnika, </w:t>
      </w:r>
    </w:p>
    <w:p w14:paraId="3CE41AAA" w14:textId="77777777" w:rsidR="009C0CDD" w:rsidRPr="009C0CDD" w:rsidRDefault="009C0CDD" w:rsidP="009C0CDD">
      <w:pPr>
        <w:numPr>
          <w:ilvl w:val="0"/>
          <w:numId w:val="9"/>
        </w:numPr>
        <w:tabs>
          <w:tab w:val="left" w:pos="792"/>
        </w:tabs>
        <w:jc w:val="both"/>
        <w:rPr>
          <w:rFonts w:ascii="Arial" w:hAnsi="Arial" w:cs="Arial"/>
          <w:sz w:val="22"/>
          <w:szCs w:val="22"/>
          <w:lang w:val="pl-PL"/>
        </w:rPr>
      </w:pPr>
      <w:r w:rsidRPr="009C0CDD">
        <w:rPr>
          <w:rFonts w:ascii="Arial" w:hAnsi="Arial" w:cs="Arial"/>
          <w:sz w:val="22"/>
          <w:szCs w:val="22"/>
          <w:lang w:val="pl-PL"/>
        </w:rPr>
        <w:t>da bodo dodatne aktivnosti v zvezi z dobavljeno opremo (instalacija in izobraževanje) izvedene strokovno,</w:t>
      </w:r>
    </w:p>
    <w:p w14:paraId="15DFC646" w14:textId="77777777" w:rsidR="009C0CDD" w:rsidRPr="009C0CDD" w:rsidRDefault="009C0CDD" w:rsidP="009C0CDD">
      <w:pPr>
        <w:numPr>
          <w:ilvl w:val="0"/>
          <w:numId w:val="9"/>
        </w:numPr>
        <w:tabs>
          <w:tab w:val="left" w:pos="792"/>
        </w:tabs>
        <w:jc w:val="both"/>
        <w:rPr>
          <w:rFonts w:ascii="Arial" w:hAnsi="Arial" w:cs="Arial"/>
          <w:sz w:val="22"/>
          <w:szCs w:val="22"/>
          <w:lang w:val="pl-PL"/>
        </w:rPr>
      </w:pPr>
      <w:r w:rsidRPr="009C0CDD">
        <w:rPr>
          <w:rFonts w:ascii="Arial" w:hAnsi="Arial" w:cs="Arial"/>
          <w:sz w:val="22"/>
          <w:szCs w:val="22"/>
          <w:lang w:val="pl-PL"/>
        </w:rPr>
        <w:t>da bo naročnik pridobil vse pravice, ki so vezane na opremo, dobavitelj pa brezhibno izvrševal vse obveznosti, ki so vezane na opremo.</w:t>
      </w:r>
    </w:p>
    <w:p w14:paraId="44C62F17" w14:textId="77777777" w:rsidR="009C0CDD" w:rsidRDefault="009C0CDD" w:rsidP="009C0CDD">
      <w:pPr>
        <w:tabs>
          <w:tab w:val="left" w:pos="360"/>
        </w:tabs>
        <w:jc w:val="both"/>
        <w:rPr>
          <w:rFonts w:ascii="Arial" w:hAnsi="Arial" w:cs="Arial"/>
          <w:sz w:val="10"/>
          <w:szCs w:val="10"/>
          <w:lang w:val="pl-PL"/>
        </w:rPr>
      </w:pPr>
    </w:p>
    <w:p w14:paraId="17CCC1EF" w14:textId="77777777" w:rsidR="009C0CDD" w:rsidRPr="009C0CDD" w:rsidRDefault="009C0CDD" w:rsidP="009C0CDD">
      <w:pPr>
        <w:tabs>
          <w:tab w:val="left" w:pos="360"/>
        </w:tabs>
        <w:jc w:val="both"/>
        <w:rPr>
          <w:rFonts w:ascii="Arial" w:hAnsi="Arial" w:cs="Arial"/>
          <w:sz w:val="10"/>
          <w:szCs w:val="10"/>
          <w:lang w:val="pl-PL"/>
        </w:rPr>
      </w:pPr>
    </w:p>
    <w:p w14:paraId="2538B0D0" w14:textId="77777777" w:rsidR="009C0CDD" w:rsidRPr="009C0CDD" w:rsidRDefault="009C0CDD" w:rsidP="009C0CDD">
      <w:pPr>
        <w:tabs>
          <w:tab w:val="left" w:pos="360"/>
        </w:tabs>
        <w:jc w:val="both"/>
        <w:rPr>
          <w:rFonts w:ascii="Arial" w:hAnsi="Arial" w:cs="Arial"/>
          <w:sz w:val="10"/>
          <w:szCs w:val="10"/>
          <w:lang w:val="pl-PL"/>
        </w:rPr>
      </w:pPr>
    </w:p>
    <w:p w14:paraId="0AE3DDE1" w14:textId="77777777" w:rsidR="009C0CDD" w:rsidRPr="009C0CDD" w:rsidRDefault="009C0CDD" w:rsidP="009C0CDD">
      <w:pPr>
        <w:tabs>
          <w:tab w:val="left" w:pos="792"/>
        </w:tabs>
        <w:jc w:val="both"/>
        <w:rPr>
          <w:rFonts w:ascii="Arial" w:hAnsi="Arial" w:cs="Arial"/>
          <w:sz w:val="22"/>
          <w:szCs w:val="22"/>
          <w:lang w:val="pl-PL"/>
        </w:rPr>
      </w:pPr>
      <w:r w:rsidRPr="009C0CDD">
        <w:rPr>
          <w:rFonts w:ascii="Arial" w:hAnsi="Arial" w:cs="Arial"/>
          <w:sz w:val="22"/>
          <w:szCs w:val="22"/>
          <w:lang w:val="pl-PL"/>
        </w:rPr>
        <w:lastRenderedPageBreak/>
        <w:t>Dobavitelj daje naročniku garancijo za kvaliteto in delovanje opreme najmanj v enakem obsegu kot  jih nudi proizvajalec opreme dobavitelju, to je ……….. let od dneva prevzema opreme.</w:t>
      </w:r>
    </w:p>
    <w:p w14:paraId="62C3AAB2" w14:textId="77777777" w:rsidR="009C0CDD" w:rsidRPr="00962907" w:rsidRDefault="009C0CDD" w:rsidP="009C0CDD">
      <w:pPr>
        <w:tabs>
          <w:tab w:val="left" w:pos="792"/>
        </w:tabs>
        <w:jc w:val="both"/>
        <w:rPr>
          <w:rFonts w:ascii="Arial" w:hAnsi="Arial" w:cs="Arial"/>
          <w:sz w:val="18"/>
          <w:szCs w:val="18"/>
          <w:lang w:val="pl-PL"/>
        </w:rPr>
      </w:pPr>
    </w:p>
    <w:p w14:paraId="07786415" w14:textId="77777777" w:rsidR="009C0CDD" w:rsidRPr="009C0CDD" w:rsidRDefault="009C0CDD" w:rsidP="009C0CDD">
      <w:pPr>
        <w:tabs>
          <w:tab w:val="left" w:pos="792"/>
        </w:tabs>
        <w:jc w:val="both"/>
        <w:rPr>
          <w:rFonts w:ascii="Arial" w:hAnsi="Arial" w:cs="Arial"/>
          <w:sz w:val="10"/>
          <w:szCs w:val="10"/>
          <w:lang w:val="pl-PL"/>
        </w:rPr>
      </w:pPr>
      <w:r w:rsidRPr="009C0CDD">
        <w:rPr>
          <w:rFonts w:ascii="Arial" w:hAnsi="Arial" w:cs="Arial"/>
          <w:sz w:val="22"/>
          <w:szCs w:val="22"/>
          <w:lang w:val="pl-PL"/>
        </w:rPr>
        <w:t xml:space="preserve">Dobavitelj mora v garancijskem roku zagotavljati dežurno službo, ki zagotavlja odzivni čas servisa po elektronski pošti ali </w:t>
      </w:r>
      <w:r w:rsidRPr="00291767">
        <w:rPr>
          <w:rFonts w:ascii="Arial" w:hAnsi="Arial" w:cs="Arial"/>
          <w:sz w:val="22"/>
          <w:szCs w:val="22"/>
          <w:lang w:val="pl-PL"/>
        </w:rPr>
        <w:t>telefonu 5 delovnih dni po prejemu obvestila. V kolikor je potrebno popravilo opreme, ga mora dobavitelj zagotoviti v 20 delovnih dneh po</w:t>
      </w:r>
      <w:r w:rsidRPr="009C0CDD">
        <w:rPr>
          <w:rFonts w:ascii="Arial" w:hAnsi="Arial" w:cs="Arial"/>
          <w:sz w:val="22"/>
          <w:szCs w:val="22"/>
          <w:lang w:val="pl-PL"/>
        </w:rPr>
        <w:t xml:space="preserve"> ugotovitvi problema.</w:t>
      </w:r>
    </w:p>
    <w:p w14:paraId="30A41EF2" w14:textId="77777777" w:rsidR="009C0CDD" w:rsidRPr="009C0CDD" w:rsidRDefault="009C0CDD" w:rsidP="009C0CDD">
      <w:pPr>
        <w:tabs>
          <w:tab w:val="left" w:pos="792"/>
        </w:tabs>
        <w:jc w:val="both"/>
        <w:rPr>
          <w:rFonts w:ascii="Arial" w:hAnsi="Arial" w:cs="Arial"/>
          <w:sz w:val="10"/>
          <w:szCs w:val="10"/>
          <w:lang w:val="pl-PL"/>
        </w:rPr>
      </w:pPr>
    </w:p>
    <w:p w14:paraId="2343EEED" w14:textId="77777777" w:rsidR="009C0CDD" w:rsidRPr="009C0CDD" w:rsidRDefault="009C0CDD" w:rsidP="009C0CDD">
      <w:pPr>
        <w:tabs>
          <w:tab w:val="left" w:pos="792"/>
        </w:tabs>
        <w:jc w:val="both"/>
        <w:rPr>
          <w:rFonts w:ascii="Arial" w:hAnsi="Arial" w:cs="Arial"/>
          <w:sz w:val="10"/>
          <w:szCs w:val="10"/>
          <w:lang w:val="pl-PL"/>
        </w:rPr>
      </w:pPr>
    </w:p>
    <w:p w14:paraId="0031B8BE" w14:textId="77777777" w:rsidR="009C0CDD" w:rsidRPr="009C0CDD" w:rsidRDefault="009C0CDD" w:rsidP="009C0CDD">
      <w:pPr>
        <w:tabs>
          <w:tab w:val="left" w:pos="792"/>
        </w:tabs>
        <w:jc w:val="both"/>
        <w:rPr>
          <w:rFonts w:ascii="Arial" w:hAnsi="Arial" w:cs="Arial"/>
          <w:sz w:val="10"/>
          <w:szCs w:val="10"/>
          <w:lang w:val="pl-PL"/>
        </w:rPr>
      </w:pPr>
    </w:p>
    <w:p w14:paraId="0E88FECF" w14:textId="77777777" w:rsidR="009C0CDD" w:rsidRPr="009C0CDD" w:rsidRDefault="009C0CDD" w:rsidP="009C0CDD">
      <w:pPr>
        <w:tabs>
          <w:tab w:val="left" w:pos="792"/>
        </w:tabs>
        <w:jc w:val="both"/>
        <w:rPr>
          <w:rFonts w:ascii="Arial" w:hAnsi="Arial" w:cs="Arial"/>
          <w:sz w:val="10"/>
          <w:szCs w:val="10"/>
          <w:lang w:val="pl-PL"/>
        </w:rPr>
      </w:pPr>
    </w:p>
    <w:p w14:paraId="38A3FE01" w14:textId="77777777" w:rsidR="009C0CDD" w:rsidRPr="009C0CDD" w:rsidRDefault="009C0CDD" w:rsidP="009C0CDD">
      <w:pPr>
        <w:tabs>
          <w:tab w:val="left" w:pos="360"/>
        </w:tabs>
        <w:jc w:val="center"/>
        <w:rPr>
          <w:rFonts w:ascii="Arial" w:hAnsi="Arial" w:cs="Arial"/>
          <w:sz w:val="22"/>
          <w:szCs w:val="22"/>
          <w:lang w:val="pl-PL"/>
        </w:rPr>
      </w:pPr>
      <w:r w:rsidRPr="009C0CDD">
        <w:rPr>
          <w:rFonts w:ascii="Arial" w:hAnsi="Arial" w:cs="Arial"/>
          <w:sz w:val="22"/>
          <w:szCs w:val="22"/>
          <w:lang w:val="pl-PL"/>
        </w:rPr>
        <w:t>7. člen</w:t>
      </w:r>
    </w:p>
    <w:p w14:paraId="0654340E" w14:textId="77777777" w:rsidR="009C0CDD" w:rsidRPr="009C0CDD" w:rsidRDefault="009C0CDD" w:rsidP="009C0CDD">
      <w:pPr>
        <w:jc w:val="center"/>
        <w:rPr>
          <w:rFonts w:ascii="Arial" w:hAnsi="Arial" w:cs="Arial"/>
          <w:sz w:val="22"/>
          <w:szCs w:val="22"/>
          <w:lang w:val="pl-PL"/>
        </w:rPr>
      </w:pPr>
      <w:r w:rsidRPr="009C0CDD">
        <w:rPr>
          <w:rFonts w:ascii="Arial" w:hAnsi="Arial" w:cs="Arial"/>
          <w:sz w:val="22"/>
          <w:szCs w:val="22"/>
          <w:lang w:val="pl-PL"/>
        </w:rPr>
        <w:t>ODPRAVA NAPAKE IN ZAGOTAVLJANJE REZERVNIH DELOV</w:t>
      </w:r>
    </w:p>
    <w:p w14:paraId="675DB1E9" w14:textId="77777777" w:rsidR="009C0CDD" w:rsidRPr="009C0CDD" w:rsidRDefault="009C0CDD" w:rsidP="009C0CDD">
      <w:pPr>
        <w:jc w:val="both"/>
        <w:rPr>
          <w:rFonts w:ascii="Arial" w:hAnsi="Arial" w:cs="Arial"/>
          <w:sz w:val="10"/>
          <w:szCs w:val="10"/>
          <w:lang w:val="pl-PL"/>
        </w:rPr>
      </w:pPr>
    </w:p>
    <w:p w14:paraId="107F13A9" w14:textId="77777777" w:rsidR="009C0CDD" w:rsidRPr="009C0CDD" w:rsidRDefault="009C0CDD" w:rsidP="009C0CDD">
      <w:pPr>
        <w:jc w:val="both"/>
        <w:rPr>
          <w:rFonts w:ascii="Arial" w:hAnsi="Arial" w:cs="Arial"/>
          <w:sz w:val="22"/>
          <w:szCs w:val="22"/>
          <w:lang w:val="pl-PL"/>
        </w:rPr>
      </w:pPr>
      <w:r w:rsidRPr="009C0CDD">
        <w:rPr>
          <w:rFonts w:ascii="Arial" w:hAnsi="Arial" w:cs="Arial"/>
          <w:sz w:val="22"/>
          <w:szCs w:val="22"/>
          <w:lang w:val="pl-PL"/>
        </w:rPr>
        <w:t>Dobavitelj se zaveže, da bo za odpravo napake dobavljenega blaga v času garancijskega roka nemoteno zagotavljal servis na lastne stroške, vključno s prevoznimi stroški na posamezno lokacijo. Za čas obvestila se šteje čas, ko je sporočilo dospelo do dobavitelja na številko ali e-pošto, navedeno v tej pogodbi, pod pogojem, da je bilo oddano s strani naročnika in vsebuje najmanj nujno potrebne podatke za identifikacijo blaga.</w:t>
      </w:r>
    </w:p>
    <w:p w14:paraId="7621EFF7" w14:textId="77777777" w:rsidR="009C0CDD" w:rsidRPr="009C0CDD" w:rsidRDefault="009C0CDD" w:rsidP="009C0CDD">
      <w:pPr>
        <w:jc w:val="both"/>
        <w:rPr>
          <w:rFonts w:ascii="Arial" w:hAnsi="Arial" w:cs="Arial"/>
          <w:sz w:val="22"/>
          <w:szCs w:val="22"/>
          <w:lang w:val="pl-PL"/>
        </w:rPr>
      </w:pPr>
    </w:p>
    <w:p w14:paraId="0EFFD211" w14:textId="77777777" w:rsidR="009C0CDD" w:rsidRPr="009C0CDD" w:rsidRDefault="009C0CDD" w:rsidP="009C0CDD">
      <w:pPr>
        <w:jc w:val="both"/>
        <w:rPr>
          <w:rFonts w:ascii="Arial" w:hAnsi="Arial" w:cs="Arial"/>
          <w:sz w:val="22"/>
          <w:szCs w:val="22"/>
          <w:lang w:val="pl-PL"/>
        </w:rPr>
      </w:pPr>
      <w:r w:rsidRPr="009C0CDD">
        <w:rPr>
          <w:rFonts w:ascii="Arial" w:hAnsi="Arial" w:cs="Arial"/>
          <w:sz w:val="22"/>
          <w:szCs w:val="22"/>
          <w:lang w:val="pl-PL"/>
        </w:rPr>
        <w:t>Dobavitelj se zavezuje, da bo vsaj 10 let zagotavljal rezervne dele. V primeru neizpolnitve obveznosti iz prejšnjega odstavka je dobavitelj dolžan naročniku povrniti vse dodatne stroške in škodo, ki bi jih naročnik zaradi tega utrpel.</w:t>
      </w:r>
    </w:p>
    <w:p w14:paraId="072A890E" w14:textId="77777777" w:rsidR="009C0CDD" w:rsidRPr="009C0CDD" w:rsidRDefault="009C0CDD" w:rsidP="009C0CDD">
      <w:pPr>
        <w:tabs>
          <w:tab w:val="left" w:pos="4536"/>
        </w:tabs>
        <w:rPr>
          <w:rFonts w:ascii="Arial" w:hAnsi="Arial" w:cs="Arial"/>
          <w:sz w:val="16"/>
          <w:szCs w:val="16"/>
          <w:lang w:val="pl-PL"/>
        </w:rPr>
      </w:pPr>
    </w:p>
    <w:p w14:paraId="05D89E61" w14:textId="77777777" w:rsidR="009C0CDD" w:rsidRPr="009C0CDD" w:rsidRDefault="009C0CDD" w:rsidP="009C0CDD">
      <w:pPr>
        <w:tabs>
          <w:tab w:val="left" w:pos="4536"/>
        </w:tabs>
        <w:rPr>
          <w:rFonts w:ascii="Arial" w:hAnsi="Arial" w:cs="Arial"/>
          <w:sz w:val="16"/>
          <w:szCs w:val="16"/>
          <w:lang w:val="pl-PL"/>
        </w:rPr>
      </w:pPr>
    </w:p>
    <w:p w14:paraId="62409CDE" w14:textId="77777777" w:rsidR="009C0CDD" w:rsidRPr="009C0CDD" w:rsidRDefault="009C0CDD" w:rsidP="009C0CDD">
      <w:pPr>
        <w:jc w:val="center"/>
        <w:rPr>
          <w:rFonts w:ascii="Arial" w:hAnsi="Arial" w:cs="Arial"/>
          <w:sz w:val="22"/>
          <w:szCs w:val="22"/>
          <w:lang w:val="pl-PL"/>
        </w:rPr>
      </w:pPr>
      <w:r w:rsidRPr="009C0CDD">
        <w:rPr>
          <w:rFonts w:ascii="Arial" w:hAnsi="Arial" w:cs="Arial"/>
          <w:sz w:val="22"/>
          <w:szCs w:val="22"/>
          <w:lang w:val="pl-PL"/>
        </w:rPr>
        <w:t xml:space="preserve">8. člen    </w:t>
      </w:r>
    </w:p>
    <w:p w14:paraId="63CEE23D" w14:textId="77777777" w:rsidR="009C0CDD" w:rsidRPr="009C0CDD" w:rsidRDefault="009C0CDD" w:rsidP="009C0CDD">
      <w:pPr>
        <w:jc w:val="center"/>
        <w:rPr>
          <w:rFonts w:ascii="Arial" w:hAnsi="Arial" w:cs="Arial"/>
          <w:sz w:val="22"/>
          <w:szCs w:val="22"/>
          <w:lang w:val="pl-PL"/>
        </w:rPr>
      </w:pPr>
      <w:r w:rsidRPr="009C0CDD">
        <w:rPr>
          <w:rFonts w:ascii="Arial" w:hAnsi="Arial" w:cs="Arial"/>
          <w:sz w:val="22"/>
          <w:szCs w:val="22"/>
          <w:lang w:val="pl-PL"/>
        </w:rPr>
        <w:t>VZDRŽEVANJE IN SERVISIRANJE OPREME</w:t>
      </w:r>
    </w:p>
    <w:p w14:paraId="12CA2617" w14:textId="77777777" w:rsidR="009C0CDD" w:rsidRPr="009C0CDD" w:rsidRDefault="009C0CDD" w:rsidP="009C0CDD">
      <w:pPr>
        <w:jc w:val="both"/>
        <w:rPr>
          <w:rFonts w:ascii="Arial" w:hAnsi="Arial" w:cs="Arial"/>
          <w:sz w:val="10"/>
          <w:szCs w:val="10"/>
          <w:lang w:val="pl-PL"/>
        </w:rPr>
      </w:pPr>
    </w:p>
    <w:p w14:paraId="7023F15B" w14:textId="77777777" w:rsidR="009C0CDD" w:rsidRPr="009C0CDD" w:rsidRDefault="009C0CDD" w:rsidP="009C0CDD">
      <w:pPr>
        <w:widowControl w:val="0"/>
        <w:jc w:val="both"/>
        <w:rPr>
          <w:rFonts w:ascii="Arial" w:eastAsia="Calibri" w:hAnsi="Arial" w:cs="Arial"/>
          <w:sz w:val="22"/>
          <w:szCs w:val="22"/>
          <w:lang w:val="pl-PL"/>
        </w:rPr>
      </w:pPr>
      <w:r w:rsidRPr="009C0CDD">
        <w:rPr>
          <w:rFonts w:ascii="Arial" w:eastAsia="Calibri" w:hAnsi="Arial" w:cs="Arial"/>
          <w:sz w:val="22"/>
          <w:szCs w:val="22"/>
          <w:lang w:val="pl-PL"/>
        </w:rPr>
        <w:t>Vzdrževanje se izvaja v naprej določenih obdobjih skladno s proizvajalčevimi navodili in priporočili z namenom, da se zagotovi varno delovanje, zmanjša možnost okvar ter zagotovi stalno optimalno delovanje opreme. Opravlja se v času garancije in po poteku garancije.</w:t>
      </w:r>
      <w:r w:rsidRPr="009C0CDD">
        <w:rPr>
          <w:rFonts w:ascii="Arial" w:eastAsia="Calibri" w:hAnsi="Arial" w:cs="Arial"/>
          <w:color w:val="FF0000"/>
          <w:sz w:val="22"/>
          <w:szCs w:val="22"/>
          <w:lang w:val="pl-PL"/>
        </w:rPr>
        <w:t xml:space="preserve"> </w:t>
      </w:r>
      <w:r w:rsidRPr="009C0CDD">
        <w:rPr>
          <w:rFonts w:ascii="Arial" w:eastAsia="Calibri" w:hAnsi="Arial" w:cs="Arial"/>
          <w:sz w:val="22"/>
          <w:szCs w:val="22"/>
          <w:lang w:val="pl-PL"/>
        </w:rPr>
        <w:t>Cena vključuje material, delo, dnevnice in kilometrino.</w:t>
      </w:r>
    </w:p>
    <w:p w14:paraId="2DEF2852" w14:textId="77777777" w:rsidR="009C0CDD" w:rsidRPr="00962907" w:rsidRDefault="009C0CDD" w:rsidP="009C0CDD">
      <w:pPr>
        <w:widowControl w:val="0"/>
        <w:jc w:val="both"/>
        <w:rPr>
          <w:rFonts w:ascii="Arial" w:eastAsia="Calibri" w:hAnsi="Arial" w:cs="Arial"/>
          <w:color w:val="FF0000"/>
          <w:sz w:val="18"/>
          <w:szCs w:val="18"/>
          <w:lang w:val="pl-PL"/>
        </w:rPr>
      </w:pPr>
    </w:p>
    <w:p w14:paraId="4AEA99CB" w14:textId="77777777" w:rsidR="009C0CDD" w:rsidRPr="009C0CDD" w:rsidRDefault="009C0CDD" w:rsidP="009C0CDD">
      <w:pPr>
        <w:widowControl w:val="0"/>
        <w:jc w:val="both"/>
        <w:rPr>
          <w:rFonts w:ascii="Arial" w:eastAsia="Calibri" w:hAnsi="Arial" w:cs="Arial"/>
          <w:sz w:val="22"/>
          <w:szCs w:val="22"/>
          <w:lang w:val="pl-PL"/>
        </w:rPr>
      </w:pPr>
      <w:r w:rsidRPr="009C0CDD">
        <w:rPr>
          <w:rFonts w:ascii="Arial" w:eastAsia="Calibri" w:hAnsi="Arial" w:cs="Arial"/>
          <w:sz w:val="22"/>
          <w:szCs w:val="22"/>
          <w:lang w:val="pl-PL"/>
        </w:rPr>
        <w:t>Servisiranje so storitve popravil, ki se izvršijo v primeru okvare opreme na podlagi naročnikovega naročila po preteku garancijske dobe. Servisne storitve so namenjene vzpostavitvi takega stanja opreme, v katerem oprema opravlja svojo predvideno funkcijo. Servisno vzdrževanje se obračunava po dejansko porabljenem času in materialu. S stroški servisiranja je naročnik predhodno seznanjen.</w:t>
      </w:r>
    </w:p>
    <w:p w14:paraId="251AEFF1" w14:textId="77777777" w:rsidR="009C0CDD" w:rsidRPr="00962907" w:rsidRDefault="009C0CDD" w:rsidP="009C0CDD">
      <w:pPr>
        <w:widowControl w:val="0"/>
        <w:jc w:val="both"/>
        <w:rPr>
          <w:rFonts w:ascii="Arial" w:eastAsia="Calibri" w:hAnsi="Arial" w:cs="Arial"/>
          <w:sz w:val="18"/>
          <w:szCs w:val="18"/>
          <w:lang w:val="pl-PL"/>
        </w:rPr>
      </w:pPr>
    </w:p>
    <w:p w14:paraId="1573B94F" w14:textId="77777777" w:rsidR="009C0CDD" w:rsidRPr="009C0CDD" w:rsidRDefault="009C0CDD" w:rsidP="009C0CDD">
      <w:pPr>
        <w:widowControl w:val="0"/>
        <w:jc w:val="both"/>
        <w:rPr>
          <w:rFonts w:ascii="Arial" w:eastAsia="Calibri" w:hAnsi="Arial" w:cs="Arial"/>
          <w:sz w:val="22"/>
          <w:szCs w:val="22"/>
          <w:lang w:val="pl-PL"/>
        </w:rPr>
      </w:pPr>
      <w:r w:rsidRPr="009C0CDD">
        <w:rPr>
          <w:rFonts w:ascii="Arial" w:eastAsia="Calibri" w:hAnsi="Arial" w:cs="Arial"/>
          <w:sz w:val="22"/>
          <w:szCs w:val="22"/>
          <w:lang w:val="pl-PL"/>
        </w:rPr>
        <w:t>Nevarnost uničenja ali poškodovanja opreme preide z dobavitelja na naročnika z izročitvijo opreme naročniku.</w:t>
      </w:r>
    </w:p>
    <w:p w14:paraId="1398CD7D" w14:textId="77777777" w:rsidR="009C0CDD" w:rsidRPr="00962907" w:rsidRDefault="009C0CDD" w:rsidP="009C0CDD">
      <w:pPr>
        <w:jc w:val="both"/>
        <w:rPr>
          <w:rFonts w:ascii="Arial" w:hAnsi="Arial" w:cs="Arial"/>
          <w:b/>
          <w:sz w:val="18"/>
          <w:szCs w:val="18"/>
          <w:lang w:val="pl-PL"/>
        </w:rPr>
      </w:pPr>
    </w:p>
    <w:p w14:paraId="680FFA51" w14:textId="77777777" w:rsidR="009C0CDD" w:rsidRPr="009C0CDD" w:rsidRDefault="009C0CDD" w:rsidP="009C0CDD">
      <w:pPr>
        <w:jc w:val="both"/>
        <w:rPr>
          <w:rFonts w:ascii="Arial" w:hAnsi="Arial" w:cs="Arial"/>
          <w:sz w:val="22"/>
          <w:szCs w:val="22"/>
          <w:lang w:val="pl-PL"/>
        </w:rPr>
      </w:pPr>
      <w:r w:rsidRPr="009C0CDD">
        <w:rPr>
          <w:rFonts w:ascii="Arial" w:hAnsi="Arial" w:cs="Arial"/>
          <w:sz w:val="22"/>
          <w:szCs w:val="22"/>
          <w:lang w:val="pl-PL"/>
        </w:rPr>
        <w:t xml:space="preserve">Dobavitelj se obvezuje, da se bo v primeru okvare opreme odzval na obvestilo naročnika v petih delovnih dneh od prejema obvestila o okvari.  </w:t>
      </w:r>
    </w:p>
    <w:p w14:paraId="4802E153" w14:textId="77777777" w:rsidR="009C0CDD" w:rsidRPr="009C0CDD" w:rsidRDefault="009C0CDD" w:rsidP="00962907">
      <w:pPr>
        <w:tabs>
          <w:tab w:val="left" w:pos="4536"/>
        </w:tabs>
        <w:rPr>
          <w:rFonts w:ascii="Arial" w:hAnsi="Arial" w:cs="Arial"/>
          <w:sz w:val="10"/>
          <w:szCs w:val="10"/>
          <w:lang w:val="pl-PL"/>
        </w:rPr>
      </w:pPr>
    </w:p>
    <w:p w14:paraId="318AF635" w14:textId="77777777" w:rsidR="009C0CDD" w:rsidRPr="009C0CDD" w:rsidRDefault="009C0CDD" w:rsidP="009C0CDD">
      <w:pPr>
        <w:tabs>
          <w:tab w:val="left" w:pos="4536"/>
        </w:tabs>
        <w:jc w:val="center"/>
        <w:rPr>
          <w:rFonts w:ascii="Arial" w:hAnsi="Arial" w:cs="Arial"/>
          <w:sz w:val="10"/>
          <w:szCs w:val="10"/>
          <w:lang w:val="pl-PL"/>
        </w:rPr>
      </w:pPr>
    </w:p>
    <w:p w14:paraId="3B142CEA" w14:textId="77777777" w:rsidR="009C0CDD" w:rsidRPr="009C0CDD" w:rsidRDefault="009C0CDD" w:rsidP="009C0CDD">
      <w:pPr>
        <w:tabs>
          <w:tab w:val="left" w:pos="4536"/>
        </w:tabs>
        <w:jc w:val="center"/>
        <w:rPr>
          <w:rFonts w:ascii="Arial" w:hAnsi="Arial" w:cs="Arial"/>
          <w:sz w:val="10"/>
          <w:szCs w:val="10"/>
          <w:lang w:val="pl-PL"/>
        </w:rPr>
      </w:pPr>
    </w:p>
    <w:p w14:paraId="100BE8CC" w14:textId="77777777" w:rsidR="009C0CDD" w:rsidRPr="009C0CDD" w:rsidRDefault="00483493" w:rsidP="009C0CDD">
      <w:pPr>
        <w:tabs>
          <w:tab w:val="left" w:pos="4536"/>
        </w:tabs>
        <w:jc w:val="center"/>
        <w:rPr>
          <w:rFonts w:ascii="Arial" w:hAnsi="Arial" w:cs="Arial"/>
          <w:sz w:val="22"/>
          <w:szCs w:val="22"/>
          <w:lang w:val="pl-PL"/>
        </w:rPr>
      </w:pPr>
      <w:r>
        <w:rPr>
          <w:rFonts w:ascii="Arial" w:hAnsi="Arial" w:cs="Arial"/>
          <w:sz w:val="22"/>
          <w:szCs w:val="22"/>
          <w:lang w:val="pl-PL"/>
        </w:rPr>
        <w:t>9</w:t>
      </w:r>
      <w:r w:rsidR="009C0CDD" w:rsidRPr="009C0CDD">
        <w:rPr>
          <w:rFonts w:ascii="Arial" w:hAnsi="Arial" w:cs="Arial"/>
          <w:sz w:val="22"/>
          <w:szCs w:val="22"/>
          <w:lang w:val="pl-PL"/>
        </w:rPr>
        <w:t>. člen</w:t>
      </w:r>
    </w:p>
    <w:p w14:paraId="33EEA124" w14:textId="77777777" w:rsidR="009C0CDD" w:rsidRPr="009C0CDD" w:rsidRDefault="009C0CDD" w:rsidP="009C0CDD">
      <w:pPr>
        <w:jc w:val="center"/>
        <w:rPr>
          <w:rFonts w:ascii="Arial" w:hAnsi="Arial" w:cs="Arial"/>
          <w:sz w:val="22"/>
          <w:szCs w:val="22"/>
          <w:lang w:val="sl-SI"/>
        </w:rPr>
      </w:pPr>
      <w:r w:rsidRPr="009C0CDD">
        <w:rPr>
          <w:rFonts w:ascii="Arial" w:hAnsi="Arial" w:cs="Arial"/>
          <w:sz w:val="22"/>
          <w:szCs w:val="22"/>
          <w:lang w:val="sl-SI"/>
        </w:rPr>
        <w:t>PROTIKORUPCIJSKA KLAVZULA</w:t>
      </w:r>
    </w:p>
    <w:p w14:paraId="64A8C368" w14:textId="77777777" w:rsidR="009C0CDD" w:rsidRPr="009C0CDD" w:rsidRDefault="009C0CDD" w:rsidP="009C0CDD">
      <w:pPr>
        <w:jc w:val="center"/>
        <w:rPr>
          <w:rFonts w:ascii="Arial" w:hAnsi="Arial" w:cs="Arial"/>
          <w:sz w:val="10"/>
          <w:szCs w:val="10"/>
          <w:lang w:val="sl-SI"/>
        </w:rPr>
      </w:pPr>
    </w:p>
    <w:p w14:paraId="395D6B1C" w14:textId="77777777" w:rsidR="009C0CDD" w:rsidRPr="009C0CDD" w:rsidRDefault="009C0CDD" w:rsidP="009C0CDD">
      <w:pPr>
        <w:jc w:val="both"/>
        <w:rPr>
          <w:rFonts w:ascii="Arial" w:hAnsi="Arial" w:cs="Arial"/>
          <w:sz w:val="22"/>
          <w:szCs w:val="22"/>
          <w:lang w:val="pl-PL"/>
        </w:rPr>
      </w:pPr>
      <w:r w:rsidRPr="009C0CDD">
        <w:rPr>
          <w:rFonts w:ascii="Arial" w:hAnsi="Arial" w:cs="Arial"/>
          <w:sz w:val="22"/>
          <w:szCs w:val="22"/>
          <w:lang w:val="pl-PL"/>
        </w:rPr>
        <w:t>V primeru, da se ugotovi, da je pri izvedbi javnega naročila, na podlagi katerega je sklenjena ta pogodba ali pri izvajanju te pogodbe kdo v imenu ali na račun dobavitelja naročniku oz. pri njem zaposlenim osebam, ki so imele odločujoč vpliv na izbiro dobavitelja, obljubil, ponudil ali dal kakšno nedovoljeno korist za:</w:t>
      </w:r>
    </w:p>
    <w:p w14:paraId="4FE2F474" w14:textId="77777777" w:rsidR="009C0CDD" w:rsidRPr="009C0CDD" w:rsidRDefault="009C0CDD" w:rsidP="009C0CDD">
      <w:pPr>
        <w:numPr>
          <w:ilvl w:val="0"/>
          <w:numId w:val="13"/>
        </w:numPr>
        <w:jc w:val="both"/>
        <w:rPr>
          <w:rFonts w:ascii="Arial" w:hAnsi="Arial" w:cs="Arial"/>
          <w:sz w:val="22"/>
          <w:szCs w:val="22"/>
          <w:lang w:val="pl-PL"/>
        </w:rPr>
      </w:pPr>
      <w:r w:rsidRPr="009C0CDD">
        <w:rPr>
          <w:rFonts w:ascii="Arial" w:hAnsi="Arial" w:cs="Arial"/>
          <w:sz w:val="22"/>
          <w:szCs w:val="22"/>
          <w:lang w:val="pl-PL"/>
        </w:rPr>
        <w:t xml:space="preserve">pridobitev tega posla ali </w:t>
      </w:r>
    </w:p>
    <w:p w14:paraId="50C8D377" w14:textId="77777777" w:rsidR="009C0CDD" w:rsidRPr="009C0CDD" w:rsidRDefault="009C0CDD" w:rsidP="009C0CDD">
      <w:pPr>
        <w:numPr>
          <w:ilvl w:val="0"/>
          <w:numId w:val="13"/>
        </w:numPr>
        <w:jc w:val="both"/>
        <w:rPr>
          <w:rFonts w:ascii="Arial" w:hAnsi="Arial" w:cs="Arial"/>
          <w:sz w:val="22"/>
          <w:szCs w:val="22"/>
          <w:lang w:val="pl-PL"/>
        </w:rPr>
      </w:pPr>
      <w:r w:rsidRPr="009C0CDD">
        <w:rPr>
          <w:rFonts w:ascii="Arial" w:hAnsi="Arial" w:cs="Arial"/>
          <w:sz w:val="22"/>
          <w:szCs w:val="22"/>
          <w:lang w:val="pl-PL"/>
        </w:rPr>
        <w:t xml:space="preserve">za sklenitev tega posla pod ugodnejšimi pogoji ali </w:t>
      </w:r>
    </w:p>
    <w:p w14:paraId="43656774" w14:textId="77777777" w:rsidR="009C0CDD" w:rsidRPr="009C0CDD" w:rsidRDefault="009C0CDD" w:rsidP="009C0CDD">
      <w:pPr>
        <w:numPr>
          <w:ilvl w:val="0"/>
          <w:numId w:val="13"/>
        </w:numPr>
        <w:jc w:val="both"/>
        <w:rPr>
          <w:rFonts w:ascii="Arial" w:hAnsi="Arial" w:cs="Arial"/>
          <w:sz w:val="22"/>
          <w:szCs w:val="22"/>
          <w:lang w:val="pl-PL"/>
        </w:rPr>
      </w:pPr>
      <w:r w:rsidRPr="009C0CDD">
        <w:rPr>
          <w:rFonts w:ascii="Arial" w:hAnsi="Arial" w:cs="Arial"/>
          <w:sz w:val="22"/>
          <w:szCs w:val="22"/>
          <w:lang w:val="pl-PL"/>
        </w:rPr>
        <w:t>za opustitev dolžnega nadzora nad izvajanjem pogodbenih obveznosti</w:t>
      </w:r>
    </w:p>
    <w:p w14:paraId="243EA436" w14:textId="77777777" w:rsidR="009C0CDD" w:rsidRPr="009C0CDD" w:rsidRDefault="009C0CDD" w:rsidP="009C0CDD">
      <w:pPr>
        <w:numPr>
          <w:ilvl w:val="0"/>
          <w:numId w:val="13"/>
        </w:numPr>
        <w:jc w:val="both"/>
        <w:rPr>
          <w:rFonts w:ascii="Arial" w:hAnsi="Arial" w:cs="Arial"/>
          <w:sz w:val="22"/>
          <w:szCs w:val="22"/>
          <w:lang w:val="pl-PL"/>
        </w:rPr>
      </w:pPr>
      <w:r w:rsidRPr="009C0CDD">
        <w:rPr>
          <w:rFonts w:ascii="Arial" w:hAnsi="Arial" w:cs="Arial"/>
          <w:sz w:val="22"/>
          <w:szCs w:val="22"/>
          <w:lang w:val="pl-PL"/>
        </w:rPr>
        <w:t>ali za drugo ravnanje ali opustitev, s katerim je naročniku povzročena škoda ali je omogočena pridobitev nedovoljene koristi naročniku ali pri njem zaposlenim osebam,</w:t>
      </w:r>
    </w:p>
    <w:p w14:paraId="122E61A5" w14:textId="77777777" w:rsidR="009C0CDD" w:rsidRPr="009C0CDD" w:rsidRDefault="009C0CDD" w:rsidP="009C0CDD">
      <w:pPr>
        <w:jc w:val="both"/>
        <w:rPr>
          <w:rFonts w:ascii="Arial" w:hAnsi="Arial" w:cs="Arial"/>
          <w:sz w:val="10"/>
          <w:szCs w:val="10"/>
          <w:lang w:val="pl-PL"/>
        </w:rPr>
      </w:pPr>
    </w:p>
    <w:p w14:paraId="1864A8FF" w14:textId="77777777" w:rsidR="009C0CDD" w:rsidRPr="009C0CDD" w:rsidRDefault="009C0CDD" w:rsidP="009C0CDD">
      <w:pPr>
        <w:jc w:val="both"/>
        <w:rPr>
          <w:rFonts w:ascii="Arial" w:hAnsi="Arial" w:cs="Arial"/>
          <w:sz w:val="22"/>
          <w:szCs w:val="22"/>
          <w:lang w:val="pl-PL"/>
        </w:rPr>
      </w:pPr>
      <w:r w:rsidRPr="009C0CDD">
        <w:rPr>
          <w:rFonts w:ascii="Arial" w:hAnsi="Arial" w:cs="Arial"/>
          <w:sz w:val="22"/>
          <w:szCs w:val="22"/>
          <w:lang w:val="pl-PL"/>
        </w:rPr>
        <w:t>je ta pogodba nična.</w:t>
      </w:r>
    </w:p>
    <w:p w14:paraId="68B3FEFF" w14:textId="77777777" w:rsidR="009C0CDD" w:rsidRPr="009C0CDD" w:rsidRDefault="009C0CDD" w:rsidP="009C0CDD">
      <w:pPr>
        <w:jc w:val="both"/>
        <w:rPr>
          <w:rFonts w:ascii="Arial" w:hAnsi="Arial" w:cs="Arial"/>
          <w:sz w:val="22"/>
          <w:szCs w:val="22"/>
          <w:lang w:val="pl-PL"/>
        </w:rPr>
      </w:pPr>
    </w:p>
    <w:p w14:paraId="5C4A7DF6" w14:textId="77777777" w:rsidR="009C0CDD" w:rsidRPr="009C0CDD" w:rsidRDefault="009C0CDD" w:rsidP="009C0CDD">
      <w:pPr>
        <w:jc w:val="both"/>
        <w:rPr>
          <w:rFonts w:ascii="Arial" w:hAnsi="Arial" w:cs="Arial"/>
          <w:sz w:val="22"/>
          <w:szCs w:val="22"/>
          <w:lang w:val="pl-PL"/>
        </w:rPr>
      </w:pPr>
      <w:r w:rsidRPr="009C0CDD">
        <w:rPr>
          <w:rFonts w:ascii="Arial" w:hAnsi="Arial" w:cs="Arial"/>
          <w:sz w:val="22"/>
          <w:szCs w:val="22"/>
          <w:lang w:val="pl-PL"/>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30CF33D7" w14:textId="77777777" w:rsidR="009C0CDD" w:rsidRPr="009C0CDD" w:rsidRDefault="009C0CDD" w:rsidP="009C0CDD">
      <w:pPr>
        <w:jc w:val="center"/>
        <w:rPr>
          <w:rFonts w:ascii="Arial" w:hAnsi="Arial" w:cs="Arial"/>
          <w:sz w:val="22"/>
          <w:szCs w:val="22"/>
          <w:lang w:val="pl-PL"/>
        </w:rPr>
      </w:pPr>
    </w:p>
    <w:p w14:paraId="1804810C" w14:textId="77777777" w:rsidR="009C0CDD" w:rsidRPr="009C0CDD" w:rsidRDefault="009C0CDD" w:rsidP="00BB3DB4">
      <w:pPr>
        <w:rPr>
          <w:rFonts w:ascii="Arial" w:hAnsi="Arial" w:cs="Arial"/>
          <w:sz w:val="22"/>
          <w:szCs w:val="22"/>
          <w:lang w:val="pl-PL"/>
        </w:rPr>
      </w:pPr>
    </w:p>
    <w:p w14:paraId="7FD756D6" w14:textId="77777777" w:rsidR="009C0CDD" w:rsidRPr="009C0CDD" w:rsidRDefault="009C0CDD" w:rsidP="009C0CDD">
      <w:pPr>
        <w:jc w:val="center"/>
        <w:rPr>
          <w:rFonts w:ascii="Arial" w:hAnsi="Arial" w:cs="Arial"/>
          <w:sz w:val="22"/>
          <w:szCs w:val="22"/>
          <w:lang w:val="pl-PL"/>
        </w:rPr>
      </w:pPr>
      <w:r w:rsidRPr="009C0CDD">
        <w:rPr>
          <w:rFonts w:ascii="Arial" w:hAnsi="Arial" w:cs="Arial"/>
          <w:sz w:val="22"/>
          <w:szCs w:val="22"/>
          <w:lang w:val="pl-PL"/>
        </w:rPr>
        <w:t>1</w:t>
      </w:r>
      <w:r w:rsidR="00483493">
        <w:rPr>
          <w:rFonts w:ascii="Arial" w:hAnsi="Arial" w:cs="Arial"/>
          <w:sz w:val="22"/>
          <w:szCs w:val="22"/>
          <w:lang w:val="pl-PL"/>
        </w:rPr>
        <w:t>0</w:t>
      </w:r>
      <w:r w:rsidRPr="009C0CDD">
        <w:rPr>
          <w:rFonts w:ascii="Arial" w:hAnsi="Arial" w:cs="Arial"/>
          <w:sz w:val="22"/>
          <w:szCs w:val="22"/>
          <w:lang w:val="pl-PL"/>
        </w:rPr>
        <w:t>. člen</w:t>
      </w:r>
    </w:p>
    <w:p w14:paraId="032B59C4" w14:textId="77777777" w:rsidR="009C0CDD" w:rsidRPr="009C0CDD" w:rsidRDefault="009C0CDD" w:rsidP="009C0CDD">
      <w:pPr>
        <w:jc w:val="center"/>
        <w:rPr>
          <w:rFonts w:ascii="Arial" w:hAnsi="Arial" w:cs="Arial"/>
          <w:sz w:val="22"/>
          <w:szCs w:val="22"/>
          <w:lang w:val="pl-PL"/>
        </w:rPr>
      </w:pPr>
      <w:r w:rsidRPr="009C0CDD">
        <w:rPr>
          <w:rFonts w:ascii="Arial" w:hAnsi="Arial" w:cs="Arial"/>
          <w:sz w:val="22"/>
          <w:szCs w:val="22"/>
          <w:lang w:val="pl-PL"/>
        </w:rPr>
        <w:t>PREDČASNA ODPOVED POGODBE</w:t>
      </w:r>
    </w:p>
    <w:p w14:paraId="311F57CC" w14:textId="77777777" w:rsidR="009C0CDD" w:rsidRPr="009C0CDD" w:rsidRDefault="009C0CDD" w:rsidP="009C0CDD">
      <w:pPr>
        <w:jc w:val="center"/>
        <w:rPr>
          <w:rFonts w:ascii="Arial" w:hAnsi="Arial" w:cs="Arial"/>
          <w:sz w:val="16"/>
          <w:szCs w:val="16"/>
          <w:lang w:val="pl-PL"/>
        </w:rPr>
      </w:pPr>
    </w:p>
    <w:p w14:paraId="1A77EB4E" w14:textId="77777777" w:rsidR="009C0CDD" w:rsidRPr="009C0CDD" w:rsidRDefault="009C0CDD" w:rsidP="009C0CDD">
      <w:pPr>
        <w:keepNext/>
        <w:suppressAutoHyphens/>
        <w:jc w:val="both"/>
        <w:rPr>
          <w:rFonts w:ascii="Arial" w:hAnsi="Arial" w:cs="Arial"/>
          <w:sz w:val="24"/>
          <w:lang w:val="sl-SI" w:eastAsia="zh-CN"/>
        </w:rPr>
      </w:pPr>
      <w:r w:rsidRPr="009C0CDD">
        <w:rPr>
          <w:rFonts w:ascii="Arial" w:hAnsi="Arial" w:cs="Arial"/>
          <w:sz w:val="22"/>
          <w:szCs w:val="22"/>
          <w:lang w:val="sl-SI" w:eastAsia="zh-CN"/>
        </w:rPr>
        <w:t>Naročnik lahko odstopi od pogodbe brez obveznosti do dobavitelja, če dobavitelj:</w:t>
      </w:r>
    </w:p>
    <w:p w14:paraId="058AD0AD" w14:textId="77777777" w:rsidR="009C0CDD" w:rsidRPr="009C0CDD" w:rsidRDefault="009C0CDD" w:rsidP="009C0CDD">
      <w:pPr>
        <w:keepNext/>
        <w:numPr>
          <w:ilvl w:val="0"/>
          <w:numId w:val="18"/>
        </w:numPr>
        <w:suppressAutoHyphens/>
        <w:jc w:val="both"/>
        <w:rPr>
          <w:rFonts w:ascii="Arial" w:hAnsi="Arial" w:cs="Arial"/>
          <w:sz w:val="24"/>
          <w:lang w:val="sl-SI" w:eastAsia="zh-CN"/>
        </w:rPr>
      </w:pPr>
      <w:r w:rsidRPr="009C0CDD">
        <w:rPr>
          <w:rFonts w:ascii="Arial" w:hAnsi="Arial" w:cs="Arial"/>
          <w:sz w:val="22"/>
          <w:szCs w:val="22"/>
          <w:lang w:val="sl-SI" w:eastAsia="zh-CN"/>
        </w:rPr>
        <w:t>ne upošteva vseh zahtev naročnika in le-teh kljub opozorilu ne izpolni,</w:t>
      </w:r>
    </w:p>
    <w:p w14:paraId="39743F4F" w14:textId="77777777" w:rsidR="009C0CDD" w:rsidRPr="009C0CDD" w:rsidRDefault="009C0CDD" w:rsidP="009C0CDD">
      <w:pPr>
        <w:keepNext/>
        <w:numPr>
          <w:ilvl w:val="0"/>
          <w:numId w:val="18"/>
        </w:numPr>
        <w:suppressAutoHyphens/>
        <w:jc w:val="both"/>
        <w:rPr>
          <w:rFonts w:ascii="Arial" w:hAnsi="Arial" w:cs="Arial"/>
          <w:sz w:val="24"/>
          <w:lang w:val="sl-SI" w:eastAsia="zh-CN"/>
        </w:rPr>
      </w:pPr>
      <w:r w:rsidRPr="009C0CDD">
        <w:rPr>
          <w:rFonts w:ascii="Arial" w:hAnsi="Arial" w:cs="Arial"/>
          <w:sz w:val="22"/>
          <w:szCs w:val="22"/>
          <w:lang w:val="sl-SI" w:eastAsia="zh-CN"/>
        </w:rPr>
        <w:t>poviša cene v času veljavnosti pogodbe,</w:t>
      </w:r>
    </w:p>
    <w:p w14:paraId="3BAD97F6" w14:textId="77777777" w:rsidR="009C0CDD" w:rsidRPr="009C0CDD" w:rsidRDefault="009C0CDD" w:rsidP="009C0CDD">
      <w:pPr>
        <w:keepNext/>
        <w:numPr>
          <w:ilvl w:val="0"/>
          <w:numId w:val="18"/>
        </w:numPr>
        <w:suppressAutoHyphens/>
        <w:jc w:val="both"/>
        <w:rPr>
          <w:rFonts w:ascii="Arial" w:hAnsi="Arial" w:cs="Arial"/>
          <w:sz w:val="24"/>
          <w:lang w:val="sl-SI" w:eastAsia="zh-CN"/>
        </w:rPr>
      </w:pPr>
      <w:r w:rsidRPr="009C0CDD">
        <w:rPr>
          <w:rFonts w:ascii="Arial" w:hAnsi="Arial" w:cs="Arial"/>
          <w:sz w:val="22"/>
          <w:szCs w:val="22"/>
          <w:lang w:val="sl-SI" w:eastAsia="zh-CN"/>
        </w:rPr>
        <w:t>ne izvaja predmeta pogodbe v dogovorjeni kvaliteti ali v dogovorjenih rokih,</w:t>
      </w:r>
    </w:p>
    <w:p w14:paraId="0DAB7F2E" w14:textId="77777777" w:rsidR="009C0CDD" w:rsidRPr="009C0CDD" w:rsidRDefault="009C0CDD" w:rsidP="009C0CDD">
      <w:pPr>
        <w:keepNext/>
        <w:numPr>
          <w:ilvl w:val="0"/>
          <w:numId w:val="18"/>
        </w:numPr>
        <w:suppressAutoHyphens/>
        <w:jc w:val="both"/>
        <w:rPr>
          <w:rFonts w:ascii="Arial" w:hAnsi="Arial" w:cs="Arial"/>
          <w:sz w:val="24"/>
          <w:lang w:val="sl-SI" w:eastAsia="zh-CN"/>
        </w:rPr>
      </w:pPr>
      <w:r w:rsidRPr="009C0CDD">
        <w:rPr>
          <w:rFonts w:ascii="Arial" w:hAnsi="Arial" w:cs="Arial"/>
          <w:sz w:val="22"/>
          <w:szCs w:val="22"/>
          <w:lang w:val="sl-SI" w:eastAsia="zh-CN"/>
        </w:rPr>
        <w:t>ne izpolnjuje vseh svojih obveznosti iz pogodbe,</w:t>
      </w:r>
    </w:p>
    <w:p w14:paraId="073AADC7" w14:textId="77777777" w:rsidR="009C0CDD" w:rsidRPr="009C0CDD" w:rsidRDefault="009C0CDD" w:rsidP="009C0CDD">
      <w:pPr>
        <w:keepNext/>
        <w:numPr>
          <w:ilvl w:val="0"/>
          <w:numId w:val="18"/>
        </w:numPr>
        <w:suppressAutoHyphens/>
        <w:jc w:val="both"/>
        <w:rPr>
          <w:rFonts w:ascii="Arial" w:hAnsi="Arial" w:cs="Arial"/>
          <w:sz w:val="24"/>
          <w:lang w:val="sl-SI" w:eastAsia="zh-CN"/>
        </w:rPr>
      </w:pPr>
      <w:r w:rsidRPr="009C0CDD">
        <w:rPr>
          <w:rFonts w:ascii="Arial" w:hAnsi="Arial" w:cs="Arial"/>
          <w:sz w:val="22"/>
          <w:szCs w:val="22"/>
          <w:lang w:val="sl-SI" w:eastAsia="zh-CN"/>
        </w:rPr>
        <w:t>v drugih primerih in obsegu, določenimi v tej pogodbi.</w:t>
      </w:r>
    </w:p>
    <w:p w14:paraId="71296942" w14:textId="77777777" w:rsidR="009C0CDD" w:rsidRPr="009C0CDD" w:rsidRDefault="009C0CDD" w:rsidP="009C0CDD">
      <w:pPr>
        <w:keepNext/>
        <w:suppressAutoHyphens/>
        <w:ind w:left="720"/>
        <w:jc w:val="both"/>
        <w:rPr>
          <w:rFonts w:ascii="Arial" w:hAnsi="Arial" w:cs="Arial"/>
          <w:sz w:val="24"/>
          <w:lang w:val="sl-SI" w:eastAsia="zh-CN"/>
        </w:rPr>
      </w:pPr>
    </w:p>
    <w:p w14:paraId="5CB7EB22" w14:textId="77777777" w:rsidR="009C0CDD" w:rsidRPr="009C0CDD" w:rsidRDefault="009C0CDD" w:rsidP="009C0CDD">
      <w:pPr>
        <w:keepNext/>
        <w:jc w:val="both"/>
        <w:rPr>
          <w:rFonts w:ascii="Arial" w:hAnsi="Arial" w:cs="Arial"/>
          <w:sz w:val="22"/>
          <w:szCs w:val="22"/>
          <w:lang w:val="sl-SI" w:eastAsia="zh-CN"/>
        </w:rPr>
      </w:pPr>
      <w:r w:rsidRPr="009C0CDD">
        <w:rPr>
          <w:rFonts w:ascii="Arial" w:hAnsi="Arial" w:cs="Arial"/>
          <w:sz w:val="22"/>
          <w:szCs w:val="22"/>
          <w:lang w:val="sl-SI" w:eastAsia="zh-CN"/>
        </w:rPr>
        <w:t>Naročnik bo dobavitelja obvestil o odstopu z odstopno izjavo, poslano s priporočenim pismom po pošti. Odstop od pogodbe velja od datuma prejema pisnega obvestila o odstopu v kolikor naročnik v izjavi ne zapiše kasnejši datum prenehanja veljavnosti pogodbe. V kolikor dobavitelju pošiljke z odstopno izjavo iz kakršnegakoli razloga ni mogoče vročiti, preneha pogodba veljati z dnem, ko je bila pošiljka oddana na pošti. Dobavitelj v tem primeru ni upravičen do kakršnekoli odškodnine ali do kakršnegakoli drugega zahtevka.</w:t>
      </w:r>
    </w:p>
    <w:p w14:paraId="16C44F65" w14:textId="77777777" w:rsidR="009C0CDD" w:rsidRPr="009C0CDD" w:rsidRDefault="009C0CDD" w:rsidP="009C0CDD">
      <w:pPr>
        <w:keepNext/>
        <w:jc w:val="both"/>
        <w:rPr>
          <w:rFonts w:ascii="Arial" w:hAnsi="Arial" w:cs="Arial"/>
          <w:sz w:val="22"/>
          <w:szCs w:val="22"/>
          <w:lang w:val="sl-SI" w:eastAsia="zh-CN"/>
        </w:rPr>
      </w:pPr>
    </w:p>
    <w:p w14:paraId="04269995" w14:textId="77777777" w:rsidR="009C0CDD" w:rsidRPr="009C0CDD" w:rsidRDefault="009C0CDD" w:rsidP="009C0CDD">
      <w:pPr>
        <w:widowControl w:val="0"/>
        <w:suppressAutoHyphens/>
        <w:spacing w:before="72"/>
        <w:ind w:right="-20"/>
        <w:jc w:val="both"/>
        <w:rPr>
          <w:rFonts w:ascii="Arial" w:hAnsi="Arial" w:cs="Arial"/>
          <w:sz w:val="24"/>
          <w:lang w:val="sl-SI" w:eastAsia="zh-CN"/>
        </w:rPr>
      </w:pPr>
      <w:r w:rsidRPr="009C0CDD">
        <w:rPr>
          <w:rFonts w:ascii="Arial" w:eastAsia="Arial" w:hAnsi="Arial" w:cs="Arial"/>
          <w:bCs/>
          <w:sz w:val="22"/>
          <w:szCs w:val="22"/>
          <w:lang w:val="sl-SI"/>
        </w:rPr>
        <w:t xml:space="preserve">Dobavitelj ima pravico do odstopa od te pogodbe v primeru kršenja določil pogodbe s strani naročnika. V tem primeru pogodba preneha veljati, ko naročnik prejme pisno obvestilo o odstopu od pogodbe z navedbo razloga za odstop s priporočeno pošiljko po pošti. </w:t>
      </w:r>
    </w:p>
    <w:p w14:paraId="57DE8BF8" w14:textId="77777777" w:rsidR="009C0CDD" w:rsidRPr="009C0CDD" w:rsidRDefault="009C0CDD" w:rsidP="009C0CDD">
      <w:pPr>
        <w:widowControl w:val="0"/>
        <w:suppressAutoHyphens/>
        <w:spacing w:before="72"/>
        <w:ind w:right="-20"/>
        <w:rPr>
          <w:rFonts w:ascii="Arial" w:eastAsia="Arial" w:hAnsi="Arial" w:cs="Arial"/>
          <w:bCs/>
          <w:sz w:val="16"/>
          <w:szCs w:val="16"/>
          <w:lang w:val="sl-SI"/>
        </w:rPr>
      </w:pPr>
    </w:p>
    <w:p w14:paraId="0FAC94B2" w14:textId="77777777" w:rsidR="009C0CDD" w:rsidRPr="009C0CDD" w:rsidRDefault="009C0CDD" w:rsidP="009C0CDD">
      <w:pPr>
        <w:widowControl w:val="0"/>
        <w:suppressAutoHyphens/>
        <w:spacing w:before="72"/>
        <w:ind w:right="-20"/>
        <w:rPr>
          <w:rFonts w:ascii="Arial" w:hAnsi="Arial" w:cs="Arial"/>
          <w:sz w:val="24"/>
          <w:lang w:val="sl-SI" w:eastAsia="zh-CN"/>
        </w:rPr>
      </w:pPr>
      <w:r w:rsidRPr="009C0CDD">
        <w:rPr>
          <w:rFonts w:ascii="Arial" w:eastAsia="Arial" w:hAnsi="Arial" w:cs="Arial"/>
          <w:bCs/>
          <w:sz w:val="22"/>
          <w:szCs w:val="22"/>
          <w:lang w:val="sl-SI"/>
        </w:rPr>
        <w:t>V primeru odstopa od pogodbe sta stranki dolžni do tedaj prevzete obveznosti izpolniti tako, kot je bilo to dogovorjeno pred odstopom.</w:t>
      </w:r>
    </w:p>
    <w:p w14:paraId="6AD11DD8" w14:textId="77777777" w:rsidR="009C0CDD" w:rsidRPr="009C0CDD" w:rsidRDefault="009C0CDD" w:rsidP="009C0CDD">
      <w:pPr>
        <w:jc w:val="center"/>
        <w:rPr>
          <w:rFonts w:ascii="Arial" w:hAnsi="Arial" w:cs="Arial"/>
          <w:sz w:val="22"/>
          <w:szCs w:val="22"/>
          <w:lang w:val="pl-PL"/>
        </w:rPr>
      </w:pPr>
    </w:p>
    <w:p w14:paraId="7372D59C" w14:textId="77777777" w:rsidR="009C0CDD" w:rsidRPr="009C0CDD" w:rsidRDefault="009C0CDD" w:rsidP="009C0CDD">
      <w:pPr>
        <w:jc w:val="center"/>
        <w:rPr>
          <w:rFonts w:ascii="Arial" w:hAnsi="Arial" w:cs="Arial"/>
          <w:sz w:val="22"/>
          <w:szCs w:val="22"/>
          <w:lang w:val="pl-PL"/>
        </w:rPr>
      </w:pPr>
    </w:p>
    <w:p w14:paraId="1779C27A" w14:textId="77777777" w:rsidR="009C0CDD" w:rsidRPr="009C0CDD" w:rsidRDefault="009C0CDD" w:rsidP="009C0CDD">
      <w:pPr>
        <w:ind w:left="4412" w:firstLine="132"/>
        <w:rPr>
          <w:rFonts w:ascii="Arial" w:hAnsi="Arial" w:cs="Arial"/>
          <w:sz w:val="22"/>
          <w:szCs w:val="22"/>
          <w:lang w:val="pl-PL"/>
        </w:rPr>
      </w:pPr>
      <w:r w:rsidRPr="009C0CDD">
        <w:rPr>
          <w:rFonts w:ascii="Arial" w:hAnsi="Arial" w:cs="Arial"/>
          <w:sz w:val="22"/>
          <w:szCs w:val="22"/>
          <w:lang w:val="pl-PL"/>
        </w:rPr>
        <w:t>1</w:t>
      </w:r>
      <w:r w:rsidR="00483493">
        <w:rPr>
          <w:rFonts w:ascii="Arial" w:hAnsi="Arial" w:cs="Arial"/>
          <w:sz w:val="22"/>
          <w:szCs w:val="22"/>
          <w:lang w:val="pl-PL"/>
        </w:rPr>
        <w:t>1</w:t>
      </w:r>
      <w:r w:rsidRPr="009C0CDD">
        <w:rPr>
          <w:rFonts w:ascii="Arial" w:hAnsi="Arial" w:cs="Arial"/>
          <w:sz w:val="22"/>
          <w:szCs w:val="22"/>
          <w:lang w:val="pl-PL"/>
        </w:rPr>
        <w:t>. člen</w:t>
      </w:r>
    </w:p>
    <w:p w14:paraId="35267F17" w14:textId="77777777" w:rsidR="009C0CDD" w:rsidRPr="009C0CDD" w:rsidRDefault="009C0CDD" w:rsidP="009C0CDD">
      <w:pPr>
        <w:ind w:left="720"/>
        <w:rPr>
          <w:rFonts w:ascii="Arial" w:hAnsi="Arial" w:cs="Arial"/>
          <w:sz w:val="22"/>
          <w:szCs w:val="22"/>
          <w:lang w:val="pl-PL"/>
        </w:rPr>
      </w:pPr>
      <w:r w:rsidRPr="009C0CDD">
        <w:rPr>
          <w:rFonts w:ascii="Arial" w:hAnsi="Arial" w:cs="Arial"/>
          <w:sz w:val="22"/>
          <w:szCs w:val="22"/>
          <w:lang w:val="pl-PL"/>
        </w:rPr>
        <w:t xml:space="preserve">                                                    RAZVEZNI POGOJ</w:t>
      </w:r>
    </w:p>
    <w:p w14:paraId="20E654BF" w14:textId="77777777" w:rsidR="009C0CDD" w:rsidRPr="009C0CDD" w:rsidRDefault="009C0CDD" w:rsidP="009C0CDD">
      <w:pPr>
        <w:ind w:left="720"/>
        <w:jc w:val="center"/>
        <w:rPr>
          <w:rFonts w:ascii="Arial" w:hAnsi="Arial" w:cs="Arial"/>
          <w:sz w:val="16"/>
          <w:szCs w:val="16"/>
          <w:lang w:val="pl-PL"/>
        </w:rPr>
      </w:pPr>
    </w:p>
    <w:p w14:paraId="3F4DF07D" w14:textId="77777777" w:rsidR="009C0CDD" w:rsidRPr="009C0CDD" w:rsidRDefault="009C0CDD" w:rsidP="009C0CDD">
      <w:pPr>
        <w:jc w:val="both"/>
        <w:rPr>
          <w:rFonts w:ascii="Arial" w:hAnsi="Arial" w:cs="Arial"/>
          <w:sz w:val="22"/>
          <w:szCs w:val="22"/>
        </w:rPr>
      </w:pPr>
      <w:r w:rsidRPr="009C0CDD">
        <w:rPr>
          <w:rFonts w:ascii="Arial" w:hAnsi="Arial" w:cs="Arial"/>
          <w:sz w:val="22"/>
          <w:szCs w:val="22"/>
        </w:rPr>
        <w:t xml:space="preserve">Ta </w:t>
      </w:r>
      <w:proofErr w:type="spellStart"/>
      <w:r w:rsidRPr="009C0CDD">
        <w:rPr>
          <w:rFonts w:ascii="Arial" w:hAnsi="Arial" w:cs="Arial"/>
          <w:sz w:val="22"/>
          <w:szCs w:val="22"/>
        </w:rPr>
        <w:t>pogodba</w:t>
      </w:r>
      <w:proofErr w:type="spellEnd"/>
      <w:r w:rsidRPr="009C0CDD">
        <w:rPr>
          <w:rFonts w:ascii="Arial" w:hAnsi="Arial" w:cs="Arial"/>
          <w:sz w:val="22"/>
          <w:szCs w:val="22"/>
        </w:rPr>
        <w:t xml:space="preserve"> je </w:t>
      </w:r>
      <w:proofErr w:type="spellStart"/>
      <w:r w:rsidRPr="009C0CDD">
        <w:rPr>
          <w:rFonts w:ascii="Arial" w:hAnsi="Arial" w:cs="Arial"/>
          <w:sz w:val="22"/>
          <w:szCs w:val="22"/>
        </w:rPr>
        <w:t>sklenjena</w:t>
      </w:r>
      <w:proofErr w:type="spellEnd"/>
      <w:r w:rsidRPr="009C0CDD">
        <w:rPr>
          <w:rFonts w:ascii="Arial" w:hAnsi="Arial" w:cs="Arial"/>
          <w:sz w:val="22"/>
          <w:szCs w:val="22"/>
        </w:rPr>
        <w:t xml:space="preserve"> pod </w:t>
      </w:r>
      <w:proofErr w:type="spellStart"/>
      <w:r w:rsidRPr="009C0CDD">
        <w:rPr>
          <w:rFonts w:ascii="Arial" w:hAnsi="Arial" w:cs="Arial"/>
          <w:sz w:val="22"/>
          <w:szCs w:val="22"/>
        </w:rPr>
        <w:t>razveznim</w:t>
      </w:r>
      <w:proofErr w:type="spellEnd"/>
      <w:r w:rsidRPr="009C0CDD">
        <w:rPr>
          <w:rFonts w:ascii="Arial" w:hAnsi="Arial" w:cs="Arial"/>
          <w:sz w:val="22"/>
          <w:szCs w:val="22"/>
        </w:rPr>
        <w:t xml:space="preserve"> </w:t>
      </w:r>
      <w:proofErr w:type="spellStart"/>
      <w:r w:rsidRPr="009C0CDD">
        <w:rPr>
          <w:rFonts w:ascii="Arial" w:hAnsi="Arial" w:cs="Arial"/>
          <w:sz w:val="22"/>
          <w:szCs w:val="22"/>
        </w:rPr>
        <w:t>pogojem</w:t>
      </w:r>
      <w:proofErr w:type="spellEnd"/>
      <w:r w:rsidRPr="009C0CDD">
        <w:rPr>
          <w:rFonts w:ascii="Arial" w:hAnsi="Arial" w:cs="Arial"/>
          <w:sz w:val="22"/>
          <w:szCs w:val="22"/>
        </w:rPr>
        <w:t xml:space="preserve">, </w:t>
      </w:r>
      <w:proofErr w:type="spellStart"/>
      <w:r w:rsidRPr="009C0CDD">
        <w:rPr>
          <w:rFonts w:ascii="Arial" w:hAnsi="Arial" w:cs="Arial"/>
          <w:sz w:val="22"/>
          <w:szCs w:val="22"/>
        </w:rPr>
        <w:t>ki</w:t>
      </w:r>
      <w:proofErr w:type="spellEnd"/>
      <w:r w:rsidRPr="009C0CDD">
        <w:rPr>
          <w:rFonts w:ascii="Arial" w:hAnsi="Arial" w:cs="Arial"/>
          <w:sz w:val="22"/>
          <w:szCs w:val="22"/>
        </w:rPr>
        <w:t xml:space="preserve"> se </w:t>
      </w:r>
      <w:proofErr w:type="spellStart"/>
      <w:r w:rsidRPr="009C0CDD">
        <w:rPr>
          <w:rFonts w:ascii="Arial" w:hAnsi="Arial" w:cs="Arial"/>
          <w:sz w:val="22"/>
          <w:szCs w:val="22"/>
        </w:rPr>
        <w:t>uresniči</w:t>
      </w:r>
      <w:proofErr w:type="spellEnd"/>
      <w:r w:rsidRPr="009C0CDD">
        <w:rPr>
          <w:rFonts w:ascii="Arial" w:hAnsi="Arial" w:cs="Arial"/>
          <w:sz w:val="22"/>
          <w:szCs w:val="22"/>
        </w:rPr>
        <w:t xml:space="preserve"> v </w:t>
      </w:r>
      <w:proofErr w:type="spellStart"/>
      <w:r w:rsidRPr="009C0CDD">
        <w:rPr>
          <w:rFonts w:ascii="Arial" w:hAnsi="Arial" w:cs="Arial"/>
          <w:sz w:val="22"/>
          <w:szCs w:val="22"/>
        </w:rPr>
        <w:t>primeru</w:t>
      </w:r>
      <w:proofErr w:type="spellEnd"/>
      <w:r w:rsidRPr="009C0CDD">
        <w:rPr>
          <w:rFonts w:ascii="Arial" w:hAnsi="Arial" w:cs="Arial"/>
          <w:sz w:val="22"/>
          <w:szCs w:val="22"/>
        </w:rPr>
        <w:t xml:space="preserve"> </w:t>
      </w:r>
      <w:proofErr w:type="spellStart"/>
      <w:r w:rsidRPr="009C0CDD">
        <w:rPr>
          <w:rFonts w:ascii="Arial" w:hAnsi="Arial" w:cs="Arial"/>
          <w:sz w:val="22"/>
          <w:szCs w:val="22"/>
        </w:rPr>
        <w:t>izpolnitve</w:t>
      </w:r>
      <w:proofErr w:type="spellEnd"/>
      <w:r w:rsidRPr="009C0CDD">
        <w:rPr>
          <w:rFonts w:ascii="Arial" w:hAnsi="Arial" w:cs="Arial"/>
          <w:sz w:val="22"/>
          <w:szCs w:val="22"/>
        </w:rPr>
        <w:t xml:space="preserve"> </w:t>
      </w:r>
      <w:proofErr w:type="spellStart"/>
      <w:r w:rsidRPr="009C0CDD">
        <w:rPr>
          <w:rFonts w:ascii="Arial" w:hAnsi="Arial" w:cs="Arial"/>
          <w:sz w:val="22"/>
          <w:szCs w:val="22"/>
        </w:rPr>
        <w:t>ene</w:t>
      </w:r>
      <w:proofErr w:type="spellEnd"/>
      <w:r w:rsidRPr="009C0CDD">
        <w:rPr>
          <w:rFonts w:ascii="Arial" w:hAnsi="Arial" w:cs="Arial"/>
          <w:sz w:val="22"/>
          <w:szCs w:val="22"/>
        </w:rPr>
        <w:t xml:space="preserve"> od </w:t>
      </w:r>
      <w:proofErr w:type="spellStart"/>
      <w:r w:rsidRPr="009C0CDD">
        <w:rPr>
          <w:rFonts w:ascii="Arial" w:hAnsi="Arial" w:cs="Arial"/>
          <w:sz w:val="22"/>
          <w:szCs w:val="22"/>
        </w:rPr>
        <w:t>naslednjih</w:t>
      </w:r>
      <w:proofErr w:type="spellEnd"/>
      <w:r w:rsidRPr="009C0CDD">
        <w:rPr>
          <w:rFonts w:ascii="Arial" w:hAnsi="Arial" w:cs="Arial"/>
          <w:sz w:val="22"/>
          <w:szCs w:val="22"/>
        </w:rPr>
        <w:t xml:space="preserve"> </w:t>
      </w:r>
      <w:proofErr w:type="spellStart"/>
      <w:r w:rsidRPr="009C0CDD">
        <w:rPr>
          <w:rFonts w:ascii="Arial" w:hAnsi="Arial" w:cs="Arial"/>
          <w:sz w:val="22"/>
          <w:szCs w:val="22"/>
        </w:rPr>
        <w:t>okoliščin</w:t>
      </w:r>
      <w:proofErr w:type="spellEnd"/>
      <w:r w:rsidRPr="009C0CDD">
        <w:rPr>
          <w:rFonts w:ascii="Arial" w:hAnsi="Arial" w:cs="Arial"/>
          <w:sz w:val="22"/>
          <w:szCs w:val="22"/>
        </w:rPr>
        <w:t>:</w:t>
      </w:r>
    </w:p>
    <w:p w14:paraId="2C0FC1BB" w14:textId="77777777" w:rsidR="009C0CDD" w:rsidRPr="00BB3DB4" w:rsidRDefault="009C0CDD" w:rsidP="00BB3DB4">
      <w:pPr>
        <w:numPr>
          <w:ilvl w:val="0"/>
          <w:numId w:val="14"/>
        </w:numPr>
        <w:ind w:left="709" w:hanging="142"/>
        <w:contextualSpacing/>
        <w:jc w:val="both"/>
        <w:rPr>
          <w:rFonts w:ascii="Arial" w:hAnsi="Arial" w:cs="Arial"/>
          <w:sz w:val="22"/>
          <w:szCs w:val="22"/>
          <w:lang w:eastAsia="sl-SI"/>
        </w:rPr>
      </w:pPr>
      <w:proofErr w:type="spellStart"/>
      <w:r w:rsidRPr="009C0CDD">
        <w:rPr>
          <w:rFonts w:ascii="Arial" w:hAnsi="Arial" w:cs="Arial"/>
          <w:sz w:val="22"/>
          <w:szCs w:val="22"/>
          <w:lang w:eastAsia="sl-SI"/>
        </w:rPr>
        <w:t>če</w:t>
      </w:r>
      <w:proofErr w:type="spellEnd"/>
      <w:r w:rsidRPr="009C0CDD">
        <w:rPr>
          <w:rFonts w:ascii="Arial" w:hAnsi="Arial" w:cs="Arial"/>
          <w:sz w:val="22"/>
          <w:szCs w:val="22"/>
          <w:lang w:eastAsia="sl-SI"/>
        </w:rPr>
        <w:t xml:space="preserve"> </w:t>
      </w:r>
      <w:proofErr w:type="spellStart"/>
      <w:r w:rsidRPr="009C0CDD">
        <w:rPr>
          <w:rFonts w:ascii="Arial" w:hAnsi="Arial" w:cs="Arial"/>
          <w:sz w:val="22"/>
          <w:szCs w:val="22"/>
          <w:lang w:eastAsia="sl-SI"/>
        </w:rPr>
        <w:t>bo</w:t>
      </w:r>
      <w:proofErr w:type="spellEnd"/>
      <w:r w:rsidRPr="009C0CDD">
        <w:rPr>
          <w:rFonts w:ascii="Arial" w:hAnsi="Arial" w:cs="Arial"/>
          <w:sz w:val="22"/>
          <w:szCs w:val="22"/>
          <w:lang w:eastAsia="sl-SI"/>
        </w:rPr>
        <w:t xml:space="preserve"> </w:t>
      </w:r>
      <w:proofErr w:type="spellStart"/>
      <w:r w:rsidRPr="009C0CDD">
        <w:rPr>
          <w:rFonts w:ascii="Arial" w:hAnsi="Arial" w:cs="Arial"/>
          <w:sz w:val="22"/>
          <w:szCs w:val="22"/>
          <w:lang w:eastAsia="sl-SI"/>
        </w:rPr>
        <w:t>naročnik</w:t>
      </w:r>
      <w:proofErr w:type="spellEnd"/>
      <w:r w:rsidRPr="009C0CDD">
        <w:rPr>
          <w:rFonts w:ascii="Arial" w:hAnsi="Arial" w:cs="Arial"/>
          <w:sz w:val="22"/>
          <w:szCs w:val="22"/>
          <w:lang w:eastAsia="sl-SI"/>
        </w:rPr>
        <w:t xml:space="preserve"> </w:t>
      </w:r>
      <w:proofErr w:type="spellStart"/>
      <w:r w:rsidRPr="009C0CDD">
        <w:rPr>
          <w:rFonts w:ascii="Arial" w:hAnsi="Arial" w:cs="Arial"/>
          <w:sz w:val="22"/>
          <w:szCs w:val="22"/>
          <w:lang w:eastAsia="sl-SI"/>
        </w:rPr>
        <w:t>seznanjen</w:t>
      </w:r>
      <w:proofErr w:type="spellEnd"/>
      <w:r w:rsidRPr="009C0CDD">
        <w:rPr>
          <w:rFonts w:ascii="Arial" w:hAnsi="Arial" w:cs="Arial"/>
          <w:sz w:val="22"/>
          <w:szCs w:val="22"/>
          <w:lang w:eastAsia="sl-SI"/>
        </w:rPr>
        <w:t xml:space="preserve">, da je </w:t>
      </w:r>
      <w:proofErr w:type="spellStart"/>
      <w:r w:rsidRPr="009C0CDD">
        <w:rPr>
          <w:rFonts w:ascii="Arial" w:hAnsi="Arial" w:cs="Arial"/>
          <w:sz w:val="22"/>
          <w:szCs w:val="22"/>
          <w:lang w:eastAsia="sl-SI"/>
        </w:rPr>
        <w:t>sodišče</w:t>
      </w:r>
      <w:proofErr w:type="spellEnd"/>
      <w:r w:rsidRPr="009C0CDD">
        <w:rPr>
          <w:rFonts w:ascii="Arial" w:hAnsi="Arial" w:cs="Arial"/>
          <w:sz w:val="22"/>
          <w:szCs w:val="22"/>
          <w:lang w:eastAsia="sl-SI"/>
        </w:rPr>
        <w:t xml:space="preserve"> s </w:t>
      </w:r>
      <w:proofErr w:type="spellStart"/>
      <w:r w:rsidRPr="009C0CDD">
        <w:rPr>
          <w:rFonts w:ascii="Arial" w:hAnsi="Arial" w:cs="Arial"/>
          <w:sz w:val="22"/>
          <w:szCs w:val="22"/>
          <w:lang w:eastAsia="sl-SI"/>
        </w:rPr>
        <w:t>pravnomočno</w:t>
      </w:r>
      <w:proofErr w:type="spellEnd"/>
      <w:r w:rsidRPr="009C0CDD">
        <w:rPr>
          <w:rFonts w:ascii="Arial" w:hAnsi="Arial" w:cs="Arial"/>
          <w:sz w:val="22"/>
          <w:szCs w:val="22"/>
          <w:lang w:eastAsia="sl-SI"/>
        </w:rPr>
        <w:t xml:space="preserve"> </w:t>
      </w:r>
      <w:proofErr w:type="spellStart"/>
      <w:r w:rsidRPr="009C0CDD">
        <w:rPr>
          <w:rFonts w:ascii="Arial" w:hAnsi="Arial" w:cs="Arial"/>
          <w:sz w:val="22"/>
          <w:szCs w:val="22"/>
          <w:lang w:eastAsia="sl-SI"/>
        </w:rPr>
        <w:t>odločitvijo</w:t>
      </w:r>
      <w:proofErr w:type="spellEnd"/>
      <w:r w:rsidRPr="009C0CDD">
        <w:rPr>
          <w:rFonts w:ascii="Arial" w:hAnsi="Arial" w:cs="Arial"/>
          <w:sz w:val="22"/>
          <w:szCs w:val="22"/>
          <w:lang w:eastAsia="sl-SI"/>
        </w:rPr>
        <w:t xml:space="preserve"> </w:t>
      </w:r>
      <w:proofErr w:type="spellStart"/>
      <w:r w:rsidRPr="009C0CDD">
        <w:rPr>
          <w:rFonts w:ascii="Arial" w:hAnsi="Arial" w:cs="Arial"/>
          <w:sz w:val="22"/>
          <w:szCs w:val="22"/>
          <w:lang w:eastAsia="sl-SI"/>
        </w:rPr>
        <w:t>ugotovilo</w:t>
      </w:r>
      <w:proofErr w:type="spellEnd"/>
      <w:r w:rsidRPr="009C0CDD">
        <w:rPr>
          <w:rFonts w:ascii="Arial" w:hAnsi="Arial" w:cs="Arial"/>
          <w:sz w:val="22"/>
          <w:szCs w:val="22"/>
          <w:lang w:eastAsia="sl-SI"/>
        </w:rPr>
        <w:t xml:space="preserve"> </w:t>
      </w:r>
      <w:proofErr w:type="spellStart"/>
      <w:r w:rsidRPr="009C0CDD">
        <w:rPr>
          <w:rFonts w:ascii="Arial" w:hAnsi="Arial" w:cs="Arial"/>
          <w:sz w:val="22"/>
          <w:szCs w:val="22"/>
          <w:lang w:eastAsia="sl-SI"/>
        </w:rPr>
        <w:t>kršitev</w:t>
      </w:r>
      <w:proofErr w:type="spellEnd"/>
      <w:r w:rsidRPr="009C0CDD">
        <w:rPr>
          <w:rFonts w:ascii="Arial" w:hAnsi="Arial" w:cs="Arial"/>
          <w:sz w:val="22"/>
          <w:szCs w:val="22"/>
          <w:lang w:eastAsia="sl-SI"/>
        </w:rPr>
        <w:t xml:space="preserve"> </w:t>
      </w:r>
      <w:proofErr w:type="spellStart"/>
      <w:r w:rsidRPr="009C0CDD">
        <w:rPr>
          <w:rFonts w:ascii="Arial" w:hAnsi="Arial" w:cs="Arial"/>
          <w:sz w:val="22"/>
          <w:szCs w:val="22"/>
          <w:lang w:eastAsia="sl-SI"/>
        </w:rPr>
        <w:t>obveznosti</w:t>
      </w:r>
      <w:proofErr w:type="spellEnd"/>
      <w:r w:rsidRPr="009C0CDD">
        <w:rPr>
          <w:rFonts w:ascii="Arial" w:hAnsi="Arial" w:cs="Arial"/>
          <w:sz w:val="22"/>
          <w:szCs w:val="22"/>
          <w:lang w:eastAsia="sl-SI"/>
        </w:rPr>
        <w:t xml:space="preserve"> </w:t>
      </w:r>
      <w:proofErr w:type="spellStart"/>
      <w:r w:rsidRPr="009C0CDD">
        <w:rPr>
          <w:rFonts w:ascii="Arial" w:hAnsi="Arial" w:cs="Arial"/>
          <w:sz w:val="22"/>
          <w:szCs w:val="22"/>
          <w:lang w:eastAsia="sl-SI"/>
        </w:rPr>
        <w:t>delovne</w:t>
      </w:r>
      <w:proofErr w:type="spellEnd"/>
      <w:r w:rsidRPr="009C0CDD">
        <w:rPr>
          <w:rFonts w:ascii="Arial" w:hAnsi="Arial" w:cs="Arial"/>
          <w:sz w:val="22"/>
          <w:szCs w:val="22"/>
          <w:lang w:eastAsia="sl-SI"/>
        </w:rPr>
        <w:t xml:space="preserve">, </w:t>
      </w:r>
      <w:proofErr w:type="spellStart"/>
      <w:r w:rsidRPr="009C0CDD">
        <w:rPr>
          <w:rFonts w:ascii="Arial" w:hAnsi="Arial" w:cs="Arial"/>
          <w:sz w:val="22"/>
          <w:szCs w:val="22"/>
          <w:lang w:eastAsia="sl-SI"/>
        </w:rPr>
        <w:t>okoljske</w:t>
      </w:r>
      <w:proofErr w:type="spellEnd"/>
      <w:r w:rsidRPr="009C0CDD">
        <w:rPr>
          <w:rFonts w:ascii="Arial" w:hAnsi="Arial" w:cs="Arial"/>
          <w:sz w:val="22"/>
          <w:szCs w:val="22"/>
          <w:lang w:eastAsia="sl-SI"/>
        </w:rPr>
        <w:t xml:space="preserve"> </w:t>
      </w:r>
      <w:proofErr w:type="spellStart"/>
      <w:r w:rsidRPr="009C0CDD">
        <w:rPr>
          <w:rFonts w:ascii="Arial" w:hAnsi="Arial" w:cs="Arial"/>
          <w:sz w:val="22"/>
          <w:szCs w:val="22"/>
          <w:lang w:eastAsia="sl-SI"/>
        </w:rPr>
        <w:t>ali</w:t>
      </w:r>
      <w:proofErr w:type="spellEnd"/>
      <w:r w:rsidRPr="009C0CDD">
        <w:rPr>
          <w:rFonts w:ascii="Arial" w:hAnsi="Arial" w:cs="Arial"/>
          <w:sz w:val="22"/>
          <w:szCs w:val="22"/>
          <w:lang w:eastAsia="sl-SI"/>
        </w:rPr>
        <w:t xml:space="preserve"> </w:t>
      </w:r>
      <w:proofErr w:type="spellStart"/>
      <w:r w:rsidRPr="009C0CDD">
        <w:rPr>
          <w:rFonts w:ascii="Arial" w:hAnsi="Arial" w:cs="Arial"/>
          <w:sz w:val="22"/>
          <w:szCs w:val="22"/>
          <w:lang w:eastAsia="sl-SI"/>
        </w:rPr>
        <w:t>socialne</w:t>
      </w:r>
      <w:proofErr w:type="spellEnd"/>
      <w:r w:rsidRPr="009C0CDD">
        <w:rPr>
          <w:rFonts w:ascii="Arial" w:hAnsi="Arial" w:cs="Arial"/>
          <w:sz w:val="22"/>
          <w:szCs w:val="22"/>
          <w:lang w:eastAsia="sl-SI"/>
        </w:rPr>
        <w:t xml:space="preserve"> </w:t>
      </w:r>
      <w:proofErr w:type="spellStart"/>
      <w:r w:rsidRPr="009C0CDD">
        <w:rPr>
          <w:rFonts w:ascii="Arial" w:hAnsi="Arial" w:cs="Arial"/>
          <w:sz w:val="22"/>
          <w:szCs w:val="22"/>
          <w:lang w:eastAsia="sl-SI"/>
        </w:rPr>
        <w:t>zakonodaje</w:t>
      </w:r>
      <w:proofErr w:type="spellEnd"/>
      <w:r w:rsidRPr="009C0CDD">
        <w:rPr>
          <w:rFonts w:ascii="Arial" w:hAnsi="Arial" w:cs="Arial"/>
          <w:sz w:val="22"/>
          <w:szCs w:val="22"/>
          <w:lang w:eastAsia="sl-SI"/>
        </w:rPr>
        <w:t xml:space="preserve"> s </w:t>
      </w:r>
      <w:proofErr w:type="spellStart"/>
      <w:r w:rsidRPr="009C0CDD">
        <w:rPr>
          <w:rFonts w:ascii="Arial" w:hAnsi="Arial" w:cs="Arial"/>
          <w:sz w:val="22"/>
          <w:szCs w:val="22"/>
          <w:lang w:eastAsia="sl-SI"/>
        </w:rPr>
        <w:t>strani</w:t>
      </w:r>
      <w:proofErr w:type="spellEnd"/>
      <w:r w:rsidRPr="009C0CDD">
        <w:rPr>
          <w:rFonts w:ascii="Arial" w:hAnsi="Arial" w:cs="Arial"/>
          <w:sz w:val="22"/>
          <w:szCs w:val="22"/>
          <w:lang w:eastAsia="sl-SI"/>
        </w:rPr>
        <w:t xml:space="preserve"> </w:t>
      </w:r>
      <w:proofErr w:type="spellStart"/>
      <w:r w:rsidRPr="009C0CDD">
        <w:rPr>
          <w:rFonts w:ascii="Arial" w:hAnsi="Arial" w:cs="Arial"/>
          <w:sz w:val="22"/>
          <w:szCs w:val="22"/>
          <w:lang w:eastAsia="sl-SI"/>
        </w:rPr>
        <w:t>dobavitelja</w:t>
      </w:r>
      <w:proofErr w:type="spellEnd"/>
      <w:r w:rsidRPr="009C0CDD">
        <w:rPr>
          <w:rFonts w:ascii="Arial" w:hAnsi="Arial" w:cs="Arial"/>
          <w:sz w:val="22"/>
          <w:szCs w:val="22"/>
          <w:lang w:eastAsia="sl-SI"/>
        </w:rPr>
        <w:t xml:space="preserve"> </w:t>
      </w:r>
      <w:proofErr w:type="spellStart"/>
      <w:r w:rsidRPr="009C0CDD">
        <w:rPr>
          <w:rFonts w:ascii="Arial" w:hAnsi="Arial" w:cs="Arial"/>
          <w:sz w:val="22"/>
          <w:szCs w:val="22"/>
          <w:lang w:eastAsia="sl-SI"/>
        </w:rPr>
        <w:t>ali</w:t>
      </w:r>
      <w:proofErr w:type="spellEnd"/>
      <w:r w:rsidRPr="009C0CDD">
        <w:rPr>
          <w:rFonts w:ascii="Arial" w:hAnsi="Arial" w:cs="Arial"/>
          <w:sz w:val="22"/>
          <w:szCs w:val="22"/>
          <w:lang w:eastAsia="sl-SI"/>
        </w:rPr>
        <w:t xml:space="preserve"> </w:t>
      </w:r>
      <w:proofErr w:type="spellStart"/>
      <w:r w:rsidRPr="009C0CDD">
        <w:rPr>
          <w:rFonts w:ascii="Arial" w:hAnsi="Arial" w:cs="Arial"/>
          <w:sz w:val="22"/>
          <w:szCs w:val="22"/>
          <w:lang w:eastAsia="sl-SI"/>
        </w:rPr>
        <w:t>podizvajalca</w:t>
      </w:r>
      <w:proofErr w:type="spellEnd"/>
      <w:r w:rsidRPr="009C0CDD">
        <w:rPr>
          <w:rFonts w:ascii="Arial" w:hAnsi="Arial" w:cs="Arial"/>
          <w:sz w:val="22"/>
          <w:szCs w:val="22"/>
          <w:lang w:eastAsia="sl-SI"/>
        </w:rPr>
        <w:t xml:space="preserve"> </w:t>
      </w:r>
      <w:proofErr w:type="spellStart"/>
      <w:r w:rsidRPr="009C0CDD">
        <w:rPr>
          <w:rFonts w:ascii="Arial" w:hAnsi="Arial" w:cs="Arial"/>
          <w:sz w:val="22"/>
          <w:szCs w:val="22"/>
          <w:lang w:eastAsia="sl-SI"/>
        </w:rPr>
        <w:t>ali</w:t>
      </w:r>
      <w:proofErr w:type="spellEnd"/>
      <w:r w:rsidRPr="009C0CDD">
        <w:rPr>
          <w:rFonts w:ascii="Arial" w:hAnsi="Arial" w:cs="Arial"/>
          <w:sz w:val="22"/>
          <w:szCs w:val="22"/>
          <w:lang w:eastAsia="sl-SI"/>
        </w:rPr>
        <w:t xml:space="preserve"> </w:t>
      </w:r>
    </w:p>
    <w:p w14:paraId="7387DFFF" w14:textId="77777777" w:rsidR="009C0CDD" w:rsidRPr="009C0CDD" w:rsidRDefault="009C0CDD" w:rsidP="009C0CDD">
      <w:pPr>
        <w:numPr>
          <w:ilvl w:val="0"/>
          <w:numId w:val="14"/>
        </w:numPr>
        <w:ind w:hanging="153"/>
        <w:contextualSpacing/>
        <w:jc w:val="both"/>
        <w:rPr>
          <w:rFonts w:ascii="Arial" w:hAnsi="Arial" w:cs="Arial"/>
          <w:sz w:val="22"/>
          <w:szCs w:val="22"/>
          <w:lang w:eastAsia="sl-SI"/>
        </w:rPr>
      </w:pPr>
      <w:proofErr w:type="spellStart"/>
      <w:r w:rsidRPr="009C0CDD">
        <w:rPr>
          <w:rFonts w:ascii="Arial" w:hAnsi="Arial" w:cs="Arial"/>
          <w:sz w:val="22"/>
          <w:szCs w:val="22"/>
          <w:lang w:eastAsia="sl-SI"/>
        </w:rPr>
        <w:t>če</w:t>
      </w:r>
      <w:proofErr w:type="spellEnd"/>
      <w:r w:rsidRPr="009C0CDD">
        <w:rPr>
          <w:rFonts w:ascii="Arial" w:hAnsi="Arial" w:cs="Arial"/>
          <w:sz w:val="22"/>
          <w:szCs w:val="22"/>
          <w:lang w:eastAsia="sl-SI"/>
        </w:rPr>
        <w:t xml:space="preserve"> </w:t>
      </w:r>
      <w:proofErr w:type="spellStart"/>
      <w:r w:rsidRPr="009C0CDD">
        <w:rPr>
          <w:rFonts w:ascii="Arial" w:hAnsi="Arial" w:cs="Arial"/>
          <w:sz w:val="22"/>
          <w:szCs w:val="22"/>
          <w:lang w:eastAsia="sl-SI"/>
        </w:rPr>
        <w:t>bo</w:t>
      </w:r>
      <w:proofErr w:type="spellEnd"/>
      <w:r w:rsidRPr="009C0CDD">
        <w:rPr>
          <w:rFonts w:ascii="Arial" w:hAnsi="Arial" w:cs="Arial"/>
          <w:sz w:val="22"/>
          <w:szCs w:val="22"/>
          <w:lang w:eastAsia="sl-SI"/>
        </w:rPr>
        <w:t xml:space="preserve"> </w:t>
      </w:r>
      <w:proofErr w:type="spellStart"/>
      <w:r w:rsidRPr="009C0CDD">
        <w:rPr>
          <w:rFonts w:ascii="Arial" w:hAnsi="Arial" w:cs="Arial"/>
          <w:sz w:val="22"/>
          <w:szCs w:val="22"/>
          <w:lang w:eastAsia="sl-SI"/>
        </w:rPr>
        <w:t>naročnik</w:t>
      </w:r>
      <w:proofErr w:type="spellEnd"/>
      <w:r w:rsidRPr="009C0CDD">
        <w:rPr>
          <w:rFonts w:ascii="Arial" w:hAnsi="Arial" w:cs="Arial"/>
          <w:sz w:val="22"/>
          <w:szCs w:val="22"/>
          <w:lang w:eastAsia="sl-SI"/>
        </w:rPr>
        <w:t xml:space="preserve"> </w:t>
      </w:r>
      <w:proofErr w:type="spellStart"/>
      <w:r w:rsidRPr="009C0CDD">
        <w:rPr>
          <w:rFonts w:ascii="Arial" w:hAnsi="Arial" w:cs="Arial"/>
          <w:sz w:val="22"/>
          <w:szCs w:val="22"/>
          <w:lang w:eastAsia="sl-SI"/>
        </w:rPr>
        <w:t>seznanjen</w:t>
      </w:r>
      <w:proofErr w:type="spellEnd"/>
      <w:r w:rsidRPr="009C0CDD">
        <w:rPr>
          <w:rFonts w:ascii="Arial" w:hAnsi="Arial" w:cs="Arial"/>
          <w:sz w:val="22"/>
          <w:szCs w:val="22"/>
          <w:lang w:eastAsia="sl-SI"/>
        </w:rPr>
        <w:t xml:space="preserve">, da je </w:t>
      </w:r>
      <w:proofErr w:type="spellStart"/>
      <w:r w:rsidRPr="009C0CDD">
        <w:rPr>
          <w:rFonts w:ascii="Arial" w:hAnsi="Arial" w:cs="Arial"/>
          <w:sz w:val="22"/>
          <w:szCs w:val="22"/>
          <w:lang w:eastAsia="sl-SI"/>
        </w:rPr>
        <w:t>pristojni</w:t>
      </w:r>
      <w:proofErr w:type="spellEnd"/>
      <w:r w:rsidRPr="009C0CDD">
        <w:rPr>
          <w:rFonts w:ascii="Arial" w:hAnsi="Arial" w:cs="Arial"/>
          <w:sz w:val="22"/>
          <w:szCs w:val="22"/>
          <w:lang w:eastAsia="sl-SI"/>
        </w:rPr>
        <w:t xml:space="preserve"> </w:t>
      </w:r>
      <w:proofErr w:type="spellStart"/>
      <w:r w:rsidRPr="009C0CDD">
        <w:rPr>
          <w:rFonts w:ascii="Arial" w:hAnsi="Arial" w:cs="Arial"/>
          <w:sz w:val="22"/>
          <w:szCs w:val="22"/>
          <w:lang w:eastAsia="sl-SI"/>
        </w:rPr>
        <w:t>državni</w:t>
      </w:r>
      <w:proofErr w:type="spellEnd"/>
      <w:r w:rsidRPr="009C0CDD">
        <w:rPr>
          <w:rFonts w:ascii="Arial" w:hAnsi="Arial" w:cs="Arial"/>
          <w:sz w:val="22"/>
          <w:szCs w:val="22"/>
          <w:lang w:eastAsia="sl-SI"/>
        </w:rPr>
        <w:t xml:space="preserve"> organ </w:t>
      </w:r>
      <w:proofErr w:type="spellStart"/>
      <w:r w:rsidRPr="009C0CDD">
        <w:rPr>
          <w:rFonts w:ascii="Arial" w:hAnsi="Arial" w:cs="Arial"/>
          <w:sz w:val="22"/>
          <w:szCs w:val="22"/>
          <w:lang w:eastAsia="sl-SI"/>
        </w:rPr>
        <w:t>pri</w:t>
      </w:r>
      <w:proofErr w:type="spellEnd"/>
      <w:r w:rsidRPr="009C0CDD">
        <w:rPr>
          <w:rFonts w:ascii="Arial" w:hAnsi="Arial" w:cs="Arial"/>
          <w:sz w:val="22"/>
          <w:szCs w:val="22"/>
          <w:lang w:eastAsia="sl-SI"/>
        </w:rPr>
        <w:t xml:space="preserve"> </w:t>
      </w:r>
      <w:proofErr w:type="spellStart"/>
      <w:r w:rsidRPr="009C0CDD">
        <w:rPr>
          <w:rFonts w:ascii="Arial" w:hAnsi="Arial" w:cs="Arial"/>
          <w:sz w:val="22"/>
          <w:szCs w:val="22"/>
          <w:lang w:eastAsia="sl-SI"/>
        </w:rPr>
        <w:t>dobavitelju</w:t>
      </w:r>
      <w:proofErr w:type="spellEnd"/>
      <w:r w:rsidRPr="009C0CDD">
        <w:rPr>
          <w:rFonts w:ascii="Arial" w:hAnsi="Arial" w:cs="Arial"/>
          <w:sz w:val="22"/>
          <w:szCs w:val="22"/>
          <w:lang w:eastAsia="sl-SI"/>
        </w:rPr>
        <w:t xml:space="preserve"> </w:t>
      </w:r>
      <w:proofErr w:type="spellStart"/>
      <w:r w:rsidRPr="009C0CDD">
        <w:rPr>
          <w:rFonts w:ascii="Arial" w:hAnsi="Arial" w:cs="Arial"/>
          <w:sz w:val="22"/>
          <w:szCs w:val="22"/>
          <w:lang w:eastAsia="sl-SI"/>
        </w:rPr>
        <w:t>ali</w:t>
      </w:r>
      <w:proofErr w:type="spellEnd"/>
      <w:r w:rsidRPr="009C0CDD">
        <w:rPr>
          <w:rFonts w:ascii="Arial" w:hAnsi="Arial" w:cs="Arial"/>
          <w:sz w:val="22"/>
          <w:szCs w:val="22"/>
          <w:lang w:eastAsia="sl-SI"/>
        </w:rPr>
        <w:t xml:space="preserve"> </w:t>
      </w:r>
      <w:proofErr w:type="spellStart"/>
      <w:r w:rsidRPr="009C0CDD">
        <w:rPr>
          <w:rFonts w:ascii="Arial" w:hAnsi="Arial" w:cs="Arial"/>
          <w:sz w:val="22"/>
          <w:szCs w:val="22"/>
          <w:lang w:eastAsia="sl-SI"/>
        </w:rPr>
        <w:t>podizvajalcu</w:t>
      </w:r>
      <w:proofErr w:type="spellEnd"/>
      <w:r w:rsidRPr="009C0CDD">
        <w:rPr>
          <w:rFonts w:ascii="Arial" w:hAnsi="Arial" w:cs="Arial"/>
          <w:sz w:val="22"/>
          <w:szCs w:val="22"/>
          <w:lang w:eastAsia="sl-SI"/>
        </w:rPr>
        <w:t xml:space="preserve"> v </w:t>
      </w:r>
      <w:proofErr w:type="spellStart"/>
      <w:r w:rsidRPr="009C0CDD">
        <w:rPr>
          <w:rFonts w:ascii="Arial" w:hAnsi="Arial" w:cs="Arial"/>
          <w:sz w:val="22"/>
          <w:szCs w:val="22"/>
          <w:lang w:eastAsia="sl-SI"/>
        </w:rPr>
        <w:t>času</w:t>
      </w:r>
      <w:proofErr w:type="spellEnd"/>
      <w:r w:rsidRPr="009C0CDD">
        <w:rPr>
          <w:rFonts w:ascii="Arial" w:hAnsi="Arial" w:cs="Arial"/>
          <w:sz w:val="22"/>
          <w:szCs w:val="22"/>
          <w:lang w:eastAsia="sl-SI"/>
        </w:rPr>
        <w:t xml:space="preserve"> </w:t>
      </w:r>
      <w:proofErr w:type="spellStart"/>
      <w:r w:rsidRPr="009C0CDD">
        <w:rPr>
          <w:rFonts w:ascii="Arial" w:hAnsi="Arial" w:cs="Arial"/>
          <w:sz w:val="22"/>
          <w:szCs w:val="22"/>
          <w:lang w:eastAsia="sl-SI"/>
        </w:rPr>
        <w:t>izvajanja</w:t>
      </w:r>
      <w:proofErr w:type="spellEnd"/>
      <w:r w:rsidRPr="009C0CDD">
        <w:rPr>
          <w:rFonts w:ascii="Arial" w:hAnsi="Arial" w:cs="Arial"/>
          <w:sz w:val="22"/>
          <w:szCs w:val="22"/>
          <w:lang w:eastAsia="sl-SI"/>
        </w:rPr>
        <w:t xml:space="preserve"> </w:t>
      </w:r>
      <w:proofErr w:type="spellStart"/>
      <w:r w:rsidRPr="009C0CDD">
        <w:rPr>
          <w:rFonts w:ascii="Arial" w:hAnsi="Arial" w:cs="Arial"/>
          <w:sz w:val="22"/>
          <w:szCs w:val="22"/>
          <w:lang w:eastAsia="sl-SI"/>
        </w:rPr>
        <w:t>pogodbe</w:t>
      </w:r>
      <w:proofErr w:type="spellEnd"/>
      <w:r w:rsidRPr="009C0CDD">
        <w:rPr>
          <w:rFonts w:ascii="Arial" w:hAnsi="Arial" w:cs="Arial"/>
          <w:sz w:val="22"/>
          <w:szCs w:val="22"/>
          <w:lang w:eastAsia="sl-SI"/>
        </w:rPr>
        <w:t xml:space="preserve"> </w:t>
      </w:r>
      <w:proofErr w:type="spellStart"/>
      <w:r w:rsidRPr="009C0CDD">
        <w:rPr>
          <w:rFonts w:ascii="Arial" w:hAnsi="Arial" w:cs="Arial"/>
          <w:sz w:val="22"/>
          <w:szCs w:val="22"/>
          <w:lang w:eastAsia="sl-SI"/>
        </w:rPr>
        <w:t>ugotovil</w:t>
      </w:r>
      <w:proofErr w:type="spellEnd"/>
      <w:r w:rsidRPr="009C0CDD">
        <w:rPr>
          <w:rFonts w:ascii="Arial" w:hAnsi="Arial" w:cs="Arial"/>
          <w:sz w:val="22"/>
          <w:szCs w:val="22"/>
          <w:lang w:eastAsia="sl-SI"/>
        </w:rPr>
        <w:t xml:space="preserve"> </w:t>
      </w:r>
      <w:proofErr w:type="spellStart"/>
      <w:r w:rsidRPr="009C0CDD">
        <w:rPr>
          <w:rFonts w:ascii="Arial" w:hAnsi="Arial" w:cs="Arial"/>
          <w:sz w:val="22"/>
          <w:szCs w:val="22"/>
          <w:lang w:eastAsia="sl-SI"/>
        </w:rPr>
        <w:t>najmanj</w:t>
      </w:r>
      <w:proofErr w:type="spellEnd"/>
      <w:r w:rsidRPr="009C0CDD">
        <w:rPr>
          <w:rFonts w:ascii="Arial" w:hAnsi="Arial" w:cs="Arial"/>
          <w:sz w:val="22"/>
          <w:szCs w:val="22"/>
          <w:lang w:eastAsia="sl-SI"/>
        </w:rPr>
        <w:t xml:space="preserve"> </w:t>
      </w:r>
      <w:proofErr w:type="spellStart"/>
      <w:r w:rsidRPr="009C0CDD">
        <w:rPr>
          <w:rFonts w:ascii="Arial" w:hAnsi="Arial" w:cs="Arial"/>
          <w:sz w:val="22"/>
          <w:szCs w:val="22"/>
          <w:lang w:eastAsia="sl-SI"/>
        </w:rPr>
        <w:t>dve</w:t>
      </w:r>
      <w:proofErr w:type="spellEnd"/>
      <w:r w:rsidRPr="009C0CDD">
        <w:rPr>
          <w:rFonts w:ascii="Arial" w:hAnsi="Arial" w:cs="Arial"/>
          <w:sz w:val="22"/>
          <w:szCs w:val="22"/>
          <w:lang w:eastAsia="sl-SI"/>
        </w:rPr>
        <w:t xml:space="preserve"> </w:t>
      </w:r>
      <w:proofErr w:type="spellStart"/>
      <w:r w:rsidRPr="009C0CDD">
        <w:rPr>
          <w:rFonts w:ascii="Arial" w:hAnsi="Arial" w:cs="Arial"/>
          <w:sz w:val="22"/>
          <w:szCs w:val="22"/>
          <w:lang w:eastAsia="sl-SI"/>
        </w:rPr>
        <w:t>kršitvi</w:t>
      </w:r>
      <w:proofErr w:type="spellEnd"/>
      <w:r w:rsidRPr="009C0CDD">
        <w:rPr>
          <w:rFonts w:ascii="Arial" w:hAnsi="Arial" w:cs="Arial"/>
          <w:sz w:val="22"/>
          <w:szCs w:val="22"/>
          <w:lang w:eastAsia="sl-SI"/>
        </w:rPr>
        <w:t xml:space="preserve"> v </w:t>
      </w:r>
      <w:proofErr w:type="spellStart"/>
      <w:r w:rsidRPr="009C0CDD">
        <w:rPr>
          <w:rFonts w:ascii="Arial" w:hAnsi="Arial" w:cs="Arial"/>
          <w:sz w:val="22"/>
          <w:szCs w:val="22"/>
          <w:lang w:eastAsia="sl-SI"/>
        </w:rPr>
        <w:t>zvezi</w:t>
      </w:r>
      <w:proofErr w:type="spellEnd"/>
      <w:r w:rsidRPr="009C0CDD">
        <w:rPr>
          <w:rFonts w:ascii="Arial" w:hAnsi="Arial" w:cs="Arial"/>
          <w:sz w:val="22"/>
          <w:szCs w:val="22"/>
          <w:lang w:eastAsia="sl-SI"/>
        </w:rPr>
        <w:t xml:space="preserve"> s:</w:t>
      </w:r>
    </w:p>
    <w:p w14:paraId="3EA93B43" w14:textId="77777777" w:rsidR="009C0CDD" w:rsidRPr="009C0CDD" w:rsidRDefault="009C0CDD" w:rsidP="009C0CDD">
      <w:pPr>
        <w:numPr>
          <w:ilvl w:val="1"/>
          <w:numId w:val="14"/>
        </w:numPr>
        <w:contextualSpacing/>
        <w:jc w:val="both"/>
        <w:rPr>
          <w:rFonts w:ascii="Arial" w:hAnsi="Arial" w:cs="Arial"/>
          <w:sz w:val="22"/>
          <w:szCs w:val="22"/>
          <w:lang w:eastAsia="sl-SI"/>
        </w:rPr>
      </w:pPr>
      <w:proofErr w:type="spellStart"/>
      <w:r w:rsidRPr="009C0CDD">
        <w:rPr>
          <w:rFonts w:ascii="Arial" w:hAnsi="Arial" w:cs="Arial"/>
          <w:sz w:val="22"/>
          <w:szCs w:val="22"/>
          <w:lang w:eastAsia="sl-SI"/>
        </w:rPr>
        <w:t>plačilom</w:t>
      </w:r>
      <w:proofErr w:type="spellEnd"/>
      <w:r w:rsidRPr="009C0CDD">
        <w:rPr>
          <w:rFonts w:ascii="Arial" w:hAnsi="Arial" w:cs="Arial"/>
          <w:sz w:val="22"/>
          <w:szCs w:val="22"/>
          <w:lang w:eastAsia="sl-SI"/>
        </w:rPr>
        <w:t xml:space="preserve"> za </w:t>
      </w:r>
      <w:proofErr w:type="spellStart"/>
      <w:r w:rsidRPr="009C0CDD">
        <w:rPr>
          <w:rFonts w:ascii="Arial" w:hAnsi="Arial" w:cs="Arial"/>
          <w:sz w:val="22"/>
          <w:szCs w:val="22"/>
          <w:lang w:eastAsia="sl-SI"/>
        </w:rPr>
        <w:t>delo</w:t>
      </w:r>
      <w:proofErr w:type="spellEnd"/>
      <w:r w:rsidRPr="009C0CDD">
        <w:rPr>
          <w:rFonts w:ascii="Arial" w:hAnsi="Arial" w:cs="Arial"/>
          <w:sz w:val="22"/>
          <w:szCs w:val="22"/>
          <w:lang w:eastAsia="sl-SI"/>
        </w:rPr>
        <w:t xml:space="preserve">, </w:t>
      </w:r>
    </w:p>
    <w:p w14:paraId="7D535C77" w14:textId="77777777" w:rsidR="009C0CDD" w:rsidRPr="009C0CDD" w:rsidRDefault="009C0CDD" w:rsidP="009C0CDD">
      <w:pPr>
        <w:numPr>
          <w:ilvl w:val="1"/>
          <w:numId w:val="14"/>
        </w:numPr>
        <w:contextualSpacing/>
        <w:jc w:val="both"/>
        <w:rPr>
          <w:rFonts w:ascii="Arial" w:hAnsi="Arial" w:cs="Arial"/>
          <w:sz w:val="22"/>
          <w:szCs w:val="22"/>
          <w:lang w:eastAsia="sl-SI"/>
        </w:rPr>
      </w:pPr>
      <w:proofErr w:type="spellStart"/>
      <w:r w:rsidRPr="009C0CDD">
        <w:rPr>
          <w:rFonts w:ascii="Arial" w:hAnsi="Arial" w:cs="Arial"/>
          <w:sz w:val="22"/>
          <w:szCs w:val="22"/>
          <w:lang w:eastAsia="sl-SI"/>
        </w:rPr>
        <w:t>delovnim</w:t>
      </w:r>
      <w:proofErr w:type="spellEnd"/>
      <w:r w:rsidRPr="009C0CDD">
        <w:rPr>
          <w:rFonts w:ascii="Arial" w:hAnsi="Arial" w:cs="Arial"/>
          <w:sz w:val="22"/>
          <w:szCs w:val="22"/>
          <w:lang w:eastAsia="sl-SI"/>
        </w:rPr>
        <w:t xml:space="preserve"> </w:t>
      </w:r>
      <w:proofErr w:type="spellStart"/>
      <w:r w:rsidRPr="009C0CDD">
        <w:rPr>
          <w:rFonts w:ascii="Arial" w:hAnsi="Arial" w:cs="Arial"/>
          <w:sz w:val="22"/>
          <w:szCs w:val="22"/>
          <w:lang w:eastAsia="sl-SI"/>
        </w:rPr>
        <w:t>časom</w:t>
      </w:r>
      <w:proofErr w:type="spellEnd"/>
      <w:r w:rsidRPr="009C0CDD">
        <w:rPr>
          <w:rFonts w:ascii="Arial" w:hAnsi="Arial" w:cs="Arial"/>
          <w:sz w:val="22"/>
          <w:szCs w:val="22"/>
          <w:lang w:eastAsia="sl-SI"/>
        </w:rPr>
        <w:t xml:space="preserve">, </w:t>
      </w:r>
    </w:p>
    <w:p w14:paraId="020F4D5A" w14:textId="77777777" w:rsidR="009C0CDD" w:rsidRPr="009C0CDD" w:rsidRDefault="009C0CDD" w:rsidP="009C0CDD">
      <w:pPr>
        <w:numPr>
          <w:ilvl w:val="1"/>
          <w:numId w:val="14"/>
        </w:numPr>
        <w:contextualSpacing/>
        <w:jc w:val="both"/>
        <w:rPr>
          <w:rFonts w:ascii="Arial" w:hAnsi="Arial" w:cs="Arial"/>
          <w:sz w:val="22"/>
          <w:szCs w:val="22"/>
          <w:lang w:eastAsia="sl-SI"/>
        </w:rPr>
      </w:pPr>
      <w:proofErr w:type="spellStart"/>
      <w:r w:rsidRPr="009C0CDD">
        <w:rPr>
          <w:rFonts w:ascii="Arial" w:hAnsi="Arial" w:cs="Arial"/>
          <w:sz w:val="22"/>
          <w:szCs w:val="22"/>
          <w:lang w:eastAsia="sl-SI"/>
        </w:rPr>
        <w:t>počitki</w:t>
      </w:r>
      <w:proofErr w:type="spellEnd"/>
      <w:r w:rsidRPr="009C0CDD">
        <w:rPr>
          <w:rFonts w:ascii="Arial" w:hAnsi="Arial" w:cs="Arial"/>
          <w:sz w:val="22"/>
          <w:szCs w:val="22"/>
          <w:lang w:eastAsia="sl-SI"/>
        </w:rPr>
        <w:t xml:space="preserve">, </w:t>
      </w:r>
    </w:p>
    <w:p w14:paraId="20171C96" w14:textId="77777777" w:rsidR="009C0CDD" w:rsidRPr="009C0CDD" w:rsidRDefault="009C0CDD" w:rsidP="009C0CDD">
      <w:pPr>
        <w:numPr>
          <w:ilvl w:val="1"/>
          <w:numId w:val="14"/>
        </w:numPr>
        <w:contextualSpacing/>
        <w:jc w:val="both"/>
        <w:rPr>
          <w:rFonts w:ascii="Arial" w:hAnsi="Arial" w:cs="Arial"/>
          <w:sz w:val="22"/>
          <w:szCs w:val="22"/>
          <w:lang w:eastAsia="sl-SI"/>
        </w:rPr>
      </w:pPr>
      <w:proofErr w:type="spellStart"/>
      <w:r w:rsidRPr="009C0CDD">
        <w:rPr>
          <w:rFonts w:ascii="Arial" w:hAnsi="Arial" w:cs="Arial"/>
          <w:sz w:val="22"/>
          <w:szCs w:val="22"/>
          <w:lang w:eastAsia="sl-SI"/>
        </w:rPr>
        <w:t>opravljanjem</w:t>
      </w:r>
      <w:proofErr w:type="spellEnd"/>
      <w:r w:rsidRPr="009C0CDD">
        <w:rPr>
          <w:rFonts w:ascii="Arial" w:hAnsi="Arial" w:cs="Arial"/>
          <w:sz w:val="22"/>
          <w:szCs w:val="22"/>
          <w:lang w:eastAsia="sl-SI"/>
        </w:rPr>
        <w:t xml:space="preserve"> </w:t>
      </w:r>
      <w:proofErr w:type="spellStart"/>
      <w:r w:rsidRPr="009C0CDD">
        <w:rPr>
          <w:rFonts w:ascii="Arial" w:hAnsi="Arial" w:cs="Arial"/>
          <w:sz w:val="22"/>
          <w:szCs w:val="22"/>
          <w:lang w:eastAsia="sl-SI"/>
        </w:rPr>
        <w:t>dela</w:t>
      </w:r>
      <w:proofErr w:type="spellEnd"/>
      <w:r w:rsidRPr="009C0CDD">
        <w:rPr>
          <w:rFonts w:ascii="Arial" w:hAnsi="Arial" w:cs="Arial"/>
          <w:sz w:val="22"/>
          <w:szCs w:val="22"/>
          <w:lang w:eastAsia="sl-SI"/>
        </w:rPr>
        <w:t xml:space="preserve"> </w:t>
      </w:r>
      <w:proofErr w:type="spellStart"/>
      <w:r w:rsidRPr="009C0CDD">
        <w:rPr>
          <w:rFonts w:ascii="Arial" w:hAnsi="Arial" w:cs="Arial"/>
          <w:sz w:val="22"/>
          <w:szCs w:val="22"/>
          <w:lang w:eastAsia="sl-SI"/>
        </w:rPr>
        <w:t>na</w:t>
      </w:r>
      <w:proofErr w:type="spellEnd"/>
      <w:r w:rsidRPr="009C0CDD">
        <w:rPr>
          <w:rFonts w:ascii="Arial" w:hAnsi="Arial" w:cs="Arial"/>
          <w:sz w:val="22"/>
          <w:szCs w:val="22"/>
          <w:lang w:eastAsia="sl-SI"/>
        </w:rPr>
        <w:t xml:space="preserve"> </w:t>
      </w:r>
      <w:proofErr w:type="spellStart"/>
      <w:r w:rsidRPr="009C0CDD">
        <w:rPr>
          <w:rFonts w:ascii="Arial" w:hAnsi="Arial" w:cs="Arial"/>
          <w:sz w:val="22"/>
          <w:szCs w:val="22"/>
          <w:lang w:eastAsia="sl-SI"/>
        </w:rPr>
        <w:t>podlagi</w:t>
      </w:r>
      <w:proofErr w:type="spellEnd"/>
      <w:r w:rsidRPr="009C0CDD">
        <w:rPr>
          <w:rFonts w:ascii="Arial" w:hAnsi="Arial" w:cs="Arial"/>
          <w:sz w:val="22"/>
          <w:szCs w:val="22"/>
          <w:lang w:eastAsia="sl-SI"/>
        </w:rPr>
        <w:t xml:space="preserve"> </w:t>
      </w:r>
      <w:proofErr w:type="spellStart"/>
      <w:r w:rsidRPr="009C0CDD">
        <w:rPr>
          <w:rFonts w:ascii="Arial" w:hAnsi="Arial" w:cs="Arial"/>
          <w:sz w:val="22"/>
          <w:szCs w:val="22"/>
          <w:lang w:eastAsia="sl-SI"/>
        </w:rPr>
        <w:t>pogodb</w:t>
      </w:r>
      <w:proofErr w:type="spellEnd"/>
      <w:r w:rsidRPr="009C0CDD">
        <w:rPr>
          <w:rFonts w:ascii="Arial" w:hAnsi="Arial" w:cs="Arial"/>
          <w:sz w:val="22"/>
          <w:szCs w:val="22"/>
          <w:lang w:eastAsia="sl-SI"/>
        </w:rPr>
        <w:t xml:space="preserve"> </w:t>
      </w:r>
      <w:proofErr w:type="spellStart"/>
      <w:r w:rsidRPr="009C0CDD">
        <w:rPr>
          <w:rFonts w:ascii="Arial" w:hAnsi="Arial" w:cs="Arial"/>
          <w:sz w:val="22"/>
          <w:szCs w:val="22"/>
          <w:lang w:eastAsia="sl-SI"/>
        </w:rPr>
        <w:t>civilnega</w:t>
      </w:r>
      <w:proofErr w:type="spellEnd"/>
      <w:r w:rsidRPr="009C0CDD">
        <w:rPr>
          <w:rFonts w:ascii="Arial" w:hAnsi="Arial" w:cs="Arial"/>
          <w:sz w:val="22"/>
          <w:szCs w:val="22"/>
          <w:lang w:eastAsia="sl-SI"/>
        </w:rPr>
        <w:t xml:space="preserve"> </w:t>
      </w:r>
      <w:proofErr w:type="spellStart"/>
      <w:r w:rsidRPr="009C0CDD">
        <w:rPr>
          <w:rFonts w:ascii="Arial" w:hAnsi="Arial" w:cs="Arial"/>
          <w:sz w:val="22"/>
          <w:szCs w:val="22"/>
          <w:lang w:eastAsia="sl-SI"/>
        </w:rPr>
        <w:t>prava</w:t>
      </w:r>
      <w:proofErr w:type="spellEnd"/>
      <w:r w:rsidRPr="009C0CDD">
        <w:rPr>
          <w:rFonts w:ascii="Arial" w:hAnsi="Arial" w:cs="Arial"/>
          <w:sz w:val="22"/>
          <w:szCs w:val="22"/>
          <w:lang w:eastAsia="sl-SI"/>
        </w:rPr>
        <w:t xml:space="preserve"> </w:t>
      </w:r>
      <w:proofErr w:type="spellStart"/>
      <w:r w:rsidRPr="009C0CDD">
        <w:rPr>
          <w:rFonts w:ascii="Arial" w:hAnsi="Arial" w:cs="Arial"/>
          <w:sz w:val="22"/>
          <w:szCs w:val="22"/>
          <w:lang w:eastAsia="sl-SI"/>
        </w:rPr>
        <w:t>kljub</w:t>
      </w:r>
      <w:proofErr w:type="spellEnd"/>
      <w:r w:rsidRPr="009C0CDD">
        <w:rPr>
          <w:rFonts w:ascii="Arial" w:hAnsi="Arial" w:cs="Arial"/>
          <w:sz w:val="22"/>
          <w:szCs w:val="22"/>
          <w:lang w:eastAsia="sl-SI"/>
        </w:rPr>
        <w:t xml:space="preserve"> </w:t>
      </w:r>
      <w:proofErr w:type="spellStart"/>
      <w:r w:rsidRPr="009C0CDD">
        <w:rPr>
          <w:rFonts w:ascii="Arial" w:hAnsi="Arial" w:cs="Arial"/>
          <w:sz w:val="22"/>
          <w:szCs w:val="22"/>
          <w:lang w:eastAsia="sl-SI"/>
        </w:rPr>
        <w:t>obstoju</w:t>
      </w:r>
      <w:proofErr w:type="spellEnd"/>
      <w:r w:rsidRPr="009C0CDD">
        <w:rPr>
          <w:rFonts w:ascii="Arial" w:hAnsi="Arial" w:cs="Arial"/>
          <w:sz w:val="22"/>
          <w:szCs w:val="22"/>
          <w:lang w:eastAsia="sl-SI"/>
        </w:rPr>
        <w:t xml:space="preserve"> </w:t>
      </w:r>
      <w:proofErr w:type="spellStart"/>
      <w:r w:rsidRPr="009C0CDD">
        <w:rPr>
          <w:rFonts w:ascii="Arial" w:hAnsi="Arial" w:cs="Arial"/>
          <w:sz w:val="22"/>
          <w:szCs w:val="22"/>
          <w:lang w:eastAsia="sl-SI"/>
        </w:rPr>
        <w:t>elementov</w:t>
      </w:r>
      <w:proofErr w:type="spellEnd"/>
      <w:r w:rsidRPr="009C0CDD">
        <w:rPr>
          <w:rFonts w:ascii="Arial" w:hAnsi="Arial" w:cs="Arial"/>
          <w:sz w:val="22"/>
          <w:szCs w:val="22"/>
          <w:lang w:eastAsia="sl-SI"/>
        </w:rPr>
        <w:t xml:space="preserve"> </w:t>
      </w:r>
      <w:proofErr w:type="spellStart"/>
      <w:r w:rsidRPr="009C0CDD">
        <w:rPr>
          <w:rFonts w:ascii="Arial" w:hAnsi="Arial" w:cs="Arial"/>
          <w:sz w:val="22"/>
          <w:szCs w:val="22"/>
          <w:lang w:eastAsia="sl-SI"/>
        </w:rPr>
        <w:t>delovnega</w:t>
      </w:r>
      <w:proofErr w:type="spellEnd"/>
      <w:r w:rsidRPr="009C0CDD">
        <w:rPr>
          <w:rFonts w:ascii="Arial" w:hAnsi="Arial" w:cs="Arial"/>
          <w:sz w:val="22"/>
          <w:szCs w:val="22"/>
          <w:lang w:eastAsia="sl-SI"/>
        </w:rPr>
        <w:t xml:space="preserve"> </w:t>
      </w:r>
      <w:proofErr w:type="spellStart"/>
      <w:r w:rsidRPr="009C0CDD">
        <w:rPr>
          <w:rFonts w:ascii="Arial" w:hAnsi="Arial" w:cs="Arial"/>
          <w:sz w:val="22"/>
          <w:szCs w:val="22"/>
          <w:lang w:eastAsia="sl-SI"/>
        </w:rPr>
        <w:t>razmerja</w:t>
      </w:r>
      <w:proofErr w:type="spellEnd"/>
      <w:r w:rsidRPr="009C0CDD">
        <w:rPr>
          <w:rFonts w:ascii="Arial" w:hAnsi="Arial" w:cs="Arial"/>
          <w:sz w:val="22"/>
          <w:szCs w:val="22"/>
          <w:lang w:eastAsia="sl-SI"/>
        </w:rPr>
        <w:t xml:space="preserve"> </w:t>
      </w:r>
      <w:proofErr w:type="spellStart"/>
      <w:r w:rsidRPr="009C0CDD">
        <w:rPr>
          <w:rFonts w:ascii="Arial" w:hAnsi="Arial" w:cs="Arial"/>
          <w:sz w:val="22"/>
          <w:szCs w:val="22"/>
          <w:lang w:eastAsia="sl-SI"/>
        </w:rPr>
        <w:t>ali</w:t>
      </w:r>
      <w:proofErr w:type="spellEnd"/>
      <w:r w:rsidRPr="009C0CDD">
        <w:rPr>
          <w:rFonts w:ascii="Arial" w:hAnsi="Arial" w:cs="Arial"/>
          <w:sz w:val="22"/>
          <w:szCs w:val="22"/>
          <w:lang w:eastAsia="sl-SI"/>
        </w:rPr>
        <w:t xml:space="preserve"> v </w:t>
      </w:r>
      <w:proofErr w:type="spellStart"/>
      <w:r w:rsidRPr="009C0CDD">
        <w:rPr>
          <w:rFonts w:ascii="Arial" w:hAnsi="Arial" w:cs="Arial"/>
          <w:sz w:val="22"/>
          <w:szCs w:val="22"/>
          <w:lang w:eastAsia="sl-SI"/>
        </w:rPr>
        <w:t>zvezi</w:t>
      </w:r>
      <w:proofErr w:type="spellEnd"/>
      <w:r w:rsidRPr="009C0CDD">
        <w:rPr>
          <w:rFonts w:ascii="Arial" w:hAnsi="Arial" w:cs="Arial"/>
          <w:sz w:val="22"/>
          <w:szCs w:val="22"/>
          <w:lang w:eastAsia="sl-SI"/>
        </w:rPr>
        <w:t xml:space="preserve"> z </w:t>
      </w:r>
      <w:proofErr w:type="spellStart"/>
      <w:r w:rsidRPr="009C0CDD">
        <w:rPr>
          <w:rFonts w:ascii="Arial" w:hAnsi="Arial" w:cs="Arial"/>
          <w:sz w:val="22"/>
          <w:szCs w:val="22"/>
          <w:lang w:eastAsia="sl-SI"/>
        </w:rPr>
        <w:t>zaposlovanjem</w:t>
      </w:r>
      <w:proofErr w:type="spellEnd"/>
      <w:r w:rsidRPr="009C0CDD">
        <w:rPr>
          <w:rFonts w:ascii="Arial" w:hAnsi="Arial" w:cs="Arial"/>
          <w:sz w:val="22"/>
          <w:szCs w:val="22"/>
          <w:lang w:eastAsia="sl-SI"/>
        </w:rPr>
        <w:t xml:space="preserve"> </w:t>
      </w:r>
      <w:proofErr w:type="spellStart"/>
      <w:r w:rsidRPr="009C0CDD">
        <w:rPr>
          <w:rFonts w:ascii="Arial" w:hAnsi="Arial" w:cs="Arial"/>
          <w:sz w:val="22"/>
          <w:szCs w:val="22"/>
          <w:lang w:eastAsia="sl-SI"/>
        </w:rPr>
        <w:t>na</w:t>
      </w:r>
      <w:proofErr w:type="spellEnd"/>
      <w:r w:rsidRPr="009C0CDD">
        <w:rPr>
          <w:rFonts w:ascii="Arial" w:hAnsi="Arial" w:cs="Arial"/>
          <w:sz w:val="22"/>
          <w:szCs w:val="22"/>
          <w:lang w:eastAsia="sl-SI"/>
        </w:rPr>
        <w:t xml:space="preserve"> </w:t>
      </w:r>
      <w:proofErr w:type="spellStart"/>
      <w:r w:rsidRPr="009C0CDD">
        <w:rPr>
          <w:rFonts w:ascii="Arial" w:hAnsi="Arial" w:cs="Arial"/>
          <w:sz w:val="22"/>
          <w:szCs w:val="22"/>
          <w:lang w:eastAsia="sl-SI"/>
        </w:rPr>
        <w:t>črno</w:t>
      </w:r>
      <w:proofErr w:type="spellEnd"/>
      <w:r w:rsidRPr="009C0CDD">
        <w:rPr>
          <w:rFonts w:ascii="Arial" w:hAnsi="Arial" w:cs="Arial"/>
          <w:sz w:val="22"/>
          <w:szCs w:val="22"/>
          <w:lang w:eastAsia="sl-SI"/>
        </w:rPr>
        <w:t xml:space="preserve"> </w:t>
      </w:r>
    </w:p>
    <w:p w14:paraId="31B06463" w14:textId="77777777" w:rsidR="009C0CDD" w:rsidRPr="009C0CDD" w:rsidRDefault="009C0CDD" w:rsidP="009C0CDD">
      <w:pPr>
        <w:ind w:left="708" w:firstLine="1"/>
        <w:jc w:val="both"/>
        <w:rPr>
          <w:rFonts w:ascii="Arial" w:hAnsi="Arial" w:cs="Arial"/>
          <w:sz w:val="22"/>
          <w:szCs w:val="22"/>
        </w:rPr>
      </w:pPr>
      <w:r w:rsidRPr="009C0CDD">
        <w:rPr>
          <w:rFonts w:ascii="Arial" w:hAnsi="Arial" w:cs="Arial"/>
          <w:sz w:val="22"/>
          <w:szCs w:val="22"/>
        </w:rPr>
        <w:t xml:space="preserve">in za </w:t>
      </w:r>
      <w:proofErr w:type="spellStart"/>
      <w:r w:rsidRPr="009C0CDD">
        <w:rPr>
          <w:rFonts w:ascii="Arial" w:hAnsi="Arial" w:cs="Arial"/>
          <w:sz w:val="22"/>
          <w:szCs w:val="22"/>
        </w:rPr>
        <w:t>kateri</w:t>
      </w:r>
      <w:proofErr w:type="spellEnd"/>
      <w:r w:rsidRPr="009C0CDD">
        <w:rPr>
          <w:rFonts w:ascii="Arial" w:hAnsi="Arial" w:cs="Arial"/>
          <w:sz w:val="22"/>
          <w:szCs w:val="22"/>
        </w:rPr>
        <w:t xml:space="preserve"> mu je </w:t>
      </w:r>
      <w:proofErr w:type="spellStart"/>
      <w:r w:rsidRPr="009C0CDD">
        <w:rPr>
          <w:rFonts w:ascii="Arial" w:hAnsi="Arial" w:cs="Arial"/>
          <w:sz w:val="22"/>
          <w:szCs w:val="22"/>
        </w:rPr>
        <w:t>bila</w:t>
      </w:r>
      <w:proofErr w:type="spellEnd"/>
      <w:r w:rsidRPr="009C0CDD">
        <w:rPr>
          <w:rFonts w:ascii="Arial" w:hAnsi="Arial" w:cs="Arial"/>
          <w:sz w:val="22"/>
          <w:szCs w:val="22"/>
        </w:rPr>
        <w:t xml:space="preserve"> s </w:t>
      </w:r>
      <w:proofErr w:type="spellStart"/>
      <w:r w:rsidRPr="009C0CDD">
        <w:rPr>
          <w:rFonts w:ascii="Arial" w:hAnsi="Arial" w:cs="Arial"/>
          <w:sz w:val="22"/>
          <w:szCs w:val="22"/>
        </w:rPr>
        <w:t>pravnomočno</w:t>
      </w:r>
      <w:proofErr w:type="spellEnd"/>
      <w:r w:rsidRPr="009C0CDD">
        <w:rPr>
          <w:rFonts w:ascii="Arial" w:hAnsi="Arial" w:cs="Arial"/>
          <w:sz w:val="22"/>
          <w:szCs w:val="22"/>
        </w:rPr>
        <w:t xml:space="preserve"> </w:t>
      </w:r>
      <w:proofErr w:type="spellStart"/>
      <w:r w:rsidRPr="009C0CDD">
        <w:rPr>
          <w:rFonts w:ascii="Arial" w:hAnsi="Arial" w:cs="Arial"/>
          <w:sz w:val="22"/>
          <w:szCs w:val="22"/>
        </w:rPr>
        <w:t>odločitvijo</w:t>
      </w:r>
      <w:proofErr w:type="spellEnd"/>
      <w:r w:rsidRPr="009C0CDD">
        <w:rPr>
          <w:rFonts w:ascii="Arial" w:hAnsi="Arial" w:cs="Arial"/>
          <w:sz w:val="22"/>
          <w:szCs w:val="22"/>
        </w:rPr>
        <w:t xml:space="preserve"> </w:t>
      </w:r>
      <w:proofErr w:type="spellStart"/>
      <w:r w:rsidRPr="009C0CDD">
        <w:rPr>
          <w:rFonts w:ascii="Arial" w:hAnsi="Arial" w:cs="Arial"/>
          <w:sz w:val="22"/>
          <w:szCs w:val="22"/>
        </w:rPr>
        <w:t>ali</w:t>
      </w:r>
      <w:proofErr w:type="spellEnd"/>
      <w:r w:rsidRPr="009C0CDD">
        <w:rPr>
          <w:rFonts w:ascii="Arial" w:hAnsi="Arial" w:cs="Arial"/>
          <w:sz w:val="22"/>
          <w:szCs w:val="22"/>
        </w:rPr>
        <w:t xml:space="preserve"> </w:t>
      </w:r>
      <w:proofErr w:type="spellStart"/>
      <w:r w:rsidRPr="009C0CDD">
        <w:rPr>
          <w:rFonts w:ascii="Arial" w:hAnsi="Arial" w:cs="Arial"/>
          <w:sz w:val="22"/>
          <w:szCs w:val="22"/>
        </w:rPr>
        <w:t>več</w:t>
      </w:r>
      <w:proofErr w:type="spellEnd"/>
      <w:r w:rsidRPr="009C0CDD">
        <w:rPr>
          <w:rFonts w:ascii="Arial" w:hAnsi="Arial" w:cs="Arial"/>
          <w:sz w:val="22"/>
          <w:szCs w:val="22"/>
        </w:rPr>
        <w:t xml:space="preserve"> </w:t>
      </w:r>
      <w:proofErr w:type="spellStart"/>
      <w:r w:rsidRPr="009C0CDD">
        <w:rPr>
          <w:rFonts w:ascii="Arial" w:hAnsi="Arial" w:cs="Arial"/>
          <w:sz w:val="22"/>
          <w:szCs w:val="22"/>
        </w:rPr>
        <w:t>pravnomočnimi</w:t>
      </w:r>
      <w:proofErr w:type="spellEnd"/>
      <w:r w:rsidRPr="009C0CDD">
        <w:rPr>
          <w:rFonts w:ascii="Arial" w:hAnsi="Arial" w:cs="Arial"/>
          <w:sz w:val="22"/>
          <w:szCs w:val="22"/>
        </w:rPr>
        <w:t xml:space="preserve"> </w:t>
      </w:r>
      <w:proofErr w:type="spellStart"/>
      <w:r w:rsidRPr="009C0CDD">
        <w:rPr>
          <w:rFonts w:ascii="Arial" w:hAnsi="Arial" w:cs="Arial"/>
          <w:sz w:val="22"/>
          <w:szCs w:val="22"/>
        </w:rPr>
        <w:t>odločitvami</w:t>
      </w:r>
      <w:proofErr w:type="spellEnd"/>
      <w:r w:rsidRPr="009C0CDD">
        <w:rPr>
          <w:rFonts w:ascii="Arial" w:hAnsi="Arial" w:cs="Arial"/>
          <w:sz w:val="22"/>
          <w:szCs w:val="22"/>
        </w:rPr>
        <w:t xml:space="preserve"> </w:t>
      </w:r>
      <w:proofErr w:type="spellStart"/>
      <w:r w:rsidRPr="009C0CDD">
        <w:rPr>
          <w:rFonts w:ascii="Arial" w:hAnsi="Arial" w:cs="Arial"/>
          <w:sz w:val="22"/>
          <w:szCs w:val="22"/>
        </w:rPr>
        <w:t>izrečena</w:t>
      </w:r>
      <w:proofErr w:type="spellEnd"/>
      <w:r w:rsidRPr="009C0CDD">
        <w:rPr>
          <w:rFonts w:ascii="Arial" w:hAnsi="Arial" w:cs="Arial"/>
          <w:sz w:val="22"/>
          <w:szCs w:val="22"/>
        </w:rPr>
        <w:t xml:space="preserve"> </w:t>
      </w:r>
      <w:proofErr w:type="spellStart"/>
      <w:r w:rsidRPr="009C0CDD">
        <w:rPr>
          <w:rFonts w:ascii="Arial" w:hAnsi="Arial" w:cs="Arial"/>
          <w:sz w:val="22"/>
          <w:szCs w:val="22"/>
        </w:rPr>
        <w:t>globa</w:t>
      </w:r>
      <w:proofErr w:type="spellEnd"/>
      <w:r w:rsidRPr="009C0CDD">
        <w:rPr>
          <w:rFonts w:ascii="Arial" w:hAnsi="Arial" w:cs="Arial"/>
          <w:sz w:val="22"/>
          <w:szCs w:val="22"/>
        </w:rPr>
        <w:t xml:space="preserve"> za </w:t>
      </w:r>
      <w:proofErr w:type="spellStart"/>
      <w:r w:rsidRPr="009C0CDD">
        <w:rPr>
          <w:rFonts w:ascii="Arial" w:hAnsi="Arial" w:cs="Arial"/>
          <w:sz w:val="22"/>
          <w:szCs w:val="22"/>
        </w:rPr>
        <w:t>prekršek</w:t>
      </w:r>
      <w:proofErr w:type="spellEnd"/>
      <w:r w:rsidRPr="009C0CDD">
        <w:rPr>
          <w:rFonts w:ascii="Arial" w:hAnsi="Arial" w:cs="Arial"/>
          <w:sz w:val="22"/>
          <w:szCs w:val="22"/>
        </w:rPr>
        <w:t>,</w:t>
      </w:r>
    </w:p>
    <w:p w14:paraId="5707F5CB" w14:textId="77777777" w:rsidR="009C0CDD" w:rsidRPr="009C0CDD" w:rsidRDefault="009C0CDD" w:rsidP="009C0CDD">
      <w:pPr>
        <w:jc w:val="both"/>
        <w:rPr>
          <w:rFonts w:ascii="Arial" w:hAnsi="Arial" w:cs="Arial"/>
          <w:sz w:val="22"/>
          <w:szCs w:val="22"/>
        </w:rPr>
      </w:pPr>
    </w:p>
    <w:p w14:paraId="676D3FB1" w14:textId="77777777" w:rsidR="009C0CDD" w:rsidRDefault="009C0CDD" w:rsidP="009C0CDD">
      <w:pPr>
        <w:jc w:val="both"/>
        <w:rPr>
          <w:rFonts w:ascii="Arial" w:hAnsi="Arial" w:cs="Arial"/>
          <w:sz w:val="22"/>
          <w:szCs w:val="22"/>
        </w:rPr>
      </w:pPr>
      <w:r w:rsidRPr="009C0CDD">
        <w:rPr>
          <w:rFonts w:ascii="Arial" w:hAnsi="Arial" w:cs="Arial"/>
          <w:sz w:val="22"/>
          <w:szCs w:val="22"/>
        </w:rPr>
        <w:t xml:space="preserve">in pod </w:t>
      </w:r>
      <w:proofErr w:type="spellStart"/>
      <w:r w:rsidRPr="009C0CDD">
        <w:rPr>
          <w:rFonts w:ascii="Arial" w:hAnsi="Arial" w:cs="Arial"/>
          <w:sz w:val="22"/>
          <w:szCs w:val="22"/>
        </w:rPr>
        <w:t>pogojem</w:t>
      </w:r>
      <w:proofErr w:type="spellEnd"/>
      <w:r w:rsidRPr="009C0CDD">
        <w:rPr>
          <w:rFonts w:ascii="Arial" w:hAnsi="Arial" w:cs="Arial"/>
          <w:sz w:val="22"/>
          <w:szCs w:val="22"/>
        </w:rPr>
        <w:t xml:space="preserve">, da je od </w:t>
      </w:r>
      <w:proofErr w:type="spellStart"/>
      <w:r w:rsidRPr="009C0CDD">
        <w:rPr>
          <w:rFonts w:ascii="Arial" w:hAnsi="Arial" w:cs="Arial"/>
          <w:sz w:val="22"/>
          <w:szCs w:val="22"/>
        </w:rPr>
        <w:t>seznanitve</w:t>
      </w:r>
      <w:proofErr w:type="spellEnd"/>
      <w:r w:rsidRPr="009C0CDD">
        <w:rPr>
          <w:rFonts w:ascii="Arial" w:hAnsi="Arial" w:cs="Arial"/>
          <w:sz w:val="22"/>
          <w:szCs w:val="22"/>
        </w:rPr>
        <w:t xml:space="preserve"> s </w:t>
      </w:r>
      <w:proofErr w:type="spellStart"/>
      <w:r w:rsidRPr="009C0CDD">
        <w:rPr>
          <w:rFonts w:ascii="Arial" w:hAnsi="Arial" w:cs="Arial"/>
          <w:sz w:val="22"/>
          <w:szCs w:val="22"/>
        </w:rPr>
        <w:t>kršitvijo</w:t>
      </w:r>
      <w:proofErr w:type="spellEnd"/>
      <w:r w:rsidRPr="009C0CDD">
        <w:rPr>
          <w:rFonts w:ascii="Arial" w:hAnsi="Arial" w:cs="Arial"/>
          <w:sz w:val="22"/>
          <w:szCs w:val="22"/>
        </w:rPr>
        <w:t xml:space="preserve"> in do </w:t>
      </w:r>
      <w:proofErr w:type="spellStart"/>
      <w:r w:rsidRPr="009C0CDD">
        <w:rPr>
          <w:rFonts w:ascii="Arial" w:hAnsi="Arial" w:cs="Arial"/>
          <w:sz w:val="22"/>
          <w:szCs w:val="22"/>
        </w:rPr>
        <w:t>izteka</w:t>
      </w:r>
      <w:proofErr w:type="spellEnd"/>
      <w:r w:rsidRPr="009C0CDD">
        <w:rPr>
          <w:rFonts w:ascii="Arial" w:hAnsi="Arial" w:cs="Arial"/>
          <w:sz w:val="22"/>
          <w:szCs w:val="22"/>
        </w:rPr>
        <w:t xml:space="preserve"> </w:t>
      </w:r>
      <w:proofErr w:type="spellStart"/>
      <w:r w:rsidRPr="009C0CDD">
        <w:rPr>
          <w:rFonts w:ascii="Arial" w:hAnsi="Arial" w:cs="Arial"/>
          <w:sz w:val="22"/>
          <w:szCs w:val="22"/>
        </w:rPr>
        <w:t>veljavnosti</w:t>
      </w:r>
      <w:proofErr w:type="spellEnd"/>
      <w:r w:rsidRPr="009C0CDD">
        <w:rPr>
          <w:rFonts w:ascii="Arial" w:hAnsi="Arial" w:cs="Arial"/>
          <w:sz w:val="22"/>
          <w:szCs w:val="22"/>
        </w:rPr>
        <w:t xml:space="preserve"> </w:t>
      </w:r>
      <w:proofErr w:type="spellStart"/>
      <w:r w:rsidRPr="009C0CDD">
        <w:rPr>
          <w:rFonts w:ascii="Arial" w:hAnsi="Arial" w:cs="Arial"/>
          <w:sz w:val="22"/>
          <w:szCs w:val="22"/>
        </w:rPr>
        <w:t>pogodbe</w:t>
      </w:r>
      <w:proofErr w:type="spellEnd"/>
      <w:r w:rsidRPr="009C0CDD">
        <w:rPr>
          <w:rFonts w:ascii="Arial" w:hAnsi="Arial" w:cs="Arial"/>
          <w:sz w:val="22"/>
          <w:szCs w:val="22"/>
        </w:rPr>
        <w:t xml:space="preserve"> </w:t>
      </w:r>
      <w:proofErr w:type="spellStart"/>
      <w:r w:rsidRPr="009C0CDD">
        <w:rPr>
          <w:rFonts w:ascii="Arial" w:hAnsi="Arial" w:cs="Arial"/>
          <w:sz w:val="22"/>
          <w:szCs w:val="22"/>
        </w:rPr>
        <w:t>še</w:t>
      </w:r>
      <w:proofErr w:type="spellEnd"/>
      <w:r w:rsidRPr="009C0CDD">
        <w:rPr>
          <w:rFonts w:ascii="Arial" w:hAnsi="Arial" w:cs="Arial"/>
          <w:sz w:val="22"/>
          <w:szCs w:val="22"/>
        </w:rPr>
        <w:t xml:space="preserve"> </w:t>
      </w:r>
      <w:proofErr w:type="spellStart"/>
      <w:r w:rsidRPr="009C0CDD">
        <w:rPr>
          <w:rFonts w:ascii="Arial" w:hAnsi="Arial" w:cs="Arial"/>
          <w:sz w:val="22"/>
          <w:szCs w:val="22"/>
        </w:rPr>
        <w:t>najmanj</w:t>
      </w:r>
      <w:proofErr w:type="spellEnd"/>
      <w:r w:rsidRPr="009C0CDD">
        <w:rPr>
          <w:rFonts w:ascii="Arial" w:hAnsi="Arial" w:cs="Arial"/>
          <w:sz w:val="22"/>
          <w:szCs w:val="22"/>
        </w:rPr>
        <w:t xml:space="preserve"> </w:t>
      </w:r>
      <w:proofErr w:type="spellStart"/>
      <w:r w:rsidRPr="009C0CDD">
        <w:rPr>
          <w:rFonts w:ascii="Arial" w:hAnsi="Arial" w:cs="Arial"/>
          <w:sz w:val="22"/>
          <w:szCs w:val="22"/>
        </w:rPr>
        <w:t>šest</w:t>
      </w:r>
      <w:proofErr w:type="spellEnd"/>
      <w:r w:rsidRPr="009C0CDD">
        <w:rPr>
          <w:rFonts w:ascii="Arial" w:hAnsi="Arial" w:cs="Arial"/>
          <w:sz w:val="22"/>
          <w:szCs w:val="22"/>
        </w:rPr>
        <w:t xml:space="preserve"> </w:t>
      </w:r>
      <w:proofErr w:type="spellStart"/>
      <w:r w:rsidRPr="009C0CDD">
        <w:rPr>
          <w:rFonts w:ascii="Arial" w:hAnsi="Arial" w:cs="Arial"/>
          <w:sz w:val="22"/>
          <w:szCs w:val="22"/>
        </w:rPr>
        <w:t>mesecev</w:t>
      </w:r>
      <w:proofErr w:type="spellEnd"/>
      <w:r w:rsidRPr="009C0CDD">
        <w:rPr>
          <w:rFonts w:ascii="Arial" w:hAnsi="Arial" w:cs="Arial"/>
          <w:sz w:val="22"/>
          <w:szCs w:val="22"/>
        </w:rPr>
        <w:t xml:space="preserve"> </w:t>
      </w:r>
      <w:proofErr w:type="spellStart"/>
      <w:r w:rsidRPr="009C0CDD">
        <w:rPr>
          <w:rFonts w:ascii="Arial" w:hAnsi="Arial" w:cs="Arial"/>
          <w:sz w:val="22"/>
          <w:szCs w:val="22"/>
        </w:rPr>
        <w:t>oziroma</w:t>
      </w:r>
      <w:proofErr w:type="spellEnd"/>
      <w:r w:rsidRPr="009C0CDD">
        <w:rPr>
          <w:rFonts w:ascii="Arial" w:hAnsi="Arial" w:cs="Arial"/>
          <w:sz w:val="22"/>
          <w:szCs w:val="22"/>
        </w:rPr>
        <w:t xml:space="preserve"> </w:t>
      </w:r>
      <w:proofErr w:type="spellStart"/>
      <w:r w:rsidRPr="009C0CDD">
        <w:rPr>
          <w:rFonts w:ascii="Arial" w:hAnsi="Arial" w:cs="Arial"/>
          <w:sz w:val="22"/>
          <w:szCs w:val="22"/>
        </w:rPr>
        <w:t>če</w:t>
      </w:r>
      <w:proofErr w:type="spellEnd"/>
      <w:r w:rsidRPr="009C0CDD">
        <w:rPr>
          <w:rFonts w:ascii="Arial" w:hAnsi="Arial" w:cs="Arial"/>
          <w:sz w:val="22"/>
          <w:szCs w:val="22"/>
        </w:rPr>
        <w:t xml:space="preserve"> </w:t>
      </w:r>
      <w:proofErr w:type="spellStart"/>
      <w:r w:rsidRPr="009C0CDD">
        <w:rPr>
          <w:rFonts w:ascii="Arial" w:hAnsi="Arial" w:cs="Arial"/>
          <w:sz w:val="22"/>
          <w:szCs w:val="22"/>
        </w:rPr>
        <w:t>dobavitelj</w:t>
      </w:r>
      <w:proofErr w:type="spellEnd"/>
      <w:r w:rsidRPr="009C0CDD">
        <w:rPr>
          <w:rFonts w:ascii="Arial" w:hAnsi="Arial" w:cs="Arial"/>
          <w:sz w:val="22"/>
          <w:szCs w:val="22"/>
        </w:rPr>
        <w:t xml:space="preserve"> </w:t>
      </w:r>
      <w:proofErr w:type="spellStart"/>
      <w:r w:rsidRPr="009C0CDD">
        <w:rPr>
          <w:rFonts w:ascii="Arial" w:hAnsi="Arial" w:cs="Arial"/>
          <w:sz w:val="22"/>
          <w:szCs w:val="22"/>
        </w:rPr>
        <w:t>nastopa</w:t>
      </w:r>
      <w:proofErr w:type="spellEnd"/>
      <w:r w:rsidRPr="009C0CDD">
        <w:rPr>
          <w:rFonts w:ascii="Arial" w:hAnsi="Arial" w:cs="Arial"/>
          <w:sz w:val="22"/>
          <w:szCs w:val="22"/>
        </w:rPr>
        <w:t xml:space="preserve"> s </w:t>
      </w:r>
      <w:proofErr w:type="spellStart"/>
      <w:r w:rsidRPr="009C0CDD">
        <w:rPr>
          <w:rFonts w:ascii="Arial" w:hAnsi="Arial" w:cs="Arial"/>
          <w:sz w:val="22"/>
          <w:szCs w:val="22"/>
        </w:rPr>
        <w:t>podizvajalcem</w:t>
      </w:r>
      <w:proofErr w:type="spellEnd"/>
      <w:r w:rsidRPr="009C0CDD">
        <w:rPr>
          <w:rFonts w:ascii="Arial" w:hAnsi="Arial" w:cs="Arial"/>
          <w:sz w:val="22"/>
          <w:szCs w:val="22"/>
        </w:rPr>
        <w:t xml:space="preserve"> pa </w:t>
      </w:r>
      <w:proofErr w:type="spellStart"/>
      <w:r w:rsidRPr="009C0CDD">
        <w:rPr>
          <w:rFonts w:ascii="Arial" w:hAnsi="Arial" w:cs="Arial"/>
          <w:sz w:val="22"/>
          <w:szCs w:val="22"/>
        </w:rPr>
        <w:t>tudi</w:t>
      </w:r>
      <w:proofErr w:type="spellEnd"/>
      <w:r w:rsidRPr="009C0CDD">
        <w:rPr>
          <w:rFonts w:ascii="Arial" w:hAnsi="Arial" w:cs="Arial"/>
          <w:sz w:val="22"/>
          <w:szCs w:val="22"/>
        </w:rPr>
        <w:t xml:space="preserve">, </w:t>
      </w:r>
      <w:proofErr w:type="spellStart"/>
      <w:r w:rsidRPr="009C0CDD">
        <w:rPr>
          <w:rFonts w:ascii="Arial" w:hAnsi="Arial" w:cs="Arial"/>
          <w:sz w:val="22"/>
          <w:szCs w:val="22"/>
        </w:rPr>
        <w:t>če</w:t>
      </w:r>
      <w:proofErr w:type="spellEnd"/>
      <w:r w:rsidRPr="009C0CDD">
        <w:rPr>
          <w:rFonts w:ascii="Arial" w:hAnsi="Arial" w:cs="Arial"/>
          <w:sz w:val="22"/>
          <w:szCs w:val="22"/>
        </w:rPr>
        <w:t xml:space="preserve"> </w:t>
      </w:r>
      <w:proofErr w:type="spellStart"/>
      <w:r w:rsidRPr="009C0CDD">
        <w:rPr>
          <w:rFonts w:ascii="Arial" w:hAnsi="Arial" w:cs="Arial"/>
          <w:sz w:val="22"/>
          <w:szCs w:val="22"/>
        </w:rPr>
        <w:t>zaradi</w:t>
      </w:r>
      <w:proofErr w:type="spellEnd"/>
      <w:r w:rsidRPr="009C0CDD">
        <w:rPr>
          <w:rFonts w:ascii="Arial" w:hAnsi="Arial" w:cs="Arial"/>
          <w:sz w:val="22"/>
          <w:szCs w:val="22"/>
        </w:rPr>
        <w:t xml:space="preserve"> </w:t>
      </w:r>
      <w:proofErr w:type="spellStart"/>
      <w:r w:rsidRPr="009C0CDD">
        <w:rPr>
          <w:rFonts w:ascii="Arial" w:hAnsi="Arial" w:cs="Arial"/>
          <w:sz w:val="22"/>
          <w:szCs w:val="22"/>
        </w:rPr>
        <w:t>ugotovljene</w:t>
      </w:r>
      <w:proofErr w:type="spellEnd"/>
      <w:r w:rsidRPr="009C0CDD">
        <w:rPr>
          <w:rFonts w:ascii="Arial" w:hAnsi="Arial" w:cs="Arial"/>
          <w:sz w:val="22"/>
          <w:szCs w:val="22"/>
        </w:rPr>
        <w:t xml:space="preserve"> </w:t>
      </w:r>
      <w:proofErr w:type="spellStart"/>
      <w:r w:rsidRPr="009C0CDD">
        <w:rPr>
          <w:rFonts w:ascii="Arial" w:hAnsi="Arial" w:cs="Arial"/>
          <w:sz w:val="22"/>
          <w:szCs w:val="22"/>
        </w:rPr>
        <w:t>kršitve</w:t>
      </w:r>
      <w:proofErr w:type="spellEnd"/>
      <w:r w:rsidRPr="009C0CDD">
        <w:rPr>
          <w:rFonts w:ascii="Arial" w:hAnsi="Arial" w:cs="Arial"/>
          <w:sz w:val="22"/>
          <w:szCs w:val="22"/>
        </w:rPr>
        <w:t xml:space="preserve"> </w:t>
      </w:r>
      <w:proofErr w:type="spellStart"/>
      <w:r w:rsidRPr="009C0CDD">
        <w:rPr>
          <w:rFonts w:ascii="Arial" w:hAnsi="Arial" w:cs="Arial"/>
          <w:sz w:val="22"/>
          <w:szCs w:val="22"/>
        </w:rPr>
        <w:t>pri</w:t>
      </w:r>
      <w:proofErr w:type="spellEnd"/>
      <w:r w:rsidRPr="009C0CDD">
        <w:rPr>
          <w:rFonts w:ascii="Arial" w:hAnsi="Arial" w:cs="Arial"/>
          <w:sz w:val="22"/>
          <w:szCs w:val="22"/>
        </w:rPr>
        <w:t xml:space="preserve"> </w:t>
      </w:r>
      <w:proofErr w:type="spellStart"/>
      <w:r w:rsidRPr="009C0CDD">
        <w:rPr>
          <w:rFonts w:ascii="Arial" w:hAnsi="Arial" w:cs="Arial"/>
          <w:sz w:val="22"/>
          <w:szCs w:val="22"/>
        </w:rPr>
        <w:t>podizvajalcu</w:t>
      </w:r>
      <w:proofErr w:type="spellEnd"/>
      <w:r w:rsidRPr="009C0CDD">
        <w:rPr>
          <w:rFonts w:ascii="Arial" w:hAnsi="Arial" w:cs="Arial"/>
          <w:sz w:val="22"/>
          <w:szCs w:val="22"/>
        </w:rPr>
        <w:t xml:space="preserve"> </w:t>
      </w:r>
      <w:proofErr w:type="spellStart"/>
      <w:r w:rsidRPr="009C0CDD">
        <w:rPr>
          <w:rFonts w:ascii="Arial" w:hAnsi="Arial" w:cs="Arial"/>
          <w:sz w:val="22"/>
          <w:szCs w:val="22"/>
        </w:rPr>
        <w:t>dobavitelj</w:t>
      </w:r>
      <w:proofErr w:type="spellEnd"/>
      <w:r w:rsidRPr="009C0CDD">
        <w:rPr>
          <w:rFonts w:ascii="Arial" w:hAnsi="Arial" w:cs="Arial"/>
          <w:sz w:val="22"/>
          <w:szCs w:val="22"/>
        </w:rPr>
        <w:t xml:space="preserve"> ne </w:t>
      </w:r>
      <w:proofErr w:type="spellStart"/>
      <w:r w:rsidRPr="009C0CDD">
        <w:rPr>
          <w:rFonts w:ascii="Arial" w:hAnsi="Arial" w:cs="Arial"/>
          <w:sz w:val="22"/>
          <w:szCs w:val="22"/>
        </w:rPr>
        <w:t>nadomesti</w:t>
      </w:r>
      <w:proofErr w:type="spellEnd"/>
      <w:r w:rsidRPr="009C0CDD">
        <w:rPr>
          <w:rFonts w:ascii="Arial" w:hAnsi="Arial" w:cs="Arial"/>
          <w:sz w:val="22"/>
          <w:szCs w:val="22"/>
        </w:rPr>
        <w:t xml:space="preserve"> </w:t>
      </w:r>
      <w:proofErr w:type="spellStart"/>
      <w:r w:rsidRPr="009C0CDD">
        <w:rPr>
          <w:rFonts w:ascii="Arial" w:hAnsi="Arial" w:cs="Arial"/>
          <w:sz w:val="22"/>
          <w:szCs w:val="22"/>
        </w:rPr>
        <w:t>ali</w:t>
      </w:r>
      <w:proofErr w:type="spellEnd"/>
      <w:r w:rsidRPr="009C0CDD">
        <w:rPr>
          <w:rFonts w:ascii="Arial" w:hAnsi="Arial" w:cs="Arial"/>
          <w:sz w:val="22"/>
          <w:szCs w:val="22"/>
        </w:rPr>
        <w:t xml:space="preserve"> </w:t>
      </w:r>
      <w:proofErr w:type="spellStart"/>
      <w:r w:rsidRPr="009C0CDD">
        <w:rPr>
          <w:rFonts w:ascii="Arial" w:hAnsi="Arial" w:cs="Arial"/>
          <w:sz w:val="22"/>
          <w:szCs w:val="22"/>
        </w:rPr>
        <w:t>zamenja</w:t>
      </w:r>
      <w:proofErr w:type="spellEnd"/>
      <w:r w:rsidRPr="009C0CDD">
        <w:rPr>
          <w:rFonts w:ascii="Arial" w:hAnsi="Arial" w:cs="Arial"/>
          <w:sz w:val="22"/>
          <w:szCs w:val="22"/>
        </w:rPr>
        <w:t xml:space="preserve"> </w:t>
      </w:r>
      <w:proofErr w:type="spellStart"/>
      <w:r w:rsidRPr="009C0CDD">
        <w:rPr>
          <w:rFonts w:ascii="Arial" w:hAnsi="Arial" w:cs="Arial"/>
          <w:sz w:val="22"/>
          <w:szCs w:val="22"/>
        </w:rPr>
        <w:t>tega</w:t>
      </w:r>
      <w:proofErr w:type="spellEnd"/>
      <w:r w:rsidRPr="009C0CDD">
        <w:rPr>
          <w:rFonts w:ascii="Arial" w:hAnsi="Arial" w:cs="Arial"/>
          <w:sz w:val="22"/>
          <w:szCs w:val="22"/>
        </w:rPr>
        <w:t xml:space="preserve"> </w:t>
      </w:r>
      <w:proofErr w:type="spellStart"/>
      <w:r w:rsidRPr="009C0CDD">
        <w:rPr>
          <w:rFonts w:ascii="Arial" w:hAnsi="Arial" w:cs="Arial"/>
          <w:sz w:val="22"/>
          <w:szCs w:val="22"/>
        </w:rPr>
        <w:t>podizvajalca</w:t>
      </w:r>
      <w:proofErr w:type="spellEnd"/>
      <w:r w:rsidRPr="009C0CDD">
        <w:rPr>
          <w:rFonts w:ascii="Arial" w:hAnsi="Arial" w:cs="Arial"/>
          <w:sz w:val="22"/>
          <w:szCs w:val="22"/>
        </w:rPr>
        <w:t xml:space="preserve">, </w:t>
      </w:r>
      <w:proofErr w:type="spellStart"/>
      <w:r w:rsidRPr="009C0CDD">
        <w:rPr>
          <w:rFonts w:ascii="Arial" w:hAnsi="Arial" w:cs="Arial"/>
          <w:sz w:val="22"/>
          <w:szCs w:val="22"/>
        </w:rPr>
        <w:t>na</w:t>
      </w:r>
      <w:proofErr w:type="spellEnd"/>
      <w:r w:rsidRPr="009C0CDD">
        <w:rPr>
          <w:rFonts w:ascii="Arial" w:hAnsi="Arial" w:cs="Arial"/>
          <w:sz w:val="22"/>
          <w:szCs w:val="22"/>
        </w:rPr>
        <w:t xml:space="preserve"> </w:t>
      </w:r>
      <w:proofErr w:type="spellStart"/>
      <w:r w:rsidRPr="009C0CDD">
        <w:rPr>
          <w:rFonts w:ascii="Arial" w:hAnsi="Arial" w:cs="Arial"/>
          <w:sz w:val="22"/>
          <w:szCs w:val="22"/>
        </w:rPr>
        <w:t>način</w:t>
      </w:r>
      <w:proofErr w:type="spellEnd"/>
      <w:r w:rsidRPr="009C0CDD">
        <w:rPr>
          <w:rFonts w:ascii="Arial" w:hAnsi="Arial" w:cs="Arial"/>
          <w:sz w:val="22"/>
          <w:szCs w:val="22"/>
        </w:rPr>
        <w:t xml:space="preserve"> </w:t>
      </w:r>
      <w:proofErr w:type="spellStart"/>
      <w:r w:rsidRPr="009C0CDD">
        <w:rPr>
          <w:rFonts w:ascii="Arial" w:hAnsi="Arial" w:cs="Arial"/>
          <w:sz w:val="22"/>
          <w:szCs w:val="22"/>
        </w:rPr>
        <w:t>določen</w:t>
      </w:r>
      <w:proofErr w:type="spellEnd"/>
      <w:r w:rsidRPr="009C0CDD">
        <w:rPr>
          <w:rFonts w:ascii="Arial" w:hAnsi="Arial" w:cs="Arial"/>
          <w:sz w:val="22"/>
          <w:szCs w:val="22"/>
        </w:rPr>
        <w:t xml:space="preserve"> v </w:t>
      </w:r>
      <w:proofErr w:type="spellStart"/>
      <w:r w:rsidRPr="009C0CDD">
        <w:rPr>
          <w:rFonts w:ascii="Arial" w:hAnsi="Arial" w:cs="Arial"/>
          <w:iCs/>
          <w:sz w:val="22"/>
          <w:szCs w:val="22"/>
        </w:rPr>
        <w:t>skladu</w:t>
      </w:r>
      <w:proofErr w:type="spellEnd"/>
      <w:r w:rsidRPr="009C0CDD">
        <w:rPr>
          <w:rFonts w:ascii="Arial" w:hAnsi="Arial" w:cs="Arial"/>
          <w:iCs/>
          <w:sz w:val="22"/>
          <w:szCs w:val="22"/>
        </w:rPr>
        <w:t xml:space="preserve"> s 94. </w:t>
      </w:r>
      <w:proofErr w:type="spellStart"/>
      <w:r w:rsidRPr="009C0CDD">
        <w:rPr>
          <w:rFonts w:ascii="Arial" w:hAnsi="Arial" w:cs="Arial"/>
          <w:iCs/>
          <w:sz w:val="22"/>
          <w:szCs w:val="22"/>
        </w:rPr>
        <w:t>členom</w:t>
      </w:r>
      <w:proofErr w:type="spellEnd"/>
      <w:r w:rsidRPr="009C0CDD">
        <w:rPr>
          <w:rFonts w:ascii="Arial" w:hAnsi="Arial" w:cs="Arial"/>
          <w:iCs/>
          <w:sz w:val="22"/>
          <w:szCs w:val="22"/>
        </w:rPr>
        <w:t xml:space="preserve"> ZJN-3</w:t>
      </w:r>
      <w:r w:rsidRPr="009C0CDD">
        <w:rPr>
          <w:rFonts w:ascii="Arial" w:hAnsi="Arial" w:cs="Arial"/>
          <w:sz w:val="22"/>
          <w:szCs w:val="22"/>
        </w:rPr>
        <w:t xml:space="preserve"> in </w:t>
      </w:r>
      <w:proofErr w:type="spellStart"/>
      <w:r w:rsidRPr="009C0CDD">
        <w:rPr>
          <w:rFonts w:ascii="Arial" w:hAnsi="Arial" w:cs="Arial"/>
          <w:sz w:val="22"/>
          <w:szCs w:val="22"/>
        </w:rPr>
        <w:t>določili</w:t>
      </w:r>
      <w:proofErr w:type="spellEnd"/>
      <w:r w:rsidRPr="009C0CDD">
        <w:rPr>
          <w:rFonts w:ascii="Arial" w:hAnsi="Arial" w:cs="Arial"/>
          <w:sz w:val="22"/>
          <w:szCs w:val="22"/>
        </w:rPr>
        <w:t xml:space="preserve"> </w:t>
      </w:r>
      <w:proofErr w:type="spellStart"/>
      <w:r w:rsidRPr="009C0CDD">
        <w:rPr>
          <w:rFonts w:ascii="Arial" w:hAnsi="Arial" w:cs="Arial"/>
          <w:sz w:val="22"/>
          <w:szCs w:val="22"/>
        </w:rPr>
        <w:t>te</w:t>
      </w:r>
      <w:proofErr w:type="spellEnd"/>
      <w:r w:rsidRPr="009C0CDD">
        <w:rPr>
          <w:rFonts w:ascii="Arial" w:hAnsi="Arial" w:cs="Arial"/>
          <w:sz w:val="22"/>
          <w:szCs w:val="22"/>
        </w:rPr>
        <w:t xml:space="preserve"> </w:t>
      </w:r>
      <w:proofErr w:type="spellStart"/>
      <w:r w:rsidRPr="009C0CDD">
        <w:rPr>
          <w:rFonts w:ascii="Arial" w:hAnsi="Arial" w:cs="Arial"/>
          <w:sz w:val="22"/>
          <w:szCs w:val="22"/>
        </w:rPr>
        <w:t>pogodbe</w:t>
      </w:r>
      <w:proofErr w:type="spellEnd"/>
      <w:r w:rsidRPr="009C0CDD">
        <w:rPr>
          <w:rFonts w:ascii="Arial" w:hAnsi="Arial" w:cs="Arial"/>
          <w:sz w:val="22"/>
          <w:szCs w:val="22"/>
        </w:rPr>
        <w:t xml:space="preserve"> v </w:t>
      </w:r>
      <w:proofErr w:type="spellStart"/>
      <w:r w:rsidRPr="009C0CDD">
        <w:rPr>
          <w:rFonts w:ascii="Arial" w:hAnsi="Arial" w:cs="Arial"/>
          <w:sz w:val="22"/>
          <w:szCs w:val="22"/>
        </w:rPr>
        <w:t>roku</w:t>
      </w:r>
      <w:proofErr w:type="spellEnd"/>
      <w:r w:rsidRPr="009C0CDD">
        <w:rPr>
          <w:rFonts w:ascii="Arial" w:hAnsi="Arial" w:cs="Arial"/>
          <w:sz w:val="22"/>
          <w:szCs w:val="22"/>
        </w:rPr>
        <w:t xml:space="preserve"> 30 </w:t>
      </w:r>
      <w:proofErr w:type="spellStart"/>
      <w:r w:rsidRPr="009C0CDD">
        <w:rPr>
          <w:rFonts w:ascii="Arial" w:hAnsi="Arial" w:cs="Arial"/>
          <w:sz w:val="22"/>
          <w:szCs w:val="22"/>
        </w:rPr>
        <w:t>dni</w:t>
      </w:r>
      <w:proofErr w:type="spellEnd"/>
      <w:r w:rsidRPr="009C0CDD">
        <w:rPr>
          <w:rFonts w:ascii="Arial" w:hAnsi="Arial" w:cs="Arial"/>
          <w:sz w:val="22"/>
          <w:szCs w:val="22"/>
        </w:rPr>
        <w:t xml:space="preserve"> </w:t>
      </w:r>
      <w:proofErr w:type="spellStart"/>
      <w:r w:rsidRPr="009C0CDD">
        <w:rPr>
          <w:rFonts w:ascii="Arial" w:hAnsi="Arial" w:cs="Arial"/>
          <w:sz w:val="22"/>
          <w:szCs w:val="22"/>
        </w:rPr>
        <w:t>od</w:t>
      </w:r>
      <w:proofErr w:type="spellEnd"/>
      <w:r w:rsidRPr="009C0CDD">
        <w:rPr>
          <w:rFonts w:ascii="Arial" w:hAnsi="Arial" w:cs="Arial"/>
          <w:sz w:val="22"/>
          <w:szCs w:val="22"/>
        </w:rPr>
        <w:t xml:space="preserve"> </w:t>
      </w:r>
      <w:proofErr w:type="spellStart"/>
      <w:r w:rsidRPr="009C0CDD">
        <w:rPr>
          <w:rFonts w:ascii="Arial" w:hAnsi="Arial" w:cs="Arial"/>
          <w:sz w:val="22"/>
          <w:szCs w:val="22"/>
        </w:rPr>
        <w:t>seznanitve</w:t>
      </w:r>
      <w:proofErr w:type="spellEnd"/>
      <w:r w:rsidRPr="009C0CDD">
        <w:rPr>
          <w:rFonts w:ascii="Arial" w:hAnsi="Arial" w:cs="Arial"/>
          <w:sz w:val="22"/>
          <w:szCs w:val="22"/>
        </w:rPr>
        <w:t xml:space="preserve"> s </w:t>
      </w:r>
      <w:proofErr w:type="spellStart"/>
      <w:r w:rsidRPr="009C0CDD">
        <w:rPr>
          <w:rFonts w:ascii="Arial" w:hAnsi="Arial" w:cs="Arial"/>
          <w:sz w:val="22"/>
          <w:szCs w:val="22"/>
        </w:rPr>
        <w:t>kršitvijo</w:t>
      </w:r>
      <w:proofErr w:type="spellEnd"/>
      <w:r w:rsidRPr="009C0CDD">
        <w:rPr>
          <w:rFonts w:ascii="Arial" w:hAnsi="Arial" w:cs="Arial"/>
          <w:sz w:val="22"/>
          <w:szCs w:val="22"/>
        </w:rPr>
        <w:t xml:space="preserve">. </w:t>
      </w:r>
    </w:p>
    <w:p w14:paraId="6531460F" w14:textId="77777777" w:rsidR="00BB3DB4" w:rsidRDefault="00BB3DB4" w:rsidP="009C0CDD">
      <w:pPr>
        <w:jc w:val="both"/>
        <w:rPr>
          <w:rFonts w:ascii="Arial" w:hAnsi="Arial" w:cs="Arial"/>
          <w:sz w:val="22"/>
          <w:szCs w:val="22"/>
        </w:rPr>
      </w:pPr>
    </w:p>
    <w:p w14:paraId="2E59A8B5" w14:textId="77777777" w:rsidR="00BB3DB4" w:rsidRPr="009C0CDD" w:rsidRDefault="00BB3DB4" w:rsidP="009C0CDD">
      <w:pPr>
        <w:jc w:val="both"/>
        <w:rPr>
          <w:rFonts w:ascii="Arial" w:hAnsi="Arial" w:cs="Arial"/>
          <w:sz w:val="22"/>
          <w:szCs w:val="22"/>
        </w:rPr>
      </w:pPr>
    </w:p>
    <w:p w14:paraId="40A9F9E0" w14:textId="77777777" w:rsidR="009C0CDD" w:rsidRPr="009C0CDD" w:rsidRDefault="009C0CDD" w:rsidP="009C0CDD">
      <w:pPr>
        <w:jc w:val="both"/>
        <w:rPr>
          <w:rFonts w:ascii="Arial" w:hAnsi="Arial" w:cs="Arial"/>
          <w:sz w:val="22"/>
          <w:szCs w:val="22"/>
        </w:rPr>
      </w:pPr>
      <w:r w:rsidRPr="009C0CDD">
        <w:rPr>
          <w:rFonts w:ascii="Arial" w:hAnsi="Arial" w:cs="Arial"/>
          <w:sz w:val="22"/>
          <w:szCs w:val="22"/>
        </w:rPr>
        <w:t xml:space="preserve">V </w:t>
      </w:r>
      <w:proofErr w:type="spellStart"/>
      <w:r w:rsidRPr="009C0CDD">
        <w:rPr>
          <w:rFonts w:ascii="Arial" w:hAnsi="Arial" w:cs="Arial"/>
          <w:sz w:val="22"/>
          <w:szCs w:val="22"/>
        </w:rPr>
        <w:t>primeru</w:t>
      </w:r>
      <w:proofErr w:type="spellEnd"/>
      <w:r w:rsidRPr="009C0CDD">
        <w:rPr>
          <w:rFonts w:ascii="Arial" w:hAnsi="Arial" w:cs="Arial"/>
          <w:sz w:val="22"/>
          <w:szCs w:val="22"/>
        </w:rPr>
        <w:t xml:space="preserve"> </w:t>
      </w:r>
      <w:proofErr w:type="spellStart"/>
      <w:r w:rsidRPr="009C0CDD">
        <w:rPr>
          <w:rFonts w:ascii="Arial" w:hAnsi="Arial" w:cs="Arial"/>
          <w:sz w:val="22"/>
          <w:szCs w:val="22"/>
        </w:rPr>
        <w:t>izpolnitve</w:t>
      </w:r>
      <w:proofErr w:type="spellEnd"/>
      <w:r w:rsidRPr="009C0CDD">
        <w:rPr>
          <w:rFonts w:ascii="Arial" w:hAnsi="Arial" w:cs="Arial"/>
          <w:sz w:val="22"/>
          <w:szCs w:val="22"/>
        </w:rPr>
        <w:t xml:space="preserve"> </w:t>
      </w:r>
      <w:proofErr w:type="spellStart"/>
      <w:r w:rsidRPr="009C0CDD">
        <w:rPr>
          <w:rFonts w:ascii="Arial" w:hAnsi="Arial" w:cs="Arial"/>
          <w:sz w:val="22"/>
          <w:szCs w:val="22"/>
        </w:rPr>
        <w:t>okoliščine</w:t>
      </w:r>
      <w:proofErr w:type="spellEnd"/>
      <w:r w:rsidRPr="009C0CDD">
        <w:rPr>
          <w:rFonts w:ascii="Arial" w:hAnsi="Arial" w:cs="Arial"/>
          <w:sz w:val="22"/>
          <w:szCs w:val="22"/>
        </w:rPr>
        <w:t xml:space="preserve"> in </w:t>
      </w:r>
      <w:proofErr w:type="spellStart"/>
      <w:r w:rsidRPr="009C0CDD">
        <w:rPr>
          <w:rFonts w:ascii="Arial" w:hAnsi="Arial" w:cs="Arial"/>
          <w:sz w:val="22"/>
          <w:szCs w:val="22"/>
        </w:rPr>
        <w:t>pogojev</w:t>
      </w:r>
      <w:proofErr w:type="spellEnd"/>
      <w:r w:rsidRPr="009C0CDD">
        <w:rPr>
          <w:rFonts w:ascii="Arial" w:hAnsi="Arial" w:cs="Arial"/>
          <w:sz w:val="22"/>
          <w:szCs w:val="22"/>
        </w:rPr>
        <w:t xml:space="preserve"> </w:t>
      </w:r>
      <w:proofErr w:type="spellStart"/>
      <w:r w:rsidRPr="009C0CDD">
        <w:rPr>
          <w:rFonts w:ascii="Arial" w:hAnsi="Arial" w:cs="Arial"/>
          <w:sz w:val="22"/>
          <w:szCs w:val="22"/>
        </w:rPr>
        <w:t>iz</w:t>
      </w:r>
      <w:proofErr w:type="spellEnd"/>
      <w:r w:rsidRPr="009C0CDD">
        <w:rPr>
          <w:rFonts w:ascii="Arial" w:hAnsi="Arial" w:cs="Arial"/>
          <w:sz w:val="22"/>
          <w:szCs w:val="22"/>
        </w:rPr>
        <w:t xml:space="preserve"> </w:t>
      </w:r>
      <w:proofErr w:type="spellStart"/>
      <w:r w:rsidRPr="009C0CDD">
        <w:rPr>
          <w:rFonts w:ascii="Arial" w:hAnsi="Arial" w:cs="Arial"/>
          <w:sz w:val="22"/>
          <w:szCs w:val="22"/>
        </w:rPr>
        <w:t>prejšnjega</w:t>
      </w:r>
      <w:proofErr w:type="spellEnd"/>
      <w:r w:rsidRPr="009C0CDD">
        <w:rPr>
          <w:rFonts w:ascii="Arial" w:hAnsi="Arial" w:cs="Arial"/>
          <w:sz w:val="22"/>
          <w:szCs w:val="22"/>
        </w:rPr>
        <w:t xml:space="preserve"> </w:t>
      </w:r>
      <w:proofErr w:type="spellStart"/>
      <w:r w:rsidRPr="009C0CDD">
        <w:rPr>
          <w:rFonts w:ascii="Arial" w:hAnsi="Arial" w:cs="Arial"/>
          <w:sz w:val="22"/>
          <w:szCs w:val="22"/>
        </w:rPr>
        <w:t>odstavka</w:t>
      </w:r>
      <w:proofErr w:type="spellEnd"/>
      <w:r w:rsidRPr="009C0CDD">
        <w:rPr>
          <w:rFonts w:ascii="Arial" w:hAnsi="Arial" w:cs="Arial"/>
          <w:sz w:val="22"/>
          <w:szCs w:val="22"/>
        </w:rPr>
        <w:t xml:space="preserve"> se </w:t>
      </w:r>
      <w:proofErr w:type="spellStart"/>
      <w:r w:rsidRPr="009C0CDD">
        <w:rPr>
          <w:rFonts w:ascii="Arial" w:hAnsi="Arial" w:cs="Arial"/>
          <w:sz w:val="22"/>
          <w:szCs w:val="22"/>
        </w:rPr>
        <w:t>šteje</w:t>
      </w:r>
      <w:proofErr w:type="spellEnd"/>
      <w:r w:rsidRPr="009C0CDD">
        <w:rPr>
          <w:rFonts w:ascii="Arial" w:hAnsi="Arial" w:cs="Arial"/>
          <w:sz w:val="22"/>
          <w:szCs w:val="22"/>
        </w:rPr>
        <w:t xml:space="preserve">, da je </w:t>
      </w:r>
      <w:proofErr w:type="spellStart"/>
      <w:r w:rsidRPr="009C0CDD">
        <w:rPr>
          <w:rFonts w:ascii="Arial" w:hAnsi="Arial" w:cs="Arial"/>
          <w:sz w:val="22"/>
          <w:szCs w:val="22"/>
        </w:rPr>
        <w:t>pogodba</w:t>
      </w:r>
      <w:proofErr w:type="spellEnd"/>
      <w:r w:rsidRPr="009C0CDD">
        <w:rPr>
          <w:rFonts w:ascii="Arial" w:hAnsi="Arial" w:cs="Arial"/>
          <w:sz w:val="22"/>
          <w:szCs w:val="22"/>
        </w:rPr>
        <w:t xml:space="preserve"> </w:t>
      </w:r>
      <w:proofErr w:type="spellStart"/>
      <w:r w:rsidRPr="009C0CDD">
        <w:rPr>
          <w:rFonts w:ascii="Arial" w:hAnsi="Arial" w:cs="Arial"/>
          <w:sz w:val="22"/>
          <w:szCs w:val="22"/>
        </w:rPr>
        <w:t>razvezana</w:t>
      </w:r>
      <w:proofErr w:type="spellEnd"/>
      <w:r w:rsidRPr="009C0CDD">
        <w:rPr>
          <w:rFonts w:ascii="Arial" w:hAnsi="Arial" w:cs="Arial"/>
          <w:sz w:val="22"/>
          <w:szCs w:val="22"/>
        </w:rPr>
        <w:t xml:space="preserve"> z </w:t>
      </w:r>
      <w:proofErr w:type="spellStart"/>
      <w:r w:rsidRPr="009C0CDD">
        <w:rPr>
          <w:rFonts w:ascii="Arial" w:hAnsi="Arial" w:cs="Arial"/>
          <w:sz w:val="22"/>
          <w:szCs w:val="22"/>
        </w:rPr>
        <w:t>dnem</w:t>
      </w:r>
      <w:proofErr w:type="spellEnd"/>
      <w:r w:rsidRPr="009C0CDD">
        <w:rPr>
          <w:rFonts w:ascii="Arial" w:hAnsi="Arial" w:cs="Arial"/>
          <w:sz w:val="22"/>
          <w:szCs w:val="22"/>
        </w:rPr>
        <w:t xml:space="preserve"> </w:t>
      </w:r>
      <w:proofErr w:type="spellStart"/>
      <w:r w:rsidRPr="009C0CDD">
        <w:rPr>
          <w:rFonts w:ascii="Arial" w:hAnsi="Arial" w:cs="Arial"/>
          <w:sz w:val="22"/>
          <w:szCs w:val="22"/>
        </w:rPr>
        <w:t>sklenitve</w:t>
      </w:r>
      <w:proofErr w:type="spellEnd"/>
      <w:r w:rsidRPr="009C0CDD">
        <w:rPr>
          <w:rFonts w:ascii="Arial" w:hAnsi="Arial" w:cs="Arial"/>
          <w:sz w:val="22"/>
          <w:szCs w:val="22"/>
        </w:rPr>
        <w:t xml:space="preserve"> </w:t>
      </w:r>
      <w:proofErr w:type="spellStart"/>
      <w:r w:rsidRPr="009C0CDD">
        <w:rPr>
          <w:rFonts w:ascii="Arial" w:hAnsi="Arial" w:cs="Arial"/>
          <w:sz w:val="22"/>
          <w:szCs w:val="22"/>
        </w:rPr>
        <w:t>nove</w:t>
      </w:r>
      <w:proofErr w:type="spellEnd"/>
      <w:r w:rsidRPr="009C0CDD">
        <w:rPr>
          <w:rFonts w:ascii="Arial" w:hAnsi="Arial" w:cs="Arial"/>
          <w:sz w:val="22"/>
          <w:szCs w:val="22"/>
        </w:rPr>
        <w:t xml:space="preserve"> </w:t>
      </w:r>
      <w:proofErr w:type="spellStart"/>
      <w:r w:rsidRPr="009C0CDD">
        <w:rPr>
          <w:rFonts w:ascii="Arial" w:hAnsi="Arial" w:cs="Arial"/>
          <w:sz w:val="22"/>
          <w:szCs w:val="22"/>
        </w:rPr>
        <w:t>pogodbe</w:t>
      </w:r>
      <w:proofErr w:type="spellEnd"/>
      <w:r w:rsidRPr="009C0CDD">
        <w:rPr>
          <w:rFonts w:ascii="Arial" w:hAnsi="Arial" w:cs="Arial"/>
          <w:sz w:val="22"/>
          <w:szCs w:val="22"/>
        </w:rPr>
        <w:t xml:space="preserve"> o </w:t>
      </w:r>
      <w:proofErr w:type="spellStart"/>
      <w:r w:rsidRPr="009C0CDD">
        <w:rPr>
          <w:rFonts w:ascii="Arial" w:hAnsi="Arial" w:cs="Arial"/>
          <w:sz w:val="22"/>
          <w:szCs w:val="22"/>
        </w:rPr>
        <w:t>izvedbi</w:t>
      </w:r>
      <w:proofErr w:type="spellEnd"/>
      <w:r w:rsidRPr="009C0CDD">
        <w:rPr>
          <w:rFonts w:ascii="Arial" w:hAnsi="Arial" w:cs="Arial"/>
          <w:sz w:val="22"/>
          <w:szCs w:val="22"/>
        </w:rPr>
        <w:t xml:space="preserve"> </w:t>
      </w:r>
      <w:proofErr w:type="spellStart"/>
      <w:r w:rsidRPr="009C0CDD">
        <w:rPr>
          <w:rFonts w:ascii="Arial" w:hAnsi="Arial" w:cs="Arial"/>
          <w:sz w:val="22"/>
          <w:szCs w:val="22"/>
        </w:rPr>
        <w:t>javnega</w:t>
      </w:r>
      <w:proofErr w:type="spellEnd"/>
      <w:r w:rsidRPr="009C0CDD">
        <w:rPr>
          <w:rFonts w:ascii="Arial" w:hAnsi="Arial" w:cs="Arial"/>
          <w:sz w:val="22"/>
          <w:szCs w:val="22"/>
        </w:rPr>
        <w:t xml:space="preserve"> </w:t>
      </w:r>
      <w:proofErr w:type="spellStart"/>
      <w:r w:rsidRPr="009C0CDD">
        <w:rPr>
          <w:rFonts w:ascii="Arial" w:hAnsi="Arial" w:cs="Arial"/>
          <w:sz w:val="22"/>
          <w:szCs w:val="22"/>
        </w:rPr>
        <w:t>naročila</w:t>
      </w:r>
      <w:proofErr w:type="spellEnd"/>
      <w:r w:rsidRPr="009C0CDD">
        <w:rPr>
          <w:rFonts w:ascii="Arial" w:hAnsi="Arial" w:cs="Arial"/>
          <w:sz w:val="22"/>
          <w:szCs w:val="22"/>
        </w:rPr>
        <w:t xml:space="preserve"> za </w:t>
      </w:r>
      <w:proofErr w:type="spellStart"/>
      <w:r w:rsidRPr="009C0CDD">
        <w:rPr>
          <w:rFonts w:ascii="Arial" w:hAnsi="Arial" w:cs="Arial"/>
          <w:sz w:val="22"/>
          <w:szCs w:val="22"/>
        </w:rPr>
        <w:t>predmetno</w:t>
      </w:r>
      <w:proofErr w:type="spellEnd"/>
      <w:r w:rsidRPr="009C0CDD">
        <w:rPr>
          <w:rFonts w:ascii="Arial" w:hAnsi="Arial" w:cs="Arial"/>
          <w:sz w:val="22"/>
          <w:szCs w:val="22"/>
        </w:rPr>
        <w:t xml:space="preserve"> </w:t>
      </w:r>
      <w:proofErr w:type="spellStart"/>
      <w:r w:rsidRPr="009C0CDD">
        <w:rPr>
          <w:rFonts w:ascii="Arial" w:hAnsi="Arial" w:cs="Arial"/>
          <w:sz w:val="22"/>
          <w:szCs w:val="22"/>
        </w:rPr>
        <w:t>naročilo</w:t>
      </w:r>
      <w:proofErr w:type="spellEnd"/>
      <w:r w:rsidRPr="009C0CDD">
        <w:rPr>
          <w:rFonts w:ascii="Arial" w:hAnsi="Arial" w:cs="Arial"/>
          <w:sz w:val="22"/>
          <w:szCs w:val="22"/>
        </w:rPr>
        <w:t xml:space="preserve">. O </w:t>
      </w:r>
      <w:proofErr w:type="spellStart"/>
      <w:r w:rsidRPr="009C0CDD">
        <w:rPr>
          <w:rFonts w:ascii="Arial" w:hAnsi="Arial" w:cs="Arial"/>
          <w:sz w:val="22"/>
          <w:szCs w:val="22"/>
        </w:rPr>
        <w:t>datumu</w:t>
      </w:r>
      <w:proofErr w:type="spellEnd"/>
      <w:r w:rsidRPr="009C0CDD">
        <w:rPr>
          <w:rFonts w:ascii="Arial" w:hAnsi="Arial" w:cs="Arial"/>
          <w:sz w:val="22"/>
          <w:szCs w:val="22"/>
        </w:rPr>
        <w:t xml:space="preserve"> </w:t>
      </w:r>
      <w:proofErr w:type="spellStart"/>
      <w:r w:rsidRPr="009C0CDD">
        <w:rPr>
          <w:rFonts w:ascii="Arial" w:hAnsi="Arial" w:cs="Arial"/>
          <w:sz w:val="22"/>
          <w:szCs w:val="22"/>
        </w:rPr>
        <w:t>sklenitve</w:t>
      </w:r>
      <w:proofErr w:type="spellEnd"/>
      <w:r w:rsidRPr="009C0CDD">
        <w:rPr>
          <w:rFonts w:ascii="Arial" w:hAnsi="Arial" w:cs="Arial"/>
          <w:sz w:val="22"/>
          <w:szCs w:val="22"/>
        </w:rPr>
        <w:t xml:space="preserve"> </w:t>
      </w:r>
      <w:proofErr w:type="spellStart"/>
      <w:r w:rsidRPr="009C0CDD">
        <w:rPr>
          <w:rFonts w:ascii="Arial" w:hAnsi="Arial" w:cs="Arial"/>
          <w:sz w:val="22"/>
          <w:szCs w:val="22"/>
        </w:rPr>
        <w:t>nove</w:t>
      </w:r>
      <w:proofErr w:type="spellEnd"/>
      <w:r w:rsidRPr="009C0CDD">
        <w:rPr>
          <w:rFonts w:ascii="Arial" w:hAnsi="Arial" w:cs="Arial"/>
          <w:sz w:val="22"/>
          <w:szCs w:val="22"/>
        </w:rPr>
        <w:t xml:space="preserve"> </w:t>
      </w:r>
      <w:proofErr w:type="spellStart"/>
      <w:r w:rsidRPr="009C0CDD">
        <w:rPr>
          <w:rFonts w:ascii="Arial" w:hAnsi="Arial" w:cs="Arial"/>
          <w:sz w:val="22"/>
          <w:szCs w:val="22"/>
        </w:rPr>
        <w:t>pogodbe</w:t>
      </w:r>
      <w:proofErr w:type="spellEnd"/>
      <w:r w:rsidRPr="009C0CDD">
        <w:rPr>
          <w:rFonts w:ascii="Arial" w:hAnsi="Arial" w:cs="Arial"/>
          <w:sz w:val="22"/>
          <w:szCs w:val="22"/>
        </w:rPr>
        <w:t xml:space="preserve"> </w:t>
      </w:r>
      <w:proofErr w:type="spellStart"/>
      <w:r w:rsidRPr="009C0CDD">
        <w:rPr>
          <w:rFonts w:ascii="Arial" w:hAnsi="Arial" w:cs="Arial"/>
          <w:sz w:val="22"/>
          <w:szCs w:val="22"/>
        </w:rPr>
        <w:t>bo</w:t>
      </w:r>
      <w:proofErr w:type="spellEnd"/>
      <w:r w:rsidRPr="009C0CDD">
        <w:rPr>
          <w:rFonts w:ascii="Arial" w:hAnsi="Arial" w:cs="Arial"/>
          <w:sz w:val="22"/>
          <w:szCs w:val="22"/>
        </w:rPr>
        <w:t xml:space="preserve"> </w:t>
      </w:r>
      <w:proofErr w:type="spellStart"/>
      <w:r w:rsidRPr="009C0CDD">
        <w:rPr>
          <w:rFonts w:ascii="Arial" w:hAnsi="Arial" w:cs="Arial"/>
          <w:sz w:val="22"/>
          <w:szCs w:val="22"/>
        </w:rPr>
        <w:t>naročnik</w:t>
      </w:r>
      <w:proofErr w:type="spellEnd"/>
      <w:r w:rsidRPr="009C0CDD">
        <w:rPr>
          <w:rFonts w:ascii="Arial" w:hAnsi="Arial" w:cs="Arial"/>
          <w:sz w:val="22"/>
          <w:szCs w:val="22"/>
        </w:rPr>
        <w:t xml:space="preserve"> </w:t>
      </w:r>
      <w:proofErr w:type="spellStart"/>
      <w:r w:rsidRPr="009C0CDD">
        <w:rPr>
          <w:rFonts w:ascii="Arial" w:hAnsi="Arial" w:cs="Arial"/>
          <w:sz w:val="22"/>
          <w:szCs w:val="22"/>
        </w:rPr>
        <w:t>obvestil</w:t>
      </w:r>
      <w:proofErr w:type="spellEnd"/>
      <w:r w:rsidRPr="009C0CDD">
        <w:rPr>
          <w:rFonts w:ascii="Arial" w:hAnsi="Arial" w:cs="Arial"/>
          <w:sz w:val="22"/>
          <w:szCs w:val="22"/>
        </w:rPr>
        <w:t xml:space="preserve"> </w:t>
      </w:r>
      <w:proofErr w:type="spellStart"/>
      <w:r w:rsidRPr="009C0CDD">
        <w:rPr>
          <w:rFonts w:ascii="Arial" w:hAnsi="Arial" w:cs="Arial"/>
          <w:sz w:val="22"/>
          <w:szCs w:val="22"/>
        </w:rPr>
        <w:t>dobavitelja</w:t>
      </w:r>
      <w:proofErr w:type="spellEnd"/>
      <w:r w:rsidRPr="009C0CDD">
        <w:rPr>
          <w:rFonts w:ascii="Arial" w:hAnsi="Arial" w:cs="Arial"/>
          <w:sz w:val="22"/>
          <w:szCs w:val="22"/>
        </w:rPr>
        <w:t>.</w:t>
      </w:r>
    </w:p>
    <w:p w14:paraId="53E3E336" w14:textId="77777777" w:rsidR="009C0CDD" w:rsidRPr="009C0CDD" w:rsidRDefault="009C0CDD" w:rsidP="009C0CDD">
      <w:pPr>
        <w:jc w:val="both"/>
        <w:rPr>
          <w:rFonts w:ascii="Arial" w:hAnsi="Arial" w:cs="Arial"/>
          <w:sz w:val="22"/>
          <w:szCs w:val="22"/>
        </w:rPr>
      </w:pPr>
    </w:p>
    <w:p w14:paraId="68906A7A" w14:textId="77777777" w:rsidR="009C0CDD" w:rsidRPr="009C0CDD" w:rsidRDefault="009C0CDD" w:rsidP="009C0CDD">
      <w:pPr>
        <w:jc w:val="both"/>
        <w:rPr>
          <w:rFonts w:ascii="Arial" w:hAnsi="Arial" w:cs="Arial"/>
          <w:sz w:val="22"/>
          <w:szCs w:val="22"/>
        </w:rPr>
      </w:pPr>
      <w:proofErr w:type="spellStart"/>
      <w:r w:rsidRPr="009C0CDD">
        <w:rPr>
          <w:rFonts w:ascii="Arial" w:hAnsi="Arial" w:cs="Arial"/>
          <w:sz w:val="22"/>
          <w:szCs w:val="22"/>
        </w:rPr>
        <w:t>Če</w:t>
      </w:r>
      <w:proofErr w:type="spellEnd"/>
      <w:r w:rsidRPr="009C0CDD">
        <w:rPr>
          <w:rFonts w:ascii="Arial" w:hAnsi="Arial" w:cs="Arial"/>
          <w:sz w:val="22"/>
          <w:szCs w:val="22"/>
        </w:rPr>
        <w:t xml:space="preserve"> </w:t>
      </w:r>
      <w:proofErr w:type="spellStart"/>
      <w:r w:rsidRPr="009C0CDD">
        <w:rPr>
          <w:rFonts w:ascii="Arial" w:hAnsi="Arial" w:cs="Arial"/>
          <w:sz w:val="22"/>
          <w:szCs w:val="22"/>
        </w:rPr>
        <w:t>naročnik</w:t>
      </w:r>
      <w:proofErr w:type="spellEnd"/>
      <w:r w:rsidRPr="009C0CDD">
        <w:rPr>
          <w:rFonts w:ascii="Arial" w:hAnsi="Arial" w:cs="Arial"/>
          <w:sz w:val="22"/>
          <w:szCs w:val="22"/>
        </w:rPr>
        <w:t xml:space="preserve"> v </w:t>
      </w:r>
      <w:proofErr w:type="spellStart"/>
      <w:r w:rsidRPr="009C0CDD">
        <w:rPr>
          <w:rFonts w:ascii="Arial" w:hAnsi="Arial" w:cs="Arial"/>
          <w:sz w:val="22"/>
          <w:szCs w:val="22"/>
        </w:rPr>
        <w:t>roku</w:t>
      </w:r>
      <w:proofErr w:type="spellEnd"/>
      <w:r w:rsidRPr="009C0CDD">
        <w:rPr>
          <w:rFonts w:ascii="Arial" w:hAnsi="Arial" w:cs="Arial"/>
          <w:sz w:val="22"/>
          <w:szCs w:val="22"/>
        </w:rPr>
        <w:t xml:space="preserve"> 30 </w:t>
      </w:r>
      <w:proofErr w:type="spellStart"/>
      <w:r w:rsidRPr="009C0CDD">
        <w:rPr>
          <w:rFonts w:ascii="Arial" w:hAnsi="Arial" w:cs="Arial"/>
          <w:sz w:val="22"/>
          <w:szCs w:val="22"/>
        </w:rPr>
        <w:t>dni</w:t>
      </w:r>
      <w:proofErr w:type="spellEnd"/>
      <w:r w:rsidRPr="009C0CDD">
        <w:rPr>
          <w:rFonts w:ascii="Arial" w:hAnsi="Arial" w:cs="Arial"/>
          <w:sz w:val="22"/>
          <w:szCs w:val="22"/>
        </w:rPr>
        <w:t xml:space="preserve"> </w:t>
      </w:r>
      <w:proofErr w:type="spellStart"/>
      <w:r w:rsidRPr="009C0CDD">
        <w:rPr>
          <w:rFonts w:ascii="Arial" w:hAnsi="Arial" w:cs="Arial"/>
          <w:sz w:val="22"/>
          <w:szCs w:val="22"/>
        </w:rPr>
        <w:t>od</w:t>
      </w:r>
      <w:proofErr w:type="spellEnd"/>
      <w:r w:rsidRPr="009C0CDD">
        <w:rPr>
          <w:rFonts w:ascii="Arial" w:hAnsi="Arial" w:cs="Arial"/>
          <w:sz w:val="22"/>
          <w:szCs w:val="22"/>
        </w:rPr>
        <w:t xml:space="preserve"> </w:t>
      </w:r>
      <w:proofErr w:type="spellStart"/>
      <w:r w:rsidRPr="009C0CDD">
        <w:rPr>
          <w:rFonts w:ascii="Arial" w:hAnsi="Arial" w:cs="Arial"/>
          <w:sz w:val="22"/>
          <w:szCs w:val="22"/>
        </w:rPr>
        <w:t>seznanitve</w:t>
      </w:r>
      <w:proofErr w:type="spellEnd"/>
      <w:r w:rsidRPr="009C0CDD">
        <w:rPr>
          <w:rFonts w:ascii="Arial" w:hAnsi="Arial" w:cs="Arial"/>
          <w:sz w:val="22"/>
          <w:szCs w:val="22"/>
        </w:rPr>
        <w:t xml:space="preserve"> s </w:t>
      </w:r>
      <w:proofErr w:type="spellStart"/>
      <w:r w:rsidRPr="009C0CDD">
        <w:rPr>
          <w:rFonts w:ascii="Arial" w:hAnsi="Arial" w:cs="Arial"/>
          <w:sz w:val="22"/>
          <w:szCs w:val="22"/>
        </w:rPr>
        <w:t>kršitvijo</w:t>
      </w:r>
      <w:proofErr w:type="spellEnd"/>
      <w:r w:rsidRPr="009C0CDD">
        <w:rPr>
          <w:rFonts w:ascii="Arial" w:hAnsi="Arial" w:cs="Arial"/>
          <w:sz w:val="22"/>
          <w:szCs w:val="22"/>
        </w:rPr>
        <w:t xml:space="preserve"> ne </w:t>
      </w:r>
      <w:proofErr w:type="spellStart"/>
      <w:r w:rsidRPr="009C0CDD">
        <w:rPr>
          <w:rFonts w:ascii="Arial" w:hAnsi="Arial" w:cs="Arial"/>
          <w:sz w:val="22"/>
          <w:szCs w:val="22"/>
        </w:rPr>
        <w:t>začne</w:t>
      </w:r>
      <w:proofErr w:type="spellEnd"/>
      <w:r w:rsidRPr="009C0CDD">
        <w:rPr>
          <w:rFonts w:ascii="Arial" w:hAnsi="Arial" w:cs="Arial"/>
          <w:sz w:val="22"/>
          <w:szCs w:val="22"/>
        </w:rPr>
        <w:t xml:space="preserve"> </w:t>
      </w:r>
      <w:proofErr w:type="spellStart"/>
      <w:r w:rsidRPr="009C0CDD">
        <w:rPr>
          <w:rFonts w:ascii="Arial" w:hAnsi="Arial" w:cs="Arial"/>
          <w:sz w:val="22"/>
          <w:szCs w:val="22"/>
        </w:rPr>
        <w:t>novega</w:t>
      </w:r>
      <w:proofErr w:type="spellEnd"/>
      <w:r w:rsidRPr="009C0CDD">
        <w:rPr>
          <w:rFonts w:ascii="Arial" w:hAnsi="Arial" w:cs="Arial"/>
          <w:sz w:val="22"/>
          <w:szCs w:val="22"/>
        </w:rPr>
        <w:t xml:space="preserve"> </w:t>
      </w:r>
      <w:proofErr w:type="spellStart"/>
      <w:r w:rsidRPr="009C0CDD">
        <w:rPr>
          <w:rFonts w:ascii="Arial" w:hAnsi="Arial" w:cs="Arial"/>
          <w:sz w:val="22"/>
          <w:szCs w:val="22"/>
        </w:rPr>
        <w:t>postopka</w:t>
      </w:r>
      <w:proofErr w:type="spellEnd"/>
      <w:r w:rsidRPr="009C0CDD">
        <w:rPr>
          <w:rFonts w:ascii="Arial" w:hAnsi="Arial" w:cs="Arial"/>
          <w:sz w:val="22"/>
          <w:szCs w:val="22"/>
        </w:rPr>
        <w:t xml:space="preserve"> </w:t>
      </w:r>
      <w:proofErr w:type="spellStart"/>
      <w:r w:rsidRPr="009C0CDD">
        <w:rPr>
          <w:rFonts w:ascii="Arial" w:hAnsi="Arial" w:cs="Arial"/>
          <w:sz w:val="22"/>
          <w:szCs w:val="22"/>
        </w:rPr>
        <w:t>javnega</w:t>
      </w:r>
      <w:proofErr w:type="spellEnd"/>
      <w:r w:rsidRPr="009C0CDD">
        <w:rPr>
          <w:rFonts w:ascii="Arial" w:hAnsi="Arial" w:cs="Arial"/>
          <w:sz w:val="22"/>
          <w:szCs w:val="22"/>
        </w:rPr>
        <w:t xml:space="preserve"> </w:t>
      </w:r>
      <w:proofErr w:type="spellStart"/>
      <w:r w:rsidRPr="009C0CDD">
        <w:rPr>
          <w:rFonts w:ascii="Arial" w:hAnsi="Arial" w:cs="Arial"/>
          <w:sz w:val="22"/>
          <w:szCs w:val="22"/>
        </w:rPr>
        <w:t>naročila</w:t>
      </w:r>
      <w:proofErr w:type="spellEnd"/>
      <w:r w:rsidRPr="009C0CDD">
        <w:rPr>
          <w:rFonts w:ascii="Arial" w:hAnsi="Arial" w:cs="Arial"/>
          <w:sz w:val="22"/>
          <w:szCs w:val="22"/>
        </w:rPr>
        <w:t xml:space="preserve">, se </w:t>
      </w:r>
      <w:proofErr w:type="spellStart"/>
      <w:r w:rsidRPr="009C0CDD">
        <w:rPr>
          <w:rFonts w:ascii="Arial" w:hAnsi="Arial" w:cs="Arial"/>
          <w:sz w:val="22"/>
          <w:szCs w:val="22"/>
        </w:rPr>
        <w:t>šteje</w:t>
      </w:r>
      <w:proofErr w:type="spellEnd"/>
      <w:r w:rsidRPr="009C0CDD">
        <w:rPr>
          <w:rFonts w:ascii="Arial" w:hAnsi="Arial" w:cs="Arial"/>
          <w:sz w:val="22"/>
          <w:szCs w:val="22"/>
        </w:rPr>
        <w:t xml:space="preserve">, da je </w:t>
      </w:r>
      <w:proofErr w:type="spellStart"/>
      <w:r w:rsidRPr="009C0CDD">
        <w:rPr>
          <w:rFonts w:ascii="Arial" w:hAnsi="Arial" w:cs="Arial"/>
          <w:sz w:val="22"/>
          <w:szCs w:val="22"/>
        </w:rPr>
        <w:t>pogodba</w:t>
      </w:r>
      <w:proofErr w:type="spellEnd"/>
      <w:r w:rsidRPr="009C0CDD">
        <w:rPr>
          <w:rFonts w:ascii="Arial" w:hAnsi="Arial" w:cs="Arial"/>
          <w:sz w:val="22"/>
          <w:szCs w:val="22"/>
        </w:rPr>
        <w:t xml:space="preserve"> </w:t>
      </w:r>
      <w:proofErr w:type="spellStart"/>
      <w:r w:rsidRPr="009C0CDD">
        <w:rPr>
          <w:rFonts w:ascii="Arial" w:hAnsi="Arial" w:cs="Arial"/>
          <w:sz w:val="22"/>
          <w:szCs w:val="22"/>
        </w:rPr>
        <w:t>razvezana</w:t>
      </w:r>
      <w:proofErr w:type="spellEnd"/>
      <w:r w:rsidRPr="009C0CDD">
        <w:rPr>
          <w:rFonts w:ascii="Arial" w:hAnsi="Arial" w:cs="Arial"/>
          <w:sz w:val="22"/>
          <w:szCs w:val="22"/>
        </w:rPr>
        <w:t xml:space="preserve"> </w:t>
      </w:r>
      <w:proofErr w:type="spellStart"/>
      <w:r w:rsidRPr="009C0CDD">
        <w:rPr>
          <w:rFonts w:ascii="Arial" w:hAnsi="Arial" w:cs="Arial"/>
          <w:sz w:val="22"/>
          <w:szCs w:val="22"/>
        </w:rPr>
        <w:t>trideseti</w:t>
      </w:r>
      <w:proofErr w:type="spellEnd"/>
      <w:r w:rsidRPr="009C0CDD">
        <w:rPr>
          <w:rFonts w:ascii="Arial" w:hAnsi="Arial" w:cs="Arial"/>
          <w:sz w:val="22"/>
          <w:szCs w:val="22"/>
        </w:rPr>
        <w:t xml:space="preserve"> dan od </w:t>
      </w:r>
      <w:proofErr w:type="spellStart"/>
      <w:r w:rsidRPr="009C0CDD">
        <w:rPr>
          <w:rFonts w:ascii="Arial" w:hAnsi="Arial" w:cs="Arial"/>
          <w:sz w:val="22"/>
          <w:szCs w:val="22"/>
        </w:rPr>
        <w:t>seznanitve</w:t>
      </w:r>
      <w:proofErr w:type="spellEnd"/>
      <w:r w:rsidRPr="009C0CDD">
        <w:rPr>
          <w:rFonts w:ascii="Arial" w:hAnsi="Arial" w:cs="Arial"/>
          <w:sz w:val="22"/>
          <w:szCs w:val="22"/>
        </w:rPr>
        <w:t xml:space="preserve"> s </w:t>
      </w:r>
      <w:proofErr w:type="spellStart"/>
      <w:r w:rsidRPr="009C0CDD">
        <w:rPr>
          <w:rFonts w:ascii="Arial" w:hAnsi="Arial" w:cs="Arial"/>
          <w:sz w:val="22"/>
          <w:szCs w:val="22"/>
        </w:rPr>
        <w:t>kršitvijo</w:t>
      </w:r>
      <w:proofErr w:type="spellEnd"/>
      <w:r w:rsidRPr="009C0CDD">
        <w:rPr>
          <w:rFonts w:ascii="Arial" w:hAnsi="Arial" w:cs="Arial"/>
          <w:sz w:val="22"/>
          <w:szCs w:val="22"/>
        </w:rPr>
        <w:t>.</w:t>
      </w:r>
    </w:p>
    <w:p w14:paraId="0751BEB0" w14:textId="77777777" w:rsidR="009C0CDD" w:rsidRPr="009C0CDD" w:rsidRDefault="009C0CDD" w:rsidP="009C0CDD">
      <w:pPr>
        <w:jc w:val="center"/>
        <w:rPr>
          <w:rFonts w:ascii="Arial" w:hAnsi="Arial" w:cs="Arial"/>
          <w:sz w:val="22"/>
          <w:szCs w:val="22"/>
          <w:lang w:val="pl-PL"/>
        </w:rPr>
      </w:pPr>
    </w:p>
    <w:p w14:paraId="660D1CC8" w14:textId="77777777" w:rsidR="009C0CDD" w:rsidRPr="009C0CDD" w:rsidRDefault="009C0CDD" w:rsidP="009C0CDD">
      <w:pPr>
        <w:rPr>
          <w:rFonts w:ascii="Arial" w:hAnsi="Arial" w:cs="Arial"/>
          <w:sz w:val="22"/>
          <w:szCs w:val="22"/>
          <w:lang w:val="pl-PL"/>
        </w:rPr>
      </w:pPr>
    </w:p>
    <w:p w14:paraId="2016235D" w14:textId="77777777" w:rsidR="009C0CDD" w:rsidRPr="009C0CDD" w:rsidRDefault="009C0CDD" w:rsidP="009C0CDD">
      <w:pPr>
        <w:jc w:val="center"/>
        <w:rPr>
          <w:rFonts w:ascii="Arial" w:hAnsi="Arial" w:cs="Arial"/>
          <w:sz w:val="22"/>
          <w:szCs w:val="22"/>
          <w:lang w:val="pl-PL"/>
        </w:rPr>
      </w:pPr>
      <w:r w:rsidRPr="009C0CDD">
        <w:rPr>
          <w:rFonts w:ascii="Arial" w:hAnsi="Arial" w:cs="Arial"/>
          <w:sz w:val="22"/>
          <w:szCs w:val="22"/>
          <w:lang w:val="pl-PL"/>
        </w:rPr>
        <w:t>1</w:t>
      </w:r>
      <w:r w:rsidR="00483493">
        <w:rPr>
          <w:rFonts w:ascii="Arial" w:hAnsi="Arial" w:cs="Arial"/>
          <w:sz w:val="22"/>
          <w:szCs w:val="22"/>
          <w:lang w:val="pl-PL"/>
        </w:rPr>
        <w:t>2</w:t>
      </w:r>
      <w:r w:rsidRPr="009C0CDD">
        <w:rPr>
          <w:rFonts w:ascii="Arial" w:hAnsi="Arial" w:cs="Arial"/>
          <w:sz w:val="22"/>
          <w:szCs w:val="22"/>
          <w:lang w:val="pl-PL"/>
        </w:rPr>
        <w:t>. člen</w:t>
      </w:r>
    </w:p>
    <w:p w14:paraId="0C57602F" w14:textId="77777777" w:rsidR="009C0CDD" w:rsidRPr="009C0CDD" w:rsidRDefault="009C0CDD" w:rsidP="009C0CDD">
      <w:pPr>
        <w:jc w:val="center"/>
        <w:rPr>
          <w:rFonts w:ascii="Arial" w:hAnsi="Arial" w:cs="Arial"/>
          <w:sz w:val="22"/>
          <w:szCs w:val="22"/>
          <w:lang w:val="pl-PL"/>
        </w:rPr>
      </w:pPr>
      <w:r w:rsidRPr="009C0CDD">
        <w:rPr>
          <w:rFonts w:ascii="Arial" w:hAnsi="Arial" w:cs="Arial"/>
          <w:sz w:val="22"/>
          <w:szCs w:val="22"/>
          <w:lang w:val="pl-PL"/>
        </w:rPr>
        <w:t>KONČNE DOLOČBE</w:t>
      </w:r>
    </w:p>
    <w:p w14:paraId="0F11A3CC" w14:textId="77777777" w:rsidR="009C0CDD" w:rsidRPr="009C0CDD" w:rsidRDefault="009C0CDD" w:rsidP="009C0CDD">
      <w:pPr>
        <w:jc w:val="center"/>
        <w:rPr>
          <w:rFonts w:ascii="Arial" w:hAnsi="Arial" w:cs="Arial"/>
          <w:sz w:val="16"/>
          <w:szCs w:val="16"/>
          <w:lang w:val="pl-PL"/>
        </w:rPr>
      </w:pPr>
    </w:p>
    <w:p w14:paraId="32C58FD8" w14:textId="77777777" w:rsidR="009C0CDD" w:rsidRPr="009C0CDD" w:rsidRDefault="009C0CDD" w:rsidP="009C0CDD">
      <w:pPr>
        <w:tabs>
          <w:tab w:val="left" w:pos="792"/>
        </w:tabs>
        <w:jc w:val="both"/>
        <w:rPr>
          <w:rFonts w:ascii="Arial" w:hAnsi="Arial" w:cs="Arial"/>
          <w:sz w:val="22"/>
          <w:szCs w:val="22"/>
          <w:lang w:val="pl-PL"/>
        </w:rPr>
      </w:pPr>
      <w:r w:rsidRPr="009C0CDD">
        <w:rPr>
          <w:rFonts w:ascii="Arial" w:hAnsi="Arial" w:cs="Arial"/>
          <w:sz w:val="22"/>
          <w:szCs w:val="22"/>
          <w:lang w:val="pl-PL"/>
        </w:rPr>
        <w:t>Vse spremembe in dopolnitve te pogodbe bosta pogodbeni stranki določili po doseženem predhodnem sporazumu z aneksi k tej pogodbi.</w:t>
      </w:r>
    </w:p>
    <w:p w14:paraId="602C16ED" w14:textId="77777777" w:rsidR="009C0CDD" w:rsidRPr="009C0CDD" w:rsidRDefault="009C0CDD" w:rsidP="009C0CDD">
      <w:pPr>
        <w:tabs>
          <w:tab w:val="left" w:pos="792"/>
        </w:tabs>
        <w:jc w:val="both"/>
        <w:rPr>
          <w:rFonts w:ascii="Arial" w:hAnsi="Arial" w:cs="Arial"/>
          <w:sz w:val="22"/>
          <w:szCs w:val="22"/>
          <w:lang w:val="pl-PL"/>
        </w:rPr>
      </w:pPr>
    </w:p>
    <w:p w14:paraId="16786A8D" w14:textId="77777777" w:rsidR="009C0CDD" w:rsidRPr="009C0CDD" w:rsidRDefault="009C0CDD" w:rsidP="009C0CDD">
      <w:pPr>
        <w:tabs>
          <w:tab w:val="left" w:pos="792"/>
        </w:tabs>
        <w:jc w:val="both"/>
        <w:rPr>
          <w:rFonts w:ascii="Arial" w:hAnsi="Arial" w:cs="Arial"/>
          <w:sz w:val="22"/>
          <w:szCs w:val="22"/>
          <w:lang w:val="pl-PL"/>
        </w:rPr>
      </w:pPr>
      <w:r w:rsidRPr="009C0CDD">
        <w:rPr>
          <w:rFonts w:ascii="Arial" w:hAnsi="Arial" w:cs="Arial"/>
          <w:sz w:val="22"/>
          <w:szCs w:val="22"/>
          <w:lang w:val="pl-PL"/>
        </w:rPr>
        <w:t>Morebitna nesoglasja pri izvajanju te pogodbe bosta pogodbeni stranki reševali sporazumno.</w:t>
      </w:r>
    </w:p>
    <w:p w14:paraId="249C5EA5" w14:textId="77777777" w:rsidR="009C0CDD" w:rsidRPr="009C0CDD" w:rsidRDefault="009C0CDD" w:rsidP="009C0CDD">
      <w:pPr>
        <w:tabs>
          <w:tab w:val="left" w:pos="792"/>
        </w:tabs>
        <w:jc w:val="both"/>
        <w:rPr>
          <w:rFonts w:ascii="Arial" w:hAnsi="Arial" w:cs="Arial"/>
          <w:sz w:val="22"/>
          <w:szCs w:val="22"/>
          <w:lang w:val="pl-PL"/>
        </w:rPr>
      </w:pPr>
    </w:p>
    <w:p w14:paraId="1DE794FE" w14:textId="77777777" w:rsidR="009C0CDD" w:rsidRPr="009C0CDD" w:rsidRDefault="009C0CDD" w:rsidP="009C0CDD">
      <w:pPr>
        <w:tabs>
          <w:tab w:val="left" w:pos="792"/>
        </w:tabs>
        <w:jc w:val="both"/>
        <w:rPr>
          <w:rFonts w:ascii="Arial" w:hAnsi="Arial" w:cs="Arial"/>
          <w:sz w:val="22"/>
          <w:szCs w:val="22"/>
          <w:lang w:val="pl-PL"/>
        </w:rPr>
      </w:pPr>
      <w:r w:rsidRPr="009C0CDD">
        <w:rPr>
          <w:rFonts w:ascii="Arial" w:hAnsi="Arial" w:cs="Arial"/>
          <w:sz w:val="22"/>
          <w:szCs w:val="22"/>
          <w:lang w:val="pl-PL"/>
        </w:rPr>
        <w:t>V primeru spora, ki ga pogodbeni stranki ne bi mogli razrešiti sporazumno, je pristojno sodišče v Ljubljani.</w:t>
      </w:r>
    </w:p>
    <w:p w14:paraId="584B9ED3" w14:textId="77777777" w:rsidR="009C0CDD" w:rsidRPr="009C0CDD" w:rsidRDefault="009C0CDD" w:rsidP="009C0CDD">
      <w:pPr>
        <w:tabs>
          <w:tab w:val="left" w:pos="792"/>
        </w:tabs>
        <w:jc w:val="both"/>
        <w:rPr>
          <w:rFonts w:ascii="Arial" w:hAnsi="Arial" w:cs="Arial"/>
          <w:sz w:val="22"/>
          <w:szCs w:val="22"/>
          <w:lang w:val="pl-PL"/>
        </w:rPr>
      </w:pPr>
    </w:p>
    <w:p w14:paraId="6818FA96" w14:textId="77777777" w:rsidR="009C0CDD" w:rsidRPr="009C0CDD" w:rsidRDefault="009C0CDD" w:rsidP="009C0CDD">
      <w:pPr>
        <w:tabs>
          <w:tab w:val="left" w:pos="792"/>
        </w:tabs>
        <w:jc w:val="both"/>
        <w:rPr>
          <w:rFonts w:ascii="Arial" w:hAnsi="Arial" w:cs="Arial"/>
          <w:sz w:val="22"/>
          <w:szCs w:val="22"/>
          <w:lang w:val="pl-PL" w:eastAsia="sl-SI"/>
        </w:rPr>
      </w:pPr>
      <w:r w:rsidRPr="009C0CDD">
        <w:rPr>
          <w:rFonts w:ascii="Arial" w:hAnsi="Arial" w:cs="Arial"/>
          <w:sz w:val="22"/>
          <w:szCs w:val="22"/>
          <w:lang w:val="pl-PL" w:eastAsia="sl-SI"/>
        </w:rPr>
        <w:t>Pogodba velja z dnem, ko jo podpišeta obe pogodbeni stranki.</w:t>
      </w:r>
    </w:p>
    <w:p w14:paraId="215248F3" w14:textId="77777777" w:rsidR="009C0CDD" w:rsidRPr="009C0CDD" w:rsidRDefault="009C0CDD" w:rsidP="009C0CDD">
      <w:pPr>
        <w:tabs>
          <w:tab w:val="left" w:pos="792"/>
        </w:tabs>
        <w:jc w:val="both"/>
        <w:rPr>
          <w:rFonts w:ascii="Arial" w:hAnsi="Arial" w:cs="Arial"/>
          <w:sz w:val="22"/>
          <w:szCs w:val="22"/>
          <w:lang w:val="pl-PL"/>
        </w:rPr>
      </w:pPr>
    </w:p>
    <w:p w14:paraId="6CC560CD" w14:textId="77777777" w:rsidR="009C0CDD" w:rsidRPr="009C0CDD" w:rsidRDefault="009C0CDD" w:rsidP="009C0CDD">
      <w:pPr>
        <w:tabs>
          <w:tab w:val="left" w:pos="792"/>
        </w:tabs>
        <w:jc w:val="both"/>
        <w:rPr>
          <w:rFonts w:ascii="Arial" w:hAnsi="Arial" w:cs="Arial"/>
          <w:sz w:val="22"/>
          <w:szCs w:val="22"/>
          <w:lang w:val="pl-PL"/>
        </w:rPr>
      </w:pPr>
      <w:r w:rsidRPr="009C0CDD">
        <w:rPr>
          <w:rFonts w:ascii="Arial" w:hAnsi="Arial" w:cs="Arial"/>
          <w:sz w:val="22"/>
          <w:szCs w:val="22"/>
          <w:lang w:val="pl-PL"/>
        </w:rPr>
        <w:t>Pogodba je sestavljena v štirih enakih izvodih, od katerih vsaka pogodbena stranka prejme dva izvoda.</w:t>
      </w:r>
    </w:p>
    <w:p w14:paraId="6B1F8019" w14:textId="77777777" w:rsidR="009C0CDD" w:rsidRPr="009C0CDD" w:rsidRDefault="009C0CDD" w:rsidP="009C0CDD">
      <w:pPr>
        <w:jc w:val="both"/>
        <w:rPr>
          <w:rFonts w:ascii="Arial" w:hAnsi="Arial" w:cs="Arial"/>
          <w:sz w:val="10"/>
          <w:szCs w:val="10"/>
          <w:lang w:val="pl-PL"/>
        </w:rPr>
      </w:pPr>
    </w:p>
    <w:p w14:paraId="32822104" w14:textId="77777777" w:rsidR="009C0CDD" w:rsidRPr="009C0CDD" w:rsidRDefault="009C0CDD" w:rsidP="009C0CDD">
      <w:pPr>
        <w:jc w:val="both"/>
        <w:rPr>
          <w:rFonts w:ascii="Arial" w:hAnsi="Arial" w:cs="Arial"/>
          <w:sz w:val="10"/>
          <w:szCs w:val="10"/>
          <w:lang w:val="pl-PL"/>
        </w:rPr>
      </w:pPr>
    </w:p>
    <w:p w14:paraId="45395984" w14:textId="77777777" w:rsidR="009C0CDD" w:rsidRPr="009C0CDD" w:rsidRDefault="009C0CDD" w:rsidP="009C0CDD">
      <w:pPr>
        <w:jc w:val="both"/>
        <w:rPr>
          <w:rFonts w:ascii="Arial" w:hAnsi="Arial" w:cs="Arial"/>
          <w:sz w:val="10"/>
          <w:szCs w:val="10"/>
          <w:lang w:val="pl-PL"/>
        </w:rPr>
      </w:pPr>
    </w:p>
    <w:p w14:paraId="442BE63C" w14:textId="77777777" w:rsidR="009C0CDD" w:rsidRPr="009C0CDD" w:rsidRDefault="009C0CDD" w:rsidP="009C0CDD">
      <w:pPr>
        <w:jc w:val="both"/>
        <w:rPr>
          <w:rFonts w:ascii="Arial" w:hAnsi="Arial" w:cs="Arial"/>
          <w:sz w:val="10"/>
          <w:szCs w:val="10"/>
          <w:lang w:val="pl-PL"/>
        </w:rPr>
      </w:pPr>
    </w:p>
    <w:p w14:paraId="632C57FF" w14:textId="77777777" w:rsidR="009C0CDD" w:rsidRPr="009C0CDD" w:rsidRDefault="009C0CDD" w:rsidP="009C0CDD">
      <w:pPr>
        <w:jc w:val="both"/>
        <w:rPr>
          <w:rFonts w:ascii="Arial" w:hAnsi="Arial" w:cs="Arial"/>
          <w:sz w:val="10"/>
          <w:szCs w:val="10"/>
          <w:lang w:val="pl-PL"/>
        </w:rPr>
      </w:pPr>
    </w:p>
    <w:tbl>
      <w:tblPr>
        <w:tblW w:w="0" w:type="auto"/>
        <w:tblLayout w:type="fixed"/>
        <w:tblLook w:val="0000" w:firstRow="0" w:lastRow="0" w:firstColumn="0" w:lastColumn="0" w:noHBand="0" w:noVBand="0"/>
      </w:tblPr>
      <w:tblGrid>
        <w:gridCol w:w="3095"/>
        <w:gridCol w:w="2825"/>
        <w:gridCol w:w="3365"/>
      </w:tblGrid>
      <w:tr w:rsidR="009C0CDD" w:rsidRPr="009C0CDD" w14:paraId="0BFEC09E" w14:textId="77777777" w:rsidTr="001F2874">
        <w:tc>
          <w:tcPr>
            <w:tcW w:w="3095" w:type="dxa"/>
          </w:tcPr>
          <w:p w14:paraId="3738C76D" w14:textId="77777777" w:rsidR="009C0CDD" w:rsidRPr="009C0CDD" w:rsidRDefault="009C0CDD" w:rsidP="009C0CDD">
            <w:pPr>
              <w:jc w:val="both"/>
              <w:rPr>
                <w:rFonts w:ascii="Arial" w:hAnsi="Arial" w:cs="Arial"/>
                <w:sz w:val="22"/>
                <w:szCs w:val="22"/>
              </w:rPr>
            </w:pPr>
            <w:r w:rsidRPr="009C0CDD">
              <w:rPr>
                <w:rFonts w:ascii="Arial" w:hAnsi="Arial" w:cs="Arial"/>
                <w:sz w:val="22"/>
                <w:szCs w:val="22"/>
              </w:rPr>
              <w:t>NAROČNIK:</w:t>
            </w:r>
          </w:p>
        </w:tc>
        <w:tc>
          <w:tcPr>
            <w:tcW w:w="2825" w:type="dxa"/>
          </w:tcPr>
          <w:p w14:paraId="184768C2" w14:textId="77777777" w:rsidR="009C0CDD" w:rsidRPr="009C0CDD" w:rsidRDefault="009C0CDD" w:rsidP="009C0CDD">
            <w:pPr>
              <w:jc w:val="both"/>
              <w:rPr>
                <w:rFonts w:ascii="Arial" w:hAnsi="Arial" w:cs="Arial"/>
                <w:sz w:val="22"/>
                <w:szCs w:val="22"/>
              </w:rPr>
            </w:pPr>
          </w:p>
        </w:tc>
        <w:tc>
          <w:tcPr>
            <w:tcW w:w="3365" w:type="dxa"/>
          </w:tcPr>
          <w:p w14:paraId="068A8AE2" w14:textId="77777777" w:rsidR="009C0CDD" w:rsidRPr="009C0CDD" w:rsidRDefault="009C0CDD" w:rsidP="009C0CDD">
            <w:pPr>
              <w:jc w:val="both"/>
              <w:rPr>
                <w:rFonts w:ascii="Arial" w:hAnsi="Arial" w:cs="Arial"/>
                <w:sz w:val="22"/>
                <w:szCs w:val="22"/>
              </w:rPr>
            </w:pPr>
            <w:r w:rsidRPr="009C0CDD">
              <w:rPr>
                <w:rFonts w:ascii="Arial" w:hAnsi="Arial" w:cs="Arial"/>
                <w:sz w:val="22"/>
                <w:szCs w:val="22"/>
              </w:rPr>
              <w:t>DOBAVITELJ:</w:t>
            </w:r>
          </w:p>
        </w:tc>
      </w:tr>
      <w:tr w:rsidR="009C0CDD" w:rsidRPr="009C0CDD" w14:paraId="0357D8BC" w14:textId="77777777" w:rsidTr="001F2874">
        <w:tc>
          <w:tcPr>
            <w:tcW w:w="3095" w:type="dxa"/>
          </w:tcPr>
          <w:p w14:paraId="47302FEF" w14:textId="77777777" w:rsidR="009C0CDD" w:rsidRPr="009C0CDD" w:rsidRDefault="009C0CDD" w:rsidP="009C0CDD">
            <w:pPr>
              <w:jc w:val="both"/>
              <w:rPr>
                <w:rFonts w:ascii="Arial" w:hAnsi="Arial" w:cs="Arial"/>
                <w:sz w:val="22"/>
                <w:szCs w:val="22"/>
              </w:rPr>
            </w:pPr>
            <w:proofErr w:type="spellStart"/>
            <w:r w:rsidRPr="009C0CDD">
              <w:rPr>
                <w:rFonts w:ascii="Arial" w:hAnsi="Arial" w:cs="Arial"/>
                <w:sz w:val="22"/>
                <w:szCs w:val="22"/>
              </w:rPr>
              <w:t>Institut</w:t>
            </w:r>
            <w:proofErr w:type="spellEnd"/>
            <w:r w:rsidRPr="009C0CDD">
              <w:rPr>
                <w:rFonts w:ascii="Arial" w:hAnsi="Arial" w:cs="Arial"/>
                <w:sz w:val="22"/>
                <w:szCs w:val="22"/>
              </w:rPr>
              <w:t xml:space="preserve"> “</w:t>
            </w:r>
            <w:proofErr w:type="spellStart"/>
            <w:r w:rsidRPr="009C0CDD">
              <w:rPr>
                <w:rFonts w:ascii="Arial" w:hAnsi="Arial" w:cs="Arial"/>
                <w:sz w:val="22"/>
                <w:szCs w:val="22"/>
              </w:rPr>
              <w:t>Jožef</w:t>
            </w:r>
            <w:proofErr w:type="spellEnd"/>
            <w:r w:rsidRPr="009C0CDD">
              <w:rPr>
                <w:rFonts w:ascii="Arial" w:hAnsi="Arial" w:cs="Arial"/>
                <w:sz w:val="22"/>
                <w:szCs w:val="22"/>
              </w:rPr>
              <w:t xml:space="preserve"> </w:t>
            </w:r>
            <w:proofErr w:type="spellStart"/>
            <w:r w:rsidRPr="009C0CDD">
              <w:rPr>
                <w:rFonts w:ascii="Arial" w:hAnsi="Arial" w:cs="Arial"/>
                <w:sz w:val="22"/>
                <w:szCs w:val="22"/>
              </w:rPr>
              <w:t>stefan</w:t>
            </w:r>
            <w:proofErr w:type="spellEnd"/>
            <w:r w:rsidRPr="009C0CDD">
              <w:rPr>
                <w:rFonts w:ascii="Arial" w:hAnsi="Arial" w:cs="Arial"/>
                <w:sz w:val="22"/>
                <w:szCs w:val="22"/>
              </w:rPr>
              <w:t>”</w:t>
            </w:r>
          </w:p>
        </w:tc>
        <w:tc>
          <w:tcPr>
            <w:tcW w:w="2825" w:type="dxa"/>
          </w:tcPr>
          <w:p w14:paraId="1EABC90E" w14:textId="77777777" w:rsidR="009C0CDD" w:rsidRPr="009C0CDD" w:rsidRDefault="009C0CDD" w:rsidP="009C0CDD">
            <w:pPr>
              <w:jc w:val="both"/>
              <w:rPr>
                <w:rFonts w:ascii="Arial" w:hAnsi="Arial" w:cs="Arial"/>
                <w:sz w:val="22"/>
                <w:szCs w:val="22"/>
              </w:rPr>
            </w:pPr>
          </w:p>
        </w:tc>
        <w:tc>
          <w:tcPr>
            <w:tcW w:w="3365" w:type="dxa"/>
          </w:tcPr>
          <w:p w14:paraId="3F4CE0C6" w14:textId="77777777" w:rsidR="009C0CDD" w:rsidRPr="009C0CDD" w:rsidRDefault="009C0CDD" w:rsidP="009C0CDD">
            <w:pPr>
              <w:jc w:val="both"/>
              <w:rPr>
                <w:rFonts w:ascii="Arial" w:hAnsi="Arial" w:cs="Arial"/>
                <w:sz w:val="22"/>
                <w:szCs w:val="22"/>
              </w:rPr>
            </w:pPr>
          </w:p>
        </w:tc>
      </w:tr>
      <w:tr w:rsidR="009C0CDD" w:rsidRPr="009C0CDD" w14:paraId="7DDCDEBC" w14:textId="77777777" w:rsidTr="001F2874">
        <w:tc>
          <w:tcPr>
            <w:tcW w:w="3095" w:type="dxa"/>
          </w:tcPr>
          <w:p w14:paraId="5C225EBD" w14:textId="77777777" w:rsidR="009C0CDD" w:rsidRPr="009C0CDD" w:rsidRDefault="009C0CDD" w:rsidP="009C0CDD">
            <w:pPr>
              <w:jc w:val="both"/>
              <w:rPr>
                <w:rFonts w:ascii="Arial" w:hAnsi="Arial" w:cs="Arial"/>
                <w:b/>
                <w:sz w:val="22"/>
                <w:szCs w:val="22"/>
              </w:rPr>
            </w:pPr>
            <w:proofErr w:type="spellStart"/>
            <w:r w:rsidRPr="009C0CDD">
              <w:rPr>
                <w:rFonts w:ascii="Arial" w:hAnsi="Arial" w:cs="Arial"/>
                <w:b/>
                <w:sz w:val="22"/>
                <w:szCs w:val="22"/>
              </w:rPr>
              <w:t>Direktor</w:t>
            </w:r>
            <w:proofErr w:type="spellEnd"/>
            <w:r w:rsidRPr="009C0CDD">
              <w:rPr>
                <w:rFonts w:ascii="Arial" w:hAnsi="Arial" w:cs="Arial"/>
                <w:b/>
                <w:sz w:val="22"/>
                <w:szCs w:val="22"/>
              </w:rPr>
              <w:t>:</w:t>
            </w:r>
          </w:p>
        </w:tc>
        <w:tc>
          <w:tcPr>
            <w:tcW w:w="2825" w:type="dxa"/>
          </w:tcPr>
          <w:p w14:paraId="2D996C93" w14:textId="77777777" w:rsidR="009C0CDD" w:rsidRPr="009C0CDD" w:rsidRDefault="009C0CDD" w:rsidP="009C0CDD">
            <w:pPr>
              <w:jc w:val="both"/>
              <w:rPr>
                <w:rFonts w:ascii="Arial" w:hAnsi="Arial" w:cs="Arial"/>
                <w:sz w:val="22"/>
                <w:szCs w:val="22"/>
              </w:rPr>
            </w:pPr>
          </w:p>
        </w:tc>
        <w:tc>
          <w:tcPr>
            <w:tcW w:w="3365" w:type="dxa"/>
          </w:tcPr>
          <w:p w14:paraId="71E71D2A" w14:textId="77777777" w:rsidR="009C0CDD" w:rsidRPr="009C0CDD" w:rsidRDefault="009C0CDD" w:rsidP="009C0CDD">
            <w:pPr>
              <w:jc w:val="both"/>
              <w:rPr>
                <w:rFonts w:ascii="Arial" w:hAnsi="Arial" w:cs="Arial"/>
                <w:b/>
                <w:sz w:val="22"/>
                <w:szCs w:val="22"/>
              </w:rPr>
            </w:pPr>
            <w:proofErr w:type="spellStart"/>
            <w:r w:rsidRPr="009C0CDD">
              <w:rPr>
                <w:rFonts w:ascii="Arial" w:hAnsi="Arial" w:cs="Arial"/>
                <w:b/>
                <w:sz w:val="22"/>
                <w:szCs w:val="22"/>
              </w:rPr>
              <w:t>Direktor</w:t>
            </w:r>
            <w:proofErr w:type="spellEnd"/>
            <w:r w:rsidRPr="009C0CDD">
              <w:rPr>
                <w:rFonts w:ascii="Arial" w:hAnsi="Arial" w:cs="Arial"/>
                <w:b/>
                <w:sz w:val="22"/>
                <w:szCs w:val="22"/>
              </w:rPr>
              <w:t>:</w:t>
            </w:r>
          </w:p>
          <w:p w14:paraId="4A56C553" w14:textId="77777777" w:rsidR="009C0CDD" w:rsidRPr="009C0CDD" w:rsidRDefault="009C0CDD" w:rsidP="009C0CDD">
            <w:pPr>
              <w:jc w:val="both"/>
              <w:rPr>
                <w:rFonts w:ascii="Arial" w:hAnsi="Arial" w:cs="Arial"/>
                <w:b/>
                <w:sz w:val="22"/>
                <w:szCs w:val="22"/>
              </w:rPr>
            </w:pPr>
          </w:p>
        </w:tc>
      </w:tr>
      <w:tr w:rsidR="009C0CDD" w:rsidRPr="009C0CDD" w14:paraId="0E424B7A" w14:textId="77777777" w:rsidTr="001F2874">
        <w:trPr>
          <w:trHeight w:hRule="exact" w:val="500"/>
        </w:trPr>
        <w:tc>
          <w:tcPr>
            <w:tcW w:w="3095" w:type="dxa"/>
            <w:tcBorders>
              <w:bottom w:val="single" w:sz="6" w:space="0" w:color="auto"/>
            </w:tcBorders>
          </w:tcPr>
          <w:p w14:paraId="1D59CD7B" w14:textId="77777777" w:rsidR="009C0CDD" w:rsidRPr="009C0CDD" w:rsidRDefault="009C0CDD" w:rsidP="009C0CDD">
            <w:pPr>
              <w:jc w:val="both"/>
              <w:rPr>
                <w:rFonts w:ascii="Arial" w:hAnsi="Arial" w:cs="Arial"/>
                <w:sz w:val="22"/>
                <w:szCs w:val="22"/>
              </w:rPr>
            </w:pPr>
          </w:p>
        </w:tc>
        <w:tc>
          <w:tcPr>
            <w:tcW w:w="2825" w:type="dxa"/>
          </w:tcPr>
          <w:p w14:paraId="192CB2D7" w14:textId="77777777" w:rsidR="009C0CDD" w:rsidRPr="009C0CDD" w:rsidRDefault="009C0CDD" w:rsidP="009C0CDD">
            <w:pPr>
              <w:jc w:val="both"/>
              <w:rPr>
                <w:rFonts w:ascii="Arial" w:hAnsi="Arial" w:cs="Arial"/>
                <w:sz w:val="22"/>
                <w:szCs w:val="22"/>
              </w:rPr>
            </w:pPr>
          </w:p>
        </w:tc>
        <w:tc>
          <w:tcPr>
            <w:tcW w:w="3365" w:type="dxa"/>
            <w:tcBorders>
              <w:bottom w:val="single" w:sz="6" w:space="0" w:color="auto"/>
            </w:tcBorders>
          </w:tcPr>
          <w:p w14:paraId="62D59CB3" w14:textId="77777777" w:rsidR="009C0CDD" w:rsidRPr="009C0CDD" w:rsidRDefault="009C0CDD" w:rsidP="009C0CDD">
            <w:pPr>
              <w:jc w:val="both"/>
              <w:rPr>
                <w:rFonts w:ascii="Arial" w:hAnsi="Arial" w:cs="Arial"/>
                <w:sz w:val="22"/>
                <w:szCs w:val="22"/>
              </w:rPr>
            </w:pPr>
          </w:p>
          <w:p w14:paraId="37E95A84" w14:textId="77777777" w:rsidR="009C0CDD" w:rsidRPr="009C0CDD" w:rsidRDefault="009C0CDD" w:rsidP="009C0CDD">
            <w:pPr>
              <w:jc w:val="both"/>
              <w:rPr>
                <w:rFonts w:ascii="Arial" w:hAnsi="Arial" w:cs="Arial"/>
                <w:sz w:val="22"/>
                <w:szCs w:val="22"/>
              </w:rPr>
            </w:pPr>
          </w:p>
        </w:tc>
      </w:tr>
      <w:tr w:rsidR="009C0CDD" w:rsidRPr="009C0CDD" w14:paraId="7B540277" w14:textId="77777777" w:rsidTr="001F2874">
        <w:tc>
          <w:tcPr>
            <w:tcW w:w="3095" w:type="dxa"/>
          </w:tcPr>
          <w:p w14:paraId="205652C6" w14:textId="77777777" w:rsidR="009C0CDD" w:rsidRPr="009C0CDD" w:rsidRDefault="009C0CDD" w:rsidP="009C0CDD">
            <w:pPr>
              <w:jc w:val="both"/>
              <w:rPr>
                <w:rFonts w:ascii="Arial" w:hAnsi="Arial" w:cs="Arial"/>
                <w:sz w:val="22"/>
                <w:szCs w:val="22"/>
              </w:rPr>
            </w:pPr>
            <w:r w:rsidRPr="009C0CDD">
              <w:rPr>
                <w:rFonts w:ascii="Arial" w:hAnsi="Arial" w:cs="Arial"/>
                <w:sz w:val="22"/>
                <w:szCs w:val="22"/>
              </w:rPr>
              <w:t xml:space="preserve">Prof. </w:t>
            </w:r>
            <w:proofErr w:type="spellStart"/>
            <w:r w:rsidRPr="009C0CDD">
              <w:rPr>
                <w:rFonts w:ascii="Arial" w:hAnsi="Arial" w:cs="Arial"/>
                <w:sz w:val="22"/>
                <w:szCs w:val="22"/>
              </w:rPr>
              <w:t>dr.</w:t>
            </w:r>
            <w:proofErr w:type="spellEnd"/>
            <w:r w:rsidRPr="009C0CDD">
              <w:rPr>
                <w:rFonts w:ascii="Arial" w:hAnsi="Arial" w:cs="Arial"/>
                <w:sz w:val="22"/>
                <w:szCs w:val="22"/>
              </w:rPr>
              <w:t xml:space="preserve"> </w:t>
            </w:r>
            <w:proofErr w:type="spellStart"/>
            <w:r w:rsidRPr="009C0CDD">
              <w:rPr>
                <w:rFonts w:ascii="Arial" w:hAnsi="Arial" w:cs="Arial"/>
                <w:sz w:val="22"/>
                <w:szCs w:val="22"/>
              </w:rPr>
              <w:t>Boštjan</w:t>
            </w:r>
            <w:proofErr w:type="spellEnd"/>
            <w:r w:rsidRPr="009C0CDD">
              <w:rPr>
                <w:rFonts w:ascii="Arial" w:hAnsi="Arial" w:cs="Arial"/>
                <w:sz w:val="22"/>
                <w:szCs w:val="22"/>
              </w:rPr>
              <w:t xml:space="preserve"> </w:t>
            </w:r>
            <w:proofErr w:type="spellStart"/>
            <w:r w:rsidRPr="009C0CDD">
              <w:rPr>
                <w:rFonts w:ascii="Arial" w:hAnsi="Arial" w:cs="Arial"/>
                <w:sz w:val="22"/>
                <w:szCs w:val="22"/>
              </w:rPr>
              <w:t>Zalar</w:t>
            </w:r>
            <w:proofErr w:type="spellEnd"/>
          </w:p>
        </w:tc>
        <w:tc>
          <w:tcPr>
            <w:tcW w:w="2825" w:type="dxa"/>
          </w:tcPr>
          <w:p w14:paraId="2AB24C66" w14:textId="77777777" w:rsidR="009C0CDD" w:rsidRPr="009C0CDD" w:rsidRDefault="009C0CDD" w:rsidP="009C0CDD">
            <w:pPr>
              <w:jc w:val="both"/>
              <w:rPr>
                <w:rFonts w:ascii="Arial" w:hAnsi="Arial" w:cs="Arial"/>
                <w:sz w:val="22"/>
                <w:szCs w:val="22"/>
              </w:rPr>
            </w:pPr>
          </w:p>
        </w:tc>
        <w:tc>
          <w:tcPr>
            <w:tcW w:w="3365" w:type="dxa"/>
          </w:tcPr>
          <w:p w14:paraId="1529B010" w14:textId="77777777" w:rsidR="009C0CDD" w:rsidRPr="009C0CDD" w:rsidRDefault="009C0CDD" w:rsidP="009C0CDD">
            <w:pPr>
              <w:jc w:val="both"/>
              <w:rPr>
                <w:rFonts w:ascii="Arial" w:hAnsi="Arial" w:cs="Arial"/>
                <w:sz w:val="22"/>
                <w:szCs w:val="22"/>
              </w:rPr>
            </w:pPr>
          </w:p>
        </w:tc>
      </w:tr>
      <w:tr w:rsidR="009C0CDD" w:rsidRPr="009C0CDD" w14:paraId="7106856C" w14:textId="77777777" w:rsidTr="001F2874">
        <w:tc>
          <w:tcPr>
            <w:tcW w:w="3095" w:type="dxa"/>
          </w:tcPr>
          <w:p w14:paraId="60EF9952" w14:textId="77777777" w:rsidR="009C0CDD" w:rsidRPr="009C0CDD" w:rsidRDefault="009C0CDD" w:rsidP="009C0CDD">
            <w:pPr>
              <w:jc w:val="both"/>
              <w:rPr>
                <w:rFonts w:ascii="Arial" w:hAnsi="Arial" w:cs="Arial"/>
                <w:sz w:val="22"/>
                <w:szCs w:val="22"/>
              </w:rPr>
            </w:pPr>
          </w:p>
        </w:tc>
        <w:tc>
          <w:tcPr>
            <w:tcW w:w="2825" w:type="dxa"/>
          </w:tcPr>
          <w:p w14:paraId="62D9D600" w14:textId="77777777" w:rsidR="009C0CDD" w:rsidRPr="009C0CDD" w:rsidRDefault="009C0CDD" w:rsidP="009C0CDD">
            <w:pPr>
              <w:jc w:val="both"/>
              <w:rPr>
                <w:rFonts w:ascii="Arial" w:hAnsi="Arial" w:cs="Arial"/>
                <w:sz w:val="22"/>
                <w:szCs w:val="22"/>
              </w:rPr>
            </w:pPr>
          </w:p>
        </w:tc>
        <w:tc>
          <w:tcPr>
            <w:tcW w:w="3365" w:type="dxa"/>
          </w:tcPr>
          <w:p w14:paraId="59F39777" w14:textId="77777777" w:rsidR="009C0CDD" w:rsidRPr="009C0CDD" w:rsidRDefault="009C0CDD" w:rsidP="009C0CDD">
            <w:pPr>
              <w:jc w:val="both"/>
              <w:rPr>
                <w:rFonts w:ascii="Arial" w:hAnsi="Arial" w:cs="Arial"/>
                <w:sz w:val="22"/>
                <w:szCs w:val="22"/>
              </w:rPr>
            </w:pPr>
          </w:p>
        </w:tc>
      </w:tr>
      <w:tr w:rsidR="009C0CDD" w:rsidRPr="009C0CDD" w14:paraId="68841C83" w14:textId="77777777" w:rsidTr="001F2874">
        <w:tc>
          <w:tcPr>
            <w:tcW w:w="3095" w:type="dxa"/>
          </w:tcPr>
          <w:p w14:paraId="22396E3B" w14:textId="77777777" w:rsidR="009C0CDD" w:rsidRPr="009C0CDD" w:rsidRDefault="009C0CDD" w:rsidP="009C0CDD">
            <w:pPr>
              <w:tabs>
                <w:tab w:val="center" w:pos="4153"/>
                <w:tab w:val="right" w:pos="8306"/>
              </w:tabs>
              <w:jc w:val="both"/>
              <w:rPr>
                <w:rFonts w:ascii="Arial" w:hAnsi="Arial" w:cs="Arial"/>
                <w:sz w:val="22"/>
                <w:szCs w:val="22"/>
              </w:rPr>
            </w:pPr>
            <w:r w:rsidRPr="009C0CDD">
              <w:rPr>
                <w:rFonts w:ascii="Arial" w:hAnsi="Arial" w:cs="Arial"/>
                <w:sz w:val="22"/>
                <w:szCs w:val="22"/>
              </w:rPr>
              <w:t>Datum:</w:t>
            </w:r>
          </w:p>
        </w:tc>
        <w:tc>
          <w:tcPr>
            <w:tcW w:w="2825" w:type="dxa"/>
          </w:tcPr>
          <w:p w14:paraId="104699CA" w14:textId="77777777" w:rsidR="009C0CDD" w:rsidRPr="009C0CDD" w:rsidRDefault="009C0CDD" w:rsidP="009C0CDD">
            <w:pPr>
              <w:jc w:val="both"/>
              <w:rPr>
                <w:rFonts w:ascii="Arial" w:hAnsi="Arial" w:cs="Arial"/>
                <w:sz w:val="22"/>
                <w:szCs w:val="22"/>
              </w:rPr>
            </w:pPr>
          </w:p>
        </w:tc>
        <w:tc>
          <w:tcPr>
            <w:tcW w:w="3365" w:type="dxa"/>
          </w:tcPr>
          <w:p w14:paraId="7F869160" w14:textId="77777777" w:rsidR="009C0CDD" w:rsidRPr="009C0CDD" w:rsidRDefault="009C0CDD" w:rsidP="009C0CDD">
            <w:pPr>
              <w:tabs>
                <w:tab w:val="center" w:pos="4153"/>
                <w:tab w:val="right" w:pos="8306"/>
              </w:tabs>
              <w:jc w:val="both"/>
              <w:rPr>
                <w:rFonts w:ascii="Arial" w:hAnsi="Arial" w:cs="Arial"/>
                <w:sz w:val="22"/>
                <w:szCs w:val="22"/>
              </w:rPr>
            </w:pPr>
            <w:r w:rsidRPr="009C0CDD">
              <w:rPr>
                <w:rFonts w:ascii="Arial" w:hAnsi="Arial" w:cs="Arial"/>
                <w:sz w:val="22"/>
                <w:szCs w:val="22"/>
              </w:rPr>
              <w:t>Datum:</w:t>
            </w:r>
          </w:p>
        </w:tc>
      </w:tr>
    </w:tbl>
    <w:p w14:paraId="2F46CB8C" w14:textId="77777777" w:rsidR="009C0CDD" w:rsidRPr="009C0CDD" w:rsidRDefault="009C0CDD" w:rsidP="009C0CDD">
      <w:pPr>
        <w:jc w:val="both"/>
        <w:rPr>
          <w:rFonts w:ascii="Arial" w:hAnsi="Arial" w:cs="Arial"/>
          <w:b/>
          <w:caps/>
          <w:sz w:val="10"/>
          <w:szCs w:val="10"/>
        </w:rPr>
      </w:pPr>
    </w:p>
    <w:p w14:paraId="49FB7A4C" w14:textId="77777777" w:rsidR="009C0CDD" w:rsidRPr="009C0CDD" w:rsidRDefault="009C0CDD" w:rsidP="009C0CDD">
      <w:pPr>
        <w:jc w:val="both"/>
        <w:rPr>
          <w:rFonts w:ascii="Arial" w:hAnsi="Arial" w:cs="Arial"/>
          <w:b/>
          <w:caps/>
          <w:sz w:val="10"/>
          <w:szCs w:val="10"/>
        </w:rPr>
      </w:pPr>
    </w:p>
    <w:p w14:paraId="4F8F978A" w14:textId="77777777" w:rsidR="009C0CDD" w:rsidRPr="009C0CDD" w:rsidRDefault="009C0CDD" w:rsidP="009C0CDD">
      <w:pPr>
        <w:jc w:val="both"/>
        <w:rPr>
          <w:rFonts w:ascii="Arial" w:hAnsi="Arial" w:cs="Arial"/>
          <w:b/>
          <w:caps/>
          <w:sz w:val="10"/>
          <w:szCs w:val="10"/>
        </w:rPr>
      </w:pPr>
    </w:p>
    <w:p w14:paraId="52B5727B" w14:textId="77777777" w:rsidR="009C0CDD" w:rsidRPr="009C0CDD" w:rsidRDefault="009C0CDD" w:rsidP="009C0CDD">
      <w:pPr>
        <w:jc w:val="both"/>
        <w:rPr>
          <w:rFonts w:ascii="Arial" w:hAnsi="Arial" w:cs="Arial"/>
          <w:b/>
          <w:caps/>
          <w:sz w:val="10"/>
          <w:szCs w:val="10"/>
        </w:rPr>
      </w:pPr>
    </w:p>
    <w:p w14:paraId="15F5C15C" w14:textId="77777777" w:rsidR="009C0CDD" w:rsidRPr="009C0CDD" w:rsidRDefault="009C0CDD" w:rsidP="009C0CDD">
      <w:pPr>
        <w:jc w:val="both"/>
        <w:rPr>
          <w:rFonts w:ascii="Arial" w:hAnsi="Arial" w:cs="Arial"/>
          <w:b/>
          <w:caps/>
          <w:sz w:val="10"/>
          <w:szCs w:val="10"/>
        </w:rPr>
      </w:pPr>
    </w:p>
    <w:p w14:paraId="1007B6C0" w14:textId="77777777" w:rsidR="009C0CDD" w:rsidRPr="009C0CDD" w:rsidRDefault="009C0CDD" w:rsidP="009C0CDD">
      <w:pPr>
        <w:jc w:val="both"/>
        <w:rPr>
          <w:rFonts w:ascii="Arial" w:hAnsi="Arial" w:cs="Arial"/>
          <w:b/>
          <w:caps/>
          <w:sz w:val="10"/>
          <w:szCs w:val="10"/>
        </w:rPr>
      </w:pPr>
    </w:p>
    <w:p w14:paraId="12FA8C70" w14:textId="77777777" w:rsidR="009C0CDD" w:rsidRPr="009C0CDD" w:rsidRDefault="009C0CDD" w:rsidP="009C0CDD">
      <w:pPr>
        <w:jc w:val="both"/>
        <w:rPr>
          <w:rFonts w:ascii="Arial" w:hAnsi="Arial" w:cs="Arial"/>
          <w:b/>
          <w:caps/>
          <w:sz w:val="10"/>
          <w:szCs w:val="10"/>
        </w:rPr>
      </w:pPr>
    </w:p>
    <w:p w14:paraId="30EA705E" w14:textId="77777777" w:rsidR="009C0CDD" w:rsidRPr="009C0CDD" w:rsidRDefault="009C0CDD" w:rsidP="009C0CDD">
      <w:pPr>
        <w:jc w:val="both"/>
        <w:rPr>
          <w:rFonts w:ascii="Arial" w:hAnsi="Arial" w:cs="Arial"/>
          <w:b/>
          <w:caps/>
          <w:sz w:val="10"/>
          <w:szCs w:val="10"/>
        </w:rPr>
      </w:pPr>
    </w:p>
    <w:p w14:paraId="2CE58B29" w14:textId="77777777" w:rsidR="009C0CDD" w:rsidRPr="009C0CDD" w:rsidRDefault="009C0CDD" w:rsidP="009C0CDD">
      <w:pPr>
        <w:jc w:val="both"/>
        <w:rPr>
          <w:rFonts w:ascii="Arial" w:hAnsi="Arial" w:cs="Arial"/>
          <w:b/>
          <w:caps/>
          <w:sz w:val="10"/>
          <w:szCs w:val="10"/>
        </w:rPr>
      </w:pPr>
    </w:p>
    <w:p w14:paraId="7D186288" w14:textId="77777777" w:rsidR="009C0CDD" w:rsidRPr="009C0CDD" w:rsidRDefault="009C0CDD" w:rsidP="009C0CDD">
      <w:pPr>
        <w:jc w:val="both"/>
        <w:rPr>
          <w:rFonts w:ascii="Arial" w:hAnsi="Arial" w:cs="Arial"/>
          <w:b/>
          <w:caps/>
          <w:sz w:val="10"/>
          <w:szCs w:val="10"/>
        </w:rPr>
      </w:pPr>
    </w:p>
    <w:p w14:paraId="2B88F5EA" w14:textId="77777777" w:rsidR="009C0CDD" w:rsidRPr="009C0CDD" w:rsidRDefault="009C0CDD" w:rsidP="009C0CDD">
      <w:pPr>
        <w:jc w:val="both"/>
        <w:rPr>
          <w:rFonts w:ascii="Arial" w:hAnsi="Arial" w:cs="Arial"/>
          <w:b/>
          <w:caps/>
          <w:sz w:val="10"/>
          <w:szCs w:val="10"/>
        </w:rPr>
      </w:pPr>
    </w:p>
    <w:p w14:paraId="404EEB3F" w14:textId="77777777" w:rsidR="009C0CDD" w:rsidRPr="009C0CDD" w:rsidRDefault="009C0CDD" w:rsidP="009C0CDD">
      <w:pPr>
        <w:jc w:val="both"/>
        <w:rPr>
          <w:rFonts w:ascii="Arial" w:hAnsi="Arial" w:cs="Arial"/>
          <w:b/>
          <w:caps/>
          <w:sz w:val="10"/>
          <w:szCs w:val="10"/>
        </w:rPr>
      </w:pPr>
    </w:p>
    <w:p w14:paraId="2EA3B68A" w14:textId="77777777" w:rsidR="009C0CDD" w:rsidRPr="009C0CDD" w:rsidRDefault="009C0CDD" w:rsidP="009C0CDD">
      <w:pPr>
        <w:jc w:val="both"/>
        <w:rPr>
          <w:rFonts w:ascii="Arial" w:hAnsi="Arial" w:cs="Arial"/>
          <w:b/>
          <w:lang w:val="pt-PT"/>
        </w:rPr>
      </w:pPr>
      <w:r w:rsidRPr="009C0CDD">
        <w:rPr>
          <w:rFonts w:ascii="Arial" w:hAnsi="Arial" w:cs="Arial"/>
          <w:lang w:val="pt-PT"/>
        </w:rPr>
        <w:t>Izjavljamo, da sprejemamo format vzorca pogodba.</w:t>
      </w:r>
    </w:p>
    <w:tbl>
      <w:tblPr>
        <w:tblW w:w="0" w:type="auto"/>
        <w:tblLayout w:type="fixed"/>
        <w:tblLook w:val="0000" w:firstRow="0" w:lastRow="0" w:firstColumn="0" w:lastColumn="0" w:noHBand="0" w:noVBand="0"/>
      </w:tblPr>
      <w:tblGrid>
        <w:gridCol w:w="3190"/>
        <w:gridCol w:w="3190"/>
        <w:gridCol w:w="3190"/>
      </w:tblGrid>
      <w:tr w:rsidR="009C0CDD" w:rsidRPr="009C0CDD" w14:paraId="5039D5A3" w14:textId="77777777" w:rsidTr="001F2874">
        <w:trPr>
          <w:trHeight w:val="229"/>
        </w:trPr>
        <w:tc>
          <w:tcPr>
            <w:tcW w:w="3190" w:type="dxa"/>
          </w:tcPr>
          <w:p w14:paraId="599EA020" w14:textId="77777777" w:rsidR="009C0CDD" w:rsidRPr="009C0CDD" w:rsidRDefault="009C0CDD" w:rsidP="009C0CDD">
            <w:pPr>
              <w:jc w:val="both"/>
              <w:rPr>
                <w:rFonts w:ascii="Arial" w:hAnsi="Arial"/>
                <w:lang w:val="pt-PT"/>
              </w:rPr>
            </w:pPr>
          </w:p>
        </w:tc>
        <w:tc>
          <w:tcPr>
            <w:tcW w:w="3190" w:type="dxa"/>
          </w:tcPr>
          <w:p w14:paraId="3571DD38" w14:textId="77777777" w:rsidR="009C0CDD" w:rsidRPr="009C0CDD" w:rsidRDefault="009C0CDD" w:rsidP="009C0CDD">
            <w:pPr>
              <w:jc w:val="both"/>
              <w:rPr>
                <w:rFonts w:ascii="Arial" w:hAnsi="Arial"/>
                <w:lang w:val="pt-PT"/>
              </w:rPr>
            </w:pPr>
          </w:p>
        </w:tc>
        <w:tc>
          <w:tcPr>
            <w:tcW w:w="3190" w:type="dxa"/>
          </w:tcPr>
          <w:p w14:paraId="6C406EE7" w14:textId="77777777" w:rsidR="009C0CDD" w:rsidRPr="009C0CDD" w:rsidRDefault="009C0CDD" w:rsidP="009C0CDD">
            <w:pPr>
              <w:jc w:val="center"/>
              <w:rPr>
                <w:rFonts w:ascii="Arial" w:hAnsi="Arial"/>
                <w:sz w:val="22"/>
                <w:szCs w:val="22"/>
              </w:rPr>
            </w:pPr>
            <w:proofErr w:type="spellStart"/>
            <w:r w:rsidRPr="009C0CDD">
              <w:rPr>
                <w:rFonts w:ascii="Arial" w:hAnsi="Arial"/>
                <w:sz w:val="22"/>
                <w:szCs w:val="22"/>
              </w:rPr>
              <w:t>Ponudnik</w:t>
            </w:r>
            <w:proofErr w:type="spellEnd"/>
            <w:r w:rsidRPr="009C0CDD">
              <w:rPr>
                <w:rFonts w:ascii="Arial" w:hAnsi="Arial"/>
                <w:sz w:val="22"/>
                <w:szCs w:val="22"/>
              </w:rPr>
              <w:t>:</w:t>
            </w:r>
          </w:p>
          <w:p w14:paraId="7EEB91A5" w14:textId="77777777" w:rsidR="009C0CDD" w:rsidRPr="009C0CDD" w:rsidRDefault="009C0CDD" w:rsidP="009C0CDD">
            <w:pPr>
              <w:jc w:val="center"/>
              <w:rPr>
                <w:rFonts w:ascii="Arial" w:hAnsi="Arial"/>
                <w:sz w:val="22"/>
                <w:szCs w:val="22"/>
              </w:rPr>
            </w:pPr>
          </w:p>
          <w:p w14:paraId="2E3F5F5A" w14:textId="77777777" w:rsidR="009C0CDD" w:rsidRPr="009C0CDD" w:rsidRDefault="009C0CDD" w:rsidP="009C0CDD">
            <w:pPr>
              <w:rPr>
                <w:rFonts w:ascii="Arial" w:hAnsi="Arial"/>
                <w:sz w:val="22"/>
                <w:szCs w:val="22"/>
              </w:rPr>
            </w:pPr>
          </w:p>
        </w:tc>
      </w:tr>
      <w:tr w:rsidR="009C0CDD" w:rsidRPr="009C0CDD" w14:paraId="5B09475B" w14:textId="77777777" w:rsidTr="001F2874">
        <w:trPr>
          <w:trHeight w:hRule="exact" w:val="500"/>
        </w:trPr>
        <w:tc>
          <w:tcPr>
            <w:tcW w:w="3190" w:type="dxa"/>
          </w:tcPr>
          <w:p w14:paraId="55C5B52A" w14:textId="77777777" w:rsidR="009C0CDD" w:rsidRPr="009C0CDD" w:rsidRDefault="009C0CDD" w:rsidP="009C0CDD">
            <w:pPr>
              <w:jc w:val="center"/>
              <w:rPr>
                <w:rFonts w:ascii="Arial" w:hAnsi="Arial"/>
                <w:i/>
                <w:vertAlign w:val="superscript"/>
              </w:rPr>
            </w:pPr>
          </w:p>
        </w:tc>
        <w:tc>
          <w:tcPr>
            <w:tcW w:w="3190" w:type="dxa"/>
          </w:tcPr>
          <w:p w14:paraId="1CC3FC21" w14:textId="77777777" w:rsidR="009C0CDD" w:rsidRPr="009C0CDD" w:rsidRDefault="009C0CDD" w:rsidP="009C0CDD">
            <w:pPr>
              <w:jc w:val="center"/>
              <w:rPr>
                <w:rFonts w:ascii="Arial" w:hAnsi="Arial"/>
                <w:i/>
                <w:vertAlign w:val="superscript"/>
              </w:rPr>
            </w:pPr>
          </w:p>
        </w:tc>
        <w:tc>
          <w:tcPr>
            <w:tcW w:w="3190" w:type="dxa"/>
          </w:tcPr>
          <w:p w14:paraId="25AC38BC" w14:textId="77777777" w:rsidR="009C0CDD" w:rsidRPr="009C0CDD" w:rsidRDefault="009C0CDD" w:rsidP="009C0CDD">
            <w:pPr>
              <w:jc w:val="center"/>
              <w:rPr>
                <w:rFonts w:ascii="Arial" w:hAnsi="Arial"/>
                <w:i/>
                <w:vertAlign w:val="superscript"/>
              </w:rPr>
            </w:pPr>
          </w:p>
        </w:tc>
      </w:tr>
      <w:tr w:rsidR="009C0CDD" w:rsidRPr="009C0CDD" w14:paraId="76BA7E18" w14:textId="77777777" w:rsidTr="001F2874">
        <w:trPr>
          <w:trHeight w:val="86"/>
        </w:trPr>
        <w:tc>
          <w:tcPr>
            <w:tcW w:w="3190" w:type="dxa"/>
            <w:tcBorders>
              <w:top w:val="dashed" w:sz="4" w:space="0" w:color="auto"/>
            </w:tcBorders>
          </w:tcPr>
          <w:p w14:paraId="0E035DB5" w14:textId="77777777" w:rsidR="009C0CDD" w:rsidRPr="009C0CDD" w:rsidRDefault="009C0CDD" w:rsidP="009C0CDD">
            <w:pPr>
              <w:jc w:val="center"/>
              <w:rPr>
                <w:rFonts w:ascii="Arial" w:hAnsi="Arial"/>
                <w:i/>
                <w:sz w:val="16"/>
              </w:rPr>
            </w:pPr>
            <w:r w:rsidRPr="009C0CDD">
              <w:rPr>
                <w:rFonts w:ascii="Arial" w:hAnsi="Arial"/>
                <w:i/>
                <w:sz w:val="16"/>
              </w:rPr>
              <w:t>(</w:t>
            </w:r>
            <w:proofErr w:type="spellStart"/>
            <w:r w:rsidRPr="009C0CDD">
              <w:rPr>
                <w:rFonts w:ascii="Arial" w:hAnsi="Arial"/>
                <w:i/>
                <w:sz w:val="16"/>
              </w:rPr>
              <w:t>kraj</w:t>
            </w:r>
            <w:proofErr w:type="spellEnd"/>
            <w:r w:rsidRPr="009C0CDD">
              <w:rPr>
                <w:rFonts w:ascii="Arial" w:hAnsi="Arial"/>
                <w:i/>
                <w:sz w:val="16"/>
              </w:rPr>
              <w:t>, datum)</w:t>
            </w:r>
          </w:p>
        </w:tc>
        <w:tc>
          <w:tcPr>
            <w:tcW w:w="3190" w:type="dxa"/>
          </w:tcPr>
          <w:p w14:paraId="322E8E98" w14:textId="77777777" w:rsidR="009C0CDD" w:rsidRPr="009C0CDD" w:rsidRDefault="009C0CDD" w:rsidP="009C0CDD">
            <w:pPr>
              <w:jc w:val="center"/>
              <w:rPr>
                <w:rFonts w:ascii="Arial" w:hAnsi="Arial"/>
                <w:i/>
                <w:sz w:val="16"/>
              </w:rPr>
            </w:pPr>
            <w:r w:rsidRPr="009C0CDD">
              <w:rPr>
                <w:rFonts w:ascii="Arial" w:hAnsi="Arial"/>
                <w:i/>
                <w:sz w:val="16"/>
              </w:rPr>
              <w:t>(</w:t>
            </w:r>
            <w:proofErr w:type="spellStart"/>
            <w:r w:rsidRPr="009C0CDD">
              <w:rPr>
                <w:rFonts w:ascii="Arial" w:hAnsi="Arial"/>
                <w:i/>
                <w:sz w:val="16"/>
              </w:rPr>
              <w:t>žig</w:t>
            </w:r>
            <w:proofErr w:type="spellEnd"/>
            <w:r w:rsidRPr="009C0CDD">
              <w:rPr>
                <w:rFonts w:ascii="Arial" w:hAnsi="Arial"/>
                <w:i/>
                <w:sz w:val="16"/>
              </w:rPr>
              <w:t>)</w:t>
            </w:r>
          </w:p>
        </w:tc>
        <w:tc>
          <w:tcPr>
            <w:tcW w:w="3190" w:type="dxa"/>
            <w:tcBorders>
              <w:top w:val="dashed" w:sz="4" w:space="0" w:color="auto"/>
            </w:tcBorders>
          </w:tcPr>
          <w:p w14:paraId="3F212CA5" w14:textId="77777777" w:rsidR="009C0CDD" w:rsidRPr="009C0CDD" w:rsidRDefault="009C0CDD" w:rsidP="009C0CDD">
            <w:pPr>
              <w:jc w:val="center"/>
              <w:rPr>
                <w:rFonts w:ascii="Arial" w:hAnsi="Arial"/>
                <w:i/>
                <w:sz w:val="16"/>
              </w:rPr>
            </w:pPr>
            <w:r w:rsidRPr="009C0CDD">
              <w:rPr>
                <w:rFonts w:ascii="Arial" w:hAnsi="Arial"/>
                <w:i/>
                <w:sz w:val="16"/>
              </w:rPr>
              <w:t>(</w:t>
            </w:r>
            <w:proofErr w:type="spellStart"/>
            <w:r w:rsidRPr="009C0CDD">
              <w:rPr>
                <w:rFonts w:ascii="Arial" w:hAnsi="Arial"/>
                <w:i/>
                <w:sz w:val="16"/>
              </w:rPr>
              <w:t>podpis</w:t>
            </w:r>
            <w:proofErr w:type="spellEnd"/>
            <w:r w:rsidRPr="009C0CDD">
              <w:rPr>
                <w:rFonts w:ascii="Arial" w:hAnsi="Arial"/>
                <w:i/>
                <w:sz w:val="16"/>
              </w:rPr>
              <w:t xml:space="preserve"> </w:t>
            </w:r>
            <w:proofErr w:type="spellStart"/>
            <w:r w:rsidRPr="009C0CDD">
              <w:rPr>
                <w:rFonts w:ascii="Arial" w:hAnsi="Arial"/>
                <w:i/>
                <w:sz w:val="16"/>
              </w:rPr>
              <w:t>predstavnika</w:t>
            </w:r>
            <w:proofErr w:type="spellEnd"/>
            <w:r w:rsidRPr="009C0CDD">
              <w:rPr>
                <w:rFonts w:ascii="Arial" w:hAnsi="Arial"/>
                <w:i/>
                <w:sz w:val="16"/>
              </w:rPr>
              <w:t>)</w:t>
            </w:r>
          </w:p>
        </w:tc>
      </w:tr>
    </w:tbl>
    <w:p w14:paraId="6B845BD9" w14:textId="77777777" w:rsidR="009C0CDD" w:rsidRPr="009C0CDD" w:rsidRDefault="009C0CDD" w:rsidP="009C0CDD">
      <w:pPr>
        <w:keepNext/>
        <w:keepLines/>
        <w:overflowPunct w:val="0"/>
        <w:autoSpaceDE w:val="0"/>
        <w:autoSpaceDN w:val="0"/>
        <w:adjustRightInd w:val="0"/>
        <w:jc w:val="both"/>
        <w:textAlignment w:val="baseline"/>
      </w:pPr>
    </w:p>
    <w:p w14:paraId="4FC47ADC" w14:textId="77777777" w:rsidR="009C0CDD" w:rsidRPr="009C0CDD" w:rsidRDefault="009C0CDD" w:rsidP="009C0CDD">
      <w:pPr>
        <w:rPr>
          <w:rFonts w:ascii="Arial" w:hAnsi="Arial"/>
          <w:b/>
          <w:sz w:val="10"/>
          <w:szCs w:val="10"/>
          <w:u w:val="single"/>
          <w:lang w:val="sl-SI"/>
        </w:rPr>
      </w:pPr>
    </w:p>
    <w:p w14:paraId="3FAA1A78" w14:textId="77777777" w:rsidR="009C0CDD" w:rsidRPr="009C0CDD" w:rsidRDefault="009C0CDD" w:rsidP="009C0CDD">
      <w:pPr>
        <w:tabs>
          <w:tab w:val="left" w:pos="792"/>
        </w:tabs>
        <w:suppressAutoHyphens/>
        <w:jc w:val="both"/>
        <w:rPr>
          <w:rFonts w:ascii="Arial" w:hAnsi="Arial" w:cs="Arial"/>
          <w:b/>
          <w:caps/>
          <w:sz w:val="28"/>
          <w:szCs w:val="28"/>
          <w:lang w:eastAsia="ar-SA"/>
        </w:rPr>
      </w:pPr>
    </w:p>
    <w:p w14:paraId="7BC6518B" w14:textId="77777777" w:rsidR="009C0CDD" w:rsidRDefault="009C0CDD" w:rsidP="009C0CDD">
      <w:pPr>
        <w:tabs>
          <w:tab w:val="left" w:pos="792"/>
        </w:tabs>
        <w:suppressAutoHyphens/>
        <w:jc w:val="both"/>
        <w:rPr>
          <w:rFonts w:ascii="Arial" w:hAnsi="Arial" w:cs="Arial"/>
          <w:b/>
          <w:caps/>
          <w:sz w:val="28"/>
          <w:szCs w:val="28"/>
          <w:lang w:eastAsia="ar-SA"/>
        </w:rPr>
      </w:pPr>
    </w:p>
    <w:p w14:paraId="02334D8B" w14:textId="77777777" w:rsidR="00FA23D1" w:rsidRPr="009C0CDD" w:rsidRDefault="00FA23D1" w:rsidP="009C0CDD">
      <w:pPr>
        <w:tabs>
          <w:tab w:val="left" w:pos="792"/>
        </w:tabs>
        <w:suppressAutoHyphens/>
        <w:jc w:val="both"/>
        <w:rPr>
          <w:rFonts w:ascii="Arial" w:hAnsi="Arial" w:cs="Arial"/>
          <w:b/>
          <w:caps/>
          <w:sz w:val="28"/>
          <w:szCs w:val="28"/>
          <w:lang w:eastAsia="ar-SA"/>
        </w:rPr>
      </w:pPr>
    </w:p>
    <w:p w14:paraId="7A998403" w14:textId="77777777" w:rsidR="0061721B" w:rsidRDefault="0061721B" w:rsidP="009C0CDD">
      <w:pPr>
        <w:tabs>
          <w:tab w:val="left" w:pos="792"/>
        </w:tabs>
        <w:suppressAutoHyphens/>
        <w:jc w:val="both"/>
        <w:rPr>
          <w:rFonts w:ascii="Arial" w:hAnsi="Arial" w:cs="Arial"/>
          <w:b/>
          <w:caps/>
          <w:sz w:val="28"/>
          <w:szCs w:val="28"/>
          <w:lang w:eastAsia="ar-SA"/>
        </w:rPr>
      </w:pPr>
    </w:p>
    <w:p w14:paraId="6E6A5D04" w14:textId="77777777" w:rsidR="009C0CDD" w:rsidRPr="009C0CDD" w:rsidRDefault="009C0CDD" w:rsidP="009C0CDD">
      <w:pPr>
        <w:tabs>
          <w:tab w:val="left" w:pos="792"/>
        </w:tabs>
        <w:suppressAutoHyphens/>
        <w:jc w:val="both"/>
        <w:rPr>
          <w:rFonts w:ascii="Arial" w:hAnsi="Arial" w:cs="Arial"/>
          <w:b/>
          <w:sz w:val="28"/>
          <w:szCs w:val="28"/>
          <w:lang w:eastAsia="ar-SA"/>
        </w:rPr>
      </w:pPr>
      <w:r w:rsidRPr="009C0CDD">
        <w:rPr>
          <w:rFonts w:ascii="Arial" w:hAnsi="Arial" w:cs="Arial"/>
          <w:b/>
          <w:caps/>
          <w:sz w:val="28"/>
          <w:szCs w:val="28"/>
          <w:lang w:eastAsia="ar-SA"/>
        </w:rPr>
        <w:lastRenderedPageBreak/>
        <w:t>Priloga 1</w:t>
      </w:r>
      <w:r w:rsidRPr="009C0CDD">
        <w:rPr>
          <w:rFonts w:ascii="Arial" w:hAnsi="Arial" w:cs="Arial"/>
          <w:b/>
          <w:sz w:val="28"/>
          <w:szCs w:val="28"/>
          <w:lang w:eastAsia="ar-SA"/>
        </w:rPr>
        <w:t xml:space="preserve">: </w:t>
      </w:r>
      <w:proofErr w:type="spellStart"/>
      <w:r w:rsidRPr="009C0CDD">
        <w:rPr>
          <w:rFonts w:ascii="Arial" w:hAnsi="Arial" w:cs="Arial"/>
          <w:b/>
          <w:sz w:val="28"/>
          <w:szCs w:val="28"/>
          <w:lang w:eastAsia="ar-SA"/>
        </w:rPr>
        <w:t>Prevzemni</w:t>
      </w:r>
      <w:proofErr w:type="spellEnd"/>
      <w:r w:rsidRPr="009C0CDD">
        <w:rPr>
          <w:rFonts w:ascii="Arial" w:hAnsi="Arial" w:cs="Arial"/>
          <w:b/>
          <w:sz w:val="28"/>
          <w:szCs w:val="28"/>
          <w:lang w:eastAsia="ar-SA"/>
        </w:rPr>
        <w:t xml:space="preserve"> </w:t>
      </w:r>
      <w:proofErr w:type="spellStart"/>
      <w:r w:rsidRPr="009C0CDD">
        <w:rPr>
          <w:rFonts w:ascii="Arial" w:hAnsi="Arial" w:cs="Arial"/>
          <w:b/>
          <w:sz w:val="28"/>
          <w:szCs w:val="28"/>
          <w:lang w:eastAsia="ar-SA"/>
        </w:rPr>
        <w:t>zapisnik</w:t>
      </w:r>
      <w:proofErr w:type="spellEnd"/>
      <w:r w:rsidRPr="009C0CDD">
        <w:rPr>
          <w:rFonts w:ascii="Arial" w:hAnsi="Arial" w:cs="Arial"/>
          <w:b/>
          <w:sz w:val="28"/>
          <w:szCs w:val="28"/>
          <w:lang w:eastAsia="ar-SA"/>
        </w:rPr>
        <w:t xml:space="preserve"> za </w:t>
      </w:r>
      <w:proofErr w:type="spellStart"/>
      <w:r w:rsidRPr="009C0CDD">
        <w:rPr>
          <w:rFonts w:ascii="Arial" w:hAnsi="Arial" w:cs="Arial"/>
          <w:b/>
          <w:sz w:val="28"/>
          <w:szCs w:val="28"/>
          <w:lang w:eastAsia="ar-SA"/>
        </w:rPr>
        <w:t>javno</w:t>
      </w:r>
      <w:proofErr w:type="spellEnd"/>
      <w:r w:rsidRPr="009C0CDD">
        <w:rPr>
          <w:rFonts w:ascii="Arial" w:hAnsi="Arial" w:cs="Arial"/>
          <w:b/>
          <w:sz w:val="28"/>
          <w:szCs w:val="28"/>
          <w:lang w:eastAsia="ar-SA"/>
        </w:rPr>
        <w:t xml:space="preserve"> </w:t>
      </w:r>
      <w:proofErr w:type="spellStart"/>
      <w:r w:rsidRPr="009C0CDD">
        <w:rPr>
          <w:rFonts w:ascii="Arial" w:hAnsi="Arial" w:cs="Arial"/>
          <w:b/>
          <w:sz w:val="28"/>
          <w:szCs w:val="28"/>
          <w:lang w:eastAsia="ar-SA"/>
        </w:rPr>
        <w:t>naročilo</w:t>
      </w:r>
      <w:proofErr w:type="spellEnd"/>
    </w:p>
    <w:p w14:paraId="017F4FC7" w14:textId="77777777" w:rsidR="009C0CDD" w:rsidRPr="009C0CDD" w:rsidRDefault="009C0CDD" w:rsidP="009C0CDD">
      <w:pPr>
        <w:tabs>
          <w:tab w:val="left" w:pos="792"/>
        </w:tabs>
        <w:suppressAutoHyphens/>
        <w:jc w:val="both"/>
        <w:rPr>
          <w:rFonts w:ascii="Arial" w:hAnsi="Arial" w:cs="Arial"/>
          <w:b/>
          <w:sz w:val="28"/>
          <w:szCs w:val="28"/>
          <w:lang w:eastAsia="ar-SA"/>
        </w:rPr>
      </w:pPr>
    </w:p>
    <w:p w14:paraId="0C24395F" w14:textId="0B2251A6" w:rsidR="009C0CDD" w:rsidRPr="009C0CDD" w:rsidRDefault="009C0CDD" w:rsidP="009C0CDD">
      <w:pPr>
        <w:tabs>
          <w:tab w:val="left" w:pos="792"/>
        </w:tabs>
        <w:suppressAutoHyphens/>
        <w:rPr>
          <w:rFonts w:ascii="Arial" w:hAnsi="Arial" w:cs="Arial"/>
          <w:b/>
          <w:sz w:val="33"/>
          <w:szCs w:val="33"/>
          <w:lang w:val="pt-PT" w:eastAsia="ar-SA"/>
        </w:rPr>
      </w:pPr>
      <w:r w:rsidRPr="009C0CDD">
        <w:rPr>
          <w:rFonts w:ascii="Arial" w:hAnsi="Arial" w:cs="Arial"/>
          <w:b/>
          <w:sz w:val="33"/>
          <w:szCs w:val="33"/>
          <w:lang w:val="pt-PT" w:eastAsia="ar-SA"/>
        </w:rPr>
        <w:t>»</w:t>
      </w:r>
      <w:r w:rsidR="00FA23D1" w:rsidRPr="00FA23D1">
        <w:rPr>
          <w:rFonts w:ascii="Arial" w:hAnsi="Arial" w:cs="Arial"/>
          <w:b/>
          <w:sz w:val="33"/>
          <w:szCs w:val="33"/>
          <w:lang w:val="pt-PT" w:eastAsia="ar-SA"/>
        </w:rPr>
        <w:t>NAKUP 6-OSNEGA GONIOMETRA ZA IONSKO KANALIZIRANJE S SISTEMOM ZA MENJAVO VZORCEV IN ZAJEMOM PODATKOV</w:t>
      </w:r>
      <w:r w:rsidRPr="009C0CDD">
        <w:rPr>
          <w:rFonts w:ascii="Arial" w:hAnsi="Arial" w:cs="Arial"/>
          <w:b/>
          <w:sz w:val="33"/>
          <w:szCs w:val="33"/>
          <w:lang w:val="pt-PT" w:eastAsia="ar-SA"/>
        </w:rPr>
        <w:t>«</w:t>
      </w:r>
    </w:p>
    <w:tbl>
      <w:tblPr>
        <w:tblW w:w="0" w:type="auto"/>
        <w:tblLayout w:type="fixed"/>
        <w:tblLook w:val="0000" w:firstRow="0" w:lastRow="0" w:firstColumn="0" w:lastColumn="0" w:noHBand="0" w:noVBand="0"/>
      </w:tblPr>
      <w:tblGrid>
        <w:gridCol w:w="3369"/>
        <w:gridCol w:w="5918"/>
      </w:tblGrid>
      <w:tr w:rsidR="009C0CDD" w:rsidRPr="009C0CDD" w14:paraId="01B6FD43" w14:textId="77777777" w:rsidTr="001F2874">
        <w:trPr>
          <w:trHeight w:hRule="exact" w:val="661"/>
        </w:trPr>
        <w:tc>
          <w:tcPr>
            <w:tcW w:w="3369" w:type="dxa"/>
            <w:vAlign w:val="bottom"/>
          </w:tcPr>
          <w:p w14:paraId="64B9AE34" w14:textId="77777777" w:rsidR="009C0CDD" w:rsidRPr="009C0CDD" w:rsidRDefault="009C0CDD" w:rsidP="009C0CDD">
            <w:pPr>
              <w:suppressAutoHyphens/>
              <w:snapToGrid w:val="0"/>
              <w:rPr>
                <w:rFonts w:ascii="Arial" w:hAnsi="Arial" w:cs="Arial"/>
                <w:u w:val="single"/>
                <w:lang w:eastAsia="ar-SA"/>
              </w:rPr>
            </w:pPr>
            <w:r w:rsidRPr="009C0CDD">
              <w:rPr>
                <w:rFonts w:ascii="Arial" w:hAnsi="Arial" w:cs="Arial"/>
                <w:u w:val="single"/>
                <w:lang w:eastAsia="ar-SA"/>
              </w:rPr>
              <w:t>DOBAVITELJ:</w:t>
            </w:r>
          </w:p>
        </w:tc>
        <w:tc>
          <w:tcPr>
            <w:tcW w:w="5918" w:type="dxa"/>
            <w:vAlign w:val="bottom"/>
          </w:tcPr>
          <w:p w14:paraId="425CEB2D" w14:textId="77777777" w:rsidR="009C0CDD" w:rsidRPr="009C0CDD" w:rsidRDefault="009C0CDD" w:rsidP="009C0CDD">
            <w:pPr>
              <w:suppressAutoHyphens/>
              <w:snapToGrid w:val="0"/>
              <w:rPr>
                <w:rFonts w:ascii="Arial" w:hAnsi="Arial" w:cs="Arial"/>
                <w:sz w:val="22"/>
                <w:lang w:eastAsia="ar-SA"/>
              </w:rPr>
            </w:pPr>
          </w:p>
        </w:tc>
      </w:tr>
      <w:tr w:rsidR="009C0CDD" w:rsidRPr="009C0CDD" w14:paraId="579306F7" w14:textId="77777777" w:rsidTr="001F2874">
        <w:trPr>
          <w:trHeight w:hRule="exact" w:val="284"/>
        </w:trPr>
        <w:tc>
          <w:tcPr>
            <w:tcW w:w="3369" w:type="dxa"/>
            <w:vAlign w:val="bottom"/>
          </w:tcPr>
          <w:p w14:paraId="641E93A2" w14:textId="77777777" w:rsidR="009C0CDD" w:rsidRPr="009C0CDD" w:rsidRDefault="009C0CDD" w:rsidP="009C0CDD">
            <w:pPr>
              <w:suppressAutoHyphens/>
              <w:snapToGrid w:val="0"/>
              <w:rPr>
                <w:rFonts w:ascii="Arial" w:hAnsi="Arial" w:cs="Arial"/>
                <w:sz w:val="22"/>
                <w:lang w:val="sl-SI" w:eastAsia="ar-SA"/>
              </w:rPr>
            </w:pPr>
            <w:r w:rsidRPr="009C0CDD">
              <w:rPr>
                <w:rFonts w:ascii="Arial" w:hAnsi="Arial" w:cs="Arial"/>
                <w:sz w:val="22"/>
                <w:lang w:val="sl-SI" w:eastAsia="ar-SA"/>
              </w:rPr>
              <w:t>Naziv:</w:t>
            </w:r>
          </w:p>
        </w:tc>
        <w:tc>
          <w:tcPr>
            <w:tcW w:w="5918" w:type="dxa"/>
            <w:tcBorders>
              <w:bottom w:val="single" w:sz="4" w:space="0" w:color="000000"/>
            </w:tcBorders>
            <w:vAlign w:val="bottom"/>
          </w:tcPr>
          <w:p w14:paraId="041292B6" w14:textId="77777777" w:rsidR="009C0CDD" w:rsidRPr="009C0CDD" w:rsidRDefault="009C0CDD" w:rsidP="009C0CDD">
            <w:pPr>
              <w:suppressAutoHyphens/>
              <w:snapToGrid w:val="0"/>
              <w:rPr>
                <w:rFonts w:ascii="Arial" w:hAnsi="Arial" w:cs="Arial"/>
                <w:sz w:val="22"/>
                <w:lang w:val="sl-SI" w:eastAsia="ar-SA"/>
              </w:rPr>
            </w:pPr>
          </w:p>
        </w:tc>
      </w:tr>
      <w:tr w:rsidR="009C0CDD" w:rsidRPr="009C0CDD" w14:paraId="118D26B2" w14:textId="77777777" w:rsidTr="001F2874">
        <w:trPr>
          <w:trHeight w:hRule="exact" w:val="284"/>
        </w:trPr>
        <w:tc>
          <w:tcPr>
            <w:tcW w:w="3369" w:type="dxa"/>
            <w:vAlign w:val="bottom"/>
          </w:tcPr>
          <w:p w14:paraId="3E7F0A12" w14:textId="77777777" w:rsidR="009C0CDD" w:rsidRPr="009C0CDD" w:rsidRDefault="009C0CDD" w:rsidP="009C0CDD">
            <w:pPr>
              <w:suppressAutoHyphens/>
              <w:snapToGrid w:val="0"/>
              <w:rPr>
                <w:rFonts w:ascii="Arial" w:hAnsi="Arial" w:cs="Arial"/>
                <w:sz w:val="22"/>
                <w:lang w:val="sl-SI" w:eastAsia="ar-SA"/>
              </w:rPr>
            </w:pPr>
            <w:r w:rsidRPr="009C0CDD">
              <w:rPr>
                <w:rFonts w:ascii="Arial" w:hAnsi="Arial" w:cs="Arial"/>
                <w:sz w:val="22"/>
                <w:lang w:val="sl-SI" w:eastAsia="ar-SA"/>
              </w:rPr>
              <w:t>Naslov:</w:t>
            </w:r>
          </w:p>
        </w:tc>
        <w:tc>
          <w:tcPr>
            <w:tcW w:w="5918" w:type="dxa"/>
            <w:tcBorders>
              <w:top w:val="single" w:sz="4" w:space="0" w:color="000000"/>
              <w:bottom w:val="single" w:sz="4" w:space="0" w:color="000000"/>
            </w:tcBorders>
            <w:vAlign w:val="bottom"/>
          </w:tcPr>
          <w:p w14:paraId="2AB2344D" w14:textId="77777777" w:rsidR="009C0CDD" w:rsidRPr="009C0CDD" w:rsidRDefault="009C0CDD" w:rsidP="009C0CDD">
            <w:pPr>
              <w:suppressAutoHyphens/>
              <w:snapToGrid w:val="0"/>
              <w:rPr>
                <w:rFonts w:ascii="Arial" w:hAnsi="Arial" w:cs="Arial"/>
                <w:sz w:val="22"/>
                <w:lang w:val="sl-SI" w:eastAsia="ar-SA"/>
              </w:rPr>
            </w:pPr>
          </w:p>
        </w:tc>
      </w:tr>
      <w:tr w:rsidR="009C0CDD" w:rsidRPr="009C0CDD" w14:paraId="4CB7A91D" w14:textId="77777777" w:rsidTr="001F2874">
        <w:trPr>
          <w:trHeight w:hRule="exact" w:val="284"/>
        </w:trPr>
        <w:tc>
          <w:tcPr>
            <w:tcW w:w="3369" w:type="dxa"/>
            <w:vAlign w:val="bottom"/>
          </w:tcPr>
          <w:p w14:paraId="6F124165" w14:textId="77777777" w:rsidR="009C0CDD" w:rsidRPr="009C0CDD" w:rsidRDefault="009C0CDD" w:rsidP="009C0CDD">
            <w:pPr>
              <w:suppressAutoHyphens/>
              <w:snapToGrid w:val="0"/>
              <w:rPr>
                <w:rFonts w:ascii="Arial" w:hAnsi="Arial" w:cs="Arial"/>
                <w:sz w:val="22"/>
                <w:lang w:val="sl-SI" w:eastAsia="ar-SA"/>
              </w:rPr>
            </w:pPr>
            <w:r w:rsidRPr="009C0CDD">
              <w:rPr>
                <w:rFonts w:ascii="Arial" w:hAnsi="Arial" w:cs="Arial"/>
                <w:sz w:val="22"/>
                <w:lang w:val="sl-SI" w:eastAsia="ar-SA"/>
              </w:rPr>
              <w:t>Identifikacijska številka za DDV:</w:t>
            </w:r>
          </w:p>
        </w:tc>
        <w:tc>
          <w:tcPr>
            <w:tcW w:w="5918" w:type="dxa"/>
            <w:tcBorders>
              <w:top w:val="single" w:sz="4" w:space="0" w:color="000000"/>
              <w:bottom w:val="single" w:sz="4" w:space="0" w:color="000000"/>
            </w:tcBorders>
            <w:vAlign w:val="bottom"/>
          </w:tcPr>
          <w:p w14:paraId="2A63AB84" w14:textId="77777777" w:rsidR="009C0CDD" w:rsidRPr="009C0CDD" w:rsidRDefault="009C0CDD" w:rsidP="009C0CDD">
            <w:pPr>
              <w:suppressAutoHyphens/>
              <w:snapToGrid w:val="0"/>
              <w:rPr>
                <w:rFonts w:ascii="Arial" w:hAnsi="Arial" w:cs="Arial"/>
                <w:sz w:val="22"/>
                <w:lang w:val="sl-SI" w:eastAsia="ar-SA"/>
              </w:rPr>
            </w:pPr>
          </w:p>
        </w:tc>
      </w:tr>
      <w:tr w:rsidR="009C0CDD" w:rsidRPr="009C0CDD" w14:paraId="3D80977E" w14:textId="77777777" w:rsidTr="001F2874">
        <w:trPr>
          <w:trHeight w:hRule="exact" w:val="284"/>
        </w:trPr>
        <w:tc>
          <w:tcPr>
            <w:tcW w:w="3369" w:type="dxa"/>
            <w:vAlign w:val="bottom"/>
          </w:tcPr>
          <w:p w14:paraId="3CDFA649" w14:textId="77777777" w:rsidR="009C0CDD" w:rsidRPr="009C0CDD" w:rsidRDefault="009C0CDD" w:rsidP="009C0CDD">
            <w:pPr>
              <w:suppressAutoHyphens/>
              <w:snapToGrid w:val="0"/>
              <w:rPr>
                <w:rFonts w:ascii="Arial" w:hAnsi="Arial" w:cs="Arial"/>
                <w:sz w:val="22"/>
                <w:lang w:val="sl-SI" w:eastAsia="ar-SA"/>
              </w:rPr>
            </w:pPr>
            <w:r w:rsidRPr="009C0CDD">
              <w:rPr>
                <w:rFonts w:ascii="Arial" w:hAnsi="Arial" w:cs="Arial"/>
                <w:sz w:val="22"/>
                <w:lang w:val="sl-SI" w:eastAsia="ar-SA"/>
              </w:rPr>
              <w:t>Matična številka:</w:t>
            </w:r>
          </w:p>
        </w:tc>
        <w:tc>
          <w:tcPr>
            <w:tcW w:w="5918" w:type="dxa"/>
            <w:tcBorders>
              <w:top w:val="single" w:sz="4" w:space="0" w:color="000000"/>
              <w:bottom w:val="single" w:sz="4" w:space="0" w:color="000000"/>
            </w:tcBorders>
            <w:vAlign w:val="bottom"/>
          </w:tcPr>
          <w:p w14:paraId="6AFB15CF" w14:textId="77777777" w:rsidR="009C0CDD" w:rsidRPr="009C0CDD" w:rsidRDefault="009C0CDD" w:rsidP="009C0CDD">
            <w:pPr>
              <w:suppressAutoHyphens/>
              <w:snapToGrid w:val="0"/>
              <w:rPr>
                <w:rFonts w:ascii="Arial" w:hAnsi="Arial" w:cs="Arial"/>
                <w:sz w:val="22"/>
                <w:lang w:val="sl-SI" w:eastAsia="ar-SA"/>
              </w:rPr>
            </w:pPr>
          </w:p>
        </w:tc>
      </w:tr>
      <w:tr w:rsidR="009C0CDD" w:rsidRPr="009C0CDD" w14:paraId="76439B42" w14:textId="77777777" w:rsidTr="001F2874">
        <w:trPr>
          <w:trHeight w:hRule="exact" w:val="284"/>
        </w:trPr>
        <w:tc>
          <w:tcPr>
            <w:tcW w:w="3369" w:type="dxa"/>
            <w:vAlign w:val="bottom"/>
          </w:tcPr>
          <w:p w14:paraId="094088D4" w14:textId="77777777" w:rsidR="009C0CDD" w:rsidRPr="009C0CDD" w:rsidRDefault="009C0CDD" w:rsidP="009C0CDD">
            <w:pPr>
              <w:suppressAutoHyphens/>
              <w:snapToGrid w:val="0"/>
              <w:rPr>
                <w:rFonts w:ascii="Arial" w:hAnsi="Arial" w:cs="Arial"/>
                <w:sz w:val="22"/>
                <w:lang w:val="sl-SI" w:eastAsia="ar-SA"/>
              </w:rPr>
            </w:pPr>
            <w:r w:rsidRPr="009C0CDD">
              <w:rPr>
                <w:rFonts w:ascii="Arial" w:hAnsi="Arial" w:cs="Arial"/>
                <w:sz w:val="22"/>
                <w:lang w:val="sl-SI" w:eastAsia="ar-SA"/>
              </w:rPr>
              <w:t>Transakcijski račun:</w:t>
            </w:r>
          </w:p>
        </w:tc>
        <w:tc>
          <w:tcPr>
            <w:tcW w:w="5918" w:type="dxa"/>
            <w:tcBorders>
              <w:top w:val="single" w:sz="4" w:space="0" w:color="000000"/>
              <w:bottom w:val="single" w:sz="4" w:space="0" w:color="000000"/>
            </w:tcBorders>
            <w:vAlign w:val="bottom"/>
          </w:tcPr>
          <w:p w14:paraId="0BCDEE82" w14:textId="77777777" w:rsidR="009C0CDD" w:rsidRPr="009C0CDD" w:rsidRDefault="009C0CDD" w:rsidP="009C0CDD">
            <w:pPr>
              <w:suppressAutoHyphens/>
              <w:snapToGrid w:val="0"/>
              <w:rPr>
                <w:rFonts w:ascii="Arial" w:hAnsi="Arial" w:cs="Arial"/>
                <w:sz w:val="22"/>
                <w:lang w:val="sl-SI" w:eastAsia="ar-SA"/>
              </w:rPr>
            </w:pPr>
          </w:p>
        </w:tc>
      </w:tr>
      <w:tr w:rsidR="009C0CDD" w:rsidRPr="009C0CDD" w14:paraId="0EF89992" w14:textId="77777777" w:rsidTr="001F2874">
        <w:trPr>
          <w:trHeight w:hRule="exact" w:val="284"/>
        </w:trPr>
        <w:tc>
          <w:tcPr>
            <w:tcW w:w="3369" w:type="dxa"/>
            <w:vAlign w:val="bottom"/>
          </w:tcPr>
          <w:p w14:paraId="1AA82F5C" w14:textId="77777777" w:rsidR="009C0CDD" w:rsidRPr="009C0CDD" w:rsidRDefault="009C0CDD" w:rsidP="009C0CDD">
            <w:pPr>
              <w:suppressAutoHyphens/>
              <w:snapToGrid w:val="0"/>
              <w:rPr>
                <w:rFonts w:ascii="Arial" w:hAnsi="Arial" w:cs="Arial"/>
                <w:sz w:val="22"/>
                <w:lang w:val="sl-SI" w:eastAsia="ar-SA"/>
              </w:rPr>
            </w:pPr>
            <w:r w:rsidRPr="009C0CDD">
              <w:rPr>
                <w:rFonts w:ascii="Arial" w:hAnsi="Arial" w:cs="Arial"/>
                <w:sz w:val="22"/>
                <w:lang w:val="sl-SI" w:eastAsia="ar-SA"/>
              </w:rPr>
              <w:t>Številka pogodbe:</w:t>
            </w:r>
          </w:p>
        </w:tc>
        <w:tc>
          <w:tcPr>
            <w:tcW w:w="5918" w:type="dxa"/>
            <w:tcBorders>
              <w:top w:val="single" w:sz="4" w:space="0" w:color="000000"/>
              <w:bottom w:val="single" w:sz="4" w:space="0" w:color="000000"/>
            </w:tcBorders>
            <w:vAlign w:val="bottom"/>
          </w:tcPr>
          <w:p w14:paraId="412DA3FB" w14:textId="77777777" w:rsidR="009C0CDD" w:rsidRPr="009C0CDD" w:rsidRDefault="009C0CDD" w:rsidP="009C0CDD">
            <w:pPr>
              <w:suppressAutoHyphens/>
              <w:snapToGrid w:val="0"/>
              <w:rPr>
                <w:rFonts w:ascii="Arial" w:hAnsi="Arial" w:cs="Arial"/>
                <w:sz w:val="22"/>
                <w:lang w:val="sl-SI" w:eastAsia="ar-SA"/>
              </w:rPr>
            </w:pPr>
          </w:p>
        </w:tc>
      </w:tr>
    </w:tbl>
    <w:p w14:paraId="72283128" w14:textId="77777777" w:rsidR="009C0CDD" w:rsidRPr="009C0CDD" w:rsidRDefault="009C0CDD" w:rsidP="009C0CDD">
      <w:pPr>
        <w:suppressAutoHyphens/>
        <w:rPr>
          <w:rFonts w:ascii="Arial" w:hAnsi="Arial" w:cs="Arial"/>
          <w:lang w:val="sl-SI" w:eastAsia="ar-SA"/>
        </w:rPr>
      </w:pPr>
    </w:p>
    <w:p w14:paraId="0AF2B170" w14:textId="77777777" w:rsidR="009C0CDD" w:rsidRPr="009C0CDD" w:rsidRDefault="009C0CDD" w:rsidP="009C0CDD">
      <w:pPr>
        <w:suppressAutoHyphens/>
        <w:rPr>
          <w:rFonts w:ascii="Arial" w:hAnsi="Arial" w:cs="Arial"/>
          <w:sz w:val="10"/>
          <w:lang w:val="sl-SI" w:eastAsia="ar-SA"/>
        </w:rPr>
      </w:pPr>
    </w:p>
    <w:tbl>
      <w:tblPr>
        <w:tblW w:w="0" w:type="auto"/>
        <w:tblLayout w:type="fixed"/>
        <w:tblLook w:val="0000" w:firstRow="0" w:lastRow="0" w:firstColumn="0" w:lastColumn="0" w:noHBand="0" w:noVBand="0"/>
      </w:tblPr>
      <w:tblGrid>
        <w:gridCol w:w="2943"/>
        <w:gridCol w:w="1560"/>
        <w:gridCol w:w="992"/>
        <w:gridCol w:w="2268"/>
        <w:gridCol w:w="1524"/>
      </w:tblGrid>
      <w:tr w:rsidR="009C0CDD" w:rsidRPr="009C0CDD" w14:paraId="6A4A3763" w14:textId="77777777" w:rsidTr="001F2874">
        <w:trPr>
          <w:cantSplit/>
        </w:trPr>
        <w:tc>
          <w:tcPr>
            <w:tcW w:w="2943" w:type="dxa"/>
            <w:vAlign w:val="bottom"/>
          </w:tcPr>
          <w:p w14:paraId="1B8DCA5D" w14:textId="77777777" w:rsidR="009C0CDD" w:rsidRPr="009C0CDD" w:rsidRDefault="009C0CDD" w:rsidP="009C0CDD">
            <w:pPr>
              <w:suppressAutoHyphens/>
              <w:snapToGrid w:val="0"/>
              <w:rPr>
                <w:rFonts w:ascii="Arial" w:hAnsi="Arial" w:cs="Arial"/>
                <w:sz w:val="22"/>
                <w:lang w:val="sl-SI" w:eastAsia="ar-SA"/>
              </w:rPr>
            </w:pPr>
            <w:r w:rsidRPr="009C0CDD">
              <w:rPr>
                <w:rFonts w:ascii="Arial" w:hAnsi="Arial" w:cs="Arial"/>
                <w:sz w:val="22"/>
                <w:lang w:val="sl-SI" w:eastAsia="ar-SA"/>
              </w:rPr>
              <w:t xml:space="preserve">Na osnovi DOBAVNICE št. </w:t>
            </w:r>
          </w:p>
        </w:tc>
        <w:tc>
          <w:tcPr>
            <w:tcW w:w="1560" w:type="dxa"/>
            <w:tcBorders>
              <w:bottom w:val="single" w:sz="4" w:space="0" w:color="000000"/>
            </w:tcBorders>
            <w:vAlign w:val="bottom"/>
          </w:tcPr>
          <w:p w14:paraId="29991FDD" w14:textId="77777777" w:rsidR="009C0CDD" w:rsidRPr="009C0CDD" w:rsidRDefault="009C0CDD" w:rsidP="009C0CDD">
            <w:pPr>
              <w:suppressAutoHyphens/>
              <w:snapToGrid w:val="0"/>
              <w:jc w:val="center"/>
              <w:rPr>
                <w:rFonts w:ascii="Arial" w:hAnsi="Arial" w:cs="Arial"/>
                <w:sz w:val="22"/>
                <w:lang w:val="sl-SI" w:eastAsia="ar-SA"/>
              </w:rPr>
            </w:pPr>
          </w:p>
        </w:tc>
        <w:tc>
          <w:tcPr>
            <w:tcW w:w="992" w:type="dxa"/>
            <w:vAlign w:val="bottom"/>
          </w:tcPr>
          <w:p w14:paraId="72681F19" w14:textId="77777777" w:rsidR="009C0CDD" w:rsidRPr="009C0CDD" w:rsidRDefault="009C0CDD" w:rsidP="009C0CDD">
            <w:pPr>
              <w:suppressAutoHyphens/>
              <w:snapToGrid w:val="0"/>
              <w:jc w:val="center"/>
              <w:rPr>
                <w:rFonts w:ascii="Arial" w:hAnsi="Arial" w:cs="Arial"/>
                <w:sz w:val="22"/>
                <w:lang w:val="sl-SI" w:eastAsia="ar-SA"/>
              </w:rPr>
            </w:pPr>
            <w:r w:rsidRPr="009C0CDD">
              <w:rPr>
                <w:rFonts w:ascii="Arial" w:hAnsi="Arial" w:cs="Arial"/>
                <w:sz w:val="22"/>
                <w:lang w:val="sl-SI" w:eastAsia="ar-SA"/>
              </w:rPr>
              <w:t>z dne</w:t>
            </w:r>
          </w:p>
        </w:tc>
        <w:tc>
          <w:tcPr>
            <w:tcW w:w="2268" w:type="dxa"/>
            <w:tcBorders>
              <w:bottom w:val="single" w:sz="4" w:space="0" w:color="000000"/>
            </w:tcBorders>
            <w:vAlign w:val="bottom"/>
          </w:tcPr>
          <w:p w14:paraId="1F7DFCAB" w14:textId="77777777" w:rsidR="009C0CDD" w:rsidRPr="009C0CDD" w:rsidRDefault="009C0CDD" w:rsidP="009C0CDD">
            <w:pPr>
              <w:suppressAutoHyphens/>
              <w:snapToGrid w:val="0"/>
              <w:rPr>
                <w:rFonts w:ascii="Arial" w:hAnsi="Arial" w:cs="Arial"/>
                <w:sz w:val="22"/>
                <w:lang w:val="sl-SI" w:eastAsia="ar-SA"/>
              </w:rPr>
            </w:pPr>
          </w:p>
        </w:tc>
        <w:tc>
          <w:tcPr>
            <w:tcW w:w="1524" w:type="dxa"/>
            <w:vAlign w:val="bottom"/>
          </w:tcPr>
          <w:p w14:paraId="3F52E5E4" w14:textId="77777777" w:rsidR="009C0CDD" w:rsidRPr="009C0CDD" w:rsidRDefault="009C0CDD" w:rsidP="009C0CDD">
            <w:pPr>
              <w:suppressAutoHyphens/>
              <w:snapToGrid w:val="0"/>
              <w:rPr>
                <w:rFonts w:ascii="Arial" w:hAnsi="Arial" w:cs="Arial"/>
                <w:sz w:val="22"/>
                <w:lang w:val="sl-SI" w:eastAsia="ar-SA"/>
              </w:rPr>
            </w:pPr>
            <w:r w:rsidRPr="009C0CDD">
              <w:rPr>
                <w:rFonts w:ascii="Arial" w:hAnsi="Arial" w:cs="Arial"/>
                <w:sz w:val="22"/>
                <w:lang w:val="sl-SI" w:eastAsia="ar-SA"/>
              </w:rPr>
              <w:t>se izvede:</w:t>
            </w:r>
          </w:p>
        </w:tc>
      </w:tr>
    </w:tbl>
    <w:p w14:paraId="3C3BCFD2" w14:textId="77777777" w:rsidR="009C0CDD" w:rsidRPr="009C0CDD" w:rsidRDefault="009C0CDD" w:rsidP="009C0CDD">
      <w:pPr>
        <w:suppressAutoHyphens/>
        <w:rPr>
          <w:rFonts w:ascii="Arial" w:hAnsi="Arial" w:cs="Arial"/>
          <w:sz w:val="22"/>
          <w:u w:val="single"/>
          <w:lang w:val="sl-SI" w:eastAsia="ar-SA"/>
        </w:rPr>
      </w:pPr>
    </w:p>
    <w:p w14:paraId="5DA0729F" w14:textId="77777777" w:rsidR="009C0CDD" w:rsidRPr="009C0CDD" w:rsidRDefault="009C0CDD" w:rsidP="009C0CDD">
      <w:pPr>
        <w:suppressAutoHyphens/>
        <w:rPr>
          <w:rFonts w:ascii="Arial" w:hAnsi="Arial" w:cs="Arial"/>
          <w:sz w:val="22"/>
          <w:u w:val="single"/>
          <w:lang w:val="sl-SI" w:eastAsia="ar-SA"/>
        </w:rPr>
      </w:pPr>
    </w:p>
    <w:tbl>
      <w:tblPr>
        <w:tblW w:w="0" w:type="auto"/>
        <w:tblLayout w:type="fixed"/>
        <w:tblLook w:val="0000" w:firstRow="0" w:lastRow="0" w:firstColumn="0" w:lastColumn="0" w:noHBand="0" w:noVBand="0"/>
      </w:tblPr>
      <w:tblGrid>
        <w:gridCol w:w="5495"/>
        <w:gridCol w:w="1134"/>
        <w:gridCol w:w="2658"/>
      </w:tblGrid>
      <w:tr w:rsidR="009C0CDD" w:rsidRPr="009C0CDD" w14:paraId="0D673951" w14:textId="77777777" w:rsidTr="001F2874">
        <w:tc>
          <w:tcPr>
            <w:tcW w:w="5495" w:type="dxa"/>
            <w:vAlign w:val="bottom"/>
          </w:tcPr>
          <w:p w14:paraId="6F5A149A" w14:textId="77777777" w:rsidR="009C0CDD" w:rsidRPr="009C0CDD" w:rsidRDefault="009C0CDD" w:rsidP="009C0CDD">
            <w:pPr>
              <w:suppressAutoHyphens/>
              <w:snapToGrid w:val="0"/>
              <w:jc w:val="right"/>
              <w:rPr>
                <w:rFonts w:ascii="Arial" w:hAnsi="Arial" w:cs="Arial"/>
                <w:b/>
                <w:sz w:val="32"/>
                <w:lang w:val="sl-SI" w:eastAsia="ar-SA"/>
              </w:rPr>
            </w:pPr>
            <w:r w:rsidRPr="009C0CDD">
              <w:rPr>
                <w:rFonts w:ascii="Arial" w:hAnsi="Arial" w:cs="Arial"/>
                <w:b/>
                <w:sz w:val="32"/>
                <w:lang w:val="sl-SI" w:eastAsia="ar-SA"/>
              </w:rPr>
              <w:t>PREVZEMNI ZAPISNIK</w:t>
            </w:r>
          </w:p>
        </w:tc>
        <w:tc>
          <w:tcPr>
            <w:tcW w:w="1134" w:type="dxa"/>
            <w:vAlign w:val="bottom"/>
          </w:tcPr>
          <w:p w14:paraId="6DD545CA" w14:textId="77777777" w:rsidR="009C0CDD" w:rsidRPr="009C0CDD" w:rsidRDefault="009C0CDD" w:rsidP="009C0CDD">
            <w:pPr>
              <w:suppressAutoHyphens/>
              <w:snapToGrid w:val="0"/>
              <w:jc w:val="right"/>
              <w:rPr>
                <w:rFonts w:ascii="Arial" w:hAnsi="Arial" w:cs="Arial"/>
                <w:sz w:val="24"/>
                <w:szCs w:val="24"/>
                <w:lang w:val="sl-SI" w:eastAsia="ar-SA"/>
              </w:rPr>
            </w:pPr>
            <w:r w:rsidRPr="009C0CDD">
              <w:rPr>
                <w:rFonts w:ascii="Arial" w:hAnsi="Arial" w:cs="Arial"/>
                <w:sz w:val="28"/>
                <w:lang w:val="sl-SI" w:eastAsia="ar-SA"/>
              </w:rPr>
              <w:t xml:space="preserve">* </w:t>
            </w:r>
            <w:r w:rsidRPr="009C0CDD">
              <w:rPr>
                <w:rFonts w:ascii="Arial" w:hAnsi="Arial" w:cs="Arial"/>
                <w:sz w:val="24"/>
                <w:szCs w:val="24"/>
                <w:lang w:val="sl-SI" w:eastAsia="ar-SA"/>
              </w:rPr>
              <w:t>št.</w:t>
            </w:r>
          </w:p>
        </w:tc>
        <w:tc>
          <w:tcPr>
            <w:tcW w:w="2658" w:type="dxa"/>
            <w:tcBorders>
              <w:bottom w:val="single" w:sz="4" w:space="0" w:color="000000"/>
            </w:tcBorders>
            <w:vAlign w:val="bottom"/>
          </w:tcPr>
          <w:p w14:paraId="29E33B50" w14:textId="77777777" w:rsidR="009C0CDD" w:rsidRPr="009C0CDD" w:rsidRDefault="009C0CDD" w:rsidP="009C0CDD">
            <w:pPr>
              <w:suppressAutoHyphens/>
              <w:snapToGrid w:val="0"/>
              <w:rPr>
                <w:rFonts w:ascii="Arial" w:hAnsi="Arial" w:cs="Arial"/>
                <w:lang w:val="sl-SI" w:eastAsia="ar-SA"/>
              </w:rPr>
            </w:pPr>
          </w:p>
        </w:tc>
      </w:tr>
      <w:tr w:rsidR="009C0CDD" w:rsidRPr="009C0CDD" w14:paraId="1D96FB4C" w14:textId="77777777" w:rsidTr="001F2874">
        <w:trPr>
          <w:cantSplit/>
        </w:trPr>
        <w:tc>
          <w:tcPr>
            <w:tcW w:w="5495" w:type="dxa"/>
          </w:tcPr>
          <w:p w14:paraId="4C0E9651" w14:textId="77777777" w:rsidR="009C0CDD" w:rsidRPr="009C0CDD" w:rsidRDefault="009C0CDD" w:rsidP="009C0CDD">
            <w:pPr>
              <w:suppressAutoHyphens/>
              <w:snapToGrid w:val="0"/>
              <w:jc w:val="right"/>
              <w:rPr>
                <w:rFonts w:ascii="Arial" w:hAnsi="Arial" w:cs="Arial"/>
                <w:sz w:val="16"/>
                <w:lang w:val="sl-SI" w:eastAsia="ar-SA"/>
              </w:rPr>
            </w:pPr>
            <w:r w:rsidRPr="009C0CDD">
              <w:rPr>
                <w:rFonts w:ascii="Arial" w:hAnsi="Arial" w:cs="Arial"/>
                <w:sz w:val="16"/>
                <w:lang w:val="sl-SI" w:eastAsia="ar-SA"/>
              </w:rPr>
              <w:t>* št. prevzema izstavi skladišče</w:t>
            </w:r>
          </w:p>
        </w:tc>
        <w:tc>
          <w:tcPr>
            <w:tcW w:w="1134" w:type="dxa"/>
            <w:vAlign w:val="bottom"/>
          </w:tcPr>
          <w:p w14:paraId="66A97C9D" w14:textId="77777777" w:rsidR="009C0CDD" w:rsidRPr="009C0CDD" w:rsidRDefault="009C0CDD" w:rsidP="009C0CDD">
            <w:pPr>
              <w:suppressAutoHyphens/>
              <w:snapToGrid w:val="0"/>
              <w:jc w:val="right"/>
              <w:rPr>
                <w:rFonts w:ascii="Arial" w:hAnsi="Arial" w:cs="Arial"/>
                <w:lang w:val="sl-SI" w:eastAsia="ar-SA"/>
              </w:rPr>
            </w:pPr>
            <w:r w:rsidRPr="009C0CDD">
              <w:rPr>
                <w:rFonts w:ascii="Arial" w:hAnsi="Arial" w:cs="Arial"/>
                <w:lang w:val="sl-SI" w:eastAsia="ar-SA"/>
              </w:rPr>
              <w:t xml:space="preserve">kraj: </w:t>
            </w:r>
          </w:p>
        </w:tc>
        <w:tc>
          <w:tcPr>
            <w:tcW w:w="2658" w:type="dxa"/>
            <w:tcBorders>
              <w:bottom w:val="single" w:sz="4" w:space="0" w:color="000000"/>
            </w:tcBorders>
            <w:vAlign w:val="bottom"/>
          </w:tcPr>
          <w:p w14:paraId="0F1E6F0D" w14:textId="77777777" w:rsidR="009C0CDD" w:rsidRPr="009C0CDD" w:rsidRDefault="009C0CDD" w:rsidP="009C0CDD">
            <w:pPr>
              <w:suppressAutoHyphens/>
              <w:snapToGrid w:val="0"/>
              <w:rPr>
                <w:rFonts w:ascii="Arial" w:hAnsi="Arial" w:cs="Arial"/>
                <w:lang w:val="sl-SI" w:eastAsia="ar-SA"/>
              </w:rPr>
            </w:pPr>
          </w:p>
        </w:tc>
      </w:tr>
      <w:tr w:rsidR="009C0CDD" w:rsidRPr="009C0CDD" w14:paraId="4850D4AB" w14:textId="77777777" w:rsidTr="001F2874">
        <w:tc>
          <w:tcPr>
            <w:tcW w:w="5495" w:type="dxa"/>
            <w:vAlign w:val="bottom"/>
          </w:tcPr>
          <w:p w14:paraId="44336794" w14:textId="77777777" w:rsidR="009C0CDD" w:rsidRPr="009C0CDD" w:rsidRDefault="009C0CDD" w:rsidP="009C0CDD">
            <w:pPr>
              <w:suppressAutoHyphens/>
              <w:snapToGrid w:val="0"/>
              <w:rPr>
                <w:rFonts w:ascii="Arial" w:hAnsi="Arial" w:cs="Arial"/>
                <w:b/>
                <w:sz w:val="22"/>
                <w:lang w:val="sl-SI" w:eastAsia="ar-SA"/>
              </w:rPr>
            </w:pPr>
          </w:p>
        </w:tc>
        <w:tc>
          <w:tcPr>
            <w:tcW w:w="1134" w:type="dxa"/>
            <w:vAlign w:val="bottom"/>
          </w:tcPr>
          <w:p w14:paraId="031971DC" w14:textId="77777777" w:rsidR="009C0CDD" w:rsidRPr="009C0CDD" w:rsidRDefault="009C0CDD" w:rsidP="009C0CDD">
            <w:pPr>
              <w:suppressAutoHyphens/>
              <w:snapToGrid w:val="0"/>
              <w:jc w:val="right"/>
              <w:rPr>
                <w:rFonts w:ascii="Arial" w:hAnsi="Arial" w:cs="Arial"/>
                <w:lang w:val="sl-SI" w:eastAsia="ar-SA"/>
              </w:rPr>
            </w:pPr>
            <w:r w:rsidRPr="009C0CDD">
              <w:rPr>
                <w:rFonts w:ascii="Arial" w:hAnsi="Arial" w:cs="Arial"/>
                <w:lang w:val="sl-SI" w:eastAsia="ar-SA"/>
              </w:rPr>
              <w:t>datum:</w:t>
            </w:r>
          </w:p>
        </w:tc>
        <w:tc>
          <w:tcPr>
            <w:tcW w:w="2658" w:type="dxa"/>
            <w:tcBorders>
              <w:top w:val="single" w:sz="4" w:space="0" w:color="000000"/>
              <w:bottom w:val="single" w:sz="4" w:space="0" w:color="000000"/>
            </w:tcBorders>
            <w:vAlign w:val="bottom"/>
          </w:tcPr>
          <w:p w14:paraId="0231B747" w14:textId="77777777" w:rsidR="009C0CDD" w:rsidRPr="009C0CDD" w:rsidRDefault="009C0CDD" w:rsidP="009C0CDD">
            <w:pPr>
              <w:suppressAutoHyphens/>
              <w:snapToGrid w:val="0"/>
              <w:rPr>
                <w:rFonts w:ascii="Arial" w:hAnsi="Arial" w:cs="Arial"/>
                <w:lang w:val="sl-SI" w:eastAsia="ar-SA"/>
              </w:rPr>
            </w:pPr>
          </w:p>
        </w:tc>
      </w:tr>
    </w:tbl>
    <w:p w14:paraId="5FFB8599" w14:textId="77777777" w:rsidR="009C0CDD" w:rsidRPr="009C0CDD" w:rsidRDefault="009C0CDD" w:rsidP="009C0CDD">
      <w:pPr>
        <w:suppressAutoHyphens/>
        <w:rPr>
          <w:rFonts w:ascii="Arial" w:hAnsi="Arial" w:cs="Arial"/>
          <w:sz w:val="22"/>
          <w:lang w:val="sl-SI" w:eastAsia="ar-SA"/>
        </w:rPr>
      </w:pPr>
    </w:p>
    <w:tbl>
      <w:tblPr>
        <w:tblW w:w="0" w:type="auto"/>
        <w:tblLayout w:type="fixed"/>
        <w:tblLook w:val="0000" w:firstRow="0" w:lastRow="0" w:firstColumn="0" w:lastColumn="0" w:noHBand="0" w:noVBand="0"/>
      </w:tblPr>
      <w:tblGrid>
        <w:gridCol w:w="1829"/>
        <w:gridCol w:w="284"/>
        <w:gridCol w:w="1562"/>
        <w:gridCol w:w="284"/>
        <w:gridCol w:w="1584"/>
        <w:gridCol w:w="284"/>
        <w:gridCol w:w="1592"/>
        <w:gridCol w:w="284"/>
        <w:gridCol w:w="1584"/>
      </w:tblGrid>
      <w:tr w:rsidR="009C0CDD" w:rsidRPr="009C0CDD" w14:paraId="37FFD1AA" w14:textId="77777777" w:rsidTr="001F2874">
        <w:tc>
          <w:tcPr>
            <w:tcW w:w="1829" w:type="dxa"/>
          </w:tcPr>
          <w:p w14:paraId="4F411CD7" w14:textId="77777777" w:rsidR="009C0CDD" w:rsidRPr="009C0CDD" w:rsidRDefault="009C0CDD" w:rsidP="009C0CDD">
            <w:pPr>
              <w:suppressAutoHyphens/>
              <w:snapToGrid w:val="0"/>
              <w:rPr>
                <w:rFonts w:ascii="Arial" w:hAnsi="Arial" w:cs="Arial"/>
                <w:sz w:val="22"/>
                <w:lang w:val="sl-SI" w:eastAsia="ar-SA"/>
              </w:rPr>
            </w:pPr>
            <w:r w:rsidRPr="009C0CDD">
              <w:rPr>
                <w:rFonts w:ascii="Arial" w:hAnsi="Arial" w:cs="Arial"/>
                <w:sz w:val="22"/>
                <w:lang w:val="sl-SI" w:eastAsia="ar-SA"/>
              </w:rPr>
              <w:t xml:space="preserve">Vrsta </w:t>
            </w:r>
          </w:p>
        </w:tc>
        <w:tc>
          <w:tcPr>
            <w:tcW w:w="284" w:type="dxa"/>
            <w:tcBorders>
              <w:top w:val="single" w:sz="4" w:space="0" w:color="000000"/>
              <w:left w:val="single" w:sz="4" w:space="0" w:color="000000"/>
              <w:bottom w:val="single" w:sz="4" w:space="0" w:color="000000"/>
            </w:tcBorders>
            <w:vAlign w:val="center"/>
          </w:tcPr>
          <w:p w14:paraId="0FFC5147" w14:textId="77777777" w:rsidR="009C0CDD" w:rsidRPr="009C0CDD" w:rsidRDefault="009C0CDD" w:rsidP="009C0CDD">
            <w:pPr>
              <w:suppressAutoHyphens/>
              <w:snapToGrid w:val="0"/>
              <w:jc w:val="center"/>
              <w:rPr>
                <w:rFonts w:ascii="Arial" w:hAnsi="Arial" w:cs="Arial"/>
                <w:b/>
                <w:lang w:val="sl-SI" w:eastAsia="ar-SA"/>
              </w:rPr>
            </w:pPr>
          </w:p>
        </w:tc>
        <w:tc>
          <w:tcPr>
            <w:tcW w:w="1562" w:type="dxa"/>
            <w:tcBorders>
              <w:left w:val="single" w:sz="4" w:space="0" w:color="000000"/>
            </w:tcBorders>
          </w:tcPr>
          <w:p w14:paraId="5DC6DD38" w14:textId="77777777" w:rsidR="009C0CDD" w:rsidRPr="009C0CDD" w:rsidRDefault="009C0CDD" w:rsidP="009C0CDD">
            <w:pPr>
              <w:suppressAutoHyphens/>
              <w:snapToGrid w:val="0"/>
              <w:rPr>
                <w:rFonts w:ascii="Arial" w:hAnsi="Arial" w:cs="Arial"/>
                <w:lang w:val="sl-SI" w:eastAsia="ar-SA"/>
              </w:rPr>
            </w:pPr>
            <w:r w:rsidRPr="009C0CDD">
              <w:rPr>
                <w:rFonts w:ascii="Arial" w:hAnsi="Arial" w:cs="Arial"/>
                <w:lang w:val="sl-SI" w:eastAsia="ar-SA"/>
              </w:rPr>
              <w:t>Storitev</w:t>
            </w:r>
          </w:p>
        </w:tc>
        <w:tc>
          <w:tcPr>
            <w:tcW w:w="284" w:type="dxa"/>
            <w:tcBorders>
              <w:top w:val="single" w:sz="4" w:space="0" w:color="000000"/>
              <w:left w:val="single" w:sz="4" w:space="0" w:color="000000"/>
              <w:bottom w:val="single" w:sz="4" w:space="0" w:color="000000"/>
            </w:tcBorders>
            <w:vAlign w:val="center"/>
          </w:tcPr>
          <w:p w14:paraId="312191AD" w14:textId="77777777" w:rsidR="009C0CDD" w:rsidRPr="009C0CDD" w:rsidRDefault="009C0CDD" w:rsidP="009C0CDD">
            <w:pPr>
              <w:suppressAutoHyphens/>
              <w:snapToGrid w:val="0"/>
              <w:jc w:val="center"/>
              <w:rPr>
                <w:rFonts w:ascii="Arial" w:hAnsi="Arial" w:cs="Arial"/>
                <w:b/>
                <w:lang w:val="sl-SI" w:eastAsia="ar-SA"/>
              </w:rPr>
            </w:pPr>
          </w:p>
        </w:tc>
        <w:tc>
          <w:tcPr>
            <w:tcW w:w="1584" w:type="dxa"/>
            <w:tcBorders>
              <w:left w:val="single" w:sz="4" w:space="0" w:color="000000"/>
            </w:tcBorders>
          </w:tcPr>
          <w:p w14:paraId="6FDE55A3" w14:textId="77777777" w:rsidR="009C0CDD" w:rsidRPr="009C0CDD" w:rsidRDefault="009C0CDD" w:rsidP="009C0CDD">
            <w:pPr>
              <w:suppressAutoHyphens/>
              <w:snapToGrid w:val="0"/>
              <w:rPr>
                <w:rFonts w:ascii="Arial" w:hAnsi="Arial" w:cs="Arial"/>
                <w:lang w:val="sl-SI" w:eastAsia="ar-SA"/>
              </w:rPr>
            </w:pPr>
            <w:r w:rsidRPr="009C0CDD">
              <w:rPr>
                <w:rFonts w:ascii="Arial" w:hAnsi="Arial" w:cs="Arial"/>
                <w:lang w:val="sl-SI" w:eastAsia="ar-SA"/>
              </w:rPr>
              <w:t>Material</w:t>
            </w:r>
          </w:p>
        </w:tc>
        <w:tc>
          <w:tcPr>
            <w:tcW w:w="284" w:type="dxa"/>
            <w:tcBorders>
              <w:top w:val="single" w:sz="4" w:space="0" w:color="000000"/>
              <w:left w:val="single" w:sz="4" w:space="0" w:color="000000"/>
              <w:bottom w:val="single" w:sz="4" w:space="0" w:color="000000"/>
            </w:tcBorders>
            <w:vAlign w:val="center"/>
          </w:tcPr>
          <w:p w14:paraId="3F884C78" w14:textId="77777777" w:rsidR="009C0CDD" w:rsidRPr="009C0CDD" w:rsidRDefault="009C0CDD" w:rsidP="009C0CDD">
            <w:pPr>
              <w:suppressAutoHyphens/>
              <w:snapToGrid w:val="0"/>
              <w:jc w:val="center"/>
              <w:rPr>
                <w:rFonts w:ascii="Arial" w:hAnsi="Arial" w:cs="Arial"/>
                <w:b/>
                <w:lang w:val="sl-SI" w:eastAsia="ar-SA"/>
              </w:rPr>
            </w:pPr>
            <w:r w:rsidRPr="009C0CDD">
              <w:rPr>
                <w:rFonts w:ascii="Arial" w:hAnsi="Arial" w:cs="Arial"/>
                <w:b/>
                <w:lang w:val="sl-SI" w:eastAsia="ar-SA"/>
              </w:rPr>
              <w:t>x</w:t>
            </w:r>
          </w:p>
        </w:tc>
        <w:tc>
          <w:tcPr>
            <w:tcW w:w="1592" w:type="dxa"/>
            <w:tcBorders>
              <w:left w:val="single" w:sz="4" w:space="0" w:color="000000"/>
            </w:tcBorders>
          </w:tcPr>
          <w:p w14:paraId="6AEA73FA" w14:textId="77777777" w:rsidR="009C0CDD" w:rsidRPr="009C0CDD" w:rsidRDefault="009C0CDD" w:rsidP="009C0CDD">
            <w:pPr>
              <w:suppressAutoHyphens/>
              <w:snapToGrid w:val="0"/>
              <w:rPr>
                <w:rFonts w:ascii="Arial" w:hAnsi="Arial" w:cs="Arial"/>
                <w:lang w:val="sl-SI" w:eastAsia="ar-SA"/>
              </w:rPr>
            </w:pPr>
            <w:r w:rsidRPr="009C0CDD">
              <w:rPr>
                <w:rFonts w:ascii="Arial" w:hAnsi="Arial" w:cs="Arial"/>
                <w:lang w:val="sl-SI" w:eastAsia="ar-SA"/>
              </w:rPr>
              <w:t>Oprema</w:t>
            </w:r>
          </w:p>
        </w:tc>
        <w:tc>
          <w:tcPr>
            <w:tcW w:w="284" w:type="dxa"/>
            <w:tcBorders>
              <w:top w:val="single" w:sz="4" w:space="0" w:color="000000"/>
              <w:left w:val="single" w:sz="4" w:space="0" w:color="000000"/>
              <w:bottom w:val="single" w:sz="4" w:space="0" w:color="000000"/>
            </w:tcBorders>
            <w:vAlign w:val="center"/>
          </w:tcPr>
          <w:p w14:paraId="3F703C99" w14:textId="77777777" w:rsidR="009C0CDD" w:rsidRPr="009C0CDD" w:rsidRDefault="009C0CDD" w:rsidP="009C0CDD">
            <w:pPr>
              <w:suppressAutoHyphens/>
              <w:snapToGrid w:val="0"/>
              <w:jc w:val="center"/>
              <w:rPr>
                <w:rFonts w:ascii="Arial" w:hAnsi="Arial" w:cs="Arial"/>
                <w:b/>
                <w:lang w:val="sl-SI" w:eastAsia="ar-SA"/>
              </w:rPr>
            </w:pPr>
          </w:p>
        </w:tc>
        <w:tc>
          <w:tcPr>
            <w:tcW w:w="1584" w:type="dxa"/>
            <w:tcBorders>
              <w:left w:val="single" w:sz="4" w:space="0" w:color="000000"/>
            </w:tcBorders>
          </w:tcPr>
          <w:p w14:paraId="4FD1A04F" w14:textId="77777777" w:rsidR="009C0CDD" w:rsidRPr="009C0CDD" w:rsidRDefault="009C0CDD" w:rsidP="009C0CDD">
            <w:pPr>
              <w:suppressAutoHyphens/>
              <w:snapToGrid w:val="0"/>
              <w:rPr>
                <w:rFonts w:ascii="Arial" w:hAnsi="Arial" w:cs="Arial"/>
                <w:lang w:val="sl-SI" w:eastAsia="ar-SA"/>
              </w:rPr>
            </w:pPr>
            <w:r w:rsidRPr="009C0CDD">
              <w:rPr>
                <w:rFonts w:ascii="Arial" w:hAnsi="Arial" w:cs="Arial"/>
                <w:lang w:val="sl-SI" w:eastAsia="ar-SA"/>
              </w:rPr>
              <w:t>Gradnja</w:t>
            </w:r>
          </w:p>
        </w:tc>
      </w:tr>
      <w:tr w:rsidR="009C0CDD" w:rsidRPr="009C0CDD" w14:paraId="75885831" w14:textId="77777777" w:rsidTr="001F2874">
        <w:tc>
          <w:tcPr>
            <w:tcW w:w="1829" w:type="dxa"/>
          </w:tcPr>
          <w:p w14:paraId="6C1B2DDD" w14:textId="77777777" w:rsidR="009C0CDD" w:rsidRPr="009C0CDD" w:rsidRDefault="009C0CDD" w:rsidP="009C0CDD">
            <w:pPr>
              <w:suppressAutoHyphens/>
              <w:snapToGrid w:val="0"/>
              <w:rPr>
                <w:rFonts w:ascii="Arial" w:hAnsi="Arial" w:cs="Arial"/>
                <w:sz w:val="22"/>
                <w:lang w:val="sl-SI" w:eastAsia="ar-SA"/>
              </w:rPr>
            </w:pPr>
            <w:r w:rsidRPr="009C0CDD">
              <w:rPr>
                <w:rFonts w:ascii="Arial" w:hAnsi="Arial" w:cs="Arial"/>
                <w:sz w:val="22"/>
                <w:lang w:val="sl-SI" w:eastAsia="ar-SA"/>
              </w:rPr>
              <w:t>prevzema</w:t>
            </w:r>
          </w:p>
        </w:tc>
        <w:tc>
          <w:tcPr>
            <w:tcW w:w="284" w:type="dxa"/>
            <w:tcBorders>
              <w:top w:val="single" w:sz="4" w:space="0" w:color="000000"/>
            </w:tcBorders>
            <w:vAlign w:val="center"/>
          </w:tcPr>
          <w:p w14:paraId="69BB5F95" w14:textId="77777777" w:rsidR="009C0CDD" w:rsidRPr="009C0CDD" w:rsidRDefault="009C0CDD" w:rsidP="009C0CDD">
            <w:pPr>
              <w:suppressAutoHyphens/>
              <w:snapToGrid w:val="0"/>
              <w:jc w:val="center"/>
              <w:rPr>
                <w:rFonts w:ascii="Arial" w:hAnsi="Arial" w:cs="Arial"/>
                <w:b/>
                <w:lang w:val="sl-SI" w:eastAsia="ar-SA"/>
              </w:rPr>
            </w:pPr>
          </w:p>
        </w:tc>
        <w:tc>
          <w:tcPr>
            <w:tcW w:w="1562" w:type="dxa"/>
          </w:tcPr>
          <w:p w14:paraId="544ED156" w14:textId="77777777" w:rsidR="009C0CDD" w:rsidRPr="009C0CDD" w:rsidRDefault="009C0CDD" w:rsidP="009C0CDD">
            <w:pPr>
              <w:suppressAutoHyphens/>
              <w:snapToGrid w:val="0"/>
              <w:rPr>
                <w:rFonts w:ascii="Arial" w:hAnsi="Arial" w:cs="Arial"/>
                <w:lang w:val="sl-SI" w:eastAsia="ar-SA"/>
              </w:rPr>
            </w:pPr>
          </w:p>
        </w:tc>
        <w:tc>
          <w:tcPr>
            <w:tcW w:w="284" w:type="dxa"/>
            <w:tcBorders>
              <w:top w:val="single" w:sz="4" w:space="0" w:color="000000"/>
            </w:tcBorders>
            <w:vAlign w:val="center"/>
          </w:tcPr>
          <w:p w14:paraId="6EC1B3E5" w14:textId="77777777" w:rsidR="009C0CDD" w:rsidRPr="009C0CDD" w:rsidRDefault="009C0CDD" w:rsidP="009C0CDD">
            <w:pPr>
              <w:suppressAutoHyphens/>
              <w:snapToGrid w:val="0"/>
              <w:jc w:val="center"/>
              <w:rPr>
                <w:rFonts w:ascii="Arial" w:hAnsi="Arial" w:cs="Arial"/>
                <w:b/>
                <w:lang w:val="sl-SI" w:eastAsia="ar-SA"/>
              </w:rPr>
            </w:pPr>
          </w:p>
        </w:tc>
        <w:tc>
          <w:tcPr>
            <w:tcW w:w="1584" w:type="dxa"/>
          </w:tcPr>
          <w:p w14:paraId="181F485D" w14:textId="77777777" w:rsidR="009C0CDD" w:rsidRPr="009C0CDD" w:rsidRDefault="009C0CDD" w:rsidP="009C0CDD">
            <w:pPr>
              <w:suppressAutoHyphens/>
              <w:snapToGrid w:val="0"/>
              <w:rPr>
                <w:rFonts w:ascii="Arial" w:hAnsi="Arial" w:cs="Arial"/>
                <w:lang w:val="sl-SI" w:eastAsia="ar-SA"/>
              </w:rPr>
            </w:pPr>
          </w:p>
        </w:tc>
        <w:tc>
          <w:tcPr>
            <w:tcW w:w="284" w:type="dxa"/>
            <w:tcBorders>
              <w:top w:val="single" w:sz="4" w:space="0" w:color="000000"/>
            </w:tcBorders>
            <w:vAlign w:val="center"/>
          </w:tcPr>
          <w:p w14:paraId="0327C81E" w14:textId="77777777" w:rsidR="009C0CDD" w:rsidRPr="009C0CDD" w:rsidRDefault="009C0CDD" w:rsidP="009C0CDD">
            <w:pPr>
              <w:suppressAutoHyphens/>
              <w:snapToGrid w:val="0"/>
              <w:jc w:val="center"/>
              <w:rPr>
                <w:rFonts w:ascii="Arial" w:hAnsi="Arial" w:cs="Arial"/>
                <w:b/>
                <w:lang w:val="sl-SI" w:eastAsia="ar-SA"/>
              </w:rPr>
            </w:pPr>
          </w:p>
        </w:tc>
        <w:tc>
          <w:tcPr>
            <w:tcW w:w="1592" w:type="dxa"/>
          </w:tcPr>
          <w:p w14:paraId="2834E072" w14:textId="77777777" w:rsidR="009C0CDD" w:rsidRPr="009C0CDD" w:rsidRDefault="009C0CDD" w:rsidP="009C0CDD">
            <w:pPr>
              <w:suppressAutoHyphens/>
              <w:snapToGrid w:val="0"/>
              <w:rPr>
                <w:rFonts w:ascii="Arial" w:hAnsi="Arial" w:cs="Arial"/>
                <w:lang w:val="sl-SI" w:eastAsia="ar-SA"/>
              </w:rPr>
            </w:pPr>
          </w:p>
        </w:tc>
        <w:tc>
          <w:tcPr>
            <w:tcW w:w="284" w:type="dxa"/>
            <w:tcBorders>
              <w:top w:val="single" w:sz="4" w:space="0" w:color="000000"/>
            </w:tcBorders>
            <w:vAlign w:val="center"/>
          </w:tcPr>
          <w:p w14:paraId="0F933C14" w14:textId="77777777" w:rsidR="009C0CDD" w:rsidRPr="009C0CDD" w:rsidRDefault="009C0CDD" w:rsidP="009C0CDD">
            <w:pPr>
              <w:suppressAutoHyphens/>
              <w:snapToGrid w:val="0"/>
              <w:jc w:val="center"/>
              <w:rPr>
                <w:rFonts w:ascii="Arial" w:hAnsi="Arial" w:cs="Arial"/>
                <w:b/>
                <w:lang w:val="sl-SI" w:eastAsia="ar-SA"/>
              </w:rPr>
            </w:pPr>
          </w:p>
        </w:tc>
        <w:tc>
          <w:tcPr>
            <w:tcW w:w="1584" w:type="dxa"/>
          </w:tcPr>
          <w:p w14:paraId="1E747A66" w14:textId="77777777" w:rsidR="009C0CDD" w:rsidRPr="009C0CDD" w:rsidRDefault="009C0CDD" w:rsidP="009C0CDD">
            <w:pPr>
              <w:suppressAutoHyphens/>
              <w:snapToGrid w:val="0"/>
              <w:rPr>
                <w:rFonts w:ascii="Arial" w:hAnsi="Arial" w:cs="Arial"/>
                <w:lang w:val="sl-SI" w:eastAsia="ar-SA"/>
              </w:rPr>
            </w:pPr>
          </w:p>
        </w:tc>
      </w:tr>
    </w:tbl>
    <w:p w14:paraId="0AAC5866" w14:textId="77777777" w:rsidR="009C0CDD" w:rsidRPr="009C0CDD" w:rsidRDefault="009C0CDD" w:rsidP="009C0CDD">
      <w:pPr>
        <w:suppressAutoHyphens/>
        <w:rPr>
          <w:rFonts w:ascii="Arial" w:hAnsi="Arial" w:cs="Arial"/>
          <w:sz w:val="22"/>
          <w:lang w:val="sl-SI" w:eastAsia="ar-SA"/>
        </w:rPr>
      </w:pPr>
    </w:p>
    <w:tbl>
      <w:tblPr>
        <w:tblW w:w="0" w:type="auto"/>
        <w:tblLayout w:type="fixed"/>
        <w:tblLook w:val="0000" w:firstRow="0" w:lastRow="0" w:firstColumn="0" w:lastColumn="0" w:noHBand="0" w:noVBand="0"/>
      </w:tblPr>
      <w:tblGrid>
        <w:gridCol w:w="1829"/>
        <w:gridCol w:w="284"/>
        <w:gridCol w:w="1562"/>
        <w:gridCol w:w="284"/>
        <w:gridCol w:w="1584"/>
        <w:gridCol w:w="284"/>
        <w:gridCol w:w="1730"/>
        <w:gridCol w:w="1730"/>
      </w:tblGrid>
      <w:tr w:rsidR="009C0CDD" w:rsidRPr="009C0CDD" w14:paraId="26135836" w14:textId="77777777" w:rsidTr="001F2874">
        <w:trPr>
          <w:cantSplit/>
        </w:trPr>
        <w:tc>
          <w:tcPr>
            <w:tcW w:w="1829" w:type="dxa"/>
          </w:tcPr>
          <w:p w14:paraId="10C7F9A1" w14:textId="77777777" w:rsidR="009C0CDD" w:rsidRPr="009C0CDD" w:rsidRDefault="009C0CDD" w:rsidP="009C0CDD">
            <w:pPr>
              <w:suppressAutoHyphens/>
              <w:snapToGrid w:val="0"/>
              <w:rPr>
                <w:rFonts w:ascii="Arial" w:hAnsi="Arial" w:cs="Arial"/>
                <w:sz w:val="22"/>
                <w:lang w:val="sl-SI" w:eastAsia="ar-SA"/>
              </w:rPr>
            </w:pPr>
            <w:r w:rsidRPr="009C0CDD">
              <w:rPr>
                <w:rFonts w:ascii="Arial" w:hAnsi="Arial" w:cs="Arial"/>
                <w:sz w:val="22"/>
                <w:lang w:val="sl-SI" w:eastAsia="ar-SA"/>
              </w:rPr>
              <w:t>Dostava:</w:t>
            </w:r>
          </w:p>
        </w:tc>
        <w:tc>
          <w:tcPr>
            <w:tcW w:w="284" w:type="dxa"/>
            <w:tcBorders>
              <w:top w:val="single" w:sz="4" w:space="0" w:color="000000"/>
              <w:left w:val="single" w:sz="4" w:space="0" w:color="000000"/>
              <w:bottom w:val="single" w:sz="4" w:space="0" w:color="000000"/>
            </w:tcBorders>
            <w:vAlign w:val="center"/>
          </w:tcPr>
          <w:p w14:paraId="62C04E48" w14:textId="77777777" w:rsidR="009C0CDD" w:rsidRPr="009C0CDD" w:rsidRDefault="009C0CDD" w:rsidP="009C0CDD">
            <w:pPr>
              <w:suppressAutoHyphens/>
              <w:snapToGrid w:val="0"/>
              <w:jc w:val="center"/>
              <w:rPr>
                <w:rFonts w:ascii="Arial" w:hAnsi="Arial" w:cs="Arial"/>
                <w:b/>
                <w:lang w:val="sl-SI" w:eastAsia="ar-SA"/>
              </w:rPr>
            </w:pPr>
            <w:r w:rsidRPr="009C0CDD">
              <w:rPr>
                <w:rFonts w:ascii="Arial" w:hAnsi="Arial" w:cs="Arial"/>
                <w:b/>
                <w:lang w:val="sl-SI" w:eastAsia="ar-SA"/>
              </w:rPr>
              <w:t>x</w:t>
            </w:r>
          </w:p>
        </w:tc>
        <w:tc>
          <w:tcPr>
            <w:tcW w:w="1562" w:type="dxa"/>
            <w:tcBorders>
              <w:left w:val="single" w:sz="4" w:space="0" w:color="000000"/>
            </w:tcBorders>
          </w:tcPr>
          <w:p w14:paraId="06881439" w14:textId="77777777" w:rsidR="009C0CDD" w:rsidRPr="009C0CDD" w:rsidRDefault="009C0CDD" w:rsidP="009C0CDD">
            <w:pPr>
              <w:suppressAutoHyphens/>
              <w:snapToGrid w:val="0"/>
              <w:rPr>
                <w:rFonts w:ascii="Arial" w:hAnsi="Arial" w:cs="Arial"/>
                <w:sz w:val="22"/>
                <w:lang w:val="sl-SI" w:eastAsia="ar-SA"/>
              </w:rPr>
            </w:pPr>
            <w:r w:rsidRPr="009C0CDD">
              <w:rPr>
                <w:rFonts w:ascii="Arial" w:hAnsi="Arial" w:cs="Arial"/>
                <w:sz w:val="22"/>
                <w:lang w:val="sl-SI" w:eastAsia="ar-SA"/>
              </w:rPr>
              <w:t>Dobavitelj</w:t>
            </w:r>
          </w:p>
        </w:tc>
        <w:tc>
          <w:tcPr>
            <w:tcW w:w="284" w:type="dxa"/>
            <w:tcBorders>
              <w:top w:val="single" w:sz="4" w:space="0" w:color="000000"/>
              <w:left w:val="single" w:sz="4" w:space="0" w:color="000000"/>
              <w:bottom w:val="single" w:sz="4" w:space="0" w:color="000000"/>
            </w:tcBorders>
            <w:vAlign w:val="center"/>
          </w:tcPr>
          <w:p w14:paraId="2D7C900C" w14:textId="77777777" w:rsidR="009C0CDD" w:rsidRPr="009C0CDD" w:rsidRDefault="009C0CDD" w:rsidP="009C0CDD">
            <w:pPr>
              <w:suppressAutoHyphens/>
              <w:snapToGrid w:val="0"/>
              <w:jc w:val="center"/>
              <w:rPr>
                <w:rFonts w:ascii="Arial" w:hAnsi="Arial" w:cs="Arial"/>
                <w:b/>
                <w:sz w:val="22"/>
                <w:lang w:val="sl-SI" w:eastAsia="ar-SA"/>
              </w:rPr>
            </w:pPr>
          </w:p>
        </w:tc>
        <w:tc>
          <w:tcPr>
            <w:tcW w:w="1584" w:type="dxa"/>
            <w:tcBorders>
              <w:left w:val="single" w:sz="4" w:space="0" w:color="000000"/>
            </w:tcBorders>
          </w:tcPr>
          <w:p w14:paraId="1EAEDED3" w14:textId="77777777" w:rsidR="009C0CDD" w:rsidRPr="009C0CDD" w:rsidRDefault="009C0CDD" w:rsidP="009C0CDD">
            <w:pPr>
              <w:suppressAutoHyphens/>
              <w:snapToGrid w:val="0"/>
              <w:rPr>
                <w:rFonts w:ascii="Arial" w:hAnsi="Arial" w:cs="Arial"/>
                <w:sz w:val="22"/>
                <w:lang w:val="sl-SI" w:eastAsia="ar-SA"/>
              </w:rPr>
            </w:pPr>
            <w:r w:rsidRPr="009C0CDD">
              <w:rPr>
                <w:rFonts w:ascii="Arial" w:hAnsi="Arial" w:cs="Arial"/>
                <w:sz w:val="22"/>
                <w:lang w:val="sl-SI" w:eastAsia="ar-SA"/>
              </w:rPr>
              <w:t>Prevoz IJS</w:t>
            </w:r>
          </w:p>
        </w:tc>
        <w:tc>
          <w:tcPr>
            <w:tcW w:w="284" w:type="dxa"/>
            <w:tcBorders>
              <w:top w:val="single" w:sz="4" w:space="0" w:color="000000"/>
              <w:left w:val="single" w:sz="4" w:space="0" w:color="000000"/>
              <w:bottom w:val="single" w:sz="4" w:space="0" w:color="000000"/>
            </w:tcBorders>
            <w:vAlign w:val="center"/>
          </w:tcPr>
          <w:p w14:paraId="35A6FC8D" w14:textId="77777777" w:rsidR="009C0CDD" w:rsidRPr="009C0CDD" w:rsidRDefault="009C0CDD" w:rsidP="009C0CDD">
            <w:pPr>
              <w:suppressAutoHyphens/>
              <w:snapToGrid w:val="0"/>
              <w:jc w:val="center"/>
              <w:rPr>
                <w:rFonts w:ascii="Arial" w:hAnsi="Arial" w:cs="Arial"/>
                <w:b/>
                <w:sz w:val="22"/>
                <w:lang w:val="sl-SI" w:eastAsia="ar-SA"/>
              </w:rPr>
            </w:pPr>
          </w:p>
        </w:tc>
        <w:tc>
          <w:tcPr>
            <w:tcW w:w="1730" w:type="dxa"/>
            <w:tcBorders>
              <w:left w:val="single" w:sz="4" w:space="0" w:color="000000"/>
            </w:tcBorders>
          </w:tcPr>
          <w:p w14:paraId="62337407" w14:textId="77777777" w:rsidR="009C0CDD" w:rsidRPr="009C0CDD" w:rsidRDefault="009C0CDD" w:rsidP="009C0CDD">
            <w:pPr>
              <w:suppressAutoHyphens/>
              <w:snapToGrid w:val="0"/>
              <w:rPr>
                <w:rFonts w:ascii="Arial" w:hAnsi="Arial" w:cs="Arial"/>
                <w:sz w:val="22"/>
                <w:lang w:val="sl-SI" w:eastAsia="ar-SA"/>
              </w:rPr>
            </w:pPr>
            <w:r w:rsidRPr="009C0CDD">
              <w:rPr>
                <w:rFonts w:ascii="Arial" w:hAnsi="Arial" w:cs="Arial"/>
                <w:sz w:val="22"/>
                <w:lang w:val="sl-SI" w:eastAsia="ar-SA"/>
              </w:rPr>
              <w:t xml:space="preserve">Ostalo, navedi: </w:t>
            </w:r>
          </w:p>
        </w:tc>
        <w:tc>
          <w:tcPr>
            <w:tcW w:w="1730" w:type="dxa"/>
            <w:tcBorders>
              <w:bottom w:val="single" w:sz="4" w:space="0" w:color="000000"/>
            </w:tcBorders>
          </w:tcPr>
          <w:p w14:paraId="6AF72355" w14:textId="77777777" w:rsidR="009C0CDD" w:rsidRPr="009C0CDD" w:rsidRDefault="009C0CDD" w:rsidP="009C0CDD">
            <w:pPr>
              <w:suppressAutoHyphens/>
              <w:snapToGrid w:val="0"/>
              <w:rPr>
                <w:rFonts w:ascii="Arial" w:hAnsi="Arial" w:cs="Arial"/>
                <w:sz w:val="22"/>
                <w:lang w:val="sl-SI" w:eastAsia="ar-SA"/>
              </w:rPr>
            </w:pPr>
          </w:p>
        </w:tc>
      </w:tr>
    </w:tbl>
    <w:p w14:paraId="4F2BCB7C" w14:textId="77777777" w:rsidR="009C0CDD" w:rsidRPr="009C0CDD" w:rsidRDefault="009C0CDD" w:rsidP="009C0CDD">
      <w:pPr>
        <w:suppressAutoHyphens/>
        <w:rPr>
          <w:rFonts w:ascii="Arial" w:hAnsi="Arial" w:cs="Arial"/>
          <w:lang w:val="sl-SI" w:eastAsia="ar-SA"/>
        </w:rPr>
      </w:pPr>
    </w:p>
    <w:tbl>
      <w:tblPr>
        <w:tblW w:w="0" w:type="auto"/>
        <w:tblInd w:w="108" w:type="dxa"/>
        <w:tblLayout w:type="fixed"/>
        <w:tblLook w:val="0000" w:firstRow="0" w:lastRow="0" w:firstColumn="0" w:lastColumn="0" w:noHBand="0" w:noVBand="0"/>
      </w:tblPr>
      <w:tblGrid>
        <w:gridCol w:w="583"/>
        <w:gridCol w:w="6233"/>
        <w:gridCol w:w="288"/>
        <w:gridCol w:w="834"/>
        <w:gridCol w:w="284"/>
        <w:gridCol w:w="850"/>
        <w:gridCol w:w="30"/>
      </w:tblGrid>
      <w:tr w:rsidR="009C0CDD" w:rsidRPr="009C0CDD" w14:paraId="02E08787" w14:textId="77777777" w:rsidTr="001F2874">
        <w:trPr>
          <w:cantSplit/>
        </w:trPr>
        <w:tc>
          <w:tcPr>
            <w:tcW w:w="583" w:type="dxa"/>
            <w:tcBorders>
              <w:top w:val="single" w:sz="8" w:space="0" w:color="000000"/>
              <w:left w:val="single" w:sz="8" w:space="0" w:color="000000"/>
              <w:bottom w:val="single" w:sz="8" w:space="0" w:color="000000"/>
            </w:tcBorders>
          </w:tcPr>
          <w:p w14:paraId="5E2A32E8" w14:textId="77777777" w:rsidR="009C0CDD" w:rsidRPr="009C0CDD" w:rsidRDefault="009C0CDD" w:rsidP="009C0CDD">
            <w:pPr>
              <w:suppressAutoHyphens/>
              <w:snapToGrid w:val="0"/>
              <w:jc w:val="center"/>
              <w:rPr>
                <w:rFonts w:ascii="Arial" w:hAnsi="Arial" w:cs="Arial"/>
                <w:b/>
                <w:lang w:val="sl-SI" w:eastAsia="ar-SA"/>
              </w:rPr>
            </w:pPr>
            <w:r w:rsidRPr="009C0CDD">
              <w:rPr>
                <w:rFonts w:ascii="Arial" w:hAnsi="Arial" w:cs="Arial"/>
                <w:b/>
                <w:lang w:val="sl-SI" w:eastAsia="ar-SA"/>
              </w:rPr>
              <w:t>Št.</w:t>
            </w:r>
          </w:p>
        </w:tc>
        <w:tc>
          <w:tcPr>
            <w:tcW w:w="6233" w:type="dxa"/>
            <w:tcBorders>
              <w:top w:val="single" w:sz="8" w:space="0" w:color="000000"/>
              <w:left w:val="single" w:sz="4" w:space="0" w:color="000000"/>
              <w:bottom w:val="single" w:sz="8" w:space="0" w:color="000000"/>
            </w:tcBorders>
          </w:tcPr>
          <w:p w14:paraId="13EFC67A" w14:textId="77777777" w:rsidR="009C0CDD" w:rsidRPr="009C0CDD" w:rsidRDefault="009C0CDD" w:rsidP="009C0CDD">
            <w:pPr>
              <w:suppressAutoHyphens/>
              <w:snapToGrid w:val="0"/>
              <w:jc w:val="center"/>
              <w:rPr>
                <w:rFonts w:ascii="Arial" w:hAnsi="Arial" w:cs="Arial"/>
                <w:b/>
                <w:lang w:val="sl-SI" w:eastAsia="ar-SA"/>
              </w:rPr>
            </w:pPr>
            <w:r w:rsidRPr="009C0CDD">
              <w:rPr>
                <w:rFonts w:ascii="Arial" w:hAnsi="Arial" w:cs="Arial"/>
                <w:b/>
                <w:lang w:val="sl-SI" w:eastAsia="ar-SA"/>
              </w:rPr>
              <w:t>Ugotovitev</w:t>
            </w:r>
          </w:p>
        </w:tc>
        <w:tc>
          <w:tcPr>
            <w:tcW w:w="288" w:type="dxa"/>
            <w:tcBorders>
              <w:left w:val="single" w:sz="8" w:space="0" w:color="000000"/>
            </w:tcBorders>
          </w:tcPr>
          <w:p w14:paraId="709DE1C7" w14:textId="77777777" w:rsidR="009C0CDD" w:rsidRPr="009C0CDD" w:rsidRDefault="009C0CDD" w:rsidP="009C0CDD">
            <w:pPr>
              <w:suppressAutoHyphens/>
              <w:snapToGrid w:val="0"/>
              <w:jc w:val="center"/>
              <w:rPr>
                <w:rFonts w:ascii="Arial" w:hAnsi="Arial" w:cs="Arial"/>
                <w:b/>
                <w:lang w:val="sl-SI" w:eastAsia="ar-SA"/>
              </w:rPr>
            </w:pPr>
          </w:p>
        </w:tc>
        <w:tc>
          <w:tcPr>
            <w:tcW w:w="834" w:type="dxa"/>
            <w:tcBorders>
              <w:top w:val="single" w:sz="8" w:space="0" w:color="000000"/>
              <w:left w:val="single" w:sz="8" w:space="0" w:color="000000"/>
              <w:bottom w:val="single" w:sz="8" w:space="0" w:color="000000"/>
            </w:tcBorders>
          </w:tcPr>
          <w:p w14:paraId="73EB769E" w14:textId="77777777" w:rsidR="009C0CDD" w:rsidRPr="009C0CDD" w:rsidRDefault="009C0CDD" w:rsidP="009C0CDD">
            <w:pPr>
              <w:suppressAutoHyphens/>
              <w:snapToGrid w:val="0"/>
              <w:jc w:val="center"/>
              <w:rPr>
                <w:rFonts w:ascii="Arial" w:hAnsi="Arial" w:cs="Arial"/>
                <w:b/>
                <w:lang w:val="sl-SI" w:eastAsia="ar-SA"/>
              </w:rPr>
            </w:pPr>
            <w:r w:rsidRPr="009C0CDD">
              <w:rPr>
                <w:rFonts w:ascii="Arial" w:hAnsi="Arial" w:cs="Arial"/>
                <w:b/>
                <w:lang w:val="sl-SI" w:eastAsia="ar-SA"/>
              </w:rPr>
              <w:t>DA</w:t>
            </w:r>
          </w:p>
        </w:tc>
        <w:tc>
          <w:tcPr>
            <w:tcW w:w="284" w:type="dxa"/>
            <w:tcBorders>
              <w:left w:val="single" w:sz="8" w:space="0" w:color="000000"/>
            </w:tcBorders>
          </w:tcPr>
          <w:p w14:paraId="2B3277D2" w14:textId="77777777" w:rsidR="009C0CDD" w:rsidRPr="009C0CDD" w:rsidRDefault="009C0CDD" w:rsidP="009C0CDD">
            <w:pPr>
              <w:suppressAutoHyphens/>
              <w:snapToGrid w:val="0"/>
              <w:jc w:val="center"/>
              <w:rPr>
                <w:rFonts w:ascii="Arial" w:hAnsi="Arial" w:cs="Arial"/>
                <w:b/>
                <w:lang w:val="sl-SI" w:eastAsia="ar-SA"/>
              </w:rPr>
            </w:pPr>
          </w:p>
        </w:tc>
        <w:tc>
          <w:tcPr>
            <w:tcW w:w="880" w:type="dxa"/>
            <w:gridSpan w:val="2"/>
            <w:tcBorders>
              <w:top w:val="single" w:sz="8" w:space="0" w:color="000000"/>
              <w:left w:val="single" w:sz="8" w:space="0" w:color="000000"/>
              <w:bottom w:val="single" w:sz="8" w:space="0" w:color="000000"/>
              <w:right w:val="single" w:sz="8" w:space="0" w:color="000000"/>
            </w:tcBorders>
          </w:tcPr>
          <w:p w14:paraId="4A2B86D5" w14:textId="77777777" w:rsidR="009C0CDD" w:rsidRPr="009C0CDD" w:rsidRDefault="009C0CDD" w:rsidP="009C0CDD">
            <w:pPr>
              <w:suppressAutoHyphens/>
              <w:snapToGrid w:val="0"/>
              <w:jc w:val="center"/>
              <w:rPr>
                <w:rFonts w:ascii="Arial" w:hAnsi="Arial" w:cs="Arial"/>
                <w:b/>
                <w:lang w:val="sl-SI" w:eastAsia="ar-SA"/>
              </w:rPr>
            </w:pPr>
            <w:r w:rsidRPr="009C0CDD">
              <w:rPr>
                <w:rFonts w:ascii="Arial" w:hAnsi="Arial" w:cs="Arial"/>
                <w:b/>
                <w:lang w:val="sl-SI" w:eastAsia="ar-SA"/>
              </w:rPr>
              <w:t>NE</w:t>
            </w:r>
          </w:p>
        </w:tc>
      </w:tr>
      <w:tr w:rsidR="009C0CDD" w:rsidRPr="009C0CDD" w14:paraId="5D0314CF" w14:textId="77777777" w:rsidTr="001F2874">
        <w:trPr>
          <w:cantSplit/>
        </w:trPr>
        <w:tc>
          <w:tcPr>
            <w:tcW w:w="583" w:type="dxa"/>
            <w:tcBorders>
              <w:top w:val="single" w:sz="8" w:space="0" w:color="000000"/>
              <w:left w:val="single" w:sz="8" w:space="0" w:color="000000"/>
              <w:bottom w:val="single" w:sz="4" w:space="0" w:color="000000"/>
            </w:tcBorders>
          </w:tcPr>
          <w:p w14:paraId="7ABBF9F7" w14:textId="77777777" w:rsidR="009C0CDD" w:rsidRPr="009C0CDD" w:rsidRDefault="009C0CDD" w:rsidP="009C0CDD">
            <w:pPr>
              <w:suppressAutoHyphens/>
              <w:snapToGrid w:val="0"/>
              <w:jc w:val="center"/>
              <w:rPr>
                <w:rFonts w:ascii="Arial" w:hAnsi="Arial" w:cs="Arial"/>
                <w:sz w:val="22"/>
                <w:lang w:val="sl-SI" w:eastAsia="ar-SA"/>
              </w:rPr>
            </w:pPr>
            <w:r w:rsidRPr="009C0CDD">
              <w:rPr>
                <w:rFonts w:ascii="Arial" w:hAnsi="Arial" w:cs="Arial"/>
                <w:sz w:val="22"/>
                <w:lang w:val="sl-SI" w:eastAsia="ar-SA"/>
              </w:rPr>
              <w:t>1</w:t>
            </w:r>
          </w:p>
        </w:tc>
        <w:tc>
          <w:tcPr>
            <w:tcW w:w="6233" w:type="dxa"/>
            <w:tcBorders>
              <w:top w:val="single" w:sz="8" w:space="0" w:color="000000"/>
              <w:left w:val="single" w:sz="4" w:space="0" w:color="000000"/>
              <w:bottom w:val="single" w:sz="4" w:space="0" w:color="000000"/>
            </w:tcBorders>
            <w:vAlign w:val="center"/>
          </w:tcPr>
          <w:p w14:paraId="18717438" w14:textId="77777777" w:rsidR="009C0CDD" w:rsidRPr="009C0CDD" w:rsidRDefault="009C0CDD" w:rsidP="009C0CDD">
            <w:pPr>
              <w:tabs>
                <w:tab w:val="center" w:pos="4153"/>
                <w:tab w:val="right" w:pos="8306"/>
              </w:tabs>
              <w:suppressAutoHyphens/>
              <w:snapToGrid w:val="0"/>
              <w:rPr>
                <w:rFonts w:ascii="Arial" w:hAnsi="Arial" w:cs="Arial"/>
                <w:lang w:val="sl-SI" w:eastAsia="ar-SA"/>
              </w:rPr>
            </w:pPr>
            <w:r w:rsidRPr="009C0CDD">
              <w:rPr>
                <w:rFonts w:ascii="Arial" w:hAnsi="Arial" w:cs="Arial"/>
                <w:lang w:val="sl-SI" w:eastAsia="ar-SA"/>
              </w:rPr>
              <w:t>Vse naročene komponente ali dela so dobavljena</w:t>
            </w:r>
          </w:p>
        </w:tc>
        <w:tc>
          <w:tcPr>
            <w:tcW w:w="288" w:type="dxa"/>
            <w:tcBorders>
              <w:left w:val="single" w:sz="8" w:space="0" w:color="000000"/>
            </w:tcBorders>
          </w:tcPr>
          <w:p w14:paraId="538439B8" w14:textId="77777777" w:rsidR="009C0CDD" w:rsidRPr="009C0CDD" w:rsidRDefault="009C0CDD" w:rsidP="009C0CDD">
            <w:pPr>
              <w:suppressAutoHyphens/>
              <w:snapToGrid w:val="0"/>
              <w:jc w:val="right"/>
              <w:rPr>
                <w:rFonts w:ascii="Arial" w:hAnsi="Arial" w:cs="Arial"/>
                <w:lang w:val="sl-SI" w:eastAsia="ar-SA"/>
              </w:rPr>
            </w:pPr>
          </w:p>
        </w:tc>
        <w:tc>
          <w:tcPr>
            <w:tcW w:w="834" w:type="dxa"/>
            <w:tcBorders>
              <w:top w:val="single" w:sz="8" w:space="0" w:color="000000"/>
              <w:left w:val="single" w:sz="8" w:space="0" w:color="000000"/>
              <w:bottom w:val="single" w:sz="4" w:space="0" w:color="000000"/>
            </w:tcBorders>
            <w:vAlign w:val="center"/>
          </w:tcPr>
          <w:p w14:paraId="12A73C96" w14:textId="77777777" w:rsidR="009C0CDD" w:rsidRPr="009C0CDD" w:rsidRDefault="009C0CDD" w:rsidP="009C0CDD">
            <w:pPr>
              <w:suppressAutoHyphens/>
              <w:snapToGrid w:val="0"/>
              <w:jc w:val="right"/>
              <w:rPr>
                <w:rFonts w:ascii="Arial" w:hAnsi="Arial" w:cs="Arial"/>
                <w:lang w:val="sl-SI" w:eastAsia="ar-SA"/>
              </w:rPr>
            </w:pPr>
          </w:p>
        </w:tc>
        <w:tc>
          <w:tcPr>
            <w:tcW w:w="284" w:type="dxa"/>
            <w:tcBorders>
              <w:left w:val="single" w:sz="8" w:space="0" w:color="000000"/>
            </w:tcBorders>
            <w:vAlign w:val="center"/>
          </w:tcPr>
          <w:p w14:paraId="34CBF9D2" w14:textId="77777777" w:rsidR="009C0CDD" w:rsidRPr="009C0CDD" w:rsidRDefault="009C0CDD" w:rsidP="009C0CDD">
            <w:pPr>
              <w:suppressAutoHyphens/>
              <w:snapToGrid w:val="0"/>
              <w:jc w:val="center"/>
              <w:rPr>
                <w:rFonts w:ascii="Arial" w:hAnsi="Arial" w:cs="Arial"/>
                <w:lang w:val="sl-SI" w:eastAsia="ar-SA"/>
              </w:rPr>
            </w:pPr>
          </w:p>
        </w:tc>
        <w:tc>
          <w:tcPr>
            <w:tcW w:w="880" w:type="dxa"/>
            <w:gridSpan w:val="2"/>
            <w:tcBorders>
              <w:top w:val="single" w:sz="8" w:space="0" w:color="000000"/>
              <w:left w:val="single" w:sz="8" w:space="0" w:color="000000"/>
              <w:bottom w:val="single" w:sz="4" w:space="0" w:color="000000"/>
              <w:right w:val="single" w:sz="8" w:space="0" w:color="000000"/>
            </w:tcBorders>
            <w:vAlign w:val="center"/>
          </w:tcPr>
          <w:p w14:paraId="103BB107" w14:textId="77777777" w:rsidR="009C0CDD" w:rsidRPr="009C0CDD" w:rsidRDefault="009C0CDD" w:rsidP="009C0CDD">
            <w:pPr>
              <w:suppressAutoHyphens/>
              <w:snapToGrid w:val="0"/>
              <w:jc w:val="right"/>
              <w:rPr>
                <w:rFonts w:ascii="Arial" w:hAnsi="Arial" w:cs="Arial"/>
                <w:lang w:val="sl-SI" w:eastAsia="ar-SA"/>
              </w:rPr>
            </w:pPr>
          </w:p>
        </w:tc>
      </w:tr>
      <w:tr w:rsidR="009C0CDD" w:rsidRPr="009C0CDD" w14:paraId="3A1309D2" w14:textId="77777777" w:rsidTr="001F2874">
        <w:trPr>
          <w:cantSplit/>
        </w:trPr>
        <w:tc>
          <w:tcPr>
            <w:tcW w:w="583" w:type="dxa"/>
            <w:tcBorders>
              <w:top w:val="single" w:sz="4" w:space="0" w:color="000000"/>
              <w:left w:val="single" w:sz="8" w:space="0" w:color="000000"/>
              <w:bottom w:val="single" w:sz="4" w:space="0" w:color="000000"/>
            </w:tcBorders>
          </w:tcPr>
          <w:p w14:paraId="5A423D09" w14:textId="77777777" w:rsidR="009C0CDD" w:rsidRPr="009C0CDD" w:rsidRDefault="009C0CDD" w:rsidP="009C0CDD">
            <w:pPr>
              <w:suppressAutoHyphens/>
              <w:snapToGrid w:val="0"/>
              <w:jc w:val="center"/>
              <w:rPr>
                <w:rFonts w:ascii="Arial" w:hAnsi="Arial" w:cs="Arial"/>
                <w:sz w:val="22"/>
                <w:lang w:val="sl-SI" w:eastAsia="ar-SA"/>
              </w:rPr>
            </w:pPr>
            <w:r w:rsidRPr="009C0CDD">
              <w:rPr>
                <w:rFonts w:ascii="Arial" w:hAnsi="Arial" w:cs="Arial"/>
                <w:sz w:val="22"/>
                <w:lang w:val="sl-SI" w:eastAsia="ar-SA"/>
              </w:rPr>
              <w:t>2</w:t>
            </w:r>
          </w:p>
        </w:tc>
        <w:tc>
          <w:tcPr>
            <w:tcW w:w="6233" w:type="dxa"/>
            <w:tcBorders>
              <w:top w:val="single" w:sz="4" w:space="0" w:color="000000"/>
              <w:left w:val="single" w:sz="4" w:space="0" w:color="000000"/>
              <w:bottom w:val="single" w:sz="4" w:space="0" w:color="000000"/>
            </w:tcBorders>
            <w:vAlign w:val="center"/>
          </w:tcPr>
          <w:p w14:paraId="3A2C7B6E" w14:textId="77777777" w:rsidR="009C0CDD" w:rsidRPr="009C0CDD" w:rsidRDefault="009C0CDD" w:rsidP="009C0CDD">
            <w:pPr>
              <w:tabs>
                <w:tab w:val="center" w:pos="4153"/>
                <w:tab w:val="right" w:pos="8306"/>
              </w:tabs>
              <w:suppressAutoHyphens/>
              <w:snapToGrid w:val="0"/>
              <w:rPr>
                <w:rFonts w:ascii="Arial" w:hAnsi="Arial" w:cs="Arial"/>
                <w:lang w:val="sl-SI" w:eastAsia="ar-SA"/>
              </w:rPr>
            </w:pPr>
            <w:r w:rsidRPr="009C0CDD">
              <w:rPr>
                <w:rFonts w:ascii="Arial" w:hAnsi="Arial" w:cs="Arial"/>
                <w:lang w:val="sl-SI" w:eastAsia="ar-SA"/>
              </w:rPr>
              <w:t>Kvaliteta dobavljenih komponent ali del ustreza naročilu</w:t>
            </w:r>
          </w:p>
        </w:tc>
        <w:tc>
          <w:tcPr>
            <w:tcW w:w="288" w:type="dxa"/>
            <w:tcBorders>
              <w:left w:val="single" w:sz="8" w:space="0" w:color="000000"/>
            </w:tcBorders>
          </w:tcPr>
          <w:p w14:paraId="5787F9C9" w14:textId="77777777" w:rsidR="009C0CDD" w:rsidRPr="009C0CDD" w:rsidRDefault="009C0CDD" w:rsidP="009C0CDD">
            <w:pPr>
              <w:suppressAutoHyphens/>
              <w:snapToGrid w:val="0"/>
              <w:jc w:val="right"/>
              <w:rPr>
                <w:rFonts w:ascii="Arial" w:hAnsi="Arial" w:cs="Arial"/>
                <w:lang w:val="sl-SI" w:eastAsia="ar-SA"/>
              </w:rPr>
            </w:pPr>
          </w:p>
        </w:tc>
        <w:tc>
          <w:tcPr>
            <w:tcW w:w="834" w:type="dxa"/>
            <w:tcBorders>
              <w:top w:val="single" w:sz="4" w:space="0" w:color="000000"/>
              <w:left w:val="single" w:sz="8" w:space="0" w:color="000000"/>
              <w:bottom w:val="single" w:sz="4" w:space="0" w:color="000000"/>
            </w:tcBorders>
            <w:vAlign w:val="center"/>
          </w:tcPr>
          <w:p w14:paraId="16867129" w14:textId="77777777" w:rsidR="009C0CDD" w:rsidRPr="009C0CDD" w:rsidRDefault="009C0CDD" w:rsidP="009C0CDD">
            <w:pPr>
              <w:suppressAutoHyphens/>
              <w:snapToGrid w:val="0"/>
              <w:jc w:val="right"/>
              <w:rPr>
                <w:rFonts w:ascii="Arial" w:hAnsi="Arial" w:cs="Arial"/>
                <w:lang w:val="sl-SI" w:eastAsia="ar-SA"/>
              </w:rPr>
            </w:pPr>
          </w:p>
        </w:tc>
        <w:tc>
          <w:tcPr>
            <w:tcW w:w="284" w:type="dxa"/>
            <w:tcBorders>
              <w:left w:val="single" w:sz="8" w:space="0" w:color="000000"/>
            </w:tcBorders>
            <w:vAlign w:val="center"/>
          </w:tcPr>
          <w:p w14:paraId="3EAFDCE7" w14:textId="77777777" w:rsidR="009C0CDD" w:rsidRPr="009C0CDD" w:rsidRDefault="009C0CDD" w:rsidP="009C0CDD">
            <w:pPr>
              <w:suppressAutoHyphens/>
              <w:snapToGrid w:val="0"/>
              <w:jc w:val="center"/>
              <w:rPr>
                <w:rFonts w:ascii="Arial" w:hAnsi="Arial" w:cs="Arial"/>
                <w:lang w:val="sl-SI" w:eastAsia="ar-SA"/>
              </w:rPr>
            </w:pPr>
          </w:p>
        </w:tc>
        <w:tc>
          <w:tcPr>
            <w:tcW w:w="880" w:type="dxa"/>
            <w:gridSpan w:val="2"/>
            <w:tcBorders>
              <w:top w:val="single" w:sz="4" w:space="0" w:color="000000"/>
              <w:left w:val="single" w:sz="8" w:space="0" w:color="000000"/>
              <w:bottom w:val="single" w:sz="4" w:space="0" w:color="000000"/>
              <w:right w:val="single" w:sz="8" w:space="0" w:color="000000"/>
            </w:tcBorders>
            <w:vAlign w:val="center"/>
          </w:tcPr>
          <w:p w14:paraId="7BBA6DCB" w14:textId="77777777" w:rsidR="009C0CDD" w:rsidRPr="009C0CDD" w:rsidRDefault="009C0CDD" w:rsidP="009C0CDD">
            <w:pPr>
              <w:suppressAutoHyphens/>
              <w:snapToGrid w:val="0"/>
              <w:jc w:val="right"/>
              <w:rPr>
                <w:rFonts w:ascii="Arial" w:hAnsi="Arial" w:cs="Arial"/>
                <w:lang w:val="sl-SI" w:eastAsia="ar-SA"/>
              </w:rPr>
            </w:pPr>
          </w:p>
        </w:tc>
      </w:tr>
      <w:tr w:rsidR="009C0CDD" w:rsidRPr="009C0CDD" w14:paraId="6F817A57" w14:textId="77777777" w:rsidTr="001F2874">
        <w:trPr>
          <w:cantSplit/>
        </w:trPr>
        <w:tc>
          <w:tcPr>
            <w:tcW w:w="583" w:type="dxa"/>
            <w:tcBorders>
              <w:top w:val="single" w:sz="4" w:space="0" w:color="000000"/>
              <w:left w:val="single" w:sz="8" w:space="0" w:color="000000"/>
              <w:bottom w:val="single" w:sz="4" w:space="0" w:color="000000"/>
            </w:tcBorders>
          </w:tcPr>
          <w:p w14:paraId="076C878C" w14:textId="77777777" w:rsidR="009C0CDD" w:rsidRPr="009C0CDD" w:rsidRDefault="009C0CDD" w:rsidP="009C0CDD">
            <w:pPr>
              <w:suppressAutoHyphens/>
              <w:snapToGrid w:val="0"/>
              <w:jc w:val="center"/>
              <w:rPr>
                <w:rFonts w:ascii="Arial" w:hAnsi="Arial" w:cs="Arial"/>
                <w:sz w:val="22"/>
                <w:lang w:val="sl-SI" w:eastAsia="ar-SA"/>
              </w:rPr>
            </w:pPr>
            <w:r w:rsidRPr="009C0CDD">
              <w:rPr>
                <w:rFonts w:ascii="Arial" w:hAnsi="Arial" w:cs="Arial"/>
                <w:sz w:val="22"/>
                <w:lang w:val="sl-SI" w:eastAsia="ar-SA"/>
              </w:rPr>
              <w:t>3</w:t>
            </w:r>
          </w:p>
        </w:tc>
        <w:tc>
          <w:tcPr>
            <w:tcW w:w="6233" w:type="dxa"/>
            <w:tcBorders>
              <w:top w:val="single" w:sz="4" w:space="0" w:color="000000"/>
              <w:left w:val="single" w:sz="4" w:space="0" w:color="000000"/>
              <w:bottom w:val="single" w:sz="4" w:space="0" w:color="000000"/>
            </w:tcBorders>
            <w:vAlign w:val="center"/>
          </w:tcPr>
          <w:p w14:paraId="6998B98F" w14:textId="77777777" w:rsidR="009C0CDD" w:rsidRPr="009C0CDD" w:rsidRDefault="009C0CDD" w:rsidP="009C0CDD">
            <w:pPr>
              <w:tabs>
                <w:tab w:val="center" w:pos="4153"/>
                <w:tab w:val="right" w:pos="8306"/>
              </w:tabs>
              <w:suppressAutoHyphens/>
              <w:snapToGrid w:val="0"/>
              <w:rPr>
                <w:rFonts w:ascii="Arial" w:hAnsi="Arial" w:cs="Arial"/>
                <w:lang w:val="sl-SI" w:eastAsia="ar-SA"/>
              </w:rPr>
            </w:pPr>
            <w:r w:rsidRPr="009C0CDD">
              <w:rPr>
                <w:rFonts w:ascii="Arial" w:hAnsi="Arial" w:cs="Arial"/>
                <w:lang w:val="sl-SI" w:eastAsia="ar-SA"/>
              </w:rPr>
              <w:t>Dobavljena je ustrezna količina posameznih komponent ali delov</w:t>
            </w:r>
          </w:p>
        </w:tc>
        <w:tc>
          <w:tcPr>
            <w:tcW w:w="288" w:type="dxa"/>
            <w:tcBorders>
              <w:left w:val="single" w:sz="8" w:space="0" w:color="000000"/>
            </w:tcBorders>
          </w:tcPr>
          <w:p w14:paraId="23138987" w14:textId="77777777" w:rsidR="009C0CDD" w:rsidRPr="009C0CDD" w:rsidRDefault="009C0CDD" w:rsidP="009C0CDD">
            <w:pPr>
              <w:suppressAutoHyphens/>
              <w:snapToGrid w:val="0"/>
              <w:jc w:val="right"/>
              <w:rPr>
                <w:rFonts w:ascii="Arial" w:hAnsi="Arial" w:cs="Arial"/>
                <w:lang w:val="sl-SI" w:eastAsia="ar-SA"/>
              </w:rPr>
            </w:pPr>
          </w:p>
        </w:tc>
        <w:tc>
          <w:tcPr>
            <w:tcW w:w="834" w:type="dxa"/>
            <w:tcBorders>
              <w:top w:val="single" w:sz="4" w:space="0" w:color="000000"/>
              <w:left w:val="single" w:sz="8" w:space="0" w:color="000000"/>
              <w:bottom w:val="single" w:sz="4" w:space="0" w:color="000000"/>
            </w:tcBorders>
            <w:vAlign w:val="center"/>
          </w:tcPr>
          <w:p w14:paraId="3F8FCD12" w14:textId="77777777" w:rsidR="009C0CDD" w:rsidRPr="009C0CDD" w:rsidRDefault="009C0CDD" w:rsidP="009C0CDD">
            <w:pPr>
              <w:suppressAutoHyphens/>
              <w:snapToGrid w:val="0"/>
              <w:jc w:val="right"/>
              <w:rPr>
                <w:rFonts w:ascii="Arial" w:hAnsi="Arial" w:cs="Arial"/>
                <w:lang w:val="sl-SI" w:eastAsia="ar-SA"/>
              </w:rPr>
            </w:pPr>
          </w:p>
        </w:tc>
        <w:tc>
          <w:tcPr>
            <w:tcW w:w="284" w:type="dxa"/>
            <w:tcBorders>
              <w:left w:val="single" w:sz="8" w:space="0" w:color="000000"/>
            </w:tcBorders>
            <w:vAlign w:val="center"/>
          </w:tcPr>
          <w:p w14:paraId="0ABAFAE4" w14:textId="77777777" w:rsidR="009C0CDD" w:rsidRPr="009C0CDD" w:rsidRDefault="009C0CDD" w:rsidP="009C0CDD">
            <w:pPr>
              <w:suppressAutoHyphens/>
              <w:snapToGrid w:val="0"/>
              <w:jc w:val="center"/>
              <w:rPr>
                <w:rFonts w:ascii="Arial" w:hAnsi="Arial" w:cs="Arial"/>
                <w:lang w:val="sl-SI" w:eastAsia="ar-SA"/>
              </w:rPr>
            </w:pPr>
          </w:p>
        </w:tc>
        <w:tc>
          <w:tcPr>
            <w:tcW w:w="880" w:type="dxa"/>
            <w:gridSpan w:val="2"/>
            <w:tcBorders>
              <w:top w:val="single" w:sz="4" w:space="0" w:color="000000"/>
              <w:left w:val="single" w:sz="8" w:space="0" w:color="000000"/>
              <w:bottom w:val="single" w:sz="4" w:space="0" w:color="000000"/>
              <w:right w:val="single" w:sz="8" w:space="0" w:color="000000"/>
            </w:tcBorders>
            <w:vAlign w:val="center"/>
          </w:tcPr>
          <w:p w14:paraId="4237BE04" w14:textId="77777777" w:rsidR="009C0CDD" w:rsidRPr="009C0CDD" w:rsidRDefault="009C0CDD" w:rsidP="009C0CDD">
            <w:pPr>
              <w:suppressAutoHyphens/>
              <w:snapToGrid w:val="0"/>
              <w:jc w:val="right"/>
              <w:rPr>
                <w:rFonts w:ascii="Arial" w:hAnsi="Arial" w:cs="Arial"/>
                <w:lang w:val="sl-SI" w:eastAsia="ar-SA"/>
              </w:rPr>
            </w:pPr>
          </w:p>
        </w:tc>
      </w:tr>
      <w:tr w:rsidR="009C0CDD" w:rsidRPr="009C0CDD" w14:paraId="3DF71AA1" w14:textId="77777777" w:rsidTr="001F2874">
        <w:trPr>
          <w:cantSplit/>
        </w:trPr>
        <w:tc>
          <w:tcPr>
            <w:tcW w:w="583" w:type="dxa"/>
            <w:tcBorders>
              <w:top w:val="single" w:sz="4" w:space="0" w:color="000000"/>
              <w:left w:val="single" w:sz="8" w:space="0" w:color="000000"/>
              <w:bottom w:val="single" w:sz="4" w:space="0" w:color="000000"/>
            </w:tcBorders>
          </w:tcPr>
          <w:p w14:paraId="553F421B" w14:textId="77777777" w:rsidR="009C0CDD" w:rsidRPr="009C0CDD" w:rsidRDefault="009C0CDD" w:rsidP="009C0CDD">
            <w:pPr>
              <w:suppressAutoHyphens/>
              <w:snapToGrid w:val="0"/>
              <w:jc w:val="center"/>
              <w:rPr>
                <w:rFonts w:ascii="Arial" w:hAnsi="Arial" w:cs="Arial"/>
                <w:sz w:val="22"/>
                <w:lang w:val="sl-SI" w:eastAsia="ar-SA"/>
              </w:rPr>
            </w:pPr>
            <w:r w:rsidRPr="009C0CDD">
              <w:rPr>
                <w:rFonts w:ascii="Arial" w:hAnsi="Arial" w:cs="Arial"/>
                <w:sz w:val="22"/>
                <w:lang w:val="sl-SI" w:eastAsia="ar-SA"/>
              </w:rPr>
              <w:t>4</w:t>
            </w:r>
          </w:p>
        </w:tc>
        <w:tc>
          <w:tcPr>
            <w:tcW w:w="6233" w:type="dxa"/>
            <w:tcBorders>
              <w:top w:val="single" w:sz="4" w:space="0" w:color="000000"/>
              <w:left w:val="single" w:sz="4" w:space="0" w:color="000000"/>
              <w:bottom w:val="single" w:sz="4" w:space="0" w:color="000000"/>
            </w:tcBorders>
            <w:vAlign w:val="center"/>
          </w:tcPr>
          <w:p w14:paraId="76D7F23A" w14:textId="77777777" w:rsidR="009C0CDD" w:rsidRPr="009C0CDD" w:rsidRDefault="009C0CDD" w:rsidP="009C0CDD">
            <w:pPr>
              <w:tabs>
                <w:tab w:val="center" w:pos="4153"/>
                <w:tab w:val="right" w:pos="8306"/>
              </w:tabs>
              <w:suppressAutoHyphens/>
              <w:snapToGrid w:val="0"/>
              <w:rPr>
                <w:rFonts w:ascii="Arial" w:hAnsi="Arial" w:cs="Arial"/>
                <w:lang w:val="sl-SI" w:eastAsia="ar-SA"/>
              </w:rPr>
            </w:pPr>
            <w:r w:rsidRPr="009C0CDD">
              <w:rPr>
                <w:rFonts w:ascii="Arial" w:hAnsi="Arial" w:cs="Arial"/>
                <w:lang w:val="sl-SI" w:eastAsia="ar-SA"/>
              </w:rPr>
              <w:t>Priložena je vsa zahtevana ali potrebna dokumentacija</w:t>
            </w:r>
          </w:p>
        </w:tc>
        <w:tc>
          <w:tcPr>
            <w:tcW w:w="288" w:type="dxa"/>
            <w:tcBorders>
              <w:left w:val="single" w:sz="8" w:space="0" w:color="000000"/>
            </w:tcBorders>
          </w:tcPr>
          <w:p w14:paraId="557494E7" w14:textId="77777777" w:rsidR="009C0CDD" w:rsidRPr="009C0CDD" w:rsidRDefault="009C0CDD" w:rsidP="009C0CDD">
            <w:pPr>
              <w:suppressAutoHyphens/>
              <w:snapToGrid w:val="0"/>
              <w:jc w:val="right"/>
              <w:rPr>
                <w:rFonts w:ascii="Arial" w:hAnsi="Arial" w:cs="Arial"/>
                <w:lang w:val="sl-SI" w:eastAsia="ar-SA"/>
              </w:rPr>
            </w:pPr>
          </w:p>
        </w:tc>
        <w:tc>
          <w:tcPr>
            <w:tcW w:w="834" w:type="dxa"/>
            <w:tcBorders>
              <w:top w:val="single" w:sz="4" w:space="0" w:color="000000"/>
              <w:left w:val="single" w:sz="8" w:space="0" w:color="000000"/>
              <w:bottom w:val="single" w:sz="4" w:space="0" w:color="000000"/>
            </w:tcBorders>
            <w:vAlign w:val="center"/>
          </w:tcPr>
          <w:p w14:paraId="7481493E" w14:textId="77777777" w:rsidR="009C0CDD" w:rsidRPr="009C0CDD" w:rsidRDefault="009C0CDD" w:rsidP="009C0CDD">
            <w:pPr>
              <w:suppressAutoHyphens/>
              <w:snapToGrid w:val="0"/>
              <w:jc w:val="right"/>
              <w:rPr>
                <w:rFonts w:ascii="Arial" w:hAnsi="Arial" w:cs="Arial"/>
                <w:lang w:val="sl-SI" w:eastAsia="ar-SA"/>
              </w:rPr>
            </w:pPr>
          </w:p>
        </w:tc>
        <w:tc>
          <w:tcPr>
            <w:tcW w:w="284" w:type="dxa"/>
            <w:tcBorders>
              <w:left w:val="single" w:sz="8" w:space="0" w:color="000000"/>
            </w:tcBorders>
            <w:vAlign w:val="center"/>
          </w:tcPr>
          <w:p w14:paraId="1EE3BBDF" w14:textId="77777777" w:rsidR="009C0CDD" w:rsidRPr="009C0CDD" w:rsidRDefault="009C0CDD" w:rsidP="009C0CDD">
            <w:pPr>
              <w:suppressAutoHyphens/>
              <w:snapToGrid w:val="0"/>
              <w:jc w:val="center"/>
              <w:rPr>
                <w:rFonts w:ascii="Arial" w:hAnsi="Arial" w:cs="Arial"/>
                <w:lang w:val="sl-SI" w:eastAsia="ar-SA"/>
              </w:rPr>
            </w:pPr>
          </w:p>
        </w:tc>
        <w:tc>
          <w:tcPr>
            <w:tcW w:w="880" w:type="dxa"/>
            <w:gridSpan w:val="2"/>
            <w:tcBorders>
              <w:top w:val="single" w:sz="4" w:space="0" w:color="000000"/>
              <w:left w:val="single" w:sz="8" w:space="0" w:color="000000"/>
              <w:bottom w:val="single" w:sz="4" w:space="0" w:color="000000"/>
              <w:right w:val="single" w:sz="8" w:space="0" w:color="000000"/>
            </w:tcBorders>
            <w:vAlign w:val="center"/>
          </w:tcPr>
          <w:p w14:paraId="21AB26AA" w14:textId="77777777" w:rsidR="009C0CDD" w:rsidRPr="009C0CDD" w:rsidRDefault="009C0CDD" w:rsidP="009C0CDD">
            <w:pPr>
              <w:suppressAutoHyphens/>
              <w:snapToGrid w:val="0"/>
              <w:jc w:val="right"/>
              <w:rPr>
                <w:rFonts w:ascii="Arial" w:hAnsi="Arial" w:cs="Arial"/>
                <w:lang w:val="sl-SI" w:eastAsia="ar-SA"/>
              </w:rPr>
            </w:pPr>
          </w:p>
        </w:tc>
      </w:tr>
      <w:tr w:rsidR="009C0CDD" w:rsidRPr="009C0CDD" w14:paraId="3EAEA450" w14:textId="77777777" w:rsidTr="001F2874">
        <w:trPr>
          <w:cantSplit/>
        </w:trPr>
        <w:tc>
          <w:tcPr>
            <w:tcW w:w="583" w:type="dxa"/>
            <w:tcBorders>
              <w:top w:val="single" w:sz="4" w:space="0" w:color="000000"/>
              <w:left w:val="single" w:sz="8" w:space="0" w:color="000000"/>
              <w:bottom w:val="single" w:sz="4" w:space="0" w:color="000000"/>
            </w:tcBorders>
          </w:tcPr>
          <w:p w14:paraId="4BC56848" w14:textId="77777777" w:rsidR="009C0CDD" w:rsidRPr="009C0CDD" w:rsidRDefault="009C0CDD" w:rsidP="009C0CDD">
            <w:pPr>
              <w:suppressAutoHyphens/>
              <w:snapToGrid w:val="0"/>
              <w:jc w:val="center"/>
              <w:rPr>
                <w:rFonts w:ascii="Arial" w:hAnsi="Arial" w:cs="Arial"/>
                <w:sz w:val="22"/>
                <w:lang w:eastAsia="ar-SA"/>
              </w:rPr>
            </w:pPr>
            <w:r w:rsidRPr="009C0CDD">
              <w:rPr>
                <w:rFonts w:ascii="Arial" w:hAnsi="Arial" w:cs="Arial"/>
                <w:sz w:val="22"/>
                <w:lang w:eastAsia="ar-SA"/>
              </w:rPr>
              <w:t>5</w:t>
            </w:r>
          </w:p>
        </w:tc>
        <w:tc>
          <w:tcPr>
            <w:tcW w:w="6233" w:type="dxa"/>
            <w:tcBorders>
              <w:top w:val="single" w:sz="4" w:space="0" w:color="000000"/>
              <w:left w:val="single" w:sz="4" w:space="0" w:color="000000"/>
              <w:bottom w:val="single" w:sz="4" w:space="0" w:color="000000"/>
            </w:tcBorders>
            <w:vAlign w:val="center"/>
          </w:tcPr>
          <w:p w14:paraId="6F3E6B2B" w14:textId="77777777" w:rsidR="009C0CDD" w:rsidRPr="009C0CDD" w:rsidRDefault="009C0CDD" w:rsidP="009C0CDD">
            <w:pPr>
              <w:tabs>
                <w:tab w:val="center" w:pos="4153"/>
                <w:tab w:val="right" w:pos="8306"/>
              </w:tabs>
              <w:suppressAutoHyphens/>
              <w:snapToGrid w:val="0"/>
              <w:rPr>
                <w:rFonts w:ascii="Arial" w:hAnsi="Arial" w:cs="Arial"/>
                <w:lang w:val="sl-SI" w:eastAsia="ar-SA"/>
              </w:rPr>
            </w:pPr>
            <w:r w:rsidRPr="009C0CDD">
              <w:rPr>
                <w:rFonts w:ascii="Arial" w:hAnsi="Arial" w:cs="Arial"/>
                <w:lang w:val="sl-SI" w:eastAsia="ar-SA"/>
              </w:rPr>
              <w:t>Priloženi so vsi priročniki z navodili za uporabo</w:t>
            </w:r>
          </w:p>
        </w:tc>
        <w:tc>
          <w:tcPr>
            <w:tcW w:w="288" w:type="dxa"/>
            <w:tcBorders>
              <w:left w:val="single" w:sz="8" w:space="0" w:color="000000"/>
            </w:tcBorders>
          </w:tcPr>
          <w:p w14:paraId="48A248BB" w14:textId="77777777" w:rsidR="009C0CDD" w:rsidRPr="009C0CDD" w:rsidRDefault="009C0CDD" w:rsidP="009C0CDD">
            <w:pPr>
              <w:suppressAutoHyphens/>
              <w:snapToGrid w:val="0"/>
              <w:jc w:val="right"/>
              <w:rPr>
                <w:rFonts w:ascii="Arial" w:hAnsi="Arial" w:cs="Arial"/>
                <w:lang w:eastAsia="ar-SA"/>
              </w:rPr>
            </w:pPr>
          </w:p>
        </w:tc>
        <w:tc>
          <w:tcPr>
            <w:tcW w:w="834" w:type="dxa"/>
            <w:tcBorders>
              <w:top w:val="single" w:sz="4" w:space="0" w:color="000000"/>
              <w:left w:val="single" w:sz="8" w:space="0" w:color="000000"/>
              <w:bottom w:val="single" w:sz="4" w:space="0" w:color="000000"/>
            </w:tcBorders>
            <w:vAlign w:val="center"/>
          </w:tcPr>
          <w:p w14:paraId="14CD0E5F" w14:textId="77777777" w:rsidR="009C0CDD" w:rsidRPr="009C0CDD" w:rsidRDefault="009C0CDD" w:rsidP="009C0CDD">
            <w:pPr>
              <w:suppressAutoHyphens/>
              <w:snapToGrid w:val="0"/>
              <w:jc w:val="right"/>
              <w:rPr>
                <w:rFonts w:ascii="Arial" w:hAnsi="Arial" w:cs="Arial"/>
                <w:lang w:eastAsia="ar-SA"/>
              </w:rPr>
            </w:pPr>
          </w:p>
        </w:tc>
        <w:tc>
          <w:tcPr>
            <w:tcW w:w="284" w:type="dxa"/>
            <w:tcBorders>
              <w:left w:val="single" w:sz="8" w:space="0" w:color="000000"/>
            </w:tcBorders>
            <w:vAlign w:val="center"/>
          </w:tcPr>
          <w:p w14:paraId="19ACFD39" w14:textId="77777777" w:rsidR="009C0CDD" w:rsidRPr="009C0CDD" w:rsidRDefault="009C0CDD" w:rsidP="009C0CDD">
            <w:pPr>
              <w:suppressAutoHyphens/>
              <w:snapToGrid w:val="0"/>
              <w:jc w:val="center"/>
              <w:rPr>
                <w:rFonts w:ascii="Arial" w:hAnsi="Arial" w:cs="Arial"/>
                <w:lang w:eastAsia="ar-SA"/>
              </w:rPr>
            </w:pPr>
          </w:p>
        </w:tc>
        <w:tc>
          <w:tcPr>
            <w:tcW w:w="880" w:type="dxa"/>
            <w:gridSpan w:val="2"/>
            <w:tcBorders>
              <w:top w:val="single" w:sz="4" w:space="0" w:color="000000"/>
              <w:left w:val="single" w:sz="8" w:space="0" w:color="000000"/>
              <w:bottom w:val="single" w:sz="4" w:space="0" w:color="000000"/>
              <w:right w:val="single" w:sz="8" w:space="0" w:color="000000"/>
            </w:tcBorders>
            <w:vAlign w:val="center"/>
          </w:tcPr>
          <w:p w14:paraId="1C7B3BB7" w14:textId="77777777" w:rsidR="009C0CDD" w:rsidRPr="009C0CDD" w:rsidRDefault="009C0CDD" w:rsidP="009C0CDD">
            <w:pPr>
              <w:suppressAutoHyphens/>
              <w:snapToGrid w:val="0"/>
              <w:jc w:val="right"/>
              <w:rPr>
                <w:rFonts w:ascii="Arial" w:hAnsi="Arial" w:cs="Arial"/>
                <w:lang w:eastAsia="ar-SA"/>
              </w:rPr>
            </w:pPr>
          </w:p>
        </w:tc>
      </w:tr>
      <w:tr w:rsidR="009C0CDD" w:rsidRPr="009C0CDD" w14:paraId="24530597" w14:textId="77777777" w:rsidTr="001F2874">
        <w:trPr>
          <w:cantSplit/>
        </w:trPr>
        <w:tc>
          <w:tcPr>
            <w:tcW w:w="583" w:type="dxa"/>
            <w:tcBorders>
              <w:top w:val="single" w:sz="4" w:space="0" w:color="000000"/>
              <w:left w:val="single" w:sz="8" w:space="0" w:color="000000"/>
              <w:bottom w:val="single" w:sz="8" w:space="0" w:color="000000"/>
            </w:tcBorders>
          </w:tcPr>
          <w:p w14:paraId="4CE259D1" w14:textId="77777777" w:rsidR="009C0CDD" w:rsidRPr="009C0CDD" w:rsidRDefault="009C0CDD" w:rsidP="009C0CDD">
            <w:pPr>
              <w:suppressAutoHyphens/>
              <w:snapToGrid w:val="0"/>
              <w:jc w:val="center"/>
              <w:rPr>
                <w:rFonts w:ascii="Arial" w:hAnsi="Arial" w:cs="Arial"/>
                <w:sz w:val="22"/>
                <w:lang w:eastAsia="ar-SA"/>
              </w:rPr>
            </w:pPr>
            <w:r w:rsidRPr="009C0CDD">
              <w:rPr>
                <w:rFonts w:ascii="Arial" w:hAnsi="Arial" w:cs="Arial"/>
                <w:sz w:val="22"/>
                <w:lang w:eastAsia="ar-SA"/>
              </w:rPr>
              <w:t>6</w:t>
            </w:r>
          </w:p>
        </w:tc>
        <w:tc>
          <w:tcPr>
            <w:tcW w:w="6233" w:type="dxa"/>
            <w:tcBorders>
              <w:top w:val="single" w:sz="4" w:space="0" w:color="000000"/>
              <w:left w:val="single" w:sz="4" w:space="0" w:color="000000"/>
              <w:bottom w:val="single" w:sz="8" w:space="0" w:color="000000"/>
            </w:tcBorders>
            <w:vAlign w:val="center"/>
          </w:tcPr>
          <w:p w14:paraId="229C8F14" w14:textId="77777777" w:rsidR="009C0CDD" w:rsidRPr="009C0CDD" w:rsidRDefault="009C0CDD" w:rsidP="009C0CDD">
            <w:pPr>
              <w:tabs>
                <w:tab w:val="center" w:pos="4153"/>
                <w:tab w:val="right" w:pos="8306"/>
              </w:tabs>
              <w:suppressAutoHyphens/>
              <w:snapToGrid w:val="0"/>
              <w:rPr>
                <w:rFonts w:ascii="Arial" w:hAnsi="Arial" w:cs="Arial"/>
                <w:lang w:val="sl-SI" w:eastAsia="ar-SA"/>
              </w:rPr>
            </w:pPr>
            <w:r w:rsidRPr="009C0CDD">
              <w:rPr>
                <w:rFonts w:ascii="Arial" w:hAnsi="Arial" w:cs="Arial"/>
                <w:lang w:val="sl-SI" w:eastAsia="ar-SA"/>
              </w:rPr>
              <w:t>Izvedena so ostala zahtevana preverjanja pri prevzemu (QA)</w:t>
            </w:r>
          </w:p>
        </w:tc>
        <w:tc>
          <w:tcPr>
            <w:tcW w:w="288" w:type="dxa"/>
            <w:tcBorders>
              <w:left w:val="single" w:sz="8" w:space="0" w:color="000000"/>
            </w:tcBorders>
          </w:tcPr>
          <w:p w14:paraId="6B29B82C" w14:textId="77777777" w:rsidR="009C0CDD" w:rsidRPr="009C0CDD" w:rsidRDefault="009C0CDD" w:rsidP="009C0CDD">
            <w:pPr>
              <w:suppressAutoHyphens/>
              <w:snapToGrid w:val="0"/>
              <w:jc w:val="right"/>
              <w:rPr>
                <w:rFonts w:ascii="Arial" w:hAnsi="Arial" w:cs="Arial"/>
                <w:lang w:eastAsia="ar-SA"/>
              </w:rPr>
            </w:pPr>
          </w:p>
        </w:tc>
        <w:tc>
          <w:tcPr>
            <w:tcW w:w="834" w:type="dxa"/>
            <w:tcBorders>
              <w:top w:val="single" w:sz="4" w:space="0" w:color="000000"/>
              <w:left w:val="single" w:sz="8" w:space="0" w:color="000000"/>
              <w:bottom w:val="single" w:sz="8" w:space="0" w:color="000000"/>
            </w:tcBorders>
            <w:vAlign w:val="center"/>
          </w:tcPr>
          <w:p w14:paraId="3A8B5BE2" w14:textId="77777777" w:rsidR="009C0CDD" w:rsidRPr="009C0CDD" w:rsidRDefault="009C0CDD" w:rsidP="009C0CDD">
            <w:pPr>
              <w:suppressAutoHyphens/>
              <w:snapToGrid w:val="0"/>
              <w:jc w:val="right"/>
              <w:rPr>
                <w:rFonts w:ascii="Arial" w:hAnsi="Arial" w:cs="Arial"/>
                <w:lang w:eastAsia="ar-SA"/>
              </w:rPr>
            </w:pPr>
          </w:p>
        </w:tc>
        <w:tc>
          <w:tcPr>
            <w:tcW w:w="284" w:type="dxa"/>
            <w:tcBorders>
              <w:left w:val="single" w:sz="8" w:space="0" w:color="000000"/>
            </w:tcBorders>
            <w:vAlign w:val="center"/>
          </w:tcPr>
          <w:p w14:paraId="0F50B629" w14:textId="77777777" w:rsidR="009C0CDD" w:rsidRPr="009C0CDD" w:rsidRDefault="009C0CDD" w:rsidP="009C0CDD">
            <w:pPr>
              <w:suppressAutoHyphens/>
              <w:snapToGrid w:val="0"/>
              <w:jc w:val="center"/>
              <w:rPr>
                <w:rFonts w:ascii="Arial" w:hAnsi="Arial" w:cs="Arial"/>
                <w:lang w:eastAsia="ar-SA"/>
              </w:rPr>
            </w:pPr>
          </w:p>
        </w:tc>
        <w:tc>
          <w:tcPr>
            <w:tcW w:w="880" w:type="dxa"/>
            <w:gridSpan w:val="2"/>
            <w:tcBorders>
              <w:top w:val="single" w:sz="4" w:space="0" w:color="000000"/>
              <w:left w:val="single" w:sz="8" w:space="0" w:color="000000"/>
              <w:bottom w:val="single" w:sz="8" w:space="0" w:color="000000"/>
              <w:right w:val="single" w:sz="8" w:space="0" w:color="000000"/>
            </w:tcBorders>
            <w:vAlign w:val="center"/>
          </w:tcPr>
          <w:p w14:paraId="2668FA32" w14:textId="77777777" w:rsidR="009C0CDD" w:rsidRPr="009C0CDD" w:rsidRDefault="009C0CDD" w:rsidP="009C0CDD">
            <w:pPr>
              <w:suppressAutoHyphens/>
              <w:snapToGrid w:val="0"/>
              <w:jc w:val="right"/>
              <w:rPr>
                <w:rFonts w:ascii="Arial" w:hAnsi="Arial" w:cs="Arial"/>
                <w:lang w:eastAsia="ar-SA"/>
              </w:rPr>
            </w:pPr>
          </w:p>
        </w:tc>
      </w:tr>
      <w:tr w:rsidR="009C0CDD" w:rsidRPr="009C0CDD" w14:paraId="16BD1B4B" w14:textId="77777777" w:rsidTr="001F2874">
        <w:trPr>
          <w:gridAfter w:val="1"/>
          <w:wAfter w:w="30" w:type="dxa"/>
          <w:cantSplit/>
          <w:trHeight w:hRule="exact" w:val="170"/>
        </w:trPr>
        <w:tc>
          <w:tcPr>
            <w:tcW w:w="583" w:type="dxa"/>
            <w:tcBorders>
              <w:top w:val="single" w:sz="8" w:space="0" w:color="000000"/>
              <w:bottom w:val="single" w:sz="8" w:space="0" w:color="000000"/>
            </w:tcBorders>
          </w:tcPr>
          <w:p w14:paraId="200A38E4" w14:textId="77777777" w:rsidR="009C0CDD" w:rsidRPr="009C0CDD" w:rsidRDefault="009C0CDD" w:rsidP="009C0CDD">
            <w:pPr>
              <w:suppressAutoHyphens/>
              <w:snapToGrid w:val="0"/>
              <w:jc w:val="center"/>
              <w:rPr>
                <w:rFonts w:ascii="Arial" w:hAnsi="Arial" w:cs="Arial"/>
                <w:sz w:val="22"/>
                <w:lang w:eastAsia="ar-SA"/>
              </w:rPr>
            </w:pPr>
          </w:p>
        </w:tc>
        <w:tc>
          <w:tcPr>
            <w:tcW w:w="6233" w:type="dxa"/>
            <w:tcBorders>
              <w:top w:val="single" w:sz="8" w:space="0" w:color="000000"/>
              <w:bottom w:val="single" w:sz="8" w:space="0" w:color="000000"/>
            </w:tcBorders>
            <w:vAlign w:val="center"/>
          </w:tcPr>
          <w:p w14:paraId="43353DCC" w14:textId="77777777" w:rsidR="009C0CDD" w:rsidRPr="009C0CDD" w:rsidRDefault="009C0CDD" w:rsidP="009C0CDD">
            <w:pPr>
              <w:tabs>
                <w:tab w:val="center" w:pos="4153"/>
                <w:tab w:val="right" w:pos="8306"/>
              </w:tabs>
              <w:suppressAutoHyphens/>
              <w:snapToGrid w:val="0"/>
              <w:rPr>
                <w:rFonts w:ascii="Arial" w:hAnsi="Arial" w:cs="Arial"/>
                <w:lang w:val="sl-SI" w:eastAsia="ar-SA"/>
              </w:rPr>
            </w:pPr>
          </w:p>
        </w:tc>
        <w:tc>
          <w:tcPr>
            <w:tcW w:w="288" w:type="dxa"/>
          </w:tcPr>
          <w:p w14:paraId="6C909313" w14:textId="77777777" w:rsidR="009C0CDD" w:rsidRPr="009C0CDD" w:rsidRDefault="009C0CDD" w:rsidP="009C0CDD">
            <w:pPr>
              <w:suppressAutoHyphens/>
              <w:snapToGrid w:val="0"/>
              <w:jc w:val="right"/>
              <w:rPr>
                <w:rFonts w:ascii="Arial" w:hAnsi="Arial" w:cs="Arial"/>
                <w:lang w:eastAsia="ar-SA"/>
              </w:rPr>
            </w:pPr>
          </w:p>
        </w:tc>
        <w:tc>
          <w:tcPr>
            <w:tcW w:w="834" w:type="dxa"/>
            <w:tcBorders>
              <w:top w:val="single" w:sz="8" w:space="0" w:color="000000"/>
              <w:bottom w:val="single" w:sz="8" w:space="0" w:color="000000"/>
            </w:tcBorders>
            <w:vAlign w:val="center"/>
          </w:tcPr>
          <w:p w14:paraId="01672330" w14:textId="77777777" w:rsidR="009C0CDD" w:rsidRPr="009C0CDD" w:rsidRDefault="009C0CDD" w:rsidP="009C0CDD">
            <w:pPr>
              <w:suppressAutoHyphens/>
              <w:snapToGrid w:val="0"/>
              <w:jc w:val="right"/>
              <w:rPr>
                <w:rFonts w:ascii="Arial" w:hAnsi="Arial" w:cs="Arial"/>
                <w:lang w:eastAsia="ar-SA"/>
              </w:rPr>
            </w:pPr>
          </w:p>
        </w:tc>
        <w:tc>
          <w:tcPr>
            <w:tcW w:w="284" w:type="dxa"/>
            <w:vAlign w:val="center"/>
          </w:tcPr>
          <w:p w14:paraId="6CBD8F79" w14:textId="77777777" w:rsidR="009C0CDD" w:rsidRPr="009C0CDD" w:rsidRDefault="009C0CDD" w:rsidP="009C0CDD">
            <w:pPr>
              <w:suppressAutoHyphens/>
              <w:snapToGrid w:val="0"/>
              <w:jc w:val="center"/>
              <w:rPr>
                <w:rFonts w:ascii="Arial" w:hAnsi="Arial" w:cs="Arial"/>
                <w:lang w:eastAsia="ar-SA"/>
              </w:rPr>
            </w:pPr>
          </w:p>
        </w:tc>
        <w:tc>
          <w:tcPr>
            <w:tcW w:w="850" w:type="dxa"/>
            <w:tcBorders>
              <w:top w:val="single" w:sz="8" w:space="0" w:color="000000"/>
              <w:bottom w:val="single" w:sz="8" w:space="0" w:color="000000"/>
            </w:tcBorders>
            <w:vAlign w:val="center"/>
          </w:tcPr>
          <w:p w14:paraId="3F360726" w14:textId="77777777" w:rsidR="009C0CDD" w:rsidRPr="009C0CDD" w:rsidRDefault="009C0CDD" w:rsidP="009C0CDD">
            <w:pPr>
              <w:suppressAutoHyphens/>
              <w:snapToGrid w:val="0"/>
              <w:jc w:val="right"/>
              <w:rPr>
                <w:rFonts w:ascii="Arial" w:hAnsi="Arial" w:cs="Arial"/>
                <w:lang w:eastAsia="ar-SA"/>
              </w:rPr>
            </w:pPr>
          </w:p>
        </w:tc>
      </w:tr>
      <w:tr w:rsidR="009C0CDD" w:rsidRPr="009C0CDD" w14:paraId="18BC2837" w14:textId="77777777" w:rsidTr="001F2874">
        <w:trPr>
          <w:cantSplit/>
        </w:trPr>
        <w:tc>
          <w:tcPr>
            <w:tcW w:w="6816" w:type="dxa"/>
            <w:gridSpan w:val="2"/>
            <w:tcBorders>
              <w:top w:val="single" w:sz="8" w:space="0" w:color="000000"/>
              <w:left w:val="single" w:sz="8" w:space="0" w:color="000000"/>
              <w:bottom w:val="single" w:sz="8" w:space="0" w:color="000000"/>
            </w:tcBorders>
          </w:tcPr>
          <w:p w14:paraId="6FCCC198" w14:textId="77777777" w:rsidR="009C0CDD" w:rsidRPr="009C0CDD" w:rsidRDefault="009C0CDD" w:rsidP="009C0CDD">
            <w:pPr>
              <w:tabs>
                <w:tab w:val="center" w:pos="4153"/>
                <w:tab w:val="right" w:pos="8306"/>
              </w:tabs>
              <w:suppressAutoHyphens/>
              <w:snapToGrid w:val="0"/>
              <w:jc w:val="center"/>
              <w:rPr>
                <w:rFonts w:ascii="Arial" w:hAnsi="Arial" w:cs="Arial"/>
                <w:b/>
                <w:sz w:val="22"/>
                <w:lang w:val="sl-SI" w:eastAsia="ar-SA"/>
              </w:rPr>
            </w:pPr>
            <w:r w:rsidRPr="009C0CDD">
              <w:rPr>
                <w:rFonts w:ascii="Arial" w:hAnsi="Arial" w:cs="Arial"/>
                <w:b/>
                <w:sz w:val="22"/>
                <w:lang w:val="sl-SI" w:eastAsia="ar-SA"/>
              </w:rPr>
              <w:t>Glede na zgoraj naštete ugotovitve, je prevzem opravljen:</w:t>
            </w:r>
          </w:p>
        </w:tc>
        <w:tc>
          <w:tcPr>
            <w:tcW w:w="288" w:type="dxa"/>
            <w:tcBorders>
              <w:left w:val="single" w:sz="8" w:space="0" w:color="000000"/>
            </w:tcBorders>
          </w:tcPr>
          <w:p w14:paraId="1D2BCAA6" w14:textId="77777777" w:rsidR="009C0CDD" w:rsidRPr="009C0CDD" w:rsidRDefault="009C0CDD" w:rsidP="009C0CDD">
            <w:pPr>
              <w:suppressAutoHyphens/>
              <w:snapToGrid w:val="0"/>
              <w:jc w:val="right"/>
              <w:rPr>
                <w:rFonts w:ascii="Arial" w:hAnsi="Arial" w:cs="Arial"/>
                <w:lang w:eastAsia="ar-SA"/>
              </w:rPr>
            </w:pPr>
          </w:p>
        </w:tc>
        <w:tc>
          <w:tcPr>
            <w:tcW w:w="834" w:type="dxa"/>
            <w:tcBorders>
              <w:top w:val="single" w:sz="8" w:space="0" w:color="000000"/>
              <w:left w:val="single" w:sz="8" w:space="0" w:color="000000"/>
              <w:bottom w:val="single" w:sz="8" w:space="0" w:color="000000"/>
            </w:tcBorders>
            <w:vAlign w:val="center"/>
          </w:tcPr>
          <w:p w14:paraId="340A0178" w14:textId="77777777" w:rsidR="009C0CDD" w:rsidRPr="009C0CDD" w:rsidRDefault="009C0CDD" w:rsidP="009C0CDD">
            <w:pPr>
              <w:suppressAutoHyphens/>
              <w:snapToGrid w:val="0"/>
              <w:jc w:val="center"/>
              <w:rPr>
                <w:rFonts w:ascii="Arial" w:hAnsi="Arial" w:cs="Arial"/>
                <w:lang w:eastAsia="ar-SA"/>
              </w:rPr>
            </w:pPr>
          </w:p>
        </w:tc>
        <w:tc>
          <w:tcPr>
            <w:tcW w:w="284" w:type="dxa"/>
            <w:tcBorders>
              <w:left w:val="single" w:sz="8" w:space="0" w:color="000000"/>
            </w:tcBorders>
            <w:vAlign w:val="center"/>
          </w:tcPr>
          <w:p w14:paraId="7EE73726" w14:textId="77777777" w:rsidR="009C0CDD" w:rsidRPr="009C0CDD" w:rsidRDefault="009C0CDD" w:rsidP="009C0CDD">
            <w:pPr>
              <w:suppressAutoHyphens/>
              <w:snapToGrid w:val="0"/>
              <w:jc w:val="center"/>
              <w:rPr>
                <w:rFonts w:ascii="Arial" w:hAnsi="Arial" w:cs="Arial"/>
                <w:lang w:eastAsia="ar-SA"/>
              </w:rPr>
            </w:pPr>
          </w:p>
        </w:tc>
        <w:tc>
          <w:tcPr>
            <w:tcW w:w="880" w:type="dxa"/>
            <w:gridSpan w:val="2"/>
            <w:tcBorders>
              <w:top w:val="single" w:sz="8" w:space="0" w:color="000000"/>
              <w:left w:val="single" w:sz="8" w:space="0" w:color="000000"/>
              <w:bottom w:val="single" w:sz="8" w:space="0" w:color="000000"/>
              <w:right w:val="single" w:sz="8" w:space="0" w:color="000000"/>
            </w:tcBorders>
            <w:vAlign w:val="center"/>
          </w:tcPr>
          <w:p w14:paraId="073BB5DA" w14:textId="77777777" w:rsidR="009C0CDD" w:rsidRPr="009C0CDD" w:rsidRDefault="009C0CDD" w:rsidP="009C0CDD">
            <w:pPr>
              <w:suppressAutoHyphens/>
              <w:snapToGrid w:val="0"/>
              <w:jc w:val="center"/>
              <w:rPr>
                <w:rFonts w:ascii="Arial" w:hAnsi="Arial" w:cs="Arial"/>
                <w:lang w:eastAsia="ar-SA"/>
              </w:rPr>
            </w:pPr>
          </w:p>
        </w:tc>
      </w:tr>
    </w:tbl>
    <w:p w14:paraId="055F8C6B" w14:textId="77777777" w:rsidR="009C0CDD" w:rsidRPr="009C0CDD" w:rsidRDefault="009C0CDD" w:rsidP="009C0CDD">
      <w:pPr>
        <w:suppressAutoHyphens/>
        <w:rPr>
          <w:rFonts w:ascii="Arial" w:hAnsi="Arial" w:cs="Arial"/>
          <w:lang w:eastAsia="ar-SA"/>
        </w:rPr>
      </w:pPr>
    </w:p>
    <w:p w14:paraId="3D9A8E75" w14:textId="77777777" w:rsidR="009C0CDD" w:rsidRPr="009C0CDD" w:rsidRDefault="009C0CDD" w:rsidP="009C0CDD">
      <w:pPr>
        <w:rPr>
          <w:rFonts w:ascii="Arial" w:hAnsi="Arial"/>
          <w:lang w:val="sl-SI"/>
        </w:rPr>
      </w:pPr>
      <w:r w:rsidRPr="009C0CDD">
        <w:rPr>
          <w:rFonts w:ascii="Arial" w:hAnsi="Arial"/>
          <w:lang w:val="sl-SI"/>
        </w:rPr>
        <w:t>Dodaten komentar:</w:t>
      </w:r>
    </w:p>
    <w:tbl>
      <w:tblPr>
        <w:tblW w:w="0" w:type="auto"/>
        <w:tblBorders>
          <w:top w:val="single" w:sz="12" w:space="0" w:color="auto"/>
          <w:left w:val="single" w:sz="12" w:space="0" w:color="auto"/>
          <w:bottom w:val="single" w:sz="12" w:space="0" w:color="auto"/>
          <w:right w:val="single" w:sz="12" w:space="0" w:color="auto"/>
          <w:insideH w:val="dashed" w:sz="4" w:space="0" w:color="auto"/>
          <w:insideV w:val="dashed" w:sz="4" w:space="0" w:color="auto"/>
        </w:tblBorders>
        <w:tblLayout w:type="fixed"/>
        <w:tblLook w:val="0000" w:firstRow="0" w:lastRow="0" w:firstColumn="0" w:lastColumn="0" w:noHBand="0" w:noVBand="0"/>
      </w:tblPr>
      <w:tblGrid>
        <w:gridCol w:w="9180"/>
      </w:tblGrid>
      <w:tr w:rsidR="009C0CDD" w:rsidRPr="009C0CDD" w14:paraId="61C8462F" w14:textId="77777777" w:rsidTr="001F2874">
        <w:trPr>
          <w:trHeight w:hRule="exact" w:val="284"/>
        </w:trPr>
        <w:tc>
          <w:tcPr>
            <w:tcW w:w="9180" w:type="dxa"/>
            <w:vAlign w:val="center"/>
          </w:tcPr>
          <w:p w14:paraId="6D57F113" w14:textId="77777777" w:rsidR="009C0CDD" w:rsidRPr="009C0CDD" w:rsidRDefault="009C0CDD" w:rsidP="009C0CDD">
            <w:pPr>
              <w:tabs>
                <w:tab w:val="center" w:pos="4153"/>
                <w:tab w:val="right" w:pos="8306"/>
              </w:tabs>
              <w:rPr>
                <w:rFonts w:ascii="Arial" w:hAnsi="Arial"/>
                <w:lang w:val="sl-SI" w:eastAsia="sl-SI"/>
              </w:rPr>
            </w:pPr>
          </w:p>
        </w:tc>
      </w:tr>
      <w:tr w:rsidR="009C0CDD" w:rsidRPr="009C0CDD" w14:paraId="438A5185" w14:textId="77777777" w:rsidTr="001F2874">
        <w:trPr>
          <w:trHeight w:hRule="exact" w:val="284"/>
        </w:trPr>
        <w:tc>
          <w:tcPr>
            <w:tcW w:w="9180" w:type="dxa"/>
            <w:vAlign w:val="center"/>
          </w:tcPr>
          <w:p w14:paraId="5B3962A6" w14:textId="77777777" w:rsidR="009C0CDD" w:rsidRPr="009C0CDD" w:rsidRDefault="009C0CDD" w:rsidP="009C0CDD">
            <w:pPr>
              <w:rPr>
                <w:rFonts w:ascii="Arial" w:hAnsi="Arial"/>
                <w:lang w:val="sl-SI"/>
              </w:rPr>
            </w:pPr>
          </w:p>
        </w:tc>
      </w:tr>
      <w:tr w:rsidR="009C0CDD" w:rsidRPr="009C0CDD" w14:paraId="6A8A74C0" w14:textId="77777777" w:rsidTr="001F2874">
        <w:trPr>
          <w:trHeight w:hRule="exact" w:val="284"/>
        </w:trPr>
        <w:tc>
          <w:tcPr>
            <w:tcW w:w="9180" w:type="dxa"/>
            <w:vAlign w:val="center"/>
          </w:tcPr>
          <w:p w14:paraId="2C6645A4" w14:textId="77777777" w:rsidR="009C0CDD" w:rsidRPr="009C0CDD" w:rsidRDefault="009C0CDD" w:rsidP="009C0CDD">
            <w:pPr>
              <w:rPr>
                <w:rFonts w:ascii="Arial" w:hAnsi="Arial"/>
                <w:lang w:val="sl-SI"/>
              </w:rPr>
            </w:pPr>
          </w:p>
        </w:tc>
      </w:tr>
    </w:tbl>
    <w:p w14:paraId="5CADD139" w14:textId="77777777" w:rsidR="009C0CDD" w:rsidRPr="009C0CDD" w:rsidRDefault="009C0CDD" w:rsidP="009C0CDD">
      <w:pPr>
        <w:rPr>
          <w:rFonts w:ascii="Arial" w:hAnsi="Arial"/>
          <w:sz w:val="22"/>
          <w:lang w:val="sl-SI"/>
        </w:rPr>
      </w:pPr>
    </w:p>
    <w:p w14:paraId="2A61E189" w14:textId="3EA2FBFC" w:rsidR="009C0CDD" w:rsidRPr="009C0CDD" w:rsidRDefault="009C0CDD" w:rsidP="009C0CDD">
      <w:pPr>
        <w:rPr>
          <w:rFonts w:ascii="Arial" w:hAnsi="Arial"/>
          <w:sz w:val="22"/>
          <w:lang w:val="sl-SI"/>
        </w:rPr>
      </w:pPr>
      <w:r w:rsidRPr="009C0CDD">
        <w:rPr>
          <w:rFonts w:ascii="Arial" w:hAnsi="Arial"/>
          <w:sz w:val="22"/>
          <w:lang w:val="sl-SI"/>
        </w:rPr>
        <w:t>Dobavitelj prejme kopijo podpisanega obrazca o prevzemu.</w:t>
      </w:r>
    </w:p>
    <w:p w14:paraId="08160A75" w14:textId="77777777" w:rsidR="009C0CDD" w:rsidRPr="009C0CDD" w:rsidRDefault="009C0CDD" w:rsidP="009C0CDD">
      <w:pPr>
        <w:rPr>
          <w:rFonts w:ascii="Arial" w:hAnsi="Arial"/>
          <w:sz w:val="22"/>
          <w:lang w:val="sl-SI"/>
        </w:rPr>
      </w:pPr>
    </w:p>
    <w:tbl>
      <w:tblPr>
        <w:tblW w:w="0" w:type="auto"/>
        <w:tblLayout w:type="fixed"/>
        <w:tblLook w:val="0000" w:firstRow="0" w:lastRow="0" w:firstColumn="0" w:lastColumn="0" w:noHBand="0" w:noVBand="0"/>
      </w:tblPr>
      <w:tblGrid>
        <w:gridCol w:w="3794"/>
        <w:gridCol w:w="1701"/>
        <w:gridCol w:w="142"/>
        <w:gridCol w:w="3650"/>
        <w:gridCol w:w="139"/>
      </w:tblGrid>
      <w:tr w:rsidR="009C0CDD" w:rsidRPr="009C0CDD" w14:paraId="6B31C1CC" w14:textId="77777777" w:rsidTr="001F2874">
        <w:trPr>
          <w:gridAfter w:val="1"/>
          <w:wAfter w:w="139" w:type="dxa"/>
        </w:trPr>
        <w:tc>
          <w:tcPr>
            <w:tcW w:w="3794" w:type="dxa"/>
          </w:tcPr>
          <w:p w14:paraId="509BDB22" w14:textId="77777777" w:rsidR="009C0CDD" w:rsidRPr="009C0CDD" w:rsidRDefault="009C0CDD" w:rsidP="009C0CDD">
            <w:pPr>
              <w:jc w:val="center"/>
              <w:rPr>
                <w:rFonts w:ascii="Arial" w:hAnsi="Arial"/>
                <w:sz w:val="22"/>
                <w:lang w:val="sl-SI"/>
              </w:rPr>
            </w:pPr>
            <w:r w:rsidRPr="009C0CDD">
              <w:rPr>
                <w:rFonts w:ascii="Arial" w:hAnsi="Arial"/>
                <w:sz w:val="22"/>
                <w:lang w:val="sl-SI"/>
              </w:rPr>
              <w:t>Dobavitelj:</w:t>
            </w:r>
          </w:p>
        </w:tc>
        <w:tc>
          <w:tcPr>
            <w:tcW w:w="1843" w:type="dxa"/>
            <w:gridSpan w:val="2"/>
          </w:tcPr>
          <w:p w14:paraId="06327CC6" w14:textId="77777777" w:rsidR="009C0CDD" w:rsidRPr="009C0CDD" w:rsidRDefault="009C0CDD" w:rsidP="009C0CDD">
            <w:pPr>
              <w:rPr>
                <w:rFonts w:ascii="Arial" w:hAnsi="Arial"/>
                <w:sz w:val="22"/>
                <w:lang w:val="sl-SI"/>
              </w:rPr>
            </w:pPr>
          </w:p>
        </w:tc>
        <w:tc>
          <w:tcPr>
            <w:tcW w:w="3650" w:type="dxa"/>
          </w:tcPr>
          <w:p w14:paraId="59E96E1A" w14:textId="77777777" w:rsidR="009C0CDD" w:rsidRPr="009C0CDD" w:rsidRDefault="009C0CDD" w:rsidP="009C0CDD">
            <w:pPr>
              <w:jc w:val="center"/>
              <w:rPr>
                <w:rFonts w:ascii="Arial" w:hAnsi="Arial"/>
                <w:sz w:val="22"/>
                <w:lang w:val="sl-SI"/>
              </w:rPr>
            </w:pPr>
            <w:r w:rsidRPr="009C0CDD">
              <w:rPr>
                <w:rFonts w:ascii="Arial" w:hAnsi="Arial"/>
                <w:sz w:val="22"/>
                <w:lang w:val="sl-SI"/>
              </w:rPr>
              <w:t>Institut “Jožef Stefan”</w:t>
            </w:r>
          </w:p>
        </w:tc>
      </w:tr>
      <w:tr w:rsidR="009C0CDD" w:rsidRPr="009C0CDD" w14:paraId="17B67BD5" w14:textId="77777777" w:rsidTr="001F2874">
        <w:trPr>
          <w:gridAfter w:val="1"/>
          <w:wAfter w:w="139" w:type="dxa"/>
          <w:trHeight w:val="421"/>
        </w:trPr>
        <w:tc>
          <w:tcPr>
            <w:tcW w:w="3794" w:type="dxa"/>
            <w:tcBorders>
              <w:bottom w:val="dashed" w:sz="4" w:space="0" w:color="auto"/>
            </w:tcBorders>
          </w:tcPr>
          <w:p w14:paraId="6EE48D97" w14:textId="77777777" w:rsidR="009C0CDD" w:rsidRPr="009C0CDD" w:rsidRDefault="009C0CDD" w:rsidP="009C0CDD">
            <w:pPr>
              <w:jc w:val="center"/>
              <w:rPr>
                <w:rFonts w:ascii="Arial" w:hAnsi="Arial"/>
                <w:sz w:val="22"/>
                <w:lang w:val="sl-SI"/>
              </w:rPr>
            </w:pPr>
          </w:p>
          <w:p w14:paraId="5118DC01" w14:textId="77777777" w:rsidR="009C0CDD" w:rsidRPr="009C0CDD" w:rsidRDefault="009C0CDD" w:rsidP="009C0CDD">
            <w:pPr>
              <w:jc w:val="center"/>
              <w:rPr>
                <w:rFonts w:ascii="Arial" w:hAnsi="Arial"/>
                <w:sz w:val="22"/>
                <w:lang w:val="sl-SI"/>
              </w:rPr>
            </w:pPr>
          </w:p>
          <w:p w14:paraId="41BCFFD5" w14:textId="77777777" w:rsidR="009C0CDD" w:rsidRPr="009C0CDD" w:rsidRDefault="009C0CDD" w:rsidP="009C0CDD">
            <w:pPr>
              <w:jc w:val="center"/>
              <w:rPr>
                <w:rFonts w:ascii="Arial" w:hAnsi="Arial"/>
                <w:sz w:val="22"/>
                <w:lang w:val="sl-SI"/>
              </w:rPr>
            </w:pPr>
          </w:p>
        </w:tc>
        <w:tc>
          <w:tcPr>
            <w:tcW w:w="1843" w:type="dxa"/>
            <w:gridSpan w:val="2"/>
          </w:tcPr>
          <w:p w14:paraId="0AAF76AF" w14:textId="77777777" w:rsidR="005F53E0" w:rsidRDefault="005F53E0" w:rsidP="009C0CDD">
            <w:pPr>
              <w:rPr>
                <w:rFonts w:ascii="Arial" w:hAnsi="Arial"/>
                <w:sz w:val="22"/>
                <w:lang w:val="sl-SI"/>
              </w:rPr>
            </w:pPr>
          </w:p>
          <w:p w14:paraId="0868C50F" w14:textId="77777777" w:rsidR="009C0CDD" w:rsidRPr="005F53E0" w:rsidRDefault="005F53E0" w:rsidP="005F53E0">
            <w:pPr>
              <w:tabs>
                <w:tab w:val="left" w:pos="1320"/>
              </w:tabs>
              <w:rPr>
                <w:rFonts w:ascii="Arial" w:hAnsi="Arial"/>
                <w:sz w:val="22"/>
                <w:lang w:val="sl-SI"/>
              </w:rPr>
            </w:pPr>
            <w:r>
              <w:rPr>
                <w:rFonts w:ascii="Arial" w:hAnsi="Arial"/>
                <w:sz w:val="22"/>
                <w:lang w:val="sl-SI"/>
              </w:rPr>
              <w:tab/>
            </w:r>
          </w:p>
        </w:tc>
        <w:tc>
          <w:tcPr>
            <w:tcW w:w="3650" w:type="dxa"/>
            <w:tcBorders>
              <w:bottom w:val="dashed" w:sz="4" w:space="0" w:color="auto"/>
            </w:tcBorders>
          </w:tcPr>
          <w:p w14:paraId="365C8DBE" w14:textId="77777777" w:rsidR="009C0CDD" w:rsidRPr="009C0CDD" w:rsidRDefault="009C0CDD" w:rsidP="009C0CDD">
            <w:pPr>
              <w:rPr>
                <w:rFonts w:ascii="Arial" w:hAnsi="Arial"/>
                <w:sz w:val="22"/>
                <w:lang w:val="sl-SI"/>
              </w:rPr>
            </w:pPr>
          </w:p>
        </w:tc>
      </w:tr>
      <w:tr w:rsidR="009C0CDD" w:rsidRPr="009C0CDD" w14:paraId="35784BFE" w14:textId="77777777" w:rsidTr="001F2874">
        <w:tc>
          <w:tcPr>
            <w:tcW w:w="3794" w:type="dxa"/>
            <w:tcBorders>
              <w:top w:val="dashed" w:sz="4" w:space="0" w:color="auto"/>
            </w:tcBorders>
          </w:tcPr>
          <w:p w14:paraId="4EB94AA2" w14:textId="77777777" w:rsidR="009C0CDD" w:rsidRPr="009C0CDD" w:rsidRDefault="009C0CDD" w:rsidP="009C0CDD">
            <w:pPr>
              <w:jc w:val="center"/>
              <w:rPr>
                <w:rFonts w:ascii="Arial" w:hAnsi="Arial"/>
                <w:i/>
                <w:sz w:val="22"/>
                <w:vertAlign w:val="superscript"/>
              </w:rPr>
            </w:pPr>
            <w:r w:rsidRPr="009C0CDD">
              <w:rPr>
                <w:rFonts w:ascii="Arial" w:hAnsi="Arial"/>
                <w:i/>
                <w:sz w:val="22"/>
                <w:vertAlign w:val="superscript"/>
              </w:rPr>
              <w:t>(</w:t>
            </w:r>
            <w:proofErr w:type="spellStart"/>
            <w:r w:rsidRPr="009C0CDD">
              <w:rPr>
                <w:rFonts w:ascii="Arial" w:hAnsi="Arial"/>
                <w:i/>
                <w:sz w:val="22"/>
                <w:vertAlign w:val="superscript"/>
              </w:rPr>
              <w:t>ime</w:t>
            </w:r>
            <w:proofErr w:type="spellEnd"/>
            <w:r w:rsidRPr="009C0CDD">
              <w:rPr>
                <w:rFonts w:ascii="Arial" w:hAnsi="Arial"/>
                <w:i/>
                <w:sz w:val="22"/>
                <w:vertAlign w:val="superscript"/>
              </w:rPr>
              <w:t xml:space="preserve"> in </w:t>
            </w:r>
            <w:proofErr w:type="spellStart"/>
            <w:r w:rsidRPr="009C0CDD">
              <w:rPr>
                <w:rFonts w:ascii="Arial" w:hAnsi="Arial"/>
                <w:i/>
                <w:sz w:val="22"/>
                <w:vertAlign w:val="superscript"/>
              </w:rPr>
              <w:t>priimek</w:t>
            </w:r>
            <w:proofErr w:type="spellEnd"/>
            <w:r w:rsidRPr="009C0CDD">
              <w:rPr>
                <w:rFonts w:ascii="Arial" w:hAnsi="Arial"/>
                <w:i/>
                <w:sz w:val="22"/>
                <w:vertAlign w:val="superscript"/>
              </w:rPr>
              <w:t>)</w:t>
            </w:r>
          </w:p>
          <w:p w14:paraId="357101CB" w14:textId="77777777" w:rsidR="009C0CDD" w:rsidRPr="009C0CDD" w:rsidRDefault="009C0CDD" w:rsidP="009C0CDD">
            <w:pPr>
              <w:jc w:val="center"/>
              <w:rPr>
                <w:rFonts w:ascii="Arial" w:hAnsi="Arial"/>
                <w:i/>
                <w:sz w:val="22"/>
                <w:vertAlign w:val="superscript"/>
              </w:rPr>
            </w:pPr>
            <w:proofErr w:type="spellStart"/>
            <w:r w:rsidRPr="009C0CDD">
              <w:rPr>
                <w:rFonts w:ascii="Arial" w:hAnsi="Arial"/>
                <w:i/>
                <w:sz w:val="22"/>
                <w:vertAlign w:val="superscript"/>
              </w:rPr>
              <w:t>Predstavnik</w:t>
            </w:r>
            <w:proofErr w:type="spellEnd"/>
            <w:r w:rsidRPr="009C0CDD">
              <w:rPr>
                <w:rFonts w:ascii="Arial" w:hAnsi="Arial"/>
                <w:i/>
                <w:sz w:val="22"/>
                <w:vertAlign w:val="superscript"/>
              </w:rPr>
              <w:t xml:space="preserve"> </w:t>
            </w:r>
            <w:proofErr w:type="spellStart"/>
            <w:r w:rsidRPr="009C0CDD">
              <w:rPr>
                <w:rFonts w:ascii="Arial" w:hAnsi="Arial"/>
                <w:i/>
                <w:sz w:val="22"/>
                <w:vertAlign w:val="superscript"/>
              </w:rPr>
              <w:t>dobavitelja</w:t>
            </w:r>
            <w:proofErr w:type="spellEnd"/>
          </w:p>
        </w:tc>
        <w:tc>
          <w:tcPr>
            <w:tcW w:w="1701" w:type="dxa"/>
          </w:tcPr>
          <w:p w14:paraId="4B5E9386" w14:textId="77777777" w:rsidR="009C0CDD" w:rsidRPr="009C0CDD" w:rsidRDefault="009C0CDD" w:rsidP="009C0CDD">
            <w:pPr>
              <w:rPr>
                <w:rFonts w:ascii="Arial" w:hAnsi="Arial"/>
                <w:sz w:val="22"/>
              </w:rPr>
            </w:pPr>
          </w:p>
          <w:p w14:paraId="064E602A" w14:textId="77777777" w:rsidR="009C0CDD" w:rsidRPr="009C0CDD" w:rsidRDefault="009C0CDD" w:rsidP="009C0CDD">
            <w:pPr>
              <w:rPr>
                <w:rFonts w:ascii="Arial" w:hAnsi="Arial"/>
                <w:sz w:val="22"/>
              </w:rPr>
            </w:pPr>
          </w:p>
        </w:tc>
        <w:tc>
          <w:tcPr>
            <w:tcW w:w="3931" w:type="dxa"/>
            <w:gridSpan w:val="3"/>
            <w:tcBorders>
              <w:top w:val="dashed" w:sz="4" w:space="0" w:color="auto"/>
            </w:tcBorders>
          </w:tcPr>
          <w:p w14:paraId="07CBCEA1" w14:textId="77777777" w:rsidR="009C0CDD" w:rsidRPr="009C0CDD" w:rsidRDefault="009C0CDD" w:rsidP="009C0CDD">
            <w:pPr>
              <w:jc w:val="center"/>
              <w:rPr>
                <w:rFonts w:ascii="Arial" w:hAnsi="Arial"/>
                <w:i/>
                <w:sz w:val="22"/>
                <w:vertAlign w:val="superscript"/>
              </w:rPr>
            </w:pPr>
            <w:r w:rsidRPr="009C0CDD">
              <w:rPr>
                <w:rFonts w:ascii="Arial" w:hAnsi="Arial"/>
                <w:i/>
                <w:sz w:val="22"/>
                <w:vertAlign w:val="superscript"/>
              </w:rPr>
              <w:t xml:space="preserve"> (</w:t>
            </w:r>
            <w:proofErr w:type="spellStart"/>
            <w:r w:rsidRPr="009C0CDD">
              <w:rPr>
                <w:rFonts w:ascii="Arial" w:hAnsi="Arial"/>
                <w:i/>
                <w:sz w:val="22"/>
                <w:vertAlign w:val="superscript"/>
              </w:rPr>
              <w:t>ime</w:t>
            </w:r>
            <w:proofErr w:type="spellEnd"/>
            <w:r w:rsidRPr="009C0CDD">
              <w:rPr>
                <w:rFonts w:ascii="Arial" w:hAnsi="Arial"/>
                <w:i/>
                <w:sz w:val="22"/>
                <w:vertAlign w:val="superscript"/>
              </w:rPr>
              <w:t xml:space="preserve"> in </w:t>
            </w:r>
            <w:proofErr w:type="spellStart"/>
            <w:r w:rsidRPr="009C0CDD">
              <w:rPr>
                <w:rFonts w:ascii="Arial" w:hAnsi="Arial"/>
                <w:i/>
                <w:sz w:val="22"/>
                <w:vertAlign w:val="superscript"/>
              </w:rPr>
              <w:t>priimek</w:t>
            </w:r>
            <w:proofErr w:type="spellEnd"/>
            <w:r w:rsidRPr="009C0CDD">
              <w:rPr>
                <w:rFonts w:ascii="Arial" w:hAnsi="Arial"/>
                <w:i/>
                <w:sz w:val="22"/>
                <w:vertAlign w:val="superscript"/>
              </w:rPr>
              <w:t>)</w:t>
            </w:r>
          </w:p>
          <w:p w14:paraId="30C29FC6" w14:textId="77777777" w:rsidR="009C0CDD" w:rsidRPr="009C0CDD" w:rsidRDefault="009C0CDD" w:rsidP="009C0CDD">
            <w:pPr>
              <w:jc w:val="center"/>
              <w:rPr>
                <w:rFonts w:ascii="Arial" w:hAnsi="Arial"/>
                <w:i/>
                <w:sz w:val="22"/>
                <w:vertAlign w:val="superscript"/>
              </w:rPr>
            </w:pPr>
            <w:proofErr w:type="spellStart"/>
            <w:r w:rsidRPr="009C0CDD">
              <w:rPr>
                <w:rFonts w:ascii="Arial" w:hAnsi="Arial"/>
                <w:i/>
                <w:sz w:val="22"/>
                <w:vertAlign w:val="superscript"/>
              </w:rPr>
              <w:t>Oseba</w:t>
            </w:r>
            <w:proofErr w:type="spellEnd"/>
            <w:r w:rsidRPr="009C0CDD">
              <w:rPr>
                <w:rFonts w:ascii="Arial" w:hAnsi="Arial"/>
                <w:i/>
                <w:sz w:val="22"/>
                <w:vertAlign w:val="superscript"/>
              </w:rPr>
              <w:t xml:space="preserve">, </w:t>
            </w:r>
            <w:proofErr w:type="spellStart"/>
            <w:r w:rsidRPr="009C0CDD">
              <w:rPr>
                <w:rFonts w:ascii="Arial" w:hAnsi="Arial"/>
                <w:i/>
                <w:sz w:val="22"/>
                <w:vertAlign w:val="superscript"/>
              </w:rPr>
              <w:t>zadolžena</w:t>
            </w:r>
            <w:proofErr w:type="spellEnd"/>
            <w:r w:rsidRPr="009C0CDD">
              <w:rPr>
                <w:rFonts w:ascii="Arial" w:hAnsi="Arial"/>
                <w:i/>
                <w:sz w:val="22"/>
                <w:vertAlign w:val="superscript"/>
              </w:rPr>
              <w:t xml:space="preserve"> za </w:t>
            </w:r>
            <w:proofErr w:type="spellStart"/>
            <w:r w:rsidRPr="009C0CDD">
              <w:rPr>
                <w:rFonts w:ascii="Arial" w:hAnsi="Arial"/>
                <w:i/>
                <w:sz w:val="22"/>
                <w:vertAlign w:val="superscript"/>
              </w:rPr>
              <w:t>nabavo</w:t>
            </w:r>
            <w:proofErr w:type="spellEnd"/>
          </w:p>
        </w:tc>
      </w:tr>
    </w:tbl>
    <w:p w14:paraId="630819AD" w14:textId="77777777" w:rsidR="0061721B" w:rsidRDefault="0061721B" w:rsidP="009C0CDD">
      <w:pPr>
        <w:jc w:val="both"/>
        <w:rPr>
          <w:rFonts w:ascii="Arial" w:hAnsi="Arial" w:cs="Arial"/>
          <w:b/>
          <w:sz w:val="28"/>
          <w:szCs w:val="28"/>
          <w:lang w:val="sl-SI" w:eastAsia="sl-SI"/>
        </w:rPr>
      </w:pPr>
    </w:p>
    <w:p w14:paraId="48CDE9D9" w14:textId="77777777" w:rsidR="009C0CDD" w:rsidRPr="009C0CDD" w:rsidRDefault="009C0CDD" w:rsidP="009C0CDD">
      <w:pPr>
        <w:jc w:val="both"/>
        <w:rPr>
          <w:rFonts w:ascii="Arial" w:hAnsi="Arial" w:cs="Arial"/>
          <w:b/>
          <w:sz w:val="22"/>
          <w:szCs w:val="22"/>
          <w:lang w:val="sl-SI" w:eastAsia="sl-SI"/>
        </w:rPr>
      </w:pPr>
      <w:r w:rsidRPr="009C0CDD">
        <w:rPr>
          <w:rFonts w:ascii="Arial" w:hAnsi="Arial" w:cs="Arial"/>
          <w:b/>
          <w:sz w:val="28"/>
          <w:szCs w:val="28"/>
          <w:lang w:val="sl-SI" w:eastAsia="sl-SI"/>
        </w:rPr>
        <w:t xml:space="preserve">PRILOGA 2: </w:t>
      </w:r>
      <w:r w:rsidRPr="009C0CDD">
        <w:rPr>
          <w:rFonts w:ascii="Arial" w:hAnsi="Arial" w:cs="Arial"/>
          <w:b/>
          <w:sz w:val="28"/>
          <w:szCs w:val="28"/>
          <w:lang w:val="sl-SI"/>
        </w:rPr>
        <w:t>IZJAVA  S PODATKI O  UDELEŽBI FIZIČNIH  IN PRAVNIH OSEB V LASTNIŠTVU PONUDNIKA</w:t>
      </w:r>
      <w:r w:rsidRPr="009C0CDD">
        <w:rPr>
          <w:rFonts w:ascii="Arial" w:hAnsi="Arial" w:cs="Arial"/>
          <w:b/>
          <w:sz w:val="24"/>
          <w:szCs w:val="24"/>
          <w:lang w:val="sl-SI"/>
        </w:rPr>
        <w:t xml:space="preserve"> </w:t>
      </w:r>
      <w:r w:rsidRPr="009C0CDD">
        <w:rPr>
          <w:rFonts w:ascii="Arial" w:hAnsi="Arial" w:cs="Arial"/>
          <w:sz w:val="22"/>
          <w:szCs w:val="22"/>
          <w:lang w:val="sl-SI"/>
        </w:rPr>
        <w:t xml:space="preserve">vključno z udeležbo vseh družbenikov, ter o gospodarskih subjektih, za katere se glede na določbe zakona, ki ureja gospodarske družbe, šteje, da so povezane družbe s ponudnikom </w:t>
      </w:r>
    </w:p>
    <w:p w14:paraId="1E91082B" w14:textId="77777777" w:rsidR="009C0CDD" w:rsidRPr="009C0CDD" w:rsidRDefault="009C0CDD" w:rsidP="009C0CDD">
      <w:pPr>
        <w:rPr>
          <w:rFonts w:ascii="Arial" w:hAnsi="Arial" w:cs="Arial"/>
          <w:b/>
          <w:sz w:val="22"/>
          <w:szCs w:val="22"/>
          <w:lang w:val="sl-SI"/>
        </w:rPr>
      </w:pPr>
    </w:p>
    <w:p w14:paraId="3CF32766" w14:textId="77777777" w:rsidR="009C0CDD" w:rsidRPr="009C0CDD" w:rsidRDefault="009C0CDD" w:rsidP="009C0CDD">
      <w:pPr>
        <w:rPr>
          <w:rFonts w:ascii="Arial" w:hAnsi="Arial" w:cs="Arial"/>
          <w:b/>
          <w:sz w:val="22"/>
          <w:szCs w:val="22"/>
          <w:lang w:val="sl-SI"/>
        </w:rPr>
      </w:pPr>
    </w:p>
    <w:p w14:paraId="573B3C5C" w14:textId="77777777" w:rsidR="009C0CDD" w:rsidRPr="009C0CDD" w:rsidRDefault="009C0CDD" w:rsidP="009C0CDD">
      <w:pPr>
        <w:rPr>
          <w:rFonts w:ascii="Arial" w:hAnsi="Arial" w:cs="Arial"/>
          <w:b/>
          <w:sz w:val="22"/>
          <w:szCs w:val="22"/>
          <w:lang w:val="sl-SI"/>
        </w:rPr>
      </w:pPr>
      <w:r w:rsidRPr="009C0CDD">
        <w:rPr>
          <w:rFonts w:ascii="Arial" w:hAnsi="Arial" w:cs="Arial"/>
          <w:b/>
          <w:sz w:val="22"/>
          <w:szCs w:val="22"/>
          <w:lang w:val="sl-SI"/>
        </w:rPr>
        <w:t>Podatki o naročniku/naročilu</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6532"/>
      </w:tblGrid>
      <w:tr w:rsidR="009C0CDD" w:rsidRPr="009C0CDD" w14:paraId="15A415E8" w14:textId="77777777" w:rsidTr="001F2874">
        <w:tc>
          <w:tcPr>
            <w:tcW w:w="3391" w:type="dxa"/>
            <w:shd w:val="clear" w:color="auto" w:fill="BDD6EE"/>
          </w:tcPr>
          <w:p w14:paraId="16877A21" w14:textId="77777777"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Naročnik</w:t>
            </w:r>
          </w:p>
        </w:tc>
        <w:tc>
          <w:tcPr>
            <w:tcW w:w="6532" w:type="dxa"/>
            <w:shd w:val="clear" w:color="auto" w:fill="BDD6EE"/>
          </w:tcPr>
          <w:p w14:paraId="6664FC42" w14:textId="77777777" w:rsidR="009C0CDD" w:rsidRPr="009C0CDD" w:rsidRDefault="009C0CDD" w:rsidP="009C0CDD">
            <w:pPr>
              <w:rPr>
                <w:rFonts w:ascii="Arial" w:eastAsia="Calibri" w:hAnsi="Arial" w:cs="Arial"/>
                <w:color w:val="000000"/>
                <w:sz w:val="22"/>
                <w:szCs w:val="22"/>
                <w:lang w:val="sl-SI"/>
              </w:rPr>
            </w:pPr>
            <w:r w:rsidRPr="009C0CDD">
              <w:rPr>
                <w:rFonts w:ascii="Arial" w:eastAsia="Calibri" w:hAnsi="Arial" w:cs="Arial"/>
                <w:b/>
                <w:caps/>
                <w:color w:val="000000"/>
                <w:sz w:val="22"/>
                <w:szCs w:val="22"/>
                <w:lang w:val="sl-SI"/>
              </w:rPr>
              <w:t>Institut »Jožef Stefan«</w:t>
            </w:r>
            <w:r w:rsidRPr="009C0CDD">
              <w:rPr>
                <w:rFonts w:ascii="Arial" w:eastAsia="Calibri" w:hAnsi="Arial" w:cs="Arial"/>
                <w:color w:val="000000"/>
                <w:sz w:val="22"/>
                <w:szCs w:val="22"/>
                <w:lang w:val="sl-SI"/>
              </w:rPr>
              <w:t xml:space="preserve">, </w:t>
            </w:r>
          </w:p>
          <w:p w14:paraId="4B2E59A0" w14:textId="77777777" w:rsidR="009C0CDD" w:rsidRPr="009C0CDD" w:rsidRDefault="009C0CDD" w:rsidP="009C0CDD">
            <w:pPr>
              <w:rPr>
                <w:rFonts w:ascii="Arial" w:eastAsia="Calibri" w:hAnsi="Arial" w:cs="Arial"/>
                <w:color w:val="000000"/>
                <w:sz w:val="22"/>
                <w:szCs w:val="22"/>
                <w:lang w:val="sl-SI"/>
              </w:rPr>
            </w:pPr>
            <w:r w:rsidRPr="009C0CDD">
              <w:rPr>
                <w:rFonts w:ascii="Arial" w:eastAsia="Calibri" w:hAnsi="Arial" w:cs="Arial"/>
                <w:color w:val="000000"/>
                <w:sz w:val="22"/>
                <w:szCs w:val="22"/>
                <w:lang w:val="sl-SI"/>
              </w:rPr>
              <w:t xml:space="preserve">Jamova cesta 39, </w:t>
            </w:r>
          </w:p>
          <w:p w14:paraId="4C312D4F" w14:textId="77777777" w:rsidR="009C0CDD" w:rsidRPr="009C0CDD" w:rsidRDefault="009C0CDD" w:rsidP="009C0CDD">
            <w:pPr>
              <w:rPr>
                <w:rFonts w:ascii="Arial" w:hAnsi="Arial" w:cs="Arial"/>
                <w:b/>
                <w:sz w:val="22"/>
                <w:szCs w:val="22"/>
                <w:lang w:val="sl-SI"/>
              </w:rPr>
            </w:pPr>
            <w:r w:rsidRPr="009C0CDD">
              <w:rPr>
                <w:rFonts w:ascii="Arial" w:eastAsia="Calibri" w:hAnsi="Arial" w:cs="Arial"/>
                <w:color w:val="000000"/>
                <w:sz w:val="22"/>
                <w:szCs w:val="22"/>
                <w:lang w:val="sl-SI"/>
              </w:rPr>
              <w:t>1000 Ljubljana</w:t>
            </w:r>
          </w:p>
        </w:tc>
      </w:tr>
      <w:tr w:rsidR="009C0CDD" w:rsidRPr="009C0CDD" w14:paraId="5EC2ECC0" w14:textId="77777777" w:rsidTr="001F2874">
        <w:tc>
          <w:tcPr>
            <w:tcW w:w="3391" w:type="dxa"/>
            <w:shd w:val="clear" w:color="auto" w:fill="BDD6EE"/>
          </w:tcPr>
          <w:p w14:paraId="52E90F77" w14:textId="77777777"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Oznaka naročila</w:t>
            </w:r>
          </w:p>
        </w:tc>
        <w:tc>
          <w:tcPr>
            <w:tcW w:w="6532" w:type="dxa"/>
            <w:shd w:val="clear" w:color="auto" w:fill="auto"/>
          </w:tcPr>
          <w:p w14:paraId="52032C2F" w14:textId="6A152BA7" w:rsidR="009C0CDD" w:rsidRPr="009C0CDD" w:rsidRDefault="00053121" w:rsidP="009C0CDD">
            <w:pPr>
              <w:rPr>
                <w:rFonts w:ascii="Arial" w:hAnsi="Arial" w:cs="Arial"/>
                <w:b/>
                <w:sz w:val="22"/>
                <w:szCs w:val="22"/>
                <w:lang w:val="sl-SI"/>
              </w:rPr>
            </w:pPr>
            <w:r w:rsidRPr="00053121">
              <w:rPr>
                <w:rFonts w:ascii="Arial" w:hAnsi="Arial" w:cs="Arial"/>
                <w:b/>
                <w:color w:val="000000"/>
                <w:sz w:val="22"/>
                <w:szCs w:val="22"/>
              </w:rPr>
              <w:t>JN004915/2021-B01</w:t>
            </w:r>
          </w:p>
        </w:tc>
      </w:tr>
      <w:tr w:rsidR="009C0CDD" w:rsidRPr="009C0CDD" w14:paraId="51A9F048" w14:textId="77777777" w:rsidTr="001F2874">
        <w:trPr>
          <w:trHeight w:val="247"/>
        </w:trPr>
        <w:tc>
          <w:tcPr>
            <w:tcW w:w="3391" w:type="dxa"/>
            <w:shd w:val="clear" w:color="auto" w:fill="BDD6EE"/>
          </w:tcPr>
          <w:p w14:paraId="77016E3E" w14:textId="77777777"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Predmet naročila</w:t>
            </w:r>
          </w:p>
        </w:tc>
        <w:tc>
          <w:tcPr>
            <w:tcW w:w="6532" w:type="dxa"/>
            <w:shd w:val="clear" w:color="auto" w:fill="auto"/>
          </w:tcPr>
          <w:p w14:paraId="0CEF4154" w14:textId="113BBB40" w:rsidR="009C0CDD" w:rsidRPr="009C0CDD" w:rsidRDefault="00F54131" w:rsidP="009C0CDD">
            <w:pPr>
              <w:tabs>
                <w:tab w:val="left" w:pos="792"/>
              </w:tabs>
              <w:rPr>
                <w:rFonts w:ascii="Arial" w:hAnsi="Arial" w:cs="Arial"/>
                <w:b/>
                <w:sz w:val="22"/>
                <w:szCs w:val="22"/>
                <w:lang w:val="sl-SI" w:eastAsia="sl-SI"/>
              </w:rPr>
            </w:pPr>
            <w:r w:rsidRPr="00F54131">
              <w:rPr>
                <w:rFonts w:ascii="Arial" w:hAnsi="Arial" w:cs="Arial"/>
                <w:b/>
                <w:sz w:val="22"/>
                <w:szCs w:val="22"/>
                <w:lang w:val="sl-SI" w:eastAsia="sl-SI"/>
              </w:rPr>
              <w:t>NAKUP 6-OSNEGA GONIOMETRA ZA IONSKO KANALIZIRANJE S SISTEMOM ZA MENJAVO VZORCEV IN ZAJEMOM PODATKOV</w:t>
            </w:r>
          </w:p>
        </w:tc>
      </w:tr>
    </w:tbl>
    <w:p w14:paraId="7F73DFE8" w14:textId="77777777" w:rsidR="009C0CDD" w:rsidRPr="009C0CDD" w:rsidRDefault="009C0CDD" w:rsidP="009C0CDD">
      <w:pPr>
        <w:rPr>
          <w:rFonts w:ascii="Arial" w:hAnsi="Arial" w:cs="Arial"/>
          <w:b/>
          <w:sz w:val="22"/>
          <w:szCs w:val="22"/>
          <w:lang w:val="sl-SI"/>
        </w:rPr>
      </w:pPr>
    </w:p>
    <w:p w14:paraId="1B61BAC0" w14:textId="77777777" w:rsidR="009C0CDD" w:rsidRPr="009C0CDD" w:rsidRDefault="009C0CDD" w:rsidP="009C0CDD">
      <w:pPr>
        <w:rPr>
          <w:rFonts w:ascii="Arial" w:hAnsi="Arial" w:cs="Arial"/>
          <w:b/>
          <w:sz w:val="22"/>
          <w:szCs w:val="22"/>
          <w:lang w:val="sl-SI"/>
        </w:rPr>
      </w:pPr>
      <w:r w:rsidRPr="009C0CDD">
        <w:rPr>
          <w:rFonts w:ascii="Arial" w:hAnsi="Arial" w:cs="Arial"/>
          <w:b/>
          <w:sz w:val="22"/>
          <w:szCs w:val="22"/>
          <w:lang w:val="sl-SI"/>
        </w:rPr>
        <w:t>Podatki o ponudniku</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9C0CDD" w:rsidRPr="009C0CDD" w14:paraId="0A611C14" w14:textId="77777777" w:rsidTr="001F2874">
        <w:tc>
          <w:tcPr>
            <w:tcW w:w="3402" w:type="dxa"/>
            <w:shd w:val="clear" w:color="auto" w:fill="BDD6EE"/>
            <w:hideMark/>
          </w:tcPr>
          <w:p w14:paraId="0F4607C8" w14:textId="77777777" w:rsidR="009C0CDD" w:rsidRPr="009C0CDD" w:rsidRDefault="009C0CDD" w:rsidP="009C0CDD">
            <w:pPr>
              <w:jc w:val="both"/>
              <w:rPr>
                <w:rFonts w:ascii="Arial" w:hAnsi="Arial" w:cs="Arial"/>
                <w:color w:val="000000"/>
                <w:sz w:val="22"/>
                <w:szCs w:val="22"/>
                <w:lang w:val="sl-SI"/>
              </w:rPr>
            </w:pPr>
            <w:r w:rsidRPr="009C0CDD">
              <w:rPr>
                <w:rFonts w:ascii="Arial" w:hAnsi="Arial" w:cs="Arial"/>
                <w:color w:val="000000"/>
                <w:sz w:val="22"/>
                <w:szCs w:val="22"/>
                <w:lang w:val="sl-SI"/>
              </w:rPr>
              <w:t>Naziv ponudnika:</w:t>
            </w:r>
          </w:p>
        </w:tc>
        <w:tc>
          <w:tcPr>
            <w:tcW w:w="6521" w:type="dxa"/>
          </w:tcPr>
          <w:p w14:paraId="0CA547B2" w14:textId="77777777" w:rsidR="009C0CDD" w:rsidRPr="009C0CDD" w:rsidRDefault="009C0CDD" w:rsidP="009C0CDD">
            <w:pPr>
              <w:rPr>
                <w:rFonts w:ascii="Arial" w:hAnsi="Arial" w:cs="Arial"/>
                <w:b/>
                <w:color w:val="000000"/>
                <w:sz w:val="22"/>
                <w:szCs w:val="22"/>
                <w:lang w:val="sl-SI"/>
              </w:rPr>
            </w:pPr>
          </w:p>
          <w:p w14:paraId="3BBC2871" w14:textId="77777777" w:rsidR="009C0CDD" w:rsidRPr="009C0CDD" w:rsidRDefault="009C0CDD" w:rsidP="009C0CDD">
            <w:pPr>
              <w:rPr>
                <w:rFonts w:ascii="Arial" w:hAnsi="Arial" w:cs="Arial"/>
                <w:b/>
                <w:color w:val="000000"/>
                <w:sz w:val="22"/>
                <w:szCs w:val="22"/>
                <w:lang w:val="sl-SI"/>
              </w:rPr>
            </w:pPr>
          </w:p>
          <w:p w14:paraId="3C685A68" w14:textId="77777777" w:rsidR="009C0CDD" w:rsidRPr="009C0CDD" w:rsidRDefault="009C0CDD" w:rsidP="009C0CDD">
            <w:pPr>
              <w:rPr>
                <w:rFonts w:ascii="Arial" w:hAnsi="Arial" w:cs="Arial"/>
                <w:b/>
                <w:color w:val="000000"/>
                <w:sz w:val="22"/>
                <w:szCs w:val="22"/>
                <w:lang w:val="sl-SI"/>
              </w:rPr>
            </w:pPr>
          </w:p>
        </w:tc>
      </w:tr>
      <w:tr w:rsidR="009C0CDD" w:rsidRPr="009C0CDD" w14:paraId="2254ECB4" w14:textId="77777777" w:rsidTr="001F2874">
        <w:tc>
          <w:tcPr>
            <w:tcW w:w="3402" w:type="dxa"/>
            <w:shd w:val="clear" w:color="auto" w:fill="BDD6EE"/>
            <w:hideMark/>
          </w:tcPr>
          <w:p w14:paraId="4A7EEC01" w14:textId="77777777" w:rsidR="009C0CDD" w:rsidRPr="009C0CDD" w:rsidRDefault="009C0CDD" w:rsidP="009C0CDD">
            <w:pPr>
              <w:jc w:val="both"/>
              <w:rPr>
                <w:rFonts w:ascii="Arial" w:hAnsi="Arial" w:cs="Arial"/>
                <w:color w:val="000000"/>
                <w:sz w:val="22"/>
                <w:szCs w:val="22"/>
                <w:lang w:val="sl-SI"/>
              </w:rPr>
            </w:pPr>
            <w:r w:rsidRPr="009C0CDD">
              <w:rPr>
                <w:rFonts w:ascii="Arial" w:hAnsi="Arial" w:cs="Arial"/>
                <w:color w:val="000000"/>
                <w:sz w:val="22"/>
                <w:szCs w:val="22"/>
                <w:lang w:val="sl-SI"/>
              </w:rPr>
              <w:t>Matična številka:</w:t>
            </w:r>
          </w:p>
        </w:tc>
        <w:tc>
          <w:tcPr>
            <w:tcW w:w="6521" w:type="dxa"/>
          </w:tcPr>
          <w:p w14:paraId="0230B9CF" w14:textId="77777777" w:rsidR="009C0CDD" w:rsidRPr="009C0CDD" w:rsidRDefault="009C0CDD" w:rsidP="009C0CDD">
            <w:pPr>
              <w:rPr>
                <w:rFonts w:ascii="Arial" w:hAnsi="Arial" w:cs="Arial"/>
                <w:b/>
                <w:color w:val="000000"/>
                <w:sz w:val="22"/>
                <w:szCs w:val="22"/>
                <w:lang w:val="sl-SI"/>
              </w:rPr>
            </w:pPr>
          </w:p>
        </w:tc>
      </w:tr>
      <w:tr w:rsidR="009C0CDD" w:rsidRPr="009C0CDD" w14:paraId="35AE6DA4" w14:textId="77777777" w:rsidTr="001F2874">
        <w:tc>
          <w:tcPr>
            <w:tcW w:w="3402" w:type="dxa"/>
            <w:shd w:val="clear" w:color="auto" w:fill="BDD6EE"/>
            <w:hideMark/>
          </w:tcPr>
          <w:p w14:paraId="2F097934" w14:textId="77777777" w:rsidR="009C0CDD" w:rsidRPr="009C0CDD" w:rsidRDefault="009C0CDD" w:rsidP="009C0CDD">
            <w:pPr>
              <w:jc w:val="both"/>
              <w:rPr>
                <w:rFonts w:ascii="Arial" w:hAnsi="Arial" w:cs="Arial"/>
                <w:color w:val="000000"/>
                <w:sz w:val="22"/>
                <w:szCs w:val="22"/>
                <w:lang w:val="sl-SI"/>
              </w:rPr>
            </w:pPr>
            <w:r w:rsidRPr="009C0CDD">
              <w:rPr>
                <w:rFonts w:ascii="Arial" w:hAnsi="Arial" w:cs="Arial"/>
                <w:color w:val="000000"/>
                <w:sz w:val="22"/>
                <w:szCs w:val="22"/>
                <w:lang w:val="sl-SI"/>
              </w:rPr>
              <w:t>Davčna številka:</w:t>
            </w:r>
          </w:p>
        </w:tc>
        <w:tc>
          <w:tcPr>
            <w:tcW w:w="6521" w:type="dxa"/>
          </w:tcPr>
          <w:p w14:paraId="197B9922" w14:textId="77777777" w:rsidR="009C0CDD" w:rsidRPr="009C0CDD" w:rsidRDefault="009C0CDD" w:rsidP="009C0CDD">
            <w:pPr>
              <w:rPr>
                <w:rFonts w:ascii="Arial" w:hAnsi="Arial" w:cs="Arial"/>
                <w:b/>
                <w:color w:val="000000"/>
                <w:sz w:val="22"/>
                <w:szCs w:val="22"/>
                <w:lang w:val="sl-SI"/>
              </w:rPr>
            </w:pPr>
          </w:p>
        </w:tc>
      </w:tr>
      <w:tr w:rsidR="009C0CDD" w:rsidRPr="009C0CDD" w14:paraId="10F0526B" w14:textId="77777777" w:rsidTr="001F2874">
        <w:tc>
          <w:tcPr>
            <w:tcW w:w="3402" w:type="dxa"/>
            <w:shd w:val="clear" w:color="auto" w:fill="BDD6EE"/>
            <w:hideMark/>
          </w:tcPr>
          <w:p w14:paraId="7FB10092" w14:textId="77777777" w:rsidR="009C0CDD" w:rsidRPr="009C0CDD" w:rsidRDefault="009C0CDD" w:rsidP="009C0CDD">
            <w:pPr>
              <w:jc w:val="both"/>
              <w:rPr>
                <w:rFonts w:ascii="Arial" w:hAnsi="Arial" w:cs="Arial"/>
                <w:color w:val="000000"/>
                <w:sz w:val="22"/>
                <w:szCs w:val="22"/>
                <w:lang w:val="sl-SI"/>
              </w:rPr>
            </w:pPr>
            <w:r w:rsidRPr="009C0CDD">
              <w:rPr>
                <w:rFonts w:ascii="Arial" w:hAnsi="Arial" w:cs="Arial"/>
                <w:color w:val="000000"/>
                <w:sz w:val="22"/>
                <w:szCs w:val="22"/>
                <w:lang w:val="sl-SI"/>
              </w:rPr>
              <w:t>Zakoniti zastopnik ponudnika:</w:t>
            </w:r>
          </w:p>
        </w:tc>
        <w:tc>
          <w:tcPr>
            <w:tcW w:w="6521" w:type="dxa"/>
          </w:tcPr>
          <w:p w14:paraId="446FD2A1" w14:textId="77777777" w:rsidR="009C0CDD" w:rsidRPr="009C0CDD" w:rsidRDefault="009C0CDD" w:rsidP="009C0CDD">
            <w:pPr>
              <w:rPr>
                <w:rFonts w:ascii="Arial" w:hAnsi="Arial" w:cs="Arial"/>
                <w:b/>
                <w:color w:val="000000"/>
                <w:sz w:val="22"/>
                <w:szCs w:val="22"/>
                <w:lang w:val="sl-SI"/>
              </w:rPr>
            </w:pPr>
          </w:p>
        </w:tc>
      </w:tr>
    </w:tbl>
    <w:p w14:paraId="6E9683DF" w14:textId="77777777" w:rsidR="009C0CDD" w:rsidRPr="009C0CDD" w:rsidRDefault="009C0CDD" w:rsidP="009C0CDD">
      <w:pPr>
        <w:rPr>
          <w:rFonts w:ascii="Arial" w:hAnsi="Arial" w:cs="Arial"/>
          <w:b/>
          <w:sz w:val="22"/>
          <w:szCs w:val="22"/>
          <w:lang w:val="sl-SI"/>
        </w:rPr>
      </w:pPr>
    </w:p>
    <w:p w14:paraId="1F4DFA46" w14:textId="77777777" w:rsidR="009C0CDD" w:rsidRPr="009C0CDD" w:rsidRDefault="009C0CDD" w:rsidP="009C0CDD">
      <w:pPr>
        <w:jc w:val="both"/>
        <w:rPr>
          <w:rFonts w:ascii="Arial" w:hAnsi="Arial" w:cs="Arial"/>
          <w:sz w:val="22"/>
          <w:szCs w:val="22"/>
          <w:lang w:val="sl-SI"/>
        </w:rPr>
      </w:pPr>
      <w:r w:rsidRPr="009C0CDD">
        <w:rPr>
          <w:rFonts w:ascii="Arial" w:hAnsi="Arial" w:cs="Arial"/>
          <w:sz w:val="22"/>
          <w:szCs w:val="22"/>
          <w:lang w:val="sl-SI"/>
        </w:rPr>
        <w:t xml:space="preserve">Zaradi namena iz šestega odstavka 14. člena Zakona o integriteti in preprečevanju korupcije (Ur. l. RS, št.  69/11) </w:t>
      </w:r>
      <w:proofErr w:type="spellStart"/>
      <w:r w:rsidRPr="009C0CDD">
        <w:rPr>
          <w:rFonts w:ascii="Arial" w:hAnsi="Arial" w:cs="Arial"/>
          <w:sz w:val="22"/>
          <w:szCs w:val="22"/>
          <w:lang w:val="sl-SI"/>
        </w:rPr>
        <w:t>t.j</w:t>
      </w:r>
      <w:proofErr w:type="spellEnd"/>
      <w:r w:rsidRPr="009C0CDD">
        <w:rPr>
          <w:rFonts w:ascii="Arial" w:hAnsi="Arial" w:cs="Arial"/>
          <w:sz w:val="22"/>
          <w:szCs w:val="22"/>
          <w:lang w:val="sl-SI"/>
        </w:rPr>
        <w:t xml:space="preserve">. zaradi zagotovitve transparentnosti posla in preprečitve korupcijskih tveganj pri sklepanju pravnih poslov, spodaj podpisani zakoniti zastopnik ponudnika izjavljam, </w:t>
      </w:r>
    </w:p>
    <w:p w14:paraId="0D871770" w14:textId="77777777" w:rsidR="009C0CDD" w:rsidRPr="009C0CDD" w:rsidRDefault="009C0CDD" w:rsidP="009C0CDD">
      <w:pPr>
        <w:jc w:val="both"/>
        <w:rPr>
          <w:rFonts w:ascii="Arial" w:hAnsi="Arial" w:cs="Arial"/>
          <w:sz w:val="22"/>
          <w:szCs w:val="22"/>
          <w:lang w:val="sl-SI"/>
        </w:rPr>
      </w:pPr>
    </w:p>
    <w:p w14:paraId="129AEC85" w14:textId="77777777" w:rsidR="009C0CDD" w:rsidRPr="009C0CDD" w:rsidRDefault="009C0CDD" w:rsidP="009C0CDD">
      <w:pPr>
        <w:jc w:val="both"/>
        <w:rPr>
          <w:rFonts w:ascii="Arial" w:hAnsi="Arial" w:cs="Arial"/>
          <w:sz w:val="22"/>
          <w:szCs w:val="22"/>
          <w:lang w:val="sl-SI"/>
        </w:rPr>
      </w:pPr>
      <w:r w:rsidRPr="009C0CDD">
        <w:rPr>
          <w:rFonts w:ascii="Arial" w:hAnsi="Arial" w:cs="Arial"/>
          <w:sz w:val="22"/>
          <w:szCs w:val="22"/>
          <w:lang w:val="sl-SI"/>
        </w:rPr>
        <w:t>1.1. da so pri lastništvu zgoraj navedenega ponudnika udeležene naslednje fizične osebe,</w:t>
      </w:r>
      <w:r w:rsidRPr="009C0CDD">
        <w:rPr>
          <w:rFonts w:ascii="Arial" w:hAnsi="Arial" w:cs="Arial"/>
          <w:b/>
          <w:sz w:val="22"/>
          <w:szCs w:val="22"/>
          <w:lang w:val="sl-SI"/>
        </w:rPr>
        <w:t xml:space="preserve"> </w:t>
      </w:r>
      <w:r w:rsidRPr="009C0CDD">
        <w:rPr>
          <w:rFonts w:ascii="Arial" w:hAnsi="Arial" w:cs="Arial"/>
          <w:sz w:val="22"/>
          <w:szCs w:val="22"/>
          <w:lang w:val="sl-SI"/>
        </w:rPr>
        <w:t>vključno s tihimi družbeniki: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537"/>
        <w:gridCol w:w="3806"/>
        <w:gridCol w:w="2905"/>
      </w:tblGrid>
      <w:tr w:rsidR="009C0CDD" w:rsidRPr="009C0CDD" w14:paraId="4F1C7B39" w14:textId="77777777" w:rsidTr="001F2874">
        <w:tc>
          <w:tcPr>
            <w:tcW w:w="483" w:type="dxa"/>
            <w:shd w:val="clear" w:color="auto" w:fill="BDD6EE"/>
          </w:tcPr>
          <w:p w14:paraId="5C707312" w14:textId="77777777" w:rsidR="009C0CDD" w:rsidRPr="009C0CDD" w:rsidRDefault="009C0CDD" w:rsidP="009C0CDD">
            <w:pPr>
              <w:jc w:val="both"/>
              <w:rPr>
                <w:rFonts w:ascii="Arial" w:hAnsi="Arial" w:cs="Arial"/>
                <w:b/>
                <w:sz w:val="22"/>
                <w:szCs w:val="22"/>
                <w:lang w:val="sl-SI"/>
              </w:rPr>
            </w:pPr>
            <w:r w:rsidRPr="009C0CDD">
              <w:rPr>
                <w:rFonts w:ascii="Arial" w:hAnsi="Arial" w:cs="Arial"/>
                <w:b/>
                <w:sz w:val="22"/>
                <w:szCs w:val="22"/>
                <w:lang w:val="sl-SI"/>
              </w:rPr>
              <w:t>Št.</w:t>
            </w:r>
          </w:p>
        </w:tc>
        <w:tc>
          <w:tcPr>
            <w:tcW w:w="2551" w:type="dxa"/>
            <w:shd w:val="clear" w:color="auto" w:fill="BDD6EE"/>
          </w:tcPr>
          <w:p w14:paraId="60FB61B0" w14:textId="77777777" w:rsidR="009C0CDD" w:rsidRPr="009C0CDD" w:rsidRDefault="009C0CDD" w:rsidP="009C0CDD">
            <w:pPr>
              <w:jc w:val="both"/>
              <w:rPr>
                <w:rFonts w:ascii="Arial" w:hAnsi="Arial" w:cs="Arial"/>
                <w:b/>
                <w:sz w:val="22"/>
                <w:szCs w:val="22"/>
                <w:lang w:val="sl-SI"/>
              </w:rPr>
            </w:pPr>
            <w:r w:rsidRPr="009C0CDD">
              <w:rPr>
                <w:rFonts w:ascii="Arial" w:hAnsi="Arial" w:cs="Arial"/>
                <w:b/>
                <w:sz w:val="22"/>
                <w:szCs w:val="22"/>
                <w:lang w:val="sl-SI"/>
              </w:rPr>
              <w:t>Ime in priimek</w:t>
            </w:r>
          </w:p>
        </w:tc>
        <w:tc>
          <w:tcPr>
            <w:tcW w:w="3827" w:type="dxa"/>
            <w:shd w:val="clear" w:color="auto" w:fill="BDD6EE"/>
          </w:tcPr>
          <w:p w14:paraId="26DF8936" w14:textId="77777777" w:rsidR="009C0CDD" w:rsidRPr="009C0CDD" w:rsidRDefault="009C0CDD" w:rsidP="009C0CDD">
            <w:pPr>
              <w:jc w:val="both"/>
              <w:rPr>
                <w:rFonts w:ascii="Arial" w:hAnsi="Arial" w:cs="Arial"/>
                <w:b/>
                <w:sz w:val="22"/>
                <w:szCs w:val="22"/>
                <w:lang w:val="sl-SI"/>
              </w:rPr>
            </w:pPr>
            <w:r w:rsidRPr="009C0CDD">
              <w:rPr>
                <w:rFonts w:ascii="Arial" w:hAnsi="Arial" w:cs="Arial"/>
                <w:b/>
                <w:sz w:val="22"/>
                <w:szCs w:val="22"/>
                <w:lang w:val="sl-SI"/>
              </w:rPr>
              <w:t>Naslov stalnega prebivališča</w:t>
            </w:r>
          </w:p>
        </w:tc>
        <w:tc>
          <w:tcPr>
            <w:tcW w:w="2920" w:type="dxa"/>
            <w:shd w:val="clear" w:color="auto" w:fill="BDD6EE"/>
          </w:tcPr>
          <w:p w14:paraId="689FA226" w14:textId="77777777" w:rsidR="009C0CDD" w:rsidRPr="009C0CDD" w:rsidRDefault="009C0CDD" w:rsidP="009C0CDD">
            <w:pPr>
              <w:jc w:val="both"/>
              <w:rPr>
                <w:rFonts w:ascii="Arial" w:hAnsi="Arial" w:cs="Arial"/>
                <w:b/>
                <w:sz w:val="22"/>
                <w:szCs w:val="22"/>
                <w:lang w:val="sl-SI"/>
              </w:rPr>
            </w:pPr>
            <w:r w:rsidRPr="009C0CDD">
              <w:rPr>
                <w:rFonts w:ascii="Arial" w:hAnsi="Arial" w:cs="Arial"/>
                <w:b/>
                <w:sz w:val="22"/>
                <w:szCs w:val="22"/>
                <w:lang w:val="sl-SI"/>
              </w:rPr>
              <w:t>Delež lastništva v %</w:t>
            </w:r>
          </w:p>
        </w:tc>
      </w:tr>
      <w:tr w:rsidR="009C0CDD" w:rsidRPr="009C0CDD" w14:paraId="637C7FD0" w14:textId="77777777" w:rsidTr="001F2874">
        <w:tc>
          <w:tcPr>
            <w:tcW w:w="483" w:type="dxa"/>
            <w:shd w:val="clear" w:color="auto" w:fill="auto"/>
          </w:tcPr>
          <w:p w14:paraId="12B0175F" w14:textId="77777777" w:rsidR="009C0CDD" w:rsidRPr="009C0CDD" w:rsidRDefault="009C0CDD" w:rsidP="009C0CDD">
            <w:pPr>
              <w:jc w:val="center"/>
              <w:rPr>
                <w:rFonts w:ascii="Arial" w:hAnsi="Arial" w:cs="Arial"/>
                <w:sz w:val="22"/>
                <w:szCs w:val="22"/>
                <w:lang w:val="sl-SI"/>
              </w:rPr>
            </w:pPr>
            <w:r w:rsidRPr="009C0CDD">
              <w:rPr>
                <w:rFonts w:ascii="Arial" w:hAnsi="Arial" w:cs="Arial"/>
                <w:sz w:val="22"/>
                <w:szCs w:val="22"/>
                <w:lang w:val="sl-SI"/>
              </w:rPr>
              <w:t>1</w:t>
            </w:r>
          </w:p>
        </w:tc>
        <w:tc>
          <w:tcPr>
            <w:tcW w:w="2551" w:type="dxa"/>
            <w:shd w:val="clear" w:color="auto" w:fill="auto"/>
          </w:tcPr>
          <w:p w14:paraId="087D4CF0" w14:textId="77777777" w:rsidR="009C0CDD" w:rsidRPr="009C0CDD" w:rsidRDefault="009C0CDD" w:rsidP="009C0CDD">
            <w:pPr>
              <w:jc w:val="both"/>
              <w:rPr>
                <w:rFonts w:ascii="Arial" w:hAnsi="Arial" w:cs="Arial"/>
                <w:sz w:val="22"/>
                <w:szCs w:val="22"/>
                <w:lang w:val="sl-SI"/>
              </w:rPr>
            </w:pPr>
          </w:p>
        </w:tc>
        <w:tc>
          <w:tcPr>
            <w:tcW w:w="3827" w:type="dxa"/>
            <w:shd w:val="clear" w:color="auto" w:fill="auto"/>
          </w:tcPr>
          <w:p w14:paraId="49FD5A38" w14:textId="77777777" w:rsidR="009C0CDD" w:rsidRPr="009C0CDD" w:rsidRDefault="009C0CDD" w:rsidP="009C0CDD">
            <w:pPr>
              <w:jc w:val="both"/>
              <w:rPr>
                <w:rFonts w:ascii="Arial" w:hAnsi="Arial" w:cs="Arial"/>
                <w:sz w:val="22"/>
                <w:szCs w:val="22"/>
                <w:lang w:val="sl-SI"/>
              </w:rPr>
            </w:pPr>
          </w:p>
        </w:tc>
        <w:tc>
          <w:tcPr>
            <w:tcW w:w="2920" w:type="dxa"/>
            <w:shd w:val="clear" w:color="auto" w:fill="auto"/>
          </w:tcPr>
          <w:p w14:paraId="177AF7AE" w14:textId="77777777" w:rsidR="009C0CDD" w:rsidRPr="009C0CDD" w:rsidRDefault="009C0CDD" w:rsidP="009C0CDD">
            <w:pPr>
              <w:jc w:val="both"/>
              <w:rPr>
                <w:rFonts w:ascii="Arial" w:hAnsi="Arial" w:cs="Arial"/>
                <w:sz w:val="22"/>
                <w:szCs w:val="22"/>
                <w:lang w:val="sl-SI"/>
              </w:rPr>
            </w:pPr>
          </w:p>
        </w:tc>
      </w:tr>
      <w:tr w:rsidR="009C0CDD" w:rsidRPr="009C0CDD" w14:paraId="2A80BC48" w14:textId="77777777" w:rsidTr="001F2874">
        <w:tc>
          <w:tcPr>
            <w:tcW w:w="483" w:type="dxa"/>
            <w:shd w:val="clear" w:color="auto" w:fill="auto"/>
          </w:tcPr>
          <w:p w14:paraId="3A4031D8" w14:textId="77777777" w:rsidR="009C0CDD" w:rsidRPr="009C0CDD" w:rsidRDefault="009C0CDD" w:rsidP="009C0CDD">
            <w:pPr>
              <w:jc w:val="center"/>
              <w:rPr>
                <w:rFonts w:ascii="Arial" w:hAnsi="Arial" w:cs="Arial"/>
                <w:sz w:val="22"/>
                <w:szCs w:val="22"/>
                <w:lang w:val="sl-SI"/>
              </w:rPr>
            </w:pPr>
            <w:r w:rsidRPr="009C0CDD">
              <w:rPr>
                <w:rFonts w:ascii="Arial" w:hAnsi="Arial" w:cs="Arial"/>
                <w:sz w:val="22"/>
                <w:szCs w:val="22"/>
                <w:lang w:val="sl-SI"/>
              </w:rPr>
              <w:t>2</w:t>
            </w:r>
          </w:p>
        </w:tc>
        <w:tc>
          <w:tcPr>
            <w:tcW w:w="2551" w:type="dxa"/>
            <w:shd w:val="clear" w:color="auto" w:fill="auto"/>
          </w:tcPr>
          <w:p w14:paraId="4BC4F8CB" w14:textId="77777777" w:rsidR="009C0CDD" w:rsidRPr="009C0CDD" w:rsidRDefault="009C0CDD" w:rsidP="009C0CDD">
            <w:pPr>
              <w:jc w:val="both"/>
              <w:rPr>
                <w:rFonts w:ascii="Arial" w:hAnsi="Arial" w:cs="Arial"/>
                <w:sz w:val="22"/>
                <w:szCs w:val="22"/>
                <w:lang w:val="sl-SI"/>
              </w:rPr>
            </w:pPr>
          </w:p>
        </w:tc>
        <w:tc>
          <w:tcPr>
            <w:tcW w:w="3827" w:type="dxa"/>
            <w:shd w:val="clear" w:color="auto" w:fill="auto"/>
          </w:tcPr>
          <w:p w14:paraId="5E896EF8" w14:textId="77777777" w:rsidR="009C0CDD" w:rsidRPr="009C0CDD" w:rsidRDefault="009C0CDD" w:rsidP="009C0CDD">
            <w:pPr>
              <w:jc w:val="both"/>
              <w:rPr>
                <w:rFonts w:ascii="Arial" w:hAnsi="Arial" w:cs="Arial"/>
                <w:sz w:val="22"/>
                <w:szCs w:val="22"/>
                <w:lang w:val="sl-SI"/>
              </w:rPr>
            </w:pPr>
          </w:p>
        </w:tc>
        <w:tc>
          <w:tcPr>
            <w:tcW w:w="2920" w:type="dxa"/>
            <w:shd w:val="clear" w:color="auto" w:fill="auto"/>
          </w:tcPr>
          <w:p w14:paraId="5972F729" w14:textId="77777777" w:rsidR="009C0CDD" w:rsidRPr="009C0CDD" w:rsidRDefault="009C0CDD" w:rsidP="009C0CDD">
            <w:pPr>
              <w:jc w:val="both"/>
              <w:rPr>
                <w:rFonts w:ascii="Arial" w:hAnsi="Arial" w:cs="Arial"/>
                <w:sz w:val="22"/>
                <w:szCs w:val="22"/>
                <w:lang w:val="sl-SI"/>
              </w:rPr>
            </w:pPr>
          </w:p>
        </w:tc>
      </w:tr>
      <w:tr w:rsidR="009C0CDD" w:rsidRPr="009C0CDD" w14:paraId="564ADADF" w14:textId="77777777" w:rsidTr="001F2874">
        <w:tc>
          <w:tcPr>
            <w:tcW w:w="483" w:type="dxa"/>
            <w:shd w:val="clear" w:color="auto" w:fill="auto"/>
          </w:tcPr>
          <w:p w14:paraId="27C3EE93" w14:textId="77777777" w:rsidR="009C0CDD" w:rsidRPr="009C0CDD" w:rsidRDefault="009C0CDD" w:rsidP="009C0CDD">
            <w:pPr>
              <w:jc w:val="center"/>
              <w:rPr>
                <w:rFonts w:ascii="Arial" w:hAnsi="Arial" w:cs="Arial"/>
                <w:sz w:val="22"/>
                <w:szCs w:val="22"/>
                <w:lang w:val="sl-SI"/>
              </w:rPr>
            </w:pPr>
            <w:r w:rsidRPr="009C0CDD">
              <w:rPr>
                <w:rFonts w:ascii="Arial" w:hAnsi="Arial" w:cs="Arial"/>
                <w:sz w:val="22"/>
                <w:szCs w:val="22"/>
                <w:lang w:val="sl-SI"/>
              </w:rPr>
              <w:t>3</w:t>
            </w:r>
          </w:p>
        </w:tc>
        <w:tc>
          <w:tcPr>
            <w:tcW w:w="2551" w:type="dxa"/>
            <w:shd w:val="clear" w:color="auto" w:fill="auto"/>
          </w:tcPr>
          <w:p w14:paraId="22A43DC5" w14:textId="77777777" w:rsidR="009C0CDD" w:rsidRPr="009C0CDD" w:rsidRDefault="009C0CDD" w:rsidP="009C0CDD">
            <w:pPr>
              <w:jc w:val="both"/>
              <w:rPr>
                <w:rFonts w:ascii="Arial" w:hAnsi="Arial" w:cs="Arial"/>
                <w:sz w:val="22"/>
                <w:szCs w:val="22"/>
                <w:lang w:val="sl-SI"/>
              </w:rPr>
            </w:pPr>
          </w:p>
        </w:tc>
        <w:tc>
          <w:tcPr>
            <w:tcW w:w="3827" w:type="dxa"/>
            <w:shd w:val="clear" w:color="auto" w:fill="auto"/>
          </w:tcPr>
          <w:p w14:paraId="11E2632B" w14:textId="77777777" w:rsidR="009C0CDD" w:rsidRPr="009C0CDD" w:rsidRDefault="009C0CDD" w:rsidP="009C0CDD">
            <w:pPr>
              <w:jc w:val="both"/>
              <w:rPr>
                <w:rFonts w:ascii="Arial" w:hAnsi="Arial" w:cs="Arial"/>
                <w:sz w:val="22"/>
                <w:szCs w:val="22"/>
                <w:lang w:val="sl-SI"/>
              </w:rPr>
            </w:pPr>
          </w:p>
        </w:tc>
        <w:tc>
          <w:tcPr>
            <w:tcW w:w="2920" w:type="dxa"/>
            <w:shd w:val="clear" w:color="auto" w:fill="auto"/>
          </w:tcPr>
          <w:p w14:paraId="35032FBB" w14:textId="77777777" w:rsidR="009C0CDD" w:rsidRPr="009C0CDD" w:rsidRDefault="009C0CDD" w:rsidP="009C0CDD">
            <w:pPr>
              <w:jc w:val="both"/>
              <w:rPr>
                <w:rFonts w:ascii="Arial" w:hAnsi="Arial" w:cs="Arial"/>
                <w:sz w:val="22"/>
                <w:szCs w:val="22"/>
                <w:lang w:val="sl-SI"/>
              </w:rPr>
            </w:pPr>
          </w:p>
        </w:tc>
      </w:tr>
      <w:tr w:rsidR="009C0CDD" w:rsidRPr="009C0CDD" w14:paraId="5C2ED628" w14:textId="77777777" w:rsidTr="001F2874">
        <w:tc>
          <w:tcPr>
            <w:tcW w:w="483" w:type="dxa"/>
            <w:shd w:val="clear" w:color="auto" w:fill="auto"/>
          </w:tcPr>
          <w:p w14:paraId="10BB70DC" w14:textId="77777777" w:rsidR="009C0CDD" w:rsidRPr="009C0CDD" w:rsidRDefault="009C0CDD" w:rsidP="009C0CDD">
            <w:pPr>
              <w:jc w:val="center"/>
              <w:rPr>
                <w:rFonts w:ascii="Arial" w:hAnsi="Arial" w:cs="Arial"/>
                <w:sz w:val="22"/>
                <w:szCs w:val="22"/>
                <w:lang w:val="sl-SI"/>
              </w:rPr>
            </w:pPr>
            <w:r w:rsidRPr="009C0CDD">
              <w:rPr>
                <w:rFonts w:ascii="Arial" w:hAnsi="Arial" w:cs="Arial"/>
                <w:sz w:val="22"/>
                <w:szCs w:val="22"/>
                <w:lang w:val="sl-SI"/>
              </w:rPr>
              <w:t>…</w:t>
            </w:r>
          </w:p>
        </w:tc>
        <w:tc>
          <w:tcPr>
            <w:tcW w:w="2551" w:type="dxa"/>
            <w:shd w:val="clear" w:color="auto" w:fill="auto"/>
          </w:tcPr>
          <w:p w14:paraId="01E56538" w14:textId="77777777" w:rsidR="009C0CDD" w:rsidRPr="009C0CDD" w:rsidRDefault="009C0CDD" w:rsidP="009C0CDD">
            <w:pPr>
              <w:jc w:val="both"/>
              <w:rPr>
                <w:rFonts w:ascii="Arial" w:hAnsi="Arial" w:cs="Arial"/>
                <w:sz w:val="22"/>
                <w:szCs w:val="22"/>
                <w:lang w:val="sl-SI"/>
              </w:rPr>
            </w:pPr>
          </w:p>
        </w:tc>
        <w:tc>
          <w:tcPr>
            <w:tcW w:w="3827" w:type="dxa"/>
            <w:shd w:val="clear" w:color="auto" w:fill="auto"/>
          </w:tcPr>
          <w:p w14:paraId="5868B8C9" w14:textId="77777777" w:rsidR="009C0CDD" w:rsidRPr="009C0CDD" w:rsidRDefault="009C0CDD" w:rsidP="009C0CDD">
            <w:pPr>
              <w:jc w:val="both"/>
              <w:rPr>
                <w:rFonts w:ascii="Arial" w:hAnsi="Arial" w:cs="Arial"/>
                <w:sz w:val="22"/>
                <w:szCs w:val="22"/>
                <w:lang w:val="sl-SI"/>
              </w:rPr>
            </w:pPr>
          </w:p>
        </w:tc>
        <w:tc>
          <w:tcPr>
            <w:tcW w:w="2920" w:type="dxa"/>
            <w:shd w:val="clear" w:color="auto" w:fill="auto"/>
          </w:tcPr>
          <w:p w14:paraId="4485CDA4" w14:textId="77777777" w:rsidR="009C0CDD" w:rsidRPr="009C0CDD" w:rsidRDefault="009C0CDD" w:rsidP="009C0CDD">
            <w:pPr>
              <w:jc w:val="both"/>
              <w:rPr>
                <w:rFonts w:ascii="Arial" w:hAnsi="Arial" w:cs="Arial"/>
                <w:sz w:val="22"/>
                <w:szCs w:val="22"/>
                <w:lang w:val="sl-SI"/>
              </w:rPr>
            </w:pPr>
          </w:p>
        </w:tc>
      </w:tr>
    </w:tbl>
    <w:p w14:paraId="0BDAA49C" w14:textId="77777777" w:rsidR="009C0CDD" w:rsidRPr="009C0CDD" w:rsidRDefault="009C0CDD" w:rsidP="009C0CDD">
      <w:pPr>
        <w:jc w:val="both"/>
        <w:rPr>
          <w:rFonts w:ascii="Arial" w:hAnsi="Arial" w:cs="Arial"/>
          <w:sz w:val="22"/>
          <w:szCs w:val="22"/>
          <w:lang w:val="sl-SI"/>
        </w:rPr>
      </w:pPr>
    </w:p>
    <w:p w14:paraId="5DE9B39C" w14:textId="77777777" w:rsidR="009C0CDD" w:rsidRPr="009C0CDD" w:rsidRDefault="009C0CDD" w:rsidP="009C0CDD">
      <w:pPr>
        <w:jc w:val="both"/>
        <w:rPr>
          <w:rFonts w:ascii="Arial" w:hAnsi="Arial" w:cs="Arial"/>
          <w:sz w:val="22"/>
          <w:szCs w:val="22"/>
          <w:lang w:val="sl-SI"/>
        </w:rPr>
      </w:pPr>
      <w:r w:rsidRPr="009C0CDD">
        <w:rPr>
          <w:rFonts w:ascii="Arial" w:hAnsi="Arial" w:cs="Arial"/>
          <w:sz w:val="22"/>
          <w:szCs w:val="22"/>
          <w:lang w:val="sl-SI"/>
        </w:rPr>
        <w:t xml:space="preserve">1.2. da so pri lastništvu zgoraj navedenega ponudnika udeležene naslednje pravne osebe, vključno z udeležbo tihih družbenikov: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3606"/>
        <w:gridCol w:w="2679"/>
        <w:gridCol w:w="2963"/>
      </w:tblGrid>
      <w:tr w:rsidR="009C0CDD" w:rsidRPr="009C0CDD" w14:paraId="1B1A84DF" w14:textId="77777777" w:rsidTr="001F2874">
        <w:tc>
          <w:tcPr>
            <w:tcW w:w="483" w:type="dxa"/>
            <w:shd w:val="clear" w:color="auto" w:fill="BDD6EE"/>
          </w:tcPr>
          <w:p w14:paraId="699C57B0" w14:textId="77777777" w:rsidR="009C0CDD" w:rsidRPr="009C0CDD" w:rsidRDefault="009C0CDD" w:rsidP="009C0CDD">
            <w:pPr>
              <w:jc w:val="both"/>
              <w:rPr>
                <w:rFonts w:ascii="Arial" w:hAnsi="Arial" w:cs="Arial"/>
                <w:b/>
                <w:sz w:val="22"/>
                <w:szCs w:val="22"/>
                <w:lang w:val="sl-SI"/>
              </w:rPr>
            </w:pPr>
            <w:r w:rsidRPr="009C0CDD">
              <w:rPr>
                <w:rFonts w:ascii="Arial" w:hAnsi="Arial" w:cs="Arial"/>
                <w:b/>
                <w:sz w:val="22"/>
                <w:szCs w:val="22"/>
                <w:lang w:val="sl-SI"/>
              </w:rPr>
              <w:t>Št.</w:t>
            </w:r>
          </w:p>
        </w:tc>
        <w:tc>
          <w:tcPr>
            <w:tcW w:w="3628" w:type="dxa"/>
            <w:shd w:val="clear" w:color="auto" w:fill="BDD6EE"/>
          </w:tcPr>
          <w:p w14:paraId="2DDCE9FC" w14:textId="77777777" w:rsidR="009C0CDD" w:rsidRPr="009C0CDD" w:rsidRDefault="009C0CDD" w:rsidP="009C0CDD">
            <w:pPr>
              <w:jc w:val="both"/>
              <w:rPr>
                <w:rFonts w:ascii="Arial" w:hAnsi="Arial" w:cs="Arial"/>
                <w:b/>
                <w:sz w:val="22"/>
                <w:szCs w:val="22"/>
                <w:lang w:val="sl-SI"/>
              </w:rPr>
            </w:pPr>
            <w:r w:rsidRPr="009C0CDD">
              <w:rPr>
                <w:rFonts w:ascii="Arial" w:hAnsi="Arial" w:cs="Arial"/>
                <w:b/>
                <w:sz w:val="22"/>
                <w:szCs w:val="22"/>
                <w:lang w:val="sl-SI"/>
              </w:rPr>
              <w:t>Naziv in sedež pravne osebe</w:t>
            </w:r>
          </w:p>
        </w:tc>
        <w:tc>
          <w:tcPr>
            <w:tcW w:w="2693" w:type="dxa"/>
            <w:shd w:val="clear" w:color="auto" w:fill="BDD6EE"/>
          </w:tcPr>
          <w:p w14:paraId="0F09235E" w14:textId="77777777" w:rsidR="009C0CDD" w:rsidRPr="009C0CDD" w:rsidRDefault="009C0CDD" w:rsidP="009C0CDD">
            <w:pPr>
              <w:jc w:val="both"/>
              <w:rPr>
                <w:rFonts w:ascii="Arial" w:hAnsi="Arial" w:cs="Arial"/>
                <w:b/>
                <w:sz w:val="22"/>
                <w:szCs w:val="22"/>
                <w:lang w:val="sl-SI"/>
              </w:rPr>
            </w:pPr>
            <w:r w:rsidRPr="009C0CDD">
              <w:rPr>
                <w:rFonts w:ascii="Arial" w:hAnsi="Arial" w:cs="Arial"/>
                <w:b/>
                <w:sz w:val="22"/>
                <w:szCs w:val="22"/>
                <w:lang w:val="sl-SI"/>
              </w:rPr>
              <w:t>Matična številka</w:t>
            </w:r>
          </w:p>
        </w:tc>
        <w:tc>
          <w:tcPr>
            <w:tcW w:w="2977" w:type="dxa"/>
            <w:shd w:val="clear" w:color="auto" w:fill="BDD6EE"/>
          </w:tcPr>
          <w:p w14:paraId="6C9E972D" w14:textId="77777777" w:rsidR="009C0CDD" w:rsidRPr="009C0CDD" w:rsidRDefault="009C0CDD" w:rsidP="009C0CDD">
            <w:pPr>
              <w:jc w:val="both"/>
              <w:rPr>
                <w:rFonts w:ascii="Arial" w:hAnsi="Arial" w:cs="Arial"/>
                <w:b/>
                <w:sz w:val="22"/>
                <w:szCs w:val="22"/>
                <w:lang w:val="sl-SI"/>
              </w:rPr>
            </w:pPr>
            <w:r w:rsidRPr="009C0CDD">
              <w:rPr>
                <w:rFonts w:ascii="Arial" w:hAnsi="Arial" w:cs="Arial"/>
                <w:b/>
                <w:sz w:val="22"/>
                <w:szCs w:val="22"/>
                <w:lang w:val="sl-SI"/>
              </w:rPr>
              <w:t>Delež lastništva v %</w:t>
            </w:r>
          </w:p>
        </w:tc>
      </w:tr>
      <w:tr w:rsidR="009C0CDD" w:rsidRPr="009C0CDD" w14:paraId="20F65DBC" w14:textId="77777777" w:rsidTr="001F2874">
        <w:tc>
          <w:tcPr>
            <w:tcW w:w="483" w:type="dxa"/>
            <w:shd w:val="clear" w:color="auto" w:fill="auto"/>
          </w:tcPr>
          <w:p w14:paraId="63682BA9" w14:textId="77777777" w:rsidR="009C0CDD" w:rsidRPr="009C0CDD" w:rsidRDefault="009C0CDD" w:rsidP="009C0CDD">
            <w:pPr>
              <w:jc w:val="center"/>
              <w:rPr>
                <w:rFonts w:ascii="Arial" w:hAnsi="Arial" w:cs="Arial"/>
                <w:sz w:val="22"/>
                <w:szCs w:val="22"/>
                <w:lang w:val="sl-SI"/>
              </w:rPr>
            </w:pPr>
            <w:r w:rsidRPr="009C0CDD">
              <w:rPr>
                <w:rFonts w:ascii="Arial" w:hAnsi="Arial" w:cs="Arial"/>
                <w:sz w:val="22"/>
                <w:szCs w:val="22"/>
                <w:lang w:val="sl-SI"/>
              </w:rPr>
              <w:t>1</w:t>
            </w:r>
          </w:p>
        </w:tc>
        <w:tc>
          <w:tcPr>
            <w:tcW w:w="3628" w:type="dxa"/>
            <w:shd w:val="clear" w:color="auto" w:fill="auto"/>
          </w:tcPr>
          <w:p w14:paraId="2E5FEBA1" w14:textId="77777777" w:rsidR="009C0CDD" w:rsidRPr="009C0CDD" w:rsidRDefault="009C0CDD" w:rsidP="009C0CDD">
            <w:pPr>
              <w:jc w:val="both"/>
              <w:rPr>
                <w:rFonts w:ascii="Arial" w:hAnsi="Arial" w:cs="Arial"/>
                <w:sz w:val="22"/>
                <w:szCs w:val="22"/>
                <w:lang w:val="sl-SI"/>
              </w:rPr>
            </w:pPr>
          </w:p>
        </w:tc>
        <w:tc>
          <w:tcPr>
            <w:tcW w:w="2693" w:type="dxa"/>
            <w:shd w:val="clear" w:color="auto" w:fill="auto"/>
          </w:tcPr>
          <w:p w14:paraId="30DF5548" w14:textId="77777777" w:rsidR="009C0CDD" w:rsidRPr="009C0CDD" w:rsidRDefault="009C0CDD" w:rsidP="009C0CDD">
            <w:pPr>
              <w:jc w:val="both"/>
              <w:rPr>
                <w:rFonts w:ascii="Arial" w:hAnsi="Arial" w:cs="Arial"/>
                <w:sz w:val="22"/>
                <w:szCs w:val="22"/>
                <w:lang w:val="sl-SI"/>
              </w:rPr>
            </w:pPr>
          </w:p>
        </w:tc>
        <w:tc>
          <w:tcPr>
            <w:tcW w:w="2977" w:type="dxa"/>
            <w:shd w:val="clear" w:color="auto" w:fill="auto"/>
          </w:tcPr>
          <w:p w14:paraId="02D7842D" w14:textId="77777777" w:rsidR="009C0CDD" w:rsidRPr="009C0CDD" w:rsidRDefault="009C0CDD" w:rsidP="009C0CDD">
            <w:pPr>
              <w:jc w:val="both"/>
              <w:rPr>
                <w:rFonts w:ascii="Arial" w:hAnsi="Arial" w:cs="Arial"/>
                <w:sz w:val="22"/>
                <w:szCs w:val="22"/>
                <w:lang w:val="sl-SI"/>
              </w:rPr>
            </w:pPr>
          </w:p>
        </w:tc>
      </w:tr>
      <w:tr w:rsidR="009C0CDD" w:rsidRPr="009C0CDD" w14:paraId="060921B4" w14:textId="77777777" w:rsidTr="001F2874">
        <w:tc>
          <w:tcPr>
            <w:tcW w:w="483" w:type="dxa"/>
            <w:shd w:val="clear" w:color="auto" w:fill="auto"/>
          </w:tcPr>
          <w:p w14:paraId="2676AF4C" w14:textId="77777777" w:rsidR="009C0CDD" w:rsidRPr="009C0CDD" w:rsidRDefault="009C0CDD" w:rsidP="009C0CDD">
            <w:pPr>
              <w:jc w:val="center"/>
              <w:rPr>
                <w:rFonts w:ascii="Arial" w:hAnsi="Arial" w:cs="Arial"/>
                <w:sz w:val="22"/>
                <w:szCs w:val="22"/>
                <w:lang w:val="sl-SI"/>
              </w:rPr>
            </w:pPr>
            <w:r w:rsidRPr="009C0CDD">
              <w:rPr>
                <w:rFonts w:ascii="Arial" w:hAnsi="Arial" w:cs="Arial"/>
                <w:sz w:val="22"/>
                <w:szCs w:val="22"/>
                <w:lang w:val="sl-SI"/>
              </w:rPr>
              <w:t>2</w:t>
            </w:r>
          </w:p>
        </w:tc>
        <w:tc>
          <w:tcPr>
            <w:tcW w:w="3628" w:type="dxa"/>
            <w:shd w:val="clear" w:color="auto" w:fill="auto"/>
          </w:tcPr>
          <w:p w14:paraId="322FB15B" w14:textId="77777777" w:rsidR="009C0CDD" w:rsidRPr="009C0CDD" w:rsidRDefault="009C0CDD" w:rsidP="009C0CDD">
            <w:pPr>
              <w:jc w:val="both"/>
              <w:rPr>
                <w:rFonts w:ascii="Arial" w:hAnsi="Arial" w:cs="Arial"/>
                <w:sz w:val="22"/>
                <w:szCs w:val="22"/>
                <w:lang w:val="sl-SI"/>
              </w:rPr>
            </w:pPr>
          </w:p>
        </w:tc>
        <w:tc>
          <w:tcPr>
            <w:tcW w:w="2693" w:type="dxa"/>
            <w:shd w:val="clear" w:color="auto" w:fill="auto"/>
          </w:tcPr>
          <w:p w14:paraId="6AB3B31E" w14:textId="77777777" w:rsidR="009C0CDD" w:rsidRPr="009C0CDD" w:rsidRDefault="009C0CDD" w:rsidP="009C0CDD">
            <w:pPr>
              <w:jc w:val="both"/>
              <w:rPr>
                <w:rFonts w:ascii="Arial" w:hAnsi="Arial" w:cs="Arial"/>
                <w:sz w:val="22"/>
                <w:szCs w:val="22"/>
                <w:lang w:val="sl-SI"/>
              </w:rPr>
            </w:pPr>
          </w:p>
        </w:tc>
        <w:tc>
          <w:tcPr>
            <w:tcW w:w="2977" w:type="dxa"/>
            <w:shd w:val="clear" w:color="auto" w:fill="auto"/>
          </w:tcPr>
          <w:p w14:paraId="0AEB758C" w14:textId="77777777" w:rsidR="009C0CDD" w:rsidRPr="009C0CDD" w:rsidRDefault="009C0CDD" w:rsidP="009C0CDD">
            <w:pPr>
              <w:jc w:val="both"/>
              <w:rPr>
                <w:rFonts w:ascii="Arial" w:hAnsi="Arial" w:cs="Arial"/>
                <w:sz w:val="22"/>
                <w:szCs w:val="22"/>
                <w:lang w:val="sl-SI"/>
              </w:rPr>
            </w:pPr>
          </w:p>
        </w:tc>
      </w:tr>
      <w:tr w:rsidR="009C0CDD" w:rsidRPr="009C0CDD" w14:paraId="3C661E64" w14:textId="77777777" w:rsidTr="001F2874">
        <w:tc>
          <w:tcPr>
            <w:tcW w:w="483" w:type="dxa"/>
            <w:shd w:val="clear" w:color="auto" w:fill="auto"/>
          </w:tcPr>
          <w:p w14:paraId="275E9F74" w14:textId="77777777" w:rsidR="009C0CDD" w:rsidRPr="009C0CDD" w:rsidRDefault="009C0CDD" w:rsidP="009C0CDD">
            <w:pPr>
              <w:jc w:val="center"/>
              <w:rPr>
                <w:rFonts w:ascii="Arial" w:hAnsi="Arial" w:cs="Arial"/>
                <w:sz w:val="22"/>
                <w:szCs w:val="22"/>
                <w:lang w:val="sl-SI"/>
              </w:rPr>
            </w:pPr>
            <w:r w:rsidRPr="009C0CDD">
              <w:rPr>
                <w:rFonts w:ascii="Arial" w:hAnsi="Arial" w:cs="Arial"/>
                <w:sz w:val="22"/>
                <w:szCs w:val="22"/>
                <w:lang w:val="sl-SI"/>
              </w:rPr>
              <w:t>3</w:t>
            </w:r>
          </w:p>
        </w:tc>
        <w:tc>
          <w:tcPr>
            <w:tcW w:w="3628" w:type="dxa"/>
            <w:shd w:val="clear" w:color="auto" w:fill="auto"/>
          </w:tcPr>
          <w:p w14:paraId="7417ED4B" w14:textId="77777777" w:rsidR="009C0CDD" w:rsidRPr="009C0CDD" w:rsidRDefault="009C0CDD" w:rsidP="009C0CDD">
            <w:pPr>
              <w:jc w:val="both"/>
              <w:rPr>
                <w:rFonts w:ascii="Arial" w:hAnsi="Arial" w:cs="Arial"/>
                <w:sz w:val="22"/>
                <w:szCs w:val="22"/>
                <w:lang w:val="sl-SI"/>
              </w:rPr>
            </w:pPr>
          </w:p>
        </w:tc>
        <w:tc>
          <w:tcPr>
            <w:tcW w:w="2693" w:type="dxa"/>
            <w:shd w:val="clear" w:color="auto" w:fill="auto"/>
          </w:tcPr>
          <w:p w14:paraId="54F75360" w14:textId="77777777" w:rsidR="009C0CDD" w:rsidRPr="009C0CDD" w:rsidRDefault="009C0CDD" w:rsidP="009C0CDD">
            <w:pPr>
              <w:jc w:val="both"/>
              <w:rPr>
                <w:rFonts w:ascii="Arial" w:hAnsi="Arial" w:cs="Arial"/>
                <w:sz w:val="22"/>
                <w:szCs w:val="22"/>
                <w:lang w:val="sl-SI"/>
              </w:rPr>
            </w:pPr>
          </w:p>
        </w:tc>
        <w:tc>
          <w:tcPr>
            <w:tcW w:w="2977" w:type="dxa"/>
            <w:shd w:val="clear" w:color="auto" w:fill="auto"/>
          </w:tcPr>
          <w:p w14:paraId="2F4670E7" w14:textId="77777777" w:rsidR="009C0CDD" w:rsidRPr="009C0CDD" w:rsidRDefault="009C0CDD" w:rsidP="009C0CDD">
            <w:pPr>
              <w:jc w:val="both"/>
              <w:rPr>
                <w:rFonts w:ascii="Arial" w:hAnsi="Arial" w:cs="Arial"/>
                <w:sz w:val="22"/>
                <w:szCs w:val="22"/>
                <w:lang w:val="sl-SI"/>
              </w:rPr>
            </w:pPr>
          </w:p>
        </w:tc>
      </w:tr>
      <w:tr w:rsidR="009C0CDD" w:rsidRPr="009C0CDD" w14:paraId="3B0E904D" w14:textId="77777777" w:rsidTr="001F2874">
        <w:tc>
          <w:tcPr>
            <w:tcW w:w="483" w:type="dxa"/>
            <w:shd w:val="clear" w:color="auto" w:fill="auto"/>
          </w:tcPr>
          <w:p w14:paraId="34A8BF51" w14:textId="77777777" w:rsidR="009C0CDD" w:rsidRPr="009C0CDD" w:rsidRDefault="009C0CDD" w:rsidP="009C0CDD">
            <w:pPr>
              <w:jc w:val="center"/>
              <w:rPr>
                <w:rFonts w:ascii="Arial" w:hAnsi="Arial" w:cs="Arial"/>
                <w:sz w:val="22"/>
                <w:szCs w:val="22"/>
                <w:lang w:val="sl-SI"/>
              </w:rPr>
            </w:pPr>
            <w:r w:rsidRPr="009C0CDD">
              <w:rPr>
                <w:rFonts w:ascii="Arial" w:hAnsi="Arial" w:cs="Arial"/>
                <w:sz w:val="22"/>
                <w:szCs w:val="22"/>
                <w:lang w:val="sl-SI"/>
              </w:rPr>
              <w:t>…</w:t>
            </w:r>
          </w:p>
        </w:tc>
        <w:tc>
          <w:tcPr>
            <w:tcW w:w="3628" w:type="dxa"/>
            <w:shd w:val="clear" w:color="auto" w:fill="auto"/>
          </w:tcPr>
          <w:p w14:paraId="48C049DC" w14:textId="77777777" w:rsidR="009C0CDD" w:rsidRPr="009C0CDD" w:rsidRDefault="009C0CDD" w:rsidP="009C0CDD">
            <w:pPr>
              <w:jc w:val="both"/>
              <w:rPr>
                <w:rFonts w:ascii="Arial" w:hAnsi="Arial" w:cs="Arial"/>
                <w:sz w:val="22"/>
                <w:szCs w:val="22"/>
                <w:lang w:val="sl-SI"/>
              </w:rPr>
            </w:pPr>
          </w:p>
        </w:tc>
        <w:tc>
          <w:tcPr>
            <w:tcW w:w="2693" w:type="dxa"/>
            <w:shd w:val="clear" w:color="auto" w:fill="auto"/>
          </w:tcPr>
          <w:p w14:paraId="13DE690C" w14:textId="77777777" w:rsidR="009C0CDD" w:rsidRPr="009C0CDD" w:rsidRDefault="009C0CDD" w:rsidP="009C0CDD">
            <w:pPr>
              <w:jc w:val="both"/>
              <w:rPr>
                <w:rFonts w:ascii="Arial" w:hAnsi="Arial" w:cs="Arial"/>
                <w:sz w:val="22"/>
                <w:szCs w:val="22"/>
                <w:lang w:val="sl-SI"/>
              </w:rPr>
            </w:pPr>
          </w:p>
        </w:tc>
        <w:tc>
          <w:tcPr>
            <w:tcW w:w="2977" w:type="dxa"/>
            <w:shd w:val="clear" w:color="auto" w:fill="auto"/>
          </w:tcPr>
          <w:p w14:paraId="5670A8F5" w14:textId="77777777" w:rsidR="009C0CDD" w:rsidRPr="009C0CDD" w:rsidRDefault="009C0CDD" w:rsidP="009C0CDD">
            <w:pPr>
              <w:jc w:val="both"/>
              <w:rPr>
                <w:rFonts w:ascii="Arial" w:hAnsi="Arial" w:cs="Arial"/>
                <w:sz w:val="22"/>
                <w:szCs w:val="22"/>
                <w:lang w:val="sl-SI"/>
              </w:rPr>
            </w:pPr>
          </w:p>
        </w:tc>
      </w:tr>
    </w:tbl>
    <w:p w14:paraId="38C2B6E2" w14:textId="77777777" w:rsidR="009C0CDD" w:rsidRPr="009C0CDD" w:rsidRDefault="009C0CDD" w:rsidP="009C0CDD">
      <w:pPr>
        <w:jc w:val="both"/>
        <w:rPr>
          <w:rFonts w:ascii="Arial" w:hAnsi="Arial" w:cs="Arial"/>
          <w:sz w:val="22"/>
          <w:szCs w:val="22"/>
          <w:lang w:val="sl-SI"/>
        </w:rPr>
      </w:pPr>
    </w:p>
    <w:p w14:paraId="20EEDEEF" w14:textId="77777777" w:rsidR="009C0CDD" w:rsidRPr="009C0CDD" w:rsidRDefault="009C0CDD" w:rsidP="009C0CDD">
      <w:pPr>
        <w:tabs>
          <w:tab w:val="num" w:pos="426"/>
        </w:tabs>
        <w:rPr>
          <w:rFonts w:ascii="Arial" w:hAnsi="Arial" w:cs="Arial"/>
          <w:sz w:val="22"/>
          <w:szCs w:val="22"/>
          <w:lang w:val="sl-SI"/>
        </w:rPr>
      </w:pPr>
      <w:r w:rsidRPr="009C0CDD">
        <w:rPr>
          <w:rFonts w:ascii="Arial" w:hAnsi="Arial" w:cs="Arial"/>
          <w:sz w:val="22"/>
          <w:szCs w:val="22"/>
          <w:lang w:val="sl-SI"/>
        </w:rPr>
        <w:t>pri čemer je pravna oseba v lasti naslednjih fizičnih oseb: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537"/>
        <w:gridCol w:w="3806"/>
        <w:gridCol w:w="2905"/>
      </w:tblGrid>
      <w:tr w:rsidR="009C0CDD" w:rsidRPr="009C0CDD" w14:paraId="4A525DE4" w14:textId="77777777" w:rsidTr="001F2874">
        <w:tc>
          <w:tcPr>
            <w:tcW w:w="483" w:type="dxa"/>
            <w:shd w:val="clear" w:color="auto" w:fill="BDD6EE"/>
          </w:tcPr>
          <w:p w14:paraId="06EB40B5" w14:textId="77777777" w:rsidR="009C0CDD" w:rsidRPr="009C0CDD" w:rsidRDefault="009C0CDD" w:rsidP="009C0CDD">
            <w:pPr>
              <w:jc w:val="both"/>
              <w:rPr>
                <w:rFonts w:ascii="Arial" w:hAnsi="Arial" w:cs="Arial"/>
                <w:b/>
                <w:sz w:val="22"/>
                <w:szCs w:val="22"/>
                <w:lang w:val="sl-SI"/>
              </w:rPr>
            </w:pPr>
            <w:r w:rsidRPr="009C0CDD">
              <w:rPr>
                <w:rFonts w:ascii="Arial" w:hAnsi="Arial" w:cs="Arial"/>
                <w:b/>
                <w:sz w:val="22"/>
                <w:szCs w:val="22"/>
                <w:lang w:val="sl-SI"/>
              </w:rPr>
              <w:t>Št.</w:t>
            </w:r>
          </w:p>
        </w:tc>
        <w:tc>
          <w:tcPr>
            <w:tcW w:w="2551" w:type="dxa"/>
            <w:shd w:val="clear" w:color="auto" w:fill="BDD6EE"/>
          </w:tcPr>
          <w:p w14:paraId="0A1E16FB" w14:textId="77777777" w:rsidR="009C0CDD" w:rsidRPr="009C0CDD" w:rsidRDefault="009C0CDD" w:rsidP="009C0CDD">
            <w:pPr>
              <w:jc w:val="both"/>
              <w:rPr>
                <w:rFonts w:ascii="Arial" w:hAnsi="Arial" w:cs="Arial"/>
                <w:b/>
                <w:sz w:val="22"/>
                <w:szCs w:val="22"/>
                <w:lang w:val="sl-SI"/>
              </w:rPr>
            </w:pPr>
            <w:r w:rsidRPr="009C0CDD">
              <w:rPr>
                <w:rFonts w:ascii="Arial" w:hAnsi="Arial" w:cs="Arial"/>
                <w:b/>
                <w:sz w:val="22"/>
                <w:szCs w:val="22"/>
                <w:lang w:val="sl-SI"/>
              </w:rPr>
              <w:t>Ime in priimek</w:t>
            </w:r>
          </w:p>
        </w:tc>
        <w:tc>
          <w:tcPr>
            <w:tcW w:w="3827" w:type="dxa"/>
            <w:shd w:val="clear" w:color="auto" w:fill="BDD6EE"/>
          </w:tcPr>
          <w:p w14:paraId="3F6449A4" w14:textId="77777777" w:rsidR="009C0CDD" w:rsidRPr="009C0CDD" w:rsidRDefault="009C0CDD" w:rsidP="009C0CDD">
            <w:pPr>
              <w:jc w:val="both"/>
              <w:rPr>
                <w:rFonts w:ascii="Arial" w:hAnsi="Arial" w:cs="Arial"/>
                <w:b/>
                <w:sz w:val="22"/>
                <w:szCs w:val="22"/>
                <w:lang w:val="sl-SI"/>
              </w:rPr>
            </w:pPr>
            <w:r w:rsidRPr="009C0CDD">
              <w:rPr>
                <w:rFonts w:ascii="Arial" w:hAnsi="Arial" w:cs="Arial"/>
                <w:b/>
                <w:sz w:val="22"/>
                <w:szCs w:val="22"/>
                <w:lang w:val="sl-SI"/>
              </w:rPr>
              <w:t>Naslov stalnega prebivališča</w:t>
            </w:r>
          </w:p>
        </w:tc>
        <w:tc>
          <w:tcPr>
            <w:tcW w:w="2920" w:type="dxa"/>
            <w:shd w:val="clear" w:color="auto" w:fill="BDD6EE"/>
          </w:tcPr>
          <w:p w14:paraId="0569E3BC" w14:textId="77777777" w:rsidR="009C0CDD" w:rsidRPr="009C0CDD" w:rsidRDefault="009C0CDD" w:rsidP="009C0CDD">
            <w:pPr>
              <w:jc w:val="both"/>
              <w:rPr>
                <w:rFonts w:ascii="Arial" w:hAnsi="Arial" w:cs="Arial"/>
                <w:b/>
                <w:sz w:val="22"/>
                <w:szCs w:val="22"/>
                <w:lang w:val="sl-SI"/>
              </w:rPr>
            </w:pPr>
            <w:r w:rsidRPr="009C0CDD">
              <w:rPr>
                <w:rFonts w:ascii="Arial" w:hAnsi="Arial" w:cs="Arial"/>
                <w:b/>
                <w:sz w:val="22"/>
                <w:szCs w:val="22"/>
                <w:lang w:val="sl-SI"/>
              </w:rPr>
              <w:t>Delež lastništva v %</w:t>
            </w:r>
          </w:p>
        </w:tc>
      </w:tr>
      <w:tr w:rsidR="009C0CDD" w:rsidRPr="009C0CDD" w14:paraId="41D69D6D" w14:textId="77777777" w:rsidTr="001F2874">
        <w:tc>
          <w:tcPr>
            <w:tcW w:w="483" w:type="dxa"/>
            <w:shd w:val="clear" w:color="auto" w:fill="auto"/>
          </w:tcPr>
          <w:p w14:paraId="54E8CF51" w14:textId="77777777" w:rsidR="009C0CDD" w:rsidRPr="009C0CDD" w:rsidRDefault="009C0CDD" w:rsidP="009C0CDD">
            <w:pPr>
              <w:jc w:val="center"/>
              <w:rPr>
                <w:rFonts w:ascii="Arial" w:hAnsi="Arial" w:cs="Arial"/>
                <w:sz w:val="22"/>
                <w:szCs w:val="22"/>
                <w:lang w:val="sl-SI"/>
              </w:rPr>
            </w:pPr>
            <w:r w:rsidRPr="009C0CDD">
              <w:rPr>
                <w:rFonts w:ascii="Arial" w:hAnsi="Arial" w:cs="Arial"/>
                <w:sz w:val="22"/>
                <w:szCs w:val="22"/>
                <w:lang w:val="sl-SI"/>
              </w:rPr>
              <w:t>1</w:t>
            </w:r>
          </w:p>
        </w:tc>
        <w:tc>
          <w:tcPr>
            <w:tcW w:w="2551" w:type="dxa"/>
            <w:shd w:val="clear" w:color="auto" w:fill="auto"/>
          </w:tcPr>
          <w:p w14:paraId="026627F4" w14:textId="77777777" w:rsidR="009C0CDD" w:rsidRPr="009C0CDD" w:rsidRDefault="009C0CDD" w:rsidP="009C0CDD">
            <w:pPr>
              <w:jc w:val="both"/>
              <w:rPr>
                <w:rFonts w:ascii="Arial" w:hAnsi="Arial" w:cs="Arial"/>
                <w:sz w:val="22"/>
                <w:szCs w:val="22"/>
                <w:lang w:val="sl-SI"/>
              </w:rPr>
            </w:pPr>
          </w:p>
        </w:tc>
        <w:tc>
          <w:tcPr>
            <w:tcW w:w="3827" w:type="dxa"/>
            <w:shd w:val="clear" w:color="auto" w:fill="auto"/>
          </w:tcPr>
          <w:p w14:paraId="241760BB" w14:textId="77777777" w:rsidR="009C0CDD" w:rsidRPr="009C0CDD" w:rsidRDefault="009C0CDD" w:rsidP="009C0CDD">
            <w:pPr>
              <w:jc w:val="both"/>
              <w:rPr>
                <w:rFonts w:ascii="Arial" w:hAnsi="Arial" w:cs="Arial"/>
                <w:sz w:val="22"/>
                <w:szCs w:val="22"/>
                <w:lang w:val="sl-SI"/>
              </w:rPr>
            </w:pPr>
          </w:p>
        </w:tc>
        <w:tc>
          <w:tcPr>
            <w:tcW w:w="2920" w:type="dxa"/>
            <w:shd w:val="clear" w:color="auto" w:fill="auto"/>
          </w:tcPr>
          <w:p w14:paraId="2FE6BC68" w14:textId="77777777" w:rsidR="009C0CDD" w:rsidRPr="009C0CDD" w:rsidRDefault="009C0CDD" w:rsidP="009C0CDD">
            <w:pPr>
              <w:jc w:val="both"/>
              <w:rPr>
                <w:rFonts w:ascii="Arial" w:hAnsi="Arial" w:cs="Arial"/>
                <w:sz w:val="22"/>
                <w:szCs w:val="22"/>
                <w:lang w:val="sl-SI"/>
              </w:rPr>
            </w:pPr>
          </w:p>
        </w:tc>
      </w:tr>
      <w:tr w:rsidR="009C0CDD" w:rsidRPr="009C0CDD" w14:paraId="6F0717E8" w14:textId="77777777" w:rsidTr="001F2874">
        <w:tc>
          <w:tcPr>
            <w:tcW w:w="483" w:type="dxa"/>
            <w:shd w:val="clear" w:color="auto" w:fill="auto"/>
          </w:tcPr>
          <w:p w14:paraId="6162288D" w14:textId="77777777" w:rsidR="009C0CDD" w:rsidRPr="009C0CDD" w:rsidRDefault="009C0CDD" w:rsidP="009C0CDD">
            <w:pPr>
              <w:jc w:val="center"/>
              <w:rPr>
                <w:rFonts w:ascii="Arial" w:hAnsi="Arial" w:cs="Arial"/>
                <w:sz w:val="22"/>
                <w:szCs w:val="22"/>
                <w:lang w:val="sl-SI"/>
              </w:rPr>
            </w:pPr>
            <w:r w:rsidRPr="009C0CDD">
              <w:rPr>
                <w:rFonts w:ascii="Arial" w:hAnsi="Arial" w:cs="Arial"/>
                <w:sz w:val="22"/>
                <w:szCs w:val="22"/>
                <w:lang w:val="sl-SI"/>
              </w:rPr>
              <w:t>2</w:t>
            </w:r>
          </w:p>
        </w:tc>
        <w:tc>
          <w:tcPr>
            <w:tcW w:w="2551" w:type="dxa"/>
            <w:shd w:val="clear" w:color="auto" w:fill="auto"/>
          </w:tcPr>
          <w:p w14:paraId="0DBA8DC8" w14:textId="77777777" w:rsidR="009C0CDD" w:rsidRPr="009C0CDD" w:rsidRDefault="009C0CDD" w:rsidP="009C0CDD">
            <w:pPr>
              <w:jc w:val="both"/>
              <w:rPr>
                <w:rFonts w:ascii="Arial" w:hAnsi="Arial" w:cs="Arial"/>
                <w:sz w:val="22"/>
                <w:szCs w:val="22"/>
                <w:lang w:val="sl-SI"/>
              </w:rPr>
            </w:pPr>
          </w:p>
        </w:tc>
        <w:tc>
          <w:tcPr>
            <w:tcW w:w="3827" w:type="dxa"/>
            <w:shd w:val="clear" w:color="auto" w:fill="auto"/>
          </w:tcPr>
          <w:p w14:paraId="48DDDBFE" w14:textId="77777777" w:rsidR="009C0CDD" w:rsidRPr="009C0CDD" w:rsidRDefault="009C0CDD" w:rsidP="009C0CDD">
            <w:pPr>
              <w:jc w:val="both"/>
              <w:rPr>
                <w:rFonts w:ascii="Arial" w:hAnsi="Arial" w:cs="Arial"/>
                <w:sz w:val="22"/>
                <w:szCs w:val="22"/>
                <w:lang w:val="sl-SI"/>
              </w:rPr>
            </w:pPr>
          </w:p>
        </w:tc>
        <w:tc>
          <w:tcPr>
            <w:tcW w:w="2920" w:type="dxa"/>
            <w:shd w:val="clear" w:color="auto" w:fill="auto"/>
          </w:tcPr>
          <w:p w14:paraId="024D6ACE" w14:textId="77777777" w:rsidR="009C0CDD" w:rsidRPr="009C0CDD" w:rsidRDefault="009C0CDD" w:rsidP="009C0CDD">
            <w:pPr>
              <w:jc w:val="both"/>
              <w:rPr>
                <w:rFonts w:ascii="Arial" w:hAnsi="Arial" w:cs="Arial"/>
                <w:sz w:val="22"/>
                <w:szCs w:val="22"/>
                <w:lang w:val="sl-SI"/>
              </w:rPr>
            </w:pPr>
          </w:p>
        </w:tc>
      </w:tr>
      <w:tr w:rsidR="009C0CDD" w:rsidRPr="009C0CDD" w14:paraId="7177F6EB" w14:textId="77777777" w:rsidTr="001F2874">
        <w:tc>
          <w:tcPr>
            <w:tcW w:w="483" w:type="dxa"/>
            <w:shd w:val="clear" w:color="auto" w:fill="auto"/>
          </w:tcPr>
          <w:p w14:paraId="7E2D0C87" w14:textId="77777777" w:rsidR="009C0CDD" w:rsidRPr="009C0CDD" w:rsidRDefault="009C0CDD" w:rsidP="009C0CDD">
            <w:pPr>
              <w:jc w:val="center"/>
              <w:rPr>
                <w:rFonts w:ascii="Arial" w:hAnsi="Arial" w:cs="Arial"/>
                <w:sz w:val="22"/>
                <w:szCs w:val="22"/>
                <w:lang w:val="sl-SI"/>
              </w:rPr>
            </w:pPr>
            <w:r w:rsidRPr="009C0CDD">
              <w:rPr>
                <w:rFonts w:ascii="Arial" w:hAnsi="Arial" w:cs="Arial"/>
                <w:sz w:val="22"/>
                <w:szCs w:val="22"/>
                <w:lang w:val="sl-SI"/>
              </w:rPr>
              <w:t>3</w:t>
            </w:r>
          </w:p>
        </w:tc>
        <w:tc>
          <w:tcPr>
            <w:tcW w:w="2551" w:type="dxa"/>
            <w:shd w:val="clear" w:color="auto" w:fill="auto"/>
          </w:tcPr>
          <w:p w14:paraId="21468185" w14:textId="77777777" w:rsidR="009C0CDD" w:rsidRPr="009C0CDD" w:rsidRDefault="009C0CDD" w:rsidP="009C0CDD">
            <w:pPr>
              <w:jc w:val="both"/>
              <w:rPr>
                <w:rFonts w:ascii="Arial" w:hAnsi="Arial" w:cs="Arial"/>
                <w:sz w:val="22"/>
                <w:szCs w:val="22"/>
                <w:lang w:val="sl-SI"/>
              </w:rPr>
            </w:pPr>
          </w:p>
        </w:tc>
        <w:tc>
          <w:tcPr>
            <w:tcW w:w="3827" w:type="dxa"/>
            <w:shd w:val="clear" w:color="auto" w:fill="auto"/>
          </w:tcPr>
          <w:p w14:paraId="28E38324" w14:textId="77777777" w:rsidR="009C0CDD" w:rsidRPr="009C0CDD" w:rsidRDefault="009C0CDD" w:rsidP="009C0CDD">
            <w:pPr>
              <w:jc w:val="both"/>
              <w:rPr>
                <w:rFonts w:ascii="Arial" w:hAnsi="Arial" w:cs="Arial"/>
                <w:sz w:val="22"/>
                <w:szCs w:val="22"/>
                <w:lang w:val="sl-SI"/>
              </w:rPr>
            </w:pPr>
          </w:p>
        </w:tc>
        <w:tc>
          <w:tcPr>
            <w:tcW w:w="2920" w:type="dxa"/>
            <w:shd w:val="clear" w:color="auto" w:fill="auto"/>
          </w:tcPr>
          <w:p w14:paraId="3B2ABBEB" w14:textId="77777777" w:rsidR="009C0CDD" w:rsidRPr="009C0CDD" w:rsidRDefault="009C0CDD" w:rsidP="009C0CDD">
            <w:pPr>
              <w:jc w:val="both"/>
              <w:rPr>
                <w:rFonts w:ascii="Arial" w:hAnsi="Arial" w:cs="Arial"/>
                <w:sz w:val="22"/>
                <w:szCs w:val="22"/>
                <w:lang w:val="sl-SI"/>
              </w:rPr>
            </w:pPr>
          </w:p>
        </w:tc>
      </w:tr>
      <w:tr w:rsidR="009C0CDD" w:rsidRPr="009C0CDD" w14:paraId="59600701" w14:textId="77777777" w:rsidTr="001F2874">
        <w:tc>
          <w:tcPr>
            <w:tcW w:w="483" w:type="dxa"/>
            <w:shd w:val="clear" w:color="auto" w:fill="auto"/>
          </w:tcPr>
          <w:p w14:paraId="22487954" w14:textId="77777777" w:rsidR="009C0CDD" w:rsidRPr="009C0CDD" w:rsidRDefault="009C0CDD" w:rsidP="009C0CDD">
            <w:pPr>
              <w:jc w:val="center"/>
              <w:rPr>
                <w:rFonts w:ascii="Arial" w:hAnsi="Arial" w:cs="Arial"/>
                <w:sz w:val="22"/>
                <w:szCs w:val="22"/>
                <w:lang w:val="sl-SI"/>
              </w:rPr>
            </w:pPr>
            <w:r w:rsidRPr="009C0CDD">
              <w:rPr>
                <w:rFonts w:ascii="Arial" w:hAnsi="Arial" w:cs="Arial"/>
                <w:sz w:val="22"/>
                <w:szCs w:val="22"/>
                <w:lang w:val="sl-SI"/>
              </w:rPr>
              <w:t>…</w:t>
            </w:r>
          </w:p>
        </w:tc>
        <w:tc>
          <w:tcPr>
            <w:tcW w:w="2551" w:type="dxa"/>
            <w:shd w:val="clear" w:color="auto" w:fill="auto"/>
          </w:tcPr>
          <w:p w14:paraId="51634AFB" w14:textId="77777777" w:rsidR="009C0CDD" w:rsidRPr="009C0CDD" w:rsidRDefault="009C0CDD" w:rsidP="009C0CDD">
            <w:pPr>
              <w:jc w:val="both"/>
              <w:rPr>
                <w:rFonts w:ascii="Arial" w:hAnsi="Arial" w:cs="Arial"/>
                <w:sz w:val="22"/>
                <w:szCs w:val="22"/>
                <w:lang w:val="sl-SI"/>
              </w:rPr>
            </w:pPr>
          </w:p>
        </w:tc>
        <w:tc>
          <w:tcPr>
            <w:tcW w:w="3827" w:type="dxa"/>
            <w:shd w:val="clear" w:color="auto" w:fill="auto"/>
          </w:tcPr>
          <w:p w14:paraId="69405340" w14:textId="77777777" w:rsidR="009C0CDD" w:rsidRPr="009C0CDD" w:rsidRDefault="009C0CDD" w:rsidP="009C0CDD">
            <w:pPr>
              <w:jc w:val="both"/>
              <w:rPr>
                <w:rFonts w:ascii="Arial" w:hAnsi="Arial" w:cs="Arial"/>
                <w:sz w:val="22"/>
                <w:szCs w:val="22"/>
                <w:lang w:val="sl-SI"/>
              </w:rPr>
            </w:pPr>
          </w:p>
        </w:tc>
        <w:tc>
          <w:tcPr>
            <w:tcW w:w="2920" w:type="dxa"/>
            <w:shd w:val="clear" w:color="auto" w:fill="auto"/>
          </w:tcPr>
          <w:p w14:paraId="63C6B6CF" w14:textId="77777777" w:rsidR="009C0CDD" w:rsidRPr="009C0CDD" w:rsidRDefault="009C0CDD" w:rsidP="009C0CDD">
            <w:pPr>
              <w:jc w:val="both"/>
              <w:rPr>
                <w:rFonts w:ascii="Arial" w:hAnsi="Arial" w:cs="Arial"/>
                <w:sz w:val="22"/>
                <w:szCs w:val="22"/>
                <w:lang w:val="sl-SI"/>
              </w:rPr>
            </w:pPr>
          </w:p>
        </w:tc>
      </w:tr>
    </w:tbl>
    <w:p w14:paraId="53F9891A" w14:textId="77777777" w:rsidR="009C0CDD" w:rsidRPr="009C0CDD" w:rsidRDefault="009C0CDD" w:rsidP="009C0CDD">
      <w:pPr>
        <w:jc w:val="both"/>
        <w:rPr>
          <w:rFonts w:ascii="Arial" w:hAnsi="Arial" w:cs="Arial"/>
          <w:sz w:val="22"/>
          <w:szCs w:val="22"/>
          <w:lang w:val="sl-SI"/>
        </w:rPr>
      </w:pPr>
    </w:p>
    <w:p w14:paraId="270D9F2F" w14:textId="77777777" w:rsidR="009C0CDD" w:rsidRPr="009C0CDD" w:rsidRDefault="009C0CDD" w:rsidP="009C0CDD">
      <w:pPr>
        <w:jc w:val="both"/>
        <w:rPr>
          <w:rFonts w:ascii="Arial" w:hAnsi="Arial" w:cs="Arial"/>
          <w:sz w:val="22"/>
          <w:szCs w:val="22"/>
          <w:lang w:val="sl-SI"/>
        </w:rPr>
      </w:pPr>
    </w:p>
    <w:p w14:paraId="50A0A7C3" w14:textId="77777777" w:rsidR="009C0CDD" w:rsidRPr="009C0CDD" w:rsidRDefault="009C0CDD" w:rsidP="009C0CDD">
      <w:pPr>
        <w:jc w:val="both"/>
        <w:rPr>
          <w:rFonts w:ascii="Arial" w:hAnsi="Arial" w:cs="Arial"/>
          <w:sz w:val="22"/>
          <w:szCs w:val="22"/>
          <w:lang w:val="sl-SI"/>
        </w:rPr>
      </w:pPr>
    </w:p>
    <w:p w14:paraId="3E50CDF0" w14:textId="77777777" w:rsidR="009C0CDD" w:rsidRPr="009C0CDD" w:rsidRDefault="009C0CDD" w:rsidP="009C0CDD">
      <w:pPr>
        <w:jc w:val="both"/>
        <w:rPr>
          <w:rFonts w:ascii="Arial" w:hAnsi="Arial" w:cs="Arial"/>
          <w:sz w:val="22"/>
          <w:szCs w:val="22"/>
          <w:lang w:val="sl-SI"/>
        </w:rPr>
      </w:pPr>
    </w:p>
    <w:p w14:paraId="3CF951D2" w14:textId="77777777" w:rsidR="009C0CDD" w:rsidRPr="009C0CDD" w:rsidRDefault="009C0CDD" w:rsidP="009C0CDD">
      <w:pPr>
        <w:jc w:val="both"/>
        <w:rPr>
          <w:rFonts w:ascii="Arial" w:hAnsi="Arial" w:cs="Arial"/>
          <w:sz w:val="22"/>
          <w:szCs w:val="22"/>
          <w:lang w:val="sl-SI"/>
        </w:rPr>
      </w:pPr>
    </w:p>
    <w:p w14:paraId="43C4B2C4" w14:textId="77777777" w:rsidR="009C0CDD" w:rsidRPr="009C0CDD" w:rsidRDefault="009C0CDD" w:rsidP="009C0CDD">
      <w:pPr>
        <w:jc w:val="both"/>
        <w:rPr>
          <w:rFonts w:ascii="Arial" w:hAnsi="Arial" w:cs="Arial"/>
          <w:sz w:val="22"/>
          <w:szCs w:val="22"/>
          <w:lang w:val="sl-SI"/>
        </w:rPr>
      </w:pPr>
      <w:r w:rsidRPr="009C0CDD">
        <w:rPr>
          <w:rFonts w:ascii="Arial" w:hAnsi="Arial" w:cs="Arial"/>
          <w:sz w:val="22"/>
          <w:szCs w:val="22"/>
          <w:lang w:val="sl-SI"/>
        </w:rPr>
        <w:t>1.3. da so skladno z določbami zakona, ki ureja gospodarske družbe, povezane družbe z zgoraj navedenim ponudnikom, naslednji gospodarski subjekti: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5790"/>
        <w:gridCol w:w="2967"/>
      </w:tblGrid>
      <w:tr w:rsidR="009C0CDD" w:rsidRPr="009C0CDD" w14:paraId="63CFCFD4" w14:textId="77777777" w:rsidTr="001F2874">
        <w:tc>
          <w:tcPr>
            <w:tcW w:w="993" w:type="dxa"/>
            <w:shd w:val="clear" w:color="auto" w:fill="BDD6EE"/>
          </w:tcPr>
          <w:p w14:paraId="6C0ADBFF" w14:textId="77777777" w:rsidR="009C0CDD" w:rsidRPr="009C0CDD" w:rsidRDefault="009C0CDD" w:rsidP="009C0CDD">
            <w:pPr>
              <w:jc w:val="both"/>
              <w:rPr>
                <w:rFonts w:ascii="Arial" w:hAnsi="Arial" w:cs="Arial"/>
                <w:sz w:val="22"/>
                <w:szCs w:val="22"/>
                <w:lang w:val="sl-SI"/>
              </w:rPr>
            </w:pPr>
            <w:proofErr w:type="spellStart"/>
            <w:r w:rsidRPr="009C0CDD">
              <w:rPr>
                <w:rFonts w:ascii="Arial" w:hAnsi="Arial" w:cs="Arial"/>
                <w:b/>
                <w:sz w:val="22"/>
                <w:szCs w:val="22"/>
                <w:lang w:val="sl-SI"/>
              </w:rPr>
              <w:t>Zap</w:t>
            </w:r>
            <w:proofErr w:type="spellEnd"/>
            <w:r w:rsidRPr="009C0CDD">
              <w:rPr>
                <w:rFonts w:ascii="Arial" w:hAnsi="Arial" w:cs="Arial"/>
                <w:b/>
                <w:sz w:val="22"/>
                <w:szCs w:val="22"/>
                <w:lang w:val="sl-SI"/>
              </w:rPr>
              <w:t>. št.</w:t>
            </w:r>
          </w:p>
        </w:tc>
        <w:tc>
          <w:tcPr>
            <w:tcW w:w="5811" w:type="dxa"/>
            <w:shd w:val="clear" w:color="auto" w:fill="BDD6EE"/>
          </w:tcPr>
          <w:p w14:paraId="77A6BAD2" w14:textId="77777777" w:rsidR="009C0CDD" w:rsidRPr="009C0CDD" w:rsidRDefault="009C0CDD" w:rsidP="009C0CDD">
            <w:pPr>
              <w:jc w:val="both"/>
              <w:rPr>
                <w:rFonts w:ascii="Arial" w:hAnsi="Arial" w:cs="Arial"/>
                <w:sz w:val="22"/>
                <w:szCs w:val="22"/>
                <w:lang w:val="sl-SI"/>
              </w:rPr>
            </w:pPr>
            <w:r w:rsidRPr="009C0CDD">
              <w:rPr>
                <w:rFonts w:ascii="Arial" w:hAnsi="Arial" w:cs="Arial"/>
                <w:b/>
                <w:sz w:val="22"/>
                <w:szCs w:val="22"/>
                <w:lang w:val="sl-SI"/>
              </w:rPr>
              <w:t>Naziv in sedež gospodarskega subjekta</w:t>
            </w:r>
          </w:p>
        </w:tc>
        <w:tc>
          <w:tcPr>
            <w:tcW w:w="2977" w:type="dxa"/>
            <w:shd w:val="clear" w:color="auto" w:fill="BDD6EE"/>
          </w:tcPr>
          <w:p w14:paraId="525A0DCA" w14:textId="77777777" w:rsidR="009C0CDD" w:rsidRPr="009C0CDD" w:rsidRDefault="009C0CDD" w:rsidP="009C0CDD">
            <w:pPr>
              <w:jc w:val="both"/>
              <w:rPr>
                <w:rFonts w:ascii="Arial" w:hAnsi="Arial" w:cs="Arial"/>
                <w:b/>
                <w:sz w:val="22"/>
                <w:szCs w:val="22"/>
                <w:lang w:val="sl-SI"/>
              </w:rPr>
            </w:pPr>
            <w:r w:rsidRPr="009C0CDD">
              <w:rPr>
                <w:rFonts w:ascii="Arial" w:hAnsi="Arial" w:cs="Arial"/>
                <w:b/>
                <w:sz w:val="22"/>
                <w:szCs w:val="22"/>
                <w:lang w:val="sl-SI"/>
              </w:rPr>
              <w:t>Matična številka</w:t>
            </w:r>
          </w:p>
        </w:tc>
      </w:tr>
      <w:tr w:rsidR="009C0CDD" w:rsidRPr="009C0CDD" w14:paraId="52448AE8" w14:textId="77777777" w:rsidTr="001F2874">
        <w:tc>
          <w:tcPr>
            <w:tcW w:w="993" w:type="dxa"/>
            <w:shd w:val="clear" w:color="auto" w:fill="auto"/>
          </w:tcPr>
          <w:p w14:paraId="3664E2DD" w14:textId="77777777" w:rsidR="009C0CDD" w:rsidRPr="009C0CDD" w:rsidRDefault="009C0CDD" w:rsidP="009C0CDD">
            <w:pPr>
              <w:jc w:val="center"/>
              <w:rPr>
                <w:rFonts w:ascii="Arial" w:hAnsi="Arial" w:cs="Arial"/>
                <w:sz w:val="22"/>
                <w:szCs w:val="22"/>
                <w:lang w:val="sl-SI"/>
              </w:rPr>
            </w:pPr>
            <w:r w:rsidRPr="009C0CDD">
              <w:rPr>
                <w:rFonts w:ascii="Arial" w:hAnsi="Arial" w:cs="Arial"/>
                <w:sz w:val="22"/>
                <w:szCs w:val="22"/>
                <w:lang w:val="sl-SI"/>
              </w:rPr>
              <w:t>1</w:t>
            </w:r>
          </w:p>
        </w:tc>
        <w:tc>
          <w:tcPr>
            <w:tcW w:w="5811" w:type="dxa"/>
            <w:shd w:val="clear" w:color="auto" w:fill="auto"/>
          </w:tcPr>
          <w:p w14:paraId="576012DF" w14:textId="77777777" w:rsidR="009C0CDD" w:rsidRPr="009C0CDD" w:rsidRDefault="009C0CDD" w:rsidP="009C0CDD">
            <w:pPr>
              <w:jc w:val="both"/>
              <w:rPr>
                <w:rFonts w:ascii="Arial" w:hAnsi="Arial" w:cs="Arial"/>
                <w:sz w:val="22"/>
                <w:szCs w:val="22"/>
                <w:lang w:val="sl-SI"/>
              </w:rPr>
            </w:pPr>
          </w:p>
        </w:tc>
        <w:tc>
          <w:tcPr>
            <w:tcW w:w="2977" w:type="dxa"/>
            <w:shd w:val="clear" w:color="auto" w:fill="auto"/>
          </w:tcPr>
          <w:p w14:paraId="1BC0E602" w14:textId="77777777" w:rsidR="009C0CDD" w:rsidRPr="009C0CDD" w:rsidRDefault="009C0CDD" w:rsidP="009C0CDD">
            <w:pPr>
              <w:jc w:val="both"/>
              <w:rPr>
                <w:rFonts w:ascii="Arial" w:hAnsi="Arial" w:cs="Arial"/>
                <w:sz w:val="22"/>
                <w:szCs w:val="22"/>
                <w:lang w:val="sl-SI"/>
              </w:rPr>
            </w:pPr>
          </w:p>
        </w:tc>
      </w:tr>
      <w:tr w:rsidR="009C0CDD" w:rsidRPr="009C0CDD" w14:paraId="7C5E4EE9" w14:textId="77777777" w:rsidTr="001F2874">
        <w:tc>
          <w:tcPr>
            <w:tcW w:w="993" w:type="dxa"/>
            <w:shd w:val="clear" w:color="auto" w:fill="auto"/>
          </w:tcPr>
          <w:p w14:paraId="2A91B841" w14:textId="77777777" w:rsidR="009C0CDD" w:rsidRPr="009C0CDD" w:rsidRDefault="009C0CDD" w:rsidP="009C0CDD">
            <w:pPr>
              <w:jc w:val="center"/>
              <w:rPr>
                <w:rFonts w:ascii="Arial" w:hAnsi="Arial" w:cs="Arial"/>
                <w:sz w:val="22"/>
                <w:szCs w:val="22"/>
                <w:lang w:val="sl-SI"/>
              </w:rPr>
            </w:pPr>
            <w:r w:rsidRPr="009C0CDD">
              <w:rPr>
                <w:rFonts w:ascii="Arial" w:hAnsi="Arial" w:cs="Arial"/>
                <w:sz w:val="22"/>
                <w:szCs w:val="22"/>
                <w:lang w:val="sl-SI"/>
              </w:rPr>
              <w:t>2</w:t>
            </w:r>
          </w:p>
        </w:tc>
        <w:tc>
          <w:tcPr>
            <w:tcW w:w="5811" w:type="dxa"/>
            <w:shd w:val="clear" w:color="auto" w:fill="auto"/>
          </w:tcPr>
          <w:p w14:paraId="33566484" w14:textId="77777777" w:rsidR="009C0CDD" w:rsidRPr="009C0CDD" w:rsidRDefault="009C0CDD" w:rsidP="009C0CDD">
            <w:pPr>
              <w:jc w:val="both"/>
              <w:rPr>
                <w:rFonts w:ascii="Arial" w:hAnsi="Arial" w:cs="Arial"/>
                <w:sz w:val="22"/>
                <w:szCs w:val="22"/>
                <w:lang w:val="sl-SI"/>
              </w:rPr>
            </w:pPr>
          </w:p>
        </w:tc>
        <w:tc>
          <w:tcPr>
            <w:tcW w:w="2977" w:type="dxa"/>
            <w:shd w:val="clear" w:color="auto" w:fill="auto"/>
          </w:tcPr>
          <w:p w14:paraId="145AD9B2" w14:textId="77777777" w:rsidR="009C0CDD" w:rsidRPr="009C0CDD" w:rsidRDefault="009C0CDD" w:rsidP="009C0CDD">
            <w:pPr>
              <w:jc w:val="both"/>
              <w:rPr>
                <w:rFonts w:ascii="Arial" w:hAnsi="Arial" w:cs="Arial"/>
                <w:sz w:val="22"/>
                <w:szCs w:val="22"/>
                <w:lang w:val="sl-SI"/>
              </w:rPr>
            </w:pPr>
          </w:p>
        </w:tc>
      </w:tr>
      <w:tr w:rsidR="009C0CDD" w:rsidRPr="009C0CDD" w14:paraId="6BCD67CD" w14:textId="77777777" w:rsidTr="001F2874">
        <w:tc>
          <w:tcPr>
            <w:tcW w:w="993" w:type="dxa"/>
            <w:shd w:val="clear" w:color="auto" w:fill="auto"/>
          </w:tcPr>
          <w:p w14:paraId="49064B43" w14:textId="77777777" w:rsidR="009C0CDD" w:rsidRPr="009C0CDD" w:rsidRDefault="009C0CDD" w:rsidP="009C0CDD">
            <w:pPr>
              <w:jc w:val="center"/>
              <w:rPr>
                <w:rFonts w:ascii="Arial" w:hAnsi="Arial" w:cs="Arial"/>
                <w:sz w:val="22"/>
                <w:szCs w:val="22"/>
                <w:lang w:val="sl-SI"/>
              </w:rPr>
            </w:pPr>
            <w:r w:rsidRPr="009C0CDD">
              <w:rPr>
                <w:rFonts w:ascii="Arial" w:hAnsi="Arial" w:cs="Arial"/>
                <w:sz w:val="22"/>
                <w:szCs w:val="22"/>
                <w:lang w:val="sl-SI"/>
              </w:rPr>
              <w:t>3</w:t>
            </w:r>
          </w:p>
        </w:tc>
        <w:tc>
          <w:tcPr>
            <w:tcW w:w="5811" w:type="dxa"/>
            <w:shd w:val="clear" w:color="auto" w:fill="auto"/>
          </w:tcPr>
          <w:p w14:paraId="118224AE" w14:textId="77777777" w:rsidR="009C0CDD" w:rsidRPr="009C0CDD" w:rsidRDefault="009C0CDD" w:rsidP="009C0CDD">
            <w:pPr>
              <w:jc w:val="both"/>
              <w:rPr>
                <w:rFonts w:ascii="Arial" w:hAnsi="Arial" w:cs="Arial"/>
                <w:sz w:val="22"/>
                <w:szCs w:val="22"/>
                <w:lang w:val="sl-SI"/>
              </w:rPr>
            </w:pPr>
          </w:p>
        </w:tc>
        <w:tc>
          <w:tcPr>
            <w:tcW w:w="2977" w:type="dxa"/>
            <w:shd w:val="clear" w:color="auto" w:fill="auto"/>
          </w:tcPr>
          <w:p w14:paraId="48C5EACC" w14:textId="77777777" w:rsidR="009C0CDD" w:rsidRPr="009C0CDD" w:rsidRDefault="009C0CDD" w:rsidP="009C0CDD">
            <w:pPr>
              <w:jc w:val="both"/>
              <w:rPr>
                <w:rFonts w:ascii="Arial" w:hAnsi="Arial" w:cs="Arial"/>
                <w:sz w:val="22"/>
                <w:szCs w:val="22"/>
                <w:lang w:val="sl-SI"/>
              </w:rPr>
            </w:pPr>
          </w:p>
        </w:tc>
      </w:tr>
      <w:tr w:rsidR="009C0CDD" w:rsidRPr="009C0CDD" w14:paraId="2AA2DAD4" w14:textId="77777777" w:rsidTr="001F2874">
        <w:tc>
          <w:tcPr>
            <w:tcW w:w="993" w:type="dxa"/>
            <w:shd w:val="clear" w:color="auto" w:fill="auto"/>
          </w:tcPr>
          <w:p w14:paraId="42141F8E" w14:textId="77777777" w:rsidR="009C0CDD" w:rsidRPr="009C0CDD" w:rsidRDefault="009C0CDD" w:rsidP="009C0CDD">
            <w:pPr>
              <w:jc w:val="center"/>
              <w:rPr>
                <w:rFonts w:ascii="Arial" w:hAnsi="Arial" w:cs="Arial"/>
                <w:sz w:val="22"/>
                <w:szCs w:val="22"/>
                <w:lang w:val="sl-SI"/>
              </w:rPr>
            </w:pPr>
            <w:r w:rsidRPr="009C0CDD">
              <w:rPr>
                <w:rFonts w:ascii="Arial" w:hAnsi="Arial" w:cs="Arial"/>
                <w:sz w:val="22"/>
                <w:szCs w:val="22"/>
                <w:lang w:val="sl-SI"/>
              </w:rPr>
              <w:t>…</w:t>
            </w:r>
          </w:p>
        </w:tc>
        <w:tc>
          <w:tcPr>
            <w:tcW w:w="5811" w:type="dxa"/>
            <w:shd w:val="clear" w:color="auto" w:fill="auto"/>
          </w:tcPr>
          <w:p w14:paraId="190B5CA3" w14:textId="77777777" w:rsidR="009C0CDD" w:rsidRPr="009C0CDD" w:rsidRDefault="009C0CDD" w:rsidP="009C0CDD">
            <w:pPr>
              <w:jc w:val="both"/>
              <w:rPr>
                <w:rFonts w:ascii="Arial" w:hAnsi="Arial" w:cs="Arial"/>
                <w:sz w:val="22"/>
                <w:szCs w:val="22"/>
                <w:lang w:val="sl-SI"/>
              </w:rPr>
            </w:pPr>
          </w:p>
        </w:tc>
        <w:tc>
          <w:tcPr>
            <w:tcW w:w="2977" w:type="dxa"/>
            <w:shd w:val="clear" w:color="auto" w:fill="auto"/>
          </w:tcPr>
          <w:p w14:paraId="63ED88B8" w14:textId="77777777" w:rsidR="009C0CDD" w:rsidRPr="009C0CDD" w:rsidRDefault="009C0CDD" w:rsidP="009C0CDD">
            <w:pPr>
              <w:jc w:val="both"/>
              <w:rPr>
                <w:rFonts w:ascii="Arial" w:hAnsi="Arial" w:cs="Arial"/>
                <w:sz w:val="22"/>
                <w:szCs w:val="22"/>
                <w:lang w:val="sl-SI"/>
              </w:rPr>
            </w:pPr>
          </w:p>
        </w:tc>
      </w:tr>
    </w:tbl>
    <w:p w14:paraId="44B1C4A4" w14:textId="77777777" w:rsidR="009C0CDD" w:rsidRPr="009C0CDD" w:rsidRDefault="009C0CDD" w:rsidP="009C0CDD">
      <w:pPr>
        <w:jc w:val="both"/>
        <w:rPr>
          <w:rFonts w:ascii="Arial" w:hAnsi="Arial" w:cs="Arial"/>
          <w:sz w:val="22"/>
          <w:szCs w:val="22"/>
          <w:lang w:val="sl-SI"/>
        </w:rPr>
      </w:pPr>
    </w:p>
    <w:p w14:paraId="72D1A84F" w14:textId="77777777" w:rsidR="009C0CDD" w:rsidRPr="009C0CDD" w:rsidRDefault="009C0CDD" w:rsidP="009C0CDD">
      <w:pPr>
        <w:tabs>
          <w:tab w:val="num" w:pos="426"/>
        </w:tabs>
        <w:rPr>
          <w:rFonts w:ascii="Arial" w:hAnsi="Arial" w:cs="Arial"/>
          <w:sz w:val="22"/>
          <w:szCs w:val="22"/>
          <w:lang w:val="sl-SI"/>
        </w:rPr>
      </w:pPr>
      <w:r w:rsidRPr="009C0CDD">
        <w:rPr>
          <w:rFonts w:ascii="Arial" w:hAnsi="Arial" w:cs="Arial"/>
          <w:sz w:val="22"/>
          <w:szCs w:val="22"/>
          <w:lang w:val="sl-SI"/>
        </w:rPr>
        <w:t>pri čemer je v medsebojnem razmerju z naslednjo pravno osebo: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3606"/>
        <w:gridCol w:w="2679"/>
        <w:gridCol w:w="2963"/>
      </w:tblGrid>
      <w:tr w:rsidR="009C0CDD" w:rsidRPr="009C0CDD" w14:paraId="77520EC0" w14:textId="77777777" w:rsidTr="001F2874">
        <w:tc>
          <w:tcPr>
            <w:tcW w:w="483" w:type="dxa"/>
            <w:shd w:val="clear" w:color="auto" w:fill="BDD6EE"/>
          </w:tcPr>
          <w:p w14:paraId="7032CBA4" w14:textId="77777777" w:rsidR="009C0CDD" w:rsidRPr="009C0CDD" w:rsidRDefault="009C0CDD" w:rsidP="009C0CDD">
            <w:pPr>
              <w:jc w:val="both"/>
              <w:rPr>
                <w:rFonts w:ascii="Arial" w:hAnsi="Arial" w:cs="Arial"/>
                <w:b/>
                <w:sz w:val="22"/>
                <w:szCs w:val="22"/>
                <w:lang w:val="sl-SI"/>
              </w:rPr>
            </w:pPr>
            <w:r w:rsidRPr="009C0CDD">
              <w:rPr>
                <w:rFonts w:ascii="Arial" w:hAnsi="Arial" w:cs="Arial"/>
                <w:b/>
                <w:sz w:val="22"/>
                <w:szCs w:val="22"/>
                <w:lang w:val="sl-SI"/>
              </w:rPr>
              <w:t>Št.</w:t>
            </w:r>
          </w:p>
        </w:tc>
        <w:tc>
          <w:tcPr>
            <w:tcW w:w="3628" w:type="dxa"/>
            <w:shd w:val="clear" w:color="auto" w:fill="BDD6EE"/>
          </w:tcPr>
          <w:p w14:paraId="67BB56F9" w14:textId="77777777" w:rsidR="009C0CDD" w:rsidRPr="009C0CDD" w:rsidRDefault="009C0CDD" w:rsidP="009C0CDD">
            <w:pPr>
              <w:jc w:val="both"/>
              <w:rPr>
                <w:rFonts w:ascii="Arial" w:hAnsi="Arial" w:cs="Arial"/>
                <w:b/>
                <w:sz w:val="22"/>
                <w:szCs w:val="22"/>
                <w:lang w:val="sl-SI"/>
              </w:rPr>
            </w:pPr>
            <w:r w:rsidRPr="009C0CDD">
              <w:rPr>
                <w:rFonts w:ascii="Arial" w:hAnsi="Arial" w:cs="Arial"/>
                <w:b/>
                <w:sz w:val="22"/>
                <w:szCs w:val="22"/>
                <w:lang w:val="sl-SI"/>
              </w:rPr>
              <w:t>Naziv in sedež pravne osebe</w:t>
            </w:r>
          </w:p>
        </w:tc>
        <w:tc>
          <w:tcPr>
            <w:tcW w:w="2693" w:type="dxa"/>
            <w:shd w:val="clear" w:color="auto" w:fill="BDD6EE"/>
          </w:tcPr>
          <w:p w14:paraId="19048D2A" w14:textId="77777777" w:rsidR="009C0CDD" w:rsidRPr="009C0CDD" w:rsidRDefault="009C0CDD" w:rsidP="009C0CDD">
            <w:pPr>
              <w:jc w:val="both"/>
              <w:rPr>
                <w:rFonts w:ascii="Arial" w:hAnsi="Arial" w:cs="Arial"/>
                <w:b/>
                <w:sz w:val="22"/>
                <w:szCs w:val="22"/>
                <w:lang w:val="sl-SI"/>
              </w:rPr>
            </w:pPr>
            <w:r w:rsidRPr="009C0CDD">
              <w:rPr>
                <w:rFonts w:ascii="Arial" w:hAnsi="Arial" w:cs="Arial"/>
                <w:b/>
                <w:sz w:val="22"/>
                <w:szCs w:val="22"/>
                <w:lang w:val="sl-SI"/>
              </w:rPr>
              <w:t>Matična številka</w:t>
            </w:r>
          </w:p>
        </w:tc>
        <w:tc>
          <w:tcPr>
            <w:tcW w:w="2977" w:type="dxa"/>
            <w:shd w:val="clear" w:color="auto" w:fill="BDD6EE"/>
          </w:tcPr>
          <w:p w14:paraId="5EA83DA7" w14:textId="77777777" w:rsidR="009C0CDD" w:rsidRPr="009C0CDD" w:rsidRDefault="009C0CDD" w:rsidP="009C0CDD">
            <w:pPr>
              <w:jc w:val="both"/>
              <w:rPr>
                <w:rFonts w:ascii="Arial" w:hAnsi="Arial" w:cs="Arial"/>
                <w:b/>
                <w:sz w:val="22"/>
                <w:szCs w:val="22"/>
                <w:lang w:val="sl-SI"/>
              </w:rPr>
            </w:pPr>
            <w:r w:rsidRPr="009C0CDD">
              <w:rPr>
                <w:rFonts w:ascii="Arial" w:hAnsi="Arial" w:cs="Arial"/>
                <w:b/>
                <w:sz w:val="22"/>
                <w:szCs w:val="22"/>
                <w:lang w:val="sl-SI"/>
              </w:rPr>
              <w:t>Povezana na način</w:t>
            </w:r>
          </w:p>
        </w:tc>
      </w:tr>
      <w:tr w:rsidR="009C0CDD" w:rsidRPr="009C0CDD" w14:paraId="579C85CE" w14:textId="77777777" w:rsidTr="001F2874">
        <w:tc>
          <w:tcPr>
            <w:tcW w:w="483" w:type="dxa"/>
            <w:shd w:val="clear" w:color="auto" w:fill="auto"/>
          </w:tcPr>
          <w:p w14:paraId="220CC8D9" w14:textId="77777777" w:rsidR="009C0CDD" w:rsidRPr="009C0CDD" w:rsidRDefault="009C0CDD" w:rsidP="009C0CDD">
            <w:pPr>
              <w:jc w:val="center"/>
              <w:rPr>
                <w:rFonts w:ascii="Arial" w:hAnsi="Arial" w:cs="Arial"/>
                <w:sz w:val="22"/>
                <w:szCs w:val="22"/>
                <w:lang w:val="sl-SI"/>
              </w:rPr>
            </w:pPr>
            <w:r w:rsidRPr="009C0CDD">
              <w:rPr>
                <w:rFonts w:ascii="Arial" w:hAnsi="Arial" w:cs="Arial"/>
                <w:sz w:val="22"/>
                <w:szCs w:val="22"/>
                <w:lang w:val="sl-SI"/>
              </w:rPr>
              <w:t>1</w:t>
            </w:r>
          </w:p>
        </w:tc>
        <w:tc>
          <w:tcPr>
            <w:tcW w:w="3628" w:type="dxa"/>
            <w:shd w:val="clear" w:color="auto" w:fill="auto"/>
          </w:tcPr>
          <w:p w14:paraId="5F81F24A" w14:textId="77777777" w:rsidR="009C0CDD" w:rsidRPr="009C0CDD" w:rsidRDefault="009C0CDD" w:rsidP="009C0CDD">
            <w:pPr>
              <w:jc w:val="both"/>
              <w:rPr>
                <w:rFonts w:ascii="Arial" w:hAnsi="Arial" w:cs="Arial"/>
                <w:sz w:val="22"/>
                <w:szCs w:val="22"/>
                <w:lang w:val="sl-SI"/>
              </w:rPr>
            </w:pPr>
          </w:p>
        </w:tc>
        <w:tc>
          <w:tcPr>
            <w:tcW w:w="2693" w:type="dxa"/>
            <w:shd w:val="clear" w:color="auto" w:fill="auto"/>
          </w:tcPr>
          <w:p w14:paraId="1738E956" w14:textId="77777777" w:rsidR="009C0CDD" w:rsidRPr="009C0CDD" w:rsidRDefault="009C0CDD" w:rsidP="009C0CDD">
            <w:pPr>
              <w:jc w:val="both"/>
              <w:rPr>
                <w:rFonts w:ascii="Arial" w:hAnsi="Arial" w:cs="Arial"/>
                <w:sz w:val="22"/>
                <w:szCs w:val="22"/>
                <w:lang w:val="sl-SI"/>
              </w:rPr>
            </w:pPr>
          </w:p>
        </w:tc>
        <w:tc>
          <w:tcPr>
            <w:tcW w:w="2977" w:type="dxa"/>
            <w:shd w:val="clear" w:color="auto" w:fill="auto"/>
          </w:tcPr>
          <w:p w14:paraId="7D5C43A8" w14:textId="77777777" w:rsidR="009C0CDD" w:rsidRPr="009C0CDD" w:rsidRDefault="009C0CDD" w:rsidP="009C0CDD">
            <w:pPr>
              <w:jc w:val="both"/>
              <w:rPr>
                <w:rFonts w:ascii="Arial" w:hAnsi="Arial" w:cs="Arial"/>
                <w:sz w:val="22"/>
                <w:szCs w:val="22"/>
                <w:lang w:val="sl-SI"/>
              </w:rPr>
            </w:pPr>
          </w:p>
        </w:tc>
      </w:tr>
      <w:tr w:rsidR="009C0CDD" w:rsidRPr="009C0CDD" w14:paraId="7789ED95" w14:textId="77777777" w:rsidTr="001F2874">
        <w:tc>
          <w:tcPr>
            <w:tcW w:w="483" w:type="dxa"/>
            <w:shd w:val="clear" w:color="auto" w:fill="auto"/>
          </w:tcPr>
          <w:p w14:paraId="2AC620C1" w14:textId="77777777" w:rsidR="009C0CDD" w:rsidRPr="009C0CDD" w:rsidRDefault="009C0CDD" w:rsidP="009C0CDD">
            <w:pPr>
              <w:jc w:val="center"/>
              <w:rPr>
                <w:rFonts w:ascii="Arial" w:hAnsi="Arial" w:cs="Arial"/>
                <w:sz w:val="22"/>
                <w:szCs w:val="22"/>
                <w:lang w:val="sl-SI"/>
              </w:rPr>
            </w:pPr>
            <w:r w:rsidRPr="009C0CDD">
              <w:rPr>
                <w:rFonts w:ascii="Arial" w:hAnsi="Arial" w:cs="Arial"/>
                <w:sz w:val="22"/>
                <w:szCs w:val="22"/>
                <w:lang w:val="sl-SI"/>
              </w:rPr>
              <w:t>2</w:t>
            </w:r>
          </w:p>
        </w:tc>
        <w:tc>
          <w:tcPr>
            <w:tcW w:w="3628" w:type="dxa"/>
            <w:shd w:val="clear" w:color="auto" w:fill="auto"/>
          </w:tcPr>
          <w:p w14:paraId="0DE35BB1" w14:textId="77777777" w:rsidR="009C0CDD" w:rsidRPr="009C0CDD" w:rsidRDefault="009C0CDD" w:rsidP="009C0CDD">
            <w:pPr>
              <w:jc w:val="both"/>
              <w:rPr>
                <w:rFonts w:ascii="Arial" w:hAnsi="Arial" w:cs="Arial"/>
                <w:sz w:val="22"/>
                <w:szCs w:val="22"/>
                <w:lang w:val="sl-SI"/>
              </w:rPr>
            </w:pPr>
          </w:p>
        </w:tc>
        <w:tc>
          <w:tcPr>
            <w:tcW w:w="2693" w:type="dxa"/>
            <w:shd w:val="clear" w:color="auto" w:fill="auto"/>
          </w:tcPr>
          <w:p w14:paraId="66414507" w14:textId="77777777" w:rsidR="009C0CDD" w:rsidRPr="009C0CDD" w:rsidRDefault="009C0CDD" w:rsidP="009C0CDD">
            <w:pPr>
              <w:jc w:val="both"/>
              <w:rPr>
                <w:rFonts w:ascii="Arial" w:hAnsi="Arial" w:cs="Arial"/>
                <w:sz w:val="22"/>
                <w:szCs w:val="22"/>
                <w:lang w:val="sl-SI"/>
              </w:rPr>
            </w:pPr>
          </w:p>
        </w:tc>
        <w:tc>
          <w:tcPr>
            <w:tcW w:w="2977" w:type="dxa"/>
            <w:shd w:val="clear" w:color="auto" w:fill="auto"/>
          </w:tcPr>
          <w:p w14:paraId="7102126E" w14:textId="77777777" w:rsidR="009C0CDD" w:rsidRPr="009C0CDD" w:rsidRDefault="009C0CDD" w:rsidP="009C0CDD">
            <w:pPr>
              <w:jc w:val="both"/>
              <w:rPr>
                <w:rFonts w:ascii="Arial" w:hAnsi="Arial" w:cs="Arial"/>
                <w:sz w:val="22"/>
                <w:szCs w:val="22"/>
                <w:lang w:val="sl-SI"/>
              </w:rPr>
            </w:pPr>
          </w:p>
        </w:tc>
      </w:tr>
      <w:tr w:rsidR="009C0CDD" w:rsidRPr="009C0CDD" w14:paraId="07D5BC5D" w14:textId="77777777" w:rsidTr="001F2874">
        <w:tc>
          <w:tcPr>
            <w:tcW w:w="483" w:type="dxa"/>
            <w:shd w:val="clear" w:color="auto" w:fill="auto"/>
          </w:tcPr>
          <w:p w14:paraId="016C756D" w14:textId="77777777" w:rsidR="009C0CDD" w:rsidRPr="009C0CDD" w:rsidRDefault="009C0CDD" w:rsidP="009C0CDD">
            <w:pPr>
              <w:jc w:val="center"/>
              <w:rPr>
                <w:rFonts w:ascii="Arial" w:hAnsi="Arial" w:cs="Arial"/>
                <w:sz w:val="22"/>
                <w:szCs w:val="22"/>
                <w:lang w:val="sl-SI"/>
              </w:rPr>
            </w:pPr>
            <w:r w:rsidRPr="009C0CDD">
              <w:rPr>
                <w:rFonts w:ascii="Arial" w:hAnsi="Arial" w:cs="Arial"/>
                <w:sz w:val="22"/>
                <w:szCs w:val="22"/>
                <w:lang w:val="sl-SI"/>
              </w:rPr>
              <w:t>3</w:t>
            </w:r>
          </w:p>
        </w:tc>
        <w:tc>
          <w:tcPr>
            <w:tcW w:w="3628" w:type="dxa"/>
            <w:shd w:val="clear" w:color="auto" w:fill="auto"/>
          </w:tcPr>
          <w:p w14:paraId="38E199A9" w14:textId="77777777" w:rsidR="009C0CDD" w:rsidRPr="009C0CDD" w:rsidRDefault="009C0CDD" w:rsidP="009C0CDD">
            <w:pPr>
              <w:jc w:val="both"/>
              <w:rPr>
                <w:rFonts w:ascii="Arial" w:hAnsi="Arial" w:cs="Arial"/>
                <w:sz w:val="22"/>
                <w:szCs w:val="22"/>
                <w:lang w:val="sl-SI"/>
              </w:rPr>
            </w:pPr>
          </w:p>
        </w:tc>
        <w:tc>
          <w:tcPr>
            <w:tcW w:w="2693" w:type="dxa"/>
            <w:shd w:val="clear" w:color="auto" w:fill="auto"/>
          </w:tcPr>
          <w:p w14:paraId="41D0B1AD" w14:textId="77777777" w:rsidR="009C0CDD" w:rsidRPr="009C0CDD" w:rsidRDefault="009C0CDD" w:rsidP="009C0CDD">
            <w:pPr>
              <w:jc w:val="both"/>
              <w:rPr>
                <w:rFonts w:ascii="Arial" w:hAnsi="Arial" w:cs="Arial"/>
                <w:sz w:val="22"/>
                <w:szCs w:val="22"/>
                <w:lang w:val="sl-SI"/>
              </w:rPr>
            </w:pPr>
          </w:p>
        </w:tc>
        <w:tc>
          <w:tcPr>
            <w:tcW w:w="2977" w:type="dxa"/>
            <w:shd w:val="clear" w:color="auto" w:fill="auto"/>
          </w:tcPr>
          <w:p w14:paraId="7E3D1183" w14:textId="77777777" w:rsidR="009C0CDD" w:rsidRPr="009C0CDD" w:rsidRDefault="009C0CDD" w:rsidP="009C0CDD">
            <w:pPr>
              <w:jc w:val="both"/>
              <w:rPr>
                <w:rFonts w:ascii="Arial" w:hAnsi="Arial" w:cs="Arial"/>
                <w:sz w:val="22"/>
                <w:szCs w:val="22"/>
                <w:lang w:val="sl-SI"/>
              </w:rPr>
            </w:pPr>
          </w:p>
        </w:tc>
      </w:tr>
      <w:tr w:rsidR="009C0CDD" w:rsidRPr="009C0CDD" w14:paraId="2F800753" w14:textId="77777777" w:rsidTr="001F2874">
        <w:tc>
          <w:tcPr>
            <w:tcW w:w="483" w:type="dxa"/>
            <w:shd w:val="clear" w:color="auto" w:fill="auto"/>
          </w:tcPr>
          <w:p w14:paraId="2DA7F34F" w14:textId="77777777" w:rsidR="009C0CDD" w:rsidRPr="009C0CDD" w:rsidRDefault="009C0CDD" w:rsidP="009C0CDD">
            <w:pPr>
              <w:jc w:val="center"/>
              <w:rPr>
                <w:rFonts w:ascii="Arial" w:hAnsi="Arial" w:cs="Arial"/>
                <w:sz w:val="22"/>
                <w:szCs w:val="22"/>
                <w:lang w:val="sl-SI"/>
              </w:rPr>
            </w:pPr>
            <w:r w:rsidRPr="009C0CDD">
              <w:rPr>
                <w:rFonts w:ascii="Arial" w:hAnsi="Arial" w:cs="Arial"/>
                <w:sz w:val="22"/>
                <w:szCs w:val="22"/>
                <w:lang w:val="sl-SI"/>
              </w:rPr>
              <w:t>…</w:t>
            </w:r>
          </w:p>
        </w:tc>
        <w:tc>
          <w:tcPr>
            <w:tcW w:w="3628" w:type="dxa"/>
            <w:shd w:val="clear" w:color="auto" w:fill="auto"/>
          </w:tcPr>
          <w:p w14:paraId="1F2DE808" w14:textId="77777777" w:rsidR="009C0CDD" w:rsidRPr="009C0CDD" w:rsidRDefault="009C0CDD" w:rsidP="009C0CDD">
            <w:pPr>
              <w:jc w:val="both"/>
              <w:rPr>
                <w:rFonts w:ascii="Arial" w:hAnsi="Arial" w:cs="Arial"/>
                <w:sz w:val="22"/>
                <w:szCs w:val="22"/>
                <w:lang w:val="sl-SI"/>
              </w:rPr>
            </w:pPr>
          </w:p>
        </w:tc>
        <w:tc>
          <w:tcPr>
            <w:tcW w:w="2693" w:type="dxa"/>
            <w:shd w:val="clear" w:color="auto" w:fill="auto"/>
          </w:tcPr>
          <w:p w14:paraId="3F2B3593" w14:textId="77777777" w:rsidR="009C0CDD" w:rsidRPr="009C0CDD" w:rsidRDefault="009C0CDD" w:rsidP="009C0CDD">
            <w:pPr>
              <w:jc w:val="both"/>
              <w:rPr>
                <w:rFonts w:ascii="Arial" w:hAnsi="Arial" w:cs="Arial"/>
                <w:sz w:val="22"/>
                <w:szCs w:val="22"/>
                <w:lang w:val="sl-SI"/>
              </w:rPr>
            </w:pPr>
          </w:p>
        </w:tc>
        <w:tc>
          <w:tcPr>
            <w:tcW w:w="2977" w:type="dxa"/>
            <w:shd w:val="clear" w:color="auto" w:fill="auto"/>
          </w:tcPr>
          <w:p w14:paraId="77B32ADB" w14:textId="77777777" w:rsidR="009C0CDD" w:rsidRPr="009C0CDD" w:rsidRDefault="009C0CDD" w:rsidP="009C0CDD">
            <w:pPr>
              <w:jc w:val="both"/>
              <w:rPr>
                <w:rFonts w:ascii="Arial" w:hAnsi="Arial" w:cs="Arial"/>
                <w:sz w:val="22"/>
                <w:szCs w:val="22"/>
                <w:lang w:val="sl-SI"/>
              </w:rPr>
            </w:pPr>
          </w:p>
        </w:tc>
      </w:tr>
    </w:tbl>
    <w:p w14:paraId="5DA5C70E" w14:textId="77777777" w:rsidR="009C0CDD" w:rsidRPr="009C0CDD" w:rsidRDefault="009C0CDD" w:rsidP="009C0CDD">
      <w:pPr>
        <w:tabs>
          <w:tab w:val="num" w:pos="426"/>
        </w:tabs>
        <w:rPr>
          <w:rFonts w:ascii="Arial" w:hAnsi="Arial" w:cs="Arial"/>
          <w:sz w:val="22"/>
          <w:szCs w:val="22"/>
          <w:lang w:val="sl-SI"/>
        </w:rPr>
      </w:pPr>
    </w:p>
    <w:p w14:paraId="3BD23E00" w14:textId="77777777" w:rsidR="009C0CDD" w:rsidRPr="009C0CDD" w:rsidRDefault="009C0CDD" w:rsidP="009C0CDD">
      <w:pPr>
        <w:rPr>
          <w:rFonts w:ascii="Arial" w:hAnsi="Arial" w:cs="Arial"/>
          <w:sz w:val="22"/>
          <w:szCs w:val="22"/>
          <w:lang w:val="sl-SI"/>
        </w:rPr>
      </w:pPr>
    </w:p>
    <w:p w14:paraId="0BA15EA5" w14:textId="77777777" w:rsidR="009C0CDD" w:rsidRPr="009C0CDD" w:rsidRDefault="009C0CDD" w:rsidP="009C0CDD">
      <w:pPr>
        <w:rPr>
          <w:rFonts w:ascii="Arial" w:hAnsi="Arial" w:cs="Arial"/>
          <w:sz w:val="22"/>
          <w:szCs w:val="22"/>
          <w:lang w:val="sl-SI"/>
        </w:rPr>
      </w:pPr>
      <w:r w:rsidRPr="009C0CDD">
        <w:rPr>
          <w:rFonts w:ascii="Arial" w:hAnsi="Arial" w:cs="Arial"/>
          <w:sz w:val="22"/>
          <w:szCs w:val="22"/>
          <w:lang w:val="sl-SI"/>
        </w:rPr>
        <w:t>Izjavljam, da sem kot fizične osebe – udeležence v lastništvu ponudnika navedel:</w:t>
      </w:r>
    </w:p>
    <w:p w14:paraId="48B88ED9" w14:textId="77777777" w:rsidR="009C0CDD" w:rsidRPr="009C0CDD" w:rsidRDefault="009C0CDD" w:rsidP="009C0CDD">
      <w:pPr>
        <w:numPr>
          <w:ilvl w:val="0"/>
          <w:numId w:val="19"/>
        </w:numPr>
        <w:ind w:left="227" w:hanging="227"/>
        <w:jc w:val="both"/>
        <w:rPr>
          <w:rFonts w:ascii="Arial" w:hAnsi="Arial" w:cs="Arial"/>
          <w:sz w:val="22"/>
          <w:szCs w:val="22"/>
          <w:lang w:val="sl-SI"/>
        </w:rPr>
      </w:pPr>
      <w:r w:rsidRPr="009C0CDD">
        <w:rPr>
          <w:rFonts w:ascii="Arial" w:hAnsi="Arial" w:cs="Arial"/>
          <w:sz w:val="22"/>
          <w:szCs w:val="22"/>
          <w:lang w:val="sl-SI"/>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6B4CE96E" w14:textId="77777777" w:rsidR="009C0CDD" w:rsidRPr="009C0CDD" w:rsidRDefault="009C0CDD" w:rsidP="009C0CDD">
      <w:pPr>
        <w:numPr>
          <w:ilvl w:val="0"/>
          <w:numId w:val="19"/>
        </w:numPr>
        <w:ind w:left="227" w:hanging="227"/>
        <w:jc w:val="both"/>
        <w:rPr>
          <w:rFonts w:ascii="Arial" w:hAnsi="Arial" w:cs="Arial"/>
          <w:sz w:val="22"/>
          <w:szCs w:val="22"/>
          <w:lang w:val="sl-SI"/>
        </w:rPr>
      </w:pPr>
      <w:r w:rsidRPr="009C0CDD">
        <w:rPr>
          <w:rFonts w:ascii="Arial" w:hAnsi="Arial" w:cs="Arial"/>
          <w:sz w:val="22"/>
          <w:szCs w:val="22"/>
          <w:lang w:val="sl-SI"/>
        </w:rPr>
        <w:t>vsaka fizična oseba, ki pravni osebi posredno zagotovi ali zagotavlja sredstva, in ima na tej podlagi možnost nadzorovati, usmerjati ali drugačno bistveno vplivati na odločitve uprave ali drugega poslovodnega organa pravne osebe pri odločanju o financiranju in poslovanju.</w:t>
      </w:r>
    </w:p>
    <w:p w14:paraId="00A40F8F" w14:textId="77777777" w:rsidR="009C0CDD" w:rsidRPr="009C0CDD" w:rsidRDefault="009C0CDD" w:rsidP="009C0CDD">
      <w:pPr>
        <w:jc w:val="both"/>
        <w:rPr>
          <w:rFonts w:ascii="Arial" w:hAnsi="Arial" w:cs="Arial"/>
          <w:sz w:val="22"/>
          <w:szCs w:val="22"/>
          <w:lang w:val="sl-SI"/>
        </w:rPr>
      </w:pPr>
    </w:p>
    <w:p w14:paraId="30F59853" w14:textId="77777777" w:rsidR="009C0CDD" w:rsidRPr="009C0CDD" w:rsidRDefault="009C0CDD" w:rsidP="009C0CDD">
      <w:pPr>
        <w:jc w:val="both"/>
        <w:rPr>
          <w:rFonts w:ascii="Arial" w:hAnsi="Arial" w:cs="Arial"/>
          <w:sz w:val="22"/>
          <w:szCs w:val="22"/>
          <w:lang w:val="sl-SI"/>
        </w:rPr>
      </w:pPr>
      <w:r w:rsidRPr="009C0CDD">
        <w:rPr>
          <w:rFonts w:ascii="Arial" w:hAnsi="Arial" w:cs="Arial"/>
          <w:sz w:val="22"/>
          <w:szCs w:val="22"/>
          <w:lang w:val="sl-SI"/>
        </w:rPr>
        <w:t>S podpisom te izjave jamčim, da v celotni lastniški strukturi ni udeleženih drugih fizičnih in pravnih oseb in tihih družbenikov, ter gospodarskih subjektov, za katere se glede na določbe zakona, ki ureja gospodarske družbe, šteje, da so povezane družbe.</w:t>
      </w:r>
    </w:p>
    <w:p w14:paraId="58E1648B" w14:textId="77777777" w:rsidR="009C0CDD" w:rsidRPr="009C0CDD" w:rsidRDefault="009C0CDD" w:rsidP="009C0CDD">
      <w:pPr>
        <w:jc w:val="both"/>
        <w:rPr>
          <w:rFonts w:ascii="Arial" w:hAnsi="Arial" w:cs="Arial"/>
          <w:sz w:val="22"/>
          <w:szCs w:val="22"/>
          <w:lang w:val="sl-SI"/>
        </w:rPr>
      </w:pPr>
    </w:p>
    <w:p w14:paraId="59DB1D45" w14:textId="77777777" w:rsidR="009C0CDD" w:rsidRPr="009C0CDD" w:rsidRDefault="009C0CDD" w:rsidP="009C0CDD">
      <w:pPr>
        <w:jc w:val="both"/>
        <w:rPr>
          <w:rFonts w:ascii="Arial" w:hAnsi="Arial" w:cs="Arial"/>
          <w:sz w:val="22"/>
          <w:szCs w:val="22"/>
          <w:lang w:val="sl-SI"/>
        </w:rPr>
      </w:pPr>
      <w:r w:rsidRPr="009C0CDD">
        <w:rPr>
          <w:rFonts w:ascii="Arial" w:hAnsi="Arial" w:cs="Arial"/>
          <w:sz w:val="22"/>
          <w:szCs w:val="22"/>
          <w:lang w:val="sl-SI"/>
        </w:rPr>
        <w:t>S podpisom te izjave jamčim točnost in resničnost podatkov ter se zavedam, da je pogodba/naročilo/okvirni sporazum v primeru lažne izjave ali neresničnih podatkov o dejstvih v izjavi ima za posledico ničnost pogodbe/naročila/okvirnega sporazuma. Zavezujem se, da bom naročnika obvestil o vsaki spremembi posredovanih podatkov.</w:t>
      </w:r>
    </w:p>
    <w:p w14:paraId="45FED075" w14:textId="77777777" w:rsidR="009C0CDD" w:rsidRPr="009C0CDD" w:rsidRDefault="009C0CDD" w:rsidP="009C0CDD">
      <w:pPr>
        <w:jc w:val="both"/>
        <w:rPr>
          <w:rFonts w:ascii="Arial" w:hAnsi="Arial" w:cs="Arial"/>
          <w:b/>
          <w:sz w:val="22"/>
          <w:szCs w:val="22"/>
          <w:lang w:val="sl-SI"/>
        </w:rPr>
      </w:pPr>
    </w:p>
    <w:p w14:paraId="5B900406" w14:textId="77777777" w:rsidR="009C0CDD" w:rsidRPr="009C0CDD" w:rsidRDefault="009C0CDD" w:rsidP="009C0CDD">
      <w:pPr>
        <w:tabs>
          <w:tab w:val="num" w:pos="426"/>
        </w:tabs>
        <w:rPr>
          <w:rFonts w:ascii="Arial" w:hAnsi="Arial" w:cs="Arial"/>
          <w:sz w:val="18"/>
          <w:szCs w:val="18"/>
          <w:lang w:val="sl-SI"/>
        </w:rPr>
      </w:pPr>
    </w:p>
    <w:p w14:paraId="3EF74D1F" w14:textId="77777777" w:rsidR="009C0CDD" w:rsidRPr="009C0CDD" w:rsidRDefault="009C0CDD" w:rsidP="009C0CDD">
      <w:pPr>
        <w:tabs>
          <w:tab w:val="num" w:pos="426"/>
        </w:tabs>
        <w:jc w:val="both"/>
        <w:rPr>
          <w:rFonts w:ascii="Arial" w:hAnsi="Arial" w:cs="Arial"/>
          <w:i/>
          <w:sz w:val="18"/>
          <w:szCs w:val="18"/>
          <w:lang w:val="sl-SI"/>
        </w:rPr>
      </w:pPr>
      <w:r w:rsidRPr="009C0CDD">
        <w:rPr>
          <w:rFonts w:ascii="Arial" w:hAnsi="Arial" w:cs="Arial"/>
          <w:i/>
          <w:sz w:val="18"/>
          <w:szCs w:val="18"/>
          <w:lang w:val="sl-SI"/>
        </w:rPr>
        <w:t xml:space="preserve">* 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9C0CDD">
        <w:rPr>
          <w:rFonts w:ascii="Arial" w:hAnsi="Arial" w:cs="Arial"/>
          <w:i/>
          <w:sz w:val="18"/>
          <w:szCs w:val="18"/>
          <w:lang w:val="sl-SI"/>
        </w:rPr>
        <w:t>ZIntPK</w:t>
      </w:r>
      <w:proofErr w:type="spellEnd"/>
      <w:r w:rsidRPr="009C0CDD">
        <w:rPr>
          <w:rFonts w:ascii="Arial" w:hAnsi="Arial" w:cs="Arial"/>
          <w:i/>
          <w:sz w:val="18"/>
          <w:szCs w:val="18"/>
          <w:lang w:val="sl-SI"/>
        </w:rPr>
        <w:t>, ki določa kot obvezno sestavino izjave o lastniški strukturi tudi navedbo o tihih družbenikih, ne pride več v poštev. Določba še vedno nespremenjeno velja za tuje družbe, če po tujem pravu institut tihe družbe obstaja.</w:t>
      </w:r>
    </w:p>
    <w:p w14:paraId="30566A2A" w14:textId="77777777" w:rsidR="009C0CDD" w:rsidRPr="009C0CDD" w:rsidRDefault="009C0CDD" w:rsidP="009C0CDD">
      <w:pPr>
        <w:tabs>
          <w:tab w:val="num" w:pos="426"/>
        </w:tabs>
        <w:jc w:val="both"/>
        <w:rPr>
          <w:rFonts w:ascii="Arial" w:hAnsi="Arial" w:cs="Arial"/>
          <w:i/>
          <w:sz w:val="18"/>
          <w:szCs w:val="18"/>
          <w:lang w:val="sl-SI"/>
        </w:rPr>
      </w:pPr>
    </w:p>
    <w:p w14:paraId="7E33A72B" w14:textId="77777777" w:rsidR="009C0CDD" w:rsidRPr="009C0CDD" w:rsidRDefault="009C0CDD" w:rsidP="009C0CDD">
      <w:pPr>
        <w:tabs>
          <w:tab w:val="num" w:pos="426"/>
        </w:tabs>
        <w:jc w:val="both"/>
        <w:rPr>
          <w:rFonts w:ascii="Arial" w:hAnsi="Arial" w:cs="Arial"/>
          <w:i/>
          <w:sz w:val="18"/>
          <w:szCs w:val="18"/>
          <w:lang w:val="sl-SI"/>
        </w:rPr>
      </w:pPr>
    </w:p>
    <w:p w14:paraId="1EA11BA0" w14:textId="77777777" w:rsidR="009C0CDD" w:rsidRPr="009C0CDD" w:rsidRDefault="009C0CDD" w:rsidP="009C0CDD">
      <w:pPr>
        <w:tabs>
          <w:tab w:val="num" w:pos="426"/>
        </w:tabs>
        <w:jc w:val="both"/>
        <w:rPr>
          <w:rFonts w:ascii="Arial" w:hAnsi="Arial" w:cs="Arial"/>
          <w:i/>
          <w:sz w:val="18"/>
          <w:szCs w:val="18"/>
          <w:lang w:val="sl-SI"/>
        </w:rPr>
      </w:pPr>
    </w:p>
    <w:tbl>
      <w:tblPr>
        <w:tblW w:w="0" w:type="auto"/>
        <w:tblLayout w:type="fixed"/>
        <w:tblLook w:val="04A0" w:firstRow="1" w:lastRow="0" w:firstColumn="1" w:lastColumn="0" w:noHBand="0" w:noVBand="1"/>
      </w:tblPr>
      <w:tblGrid>
        <w:gridCol w:w="3190"/>
        <w:gridCol w:w="2588"/>
        <w:gridCol w:w="3544"/>
      </w:tblGrid>
      <w:tr w:rsidR="009C0CDD" w:rsidRPr="009C0CDD" w14:paraId="45B38949" w14:textId="77777777" w:rsidTr="001F2874">
        <w:tc>
          <w:tcPr>
            <w:tcW w:w="3190" w:type="dxa"/>
          </w:tcPr>
          <w:p w14:paraId="25AD9E78" w14:textId="77777777" w:rsidR="009C0CDD" w:rsidRPr="009C0CDD" w:rsidRDefault="009C0CDD" w:rsidP="009C0CDD">
            <w:pPr>
              <w:jc w:val="both"/>
              <w:rPr>
                <w:rFonts w:ascii="Arial" w:hAnsi="Arial" w:cs="Arial"/>
                <w:lang w:val="sl-SI"/>
              </w:rPr>
            </w:pPr>
          </w:p>
        </w:tc>
        <w:tc>
          <w:tcPr>
            <w:tcW w:w="2588" w:type="dxa"/>
          </w:tcPr>
          <w:p w14:paraId="10A5372A" w14:textId="77777777" w:rsidR="009C0CDD" w:rsidRPr="009C0CDD" w:rsidRDefault="009C0CDD" w:rsidP="009C0CDD">
            <w:pPr>
              <w:jc w:val="both"/>
              <w:rPr>
                <w:rFonts w:ascii="Arial" w:hAnsi="Arial" w:cs="Arial"/>
                <w:lang w:val="sl-SI"/>
              </w:rPr>
            </w:pPr>
          </w:p>
        </w:tc>
        <w:tc>
          <w:tcPr>
            <w:tcW w:w="3544" w:type="dxa"/>
            <w:hideMark/>
          </w:tcPr>
          <w:p w14:paraId="2D420A5E" w14:textId="77777777" w:rsidR="009C0CDD" w:rsidRPr="009C0CDD" w:rsidRDefault="009C0CDD" w:rsidP="009C0CDD">
            <w:pPr>
              <w:jc w:val="center"/>
              <w:rPr>
                <w:rFonts w:ascii="Arial" w:hAnsi="Arial" w:cs="Arial"/>
                <w:sz w:val="22"/>
                <w:szCs w:val="22"/>
                <w:lang w:val="sl-SI"/>
              </w:rPr>
            </w:pPr>
            <w:r w:rsidRPr="009C0CDD">
              <w:rPr>
                <w:rFonts w:ascii="Arial" w:hAnsi="Arial" w:cs="Arial"/>
                <w:sz w:val="22"/>
                <w:szCs w:val="22"/>
                <w:lang w:val="sl-SI"/>
              </w:rPr>
              <w:t>Ime in priimek zakonitega zastopnika ponudnika:</w:t>
            </w:r>
          </w:p>
          <w:p w14:paraId="59949642" w14:textId="77777777" w:rsidR="009C0CDD" w:rsidRPr="009C0CDD" w:rsidRDefault="009C0CDD" w:rsidP="009C0CDD">
            <w:pPr>
              <w:jc w:val="center"/>
              <w:rPr>
                <w:rFonts w:ascii="Arial" w:hAnsi="Arial" w:cs="Arial"/>
                <w:sz w:val="22"/>
                <w:szCs w:val="22"/>
                <w:lang w:val="sl-SI"/>
              </w:rPr>
            </w:pPr>
          </w:p>
          <w:p w14:paraId="34554136" w14:textId="77777777" w:rsidR="009C0CDD" w:rsidRPr="009C0CDD" w:rsidRDefault="009C0CDD" w:rsidP="009C0CDD">
            <w:pPr>
              <w:jc w:val="center"/>
              <w:rPr>
                <w:rFonts w:ascii="Arial" w:hAnsi="Arial" w:cs="Arial"/>
                <w:sz w:val="22"/>
                <w:szCs w:val="22"/>
                <w:lang w:val="sl-SI"/>
              </w:rPr>
            </w:pPr>
          </w:p>
        </w:tc>
      </w:tr>
      <w:tr w:rsidR="009C0CDD" w:rsidRPr="009C0CDD" w14:paraId="5E9580D9" w14:textId="77777777" w:rsidTr="001F2874">
        <w:trPr>
          <w:trHeight w:hRule="exact" w:val="500"/>
        </w:trPr>
        <w:tc>
          <w:tcPr>
            <w:tcW w:w="3190" w:type="dxa"/>
          </w:tcPr>
          <w:p w14:paraId="13A6991A" w14:textId="77777777" w:rsidR="009C0CDD" w:rsidRPr="009C0CDD" w:rsidRDefault="009C0CDD" w:rsidP="009C0CDD">
            <w:pPr>
              <w:jc w:val="center"/>
              <w:rPr>
                <w:rFonts w:ascii="Arial" w:hAnsi="Arial" w:cs="Arial"/>
                <w:i/>
                <w:vertAlign w:val="superscript"/>
                <w:lang w:val="sl-SI"/>
              </w:rPr>
            </w:pPr>
          </w:p>
        </w:tc>
        <w:tc>
          <w:tcPr>
            <w:tcW w:w="2588" w:type="dxa"/>
          </w:tcPr>
          <w:p w14:paraId="794C3D47" w14:textId="77777777" w:rsidR="009C0CDD" w:rsidRPr="009C0CDD" w:rsidRDefault="009C0CDD" w:rsidP="009C0CDD">
            <w:pPr>
              <w:jc w:val="center"/>
              <w:rPr>
                <w:rFonts w:ascii="Arial" w:hAnsi="Arial" w:cs="Arial"/>
                <w:i/>
                <w:vertAlign w:val="superscript"/>
                <w:lang w:val="sl-SI"/>
              </w:rPr>
            </w:pPr>
          </w:p>
        </w:tc>
        <w:tc>
          <w:tcPr>
            <w:tcW w:w="3544" w:type="dxa"/>
          </w:tcPr>
          <w:p w14:paraId="7CD7CDE4" w14:textId="77777777" w:rsidR="009C0CDD" w:rsidRPr="009C0CDD" w:rsidRDefault="009C0CDD" w:rsidP="009C0CDD">
            <w:pPr>
              <w:jc w:val="center"/>
              <w:rPr>
                <w:rFonts w:ascii="Arial" w:hAnsi="Arial" w:cs="Arial"/>
                <w:i/>
                <w:vertAlign w:val="superscript"/>
                <w:lang w:val="sl-SI"/>
              </w:rPr>
            </w:pPr>
          </w:p>
          <w:p w14:paraId="7E02A2D4" w14:textId="77777777" w:rsidR="009C0CDD" w:rsidRPr="009C0CDD" w:rsidRDefault="009C0CDD" w:rsidP="009C0CDD">
            <w:pPr>
              <w:jc w:val="center"/>
              <w:rPr>
                <w:rFonts w:ascii="Arial" w:hAnsi="Arial" w:cs="Arial"/>
                <w:i/>
                <w:vertAlign w:val="superscript"/>
                <w:lang w:val="sl-SI"/>
              </w:rPr>
            </w:pPr>
          </w:p>
          <w:p w14:paraId="462D9AB9" w14:textId="77777777" w:rsidR="009C0CDD" w:rsidRPr="009C0CDD" w:rsidRDefault="009C0CDD" w:rsidP="009C0CDD">
            <w:pPr>
              <w:jc w:val="center"/>
              <w:rPr>
                <w:rFonts w:ascii="Arial" w:hAnsi="Arial" w:cs="Arial"/>
                <w:i/>
                <w:vertAlign w:val="superscript"/>
                <w:lang w:val="sl-SI"/>
              </w:rPr>
            </w:pPr>
          </w:p>
        </w:tc>
      </w:tr>
      <w:tr w:rsidR="009C0CDD" w:rsidRPr="009C0CDD" w14:paraId="553EA4D4" w14:textId="77777777" w:rsidTr="001F2874">
        <w:trPr>
          <w:trHeight w:val="381"/>
        </w:trPr>
        <w:tc>
          <w:tcPr>
            <w:tcW w:w="3190" w:type="dxa"/>
            <w:tcBorders>
              <w:top w:val="dashed" w:sz="4" w:space="0" w:color="auto"/>
              <w:left w:val="nil"/>
              <w:bottom w:val="nil"/>
              <w:right w:val="nil"/>
            </w:tcBorders>
            <w:hideMark/>
          </w:tcPr>
          <w:p w14:paraId="287CF646" w14:textId="77777777" w:rsidR="009C0CDD" w:rsidRPr="009C0CDD" w:rsidRDefault="009C0CDD" w:rsidP="009C0CDD">
            <w:pPr>
              <w:jc w:val="center"/>
              <w:rPr>
                <w:rFonts w:ascii="Arial" w:hAnsi="Arial" w:cs="Arial"/>
                <w:i/>
                <w:sz w:val="18"/>
                <w:szCs w:val="18"/>
                <w:lang w:val="sl-SI"/>
              </w:rPr>
            </w:pPr>
            <w:r w:rsidRPr="009C0CDD">
              <w:rPr>
                <w:rFonts w:ascii="Arial" w:hAnsi="Arial" w:cs="Arial"/>
                <w:i/>
                <w:sz w:val="18"/>
                <w:szCs w:val="18"/>
                <w:lang w:val="sl-SI"/>
              </w:rPr>
              <w:t>(kraj, datum)</w:t>
            </w:r>
          </w:p>
        </w:tc>
        <w:tc>
          <w:tcPr>
            <w:tcW w:w="2588" w:type="dxa"/>
            <w:hideMark/>
          </w:tcPr>
          <w:p w14:paraId="5D00B56B" w14:textId="77777777" w:rsidR="009C0CDD" w:rsidRPr="009C0CDD" w:rsidRDefault="009C0CDD" w:rsidP="009C0CDD">
            <w:pPr>
              <w:jc w:val="center"/>
              <w:rPr>
                <w:rFonts w:ascii="Arial" w:hAnsi="Arial" w:cs="Arial"/>
                <w:i/>
                <w:sz w:val="18"/>
                <w:szCs w:val="18"/>
                <w:lang w:val="sl-SI"/>
              </w:rPr>
            </w:pPr>
            <w:r w:rsidRPr="009C0CDD">
              <w:rPr>
                <w:rFonts w:ascii="Arial" w:hAnsi="Arial" w:cs="Arial"/>
                <w:i/>
                <w:sz w:val="18"/>
                <w:szCs w:val="18"/>
                <w:lang w:val="sl-SI"/>
              </w:rPr>
              <w:t>(žig)</w:t>
            </w:r>
          </w:p>
        </w:tc>
        <w:tc>
          <w:tcPr>
            <w:tcW w:w="3544" w:type="dxa"/>
            <w:tcBorders>
              <w:top w:val="dashed" w:sz="4" w:space="0" w:color="auto"/>
              <w:left w:val="nil"/>
              <w:bottom w:val="nil"/>
              <w:right w:val="nil"/>
            </w:tcBorders>
            <w:hideMark/>
          </w:tcPr>
          <w:p w14:paraId="7F3CA97A" w14:textId="77777777" w:rsidR="009C0CDD" w:rsidRPr="009C0CDD" w:rsidRDefault="009C0CDD" w:rsidP="009C0CDD">
            <w:pPr>
              <w:jc w:val="center"/>
              <w:rPr>
                <w:rFonts w:ascii="Arial" w:hAnsi="Arial" w:cs="Arial"/>
                <w:i/>
                <w:sz w:val="18"/>
                <w:szCs w:val="18"/>
                <w:lang w:val="sl-SI"/>
              </w:rPr>
            </w:pPr>
            <w:r w:rsidRPr="009C0CDD">
              <w:rPr>
                <w:rFonts w:ascii="Arial" w:hAnsi="Arial" w:cs="Arial"/>
                <w:i/>
                <w:sz w:val="18"/>
                <w:szCs w:val="18"/>
                <w:lang w:val="sl-SI"/>
              </w:rPr>
              <w:t>(podpis zakonitega zastopnika ponudnika)</w:t>
            </w:r>
          </w:p>
        </w:tc>
      </w:tr>
    </w:tbl>
    <w:p w14:paraId="273B9DA4" w14:textId="3D18920B" w:rsidR="009C0CDD" w:rsidRPr="009C0CDD" w:rsidRDefault="009C0CDD" w:rsidP="00BC6D81">
      <w:pPr>
        <w:tabs>
          <w:tab w:val="left" w:pos="5988"/>
        </w:tabs>
        <w:jc w:val="both"/>
        <w:rPr>
          <w:b/>
          <w:sz w:val="24"/>
          <w:lang w:val="sl-SI" w:eastAsia="sl-SI"/>
        </w:rPr>
      </w:pPr>
    </w:p>
    <w:p w14:paraId="351B6197" w14:textId="77777777" w:rsidR="009C0CDD" w:rsidRPr="009C0CDD" w:rsidRDefault="009C0CDD" w:rsidP="009C0CDD">
      <w:pPr>
        <w:jc w:val="both"/>
        <w:rPr>
          <w:b/>
          <w:sz w:val="24"/>
          <w:lang w:val="sl-SI" w:eastAsia="sl-SI"/>
        </w:rPr>
      </w:pPr>
    </w:p>
    <w:p w14:paraId="767B9C7E" w14:textId="77777777" w:rsidR="00C06182" w:rsidRPr="009C0CDD" w:rsidRDefault="00C06182" w:rsidP="009C0CDD"/>
    <w:sectPr w:rsidR="00C06182" w:rsidRPr="009C0CDD" w:rsidSect="00E83183">
      <w:headerReference w:type="default" r:id="rId21"/>
      <w:footerReference w:type="default" r:id="rId22"/>
      <w:type w:val="continuous"/>
      <w:pgSz w:w="11907" w:h="16840" w:code="9"/>
      <w:pgMar w:top="1417" w:right="850" w:bottom="993" w:left="1417" w:header="566" w:footer="283"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432C8" w14:textId="77777777" w:rsidR="00082451" w:rsidRDefault="00082451">
      <w:r>
        <w:separator/>
      </w:r>
    </w:p>
  </w:endnote>
  <w:endnote w:type="continuationSeparator" w:id="0">
    <w:p w14:paraId="7D255FC9" w14:textId="77777777" w:rsidR="00082451" w:rsidRDefault="0008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EE"/>
    <w:family w:val="roman"/>
    <w:pitch w:val="variable"/>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4" w:type="dxa"/>
      <w:tblBorders>
        <w:top w:val="single" w:sz="4" w:space="0" w:color="auto"/>
      </w:tblBorders>
      <w:tblLayout w:type="fixed"/>
      <w:tblLook w:val="0000" w:firstRow="0" w:lastRow="0" w:firstColumn="0" w:lastColumn="0" w:noHBand="0" w:noVBand="0"/>
    </w:tblPr>
    <w:tblGrid>
      <w:gridCol w:w="8046"/>
      <w:gridCol w:w="1668"/>
    </w:tblGrid>
    <w:tr w:rsidR="00082451" w14:paraId="5235EBA4" w14:textId="77777777" w:rsidTr="000611A4">
      <w:trPr>
        <w:trHeight w:val="274"/>
      </w:trPr>
      <w:tc>
        <w:tcPr>
          <w:tcW w:w="8046" w:type="dxa"/>
        </w:tcPr>
        <w:p w14:paraId="301EF745" w14:textId="429FFA58" w:rsidR="00082451" w:rsidRPr="001F2874" w:rsidRDefault="00082451" w:rsidP="001F2874">
          <w:pPr>
            <w:pStyle w:val="Footer"/>
            <w:rPr>
              <w:rStyle w:val="PageNumber"/>
              <w:rFonts w:ascii="Cambria" w:hAnsi="Cambria"/>
              <w:sz w:val="18"/>
              <w:szCs w:val="18"/>
            </w:rPr>
          </w:pPr>
          <w:r w:rsidRPr="001F2874">
            <w:rPr>
              <w:rStyle w:val="PageNumber"/>
              <w:rFonts w:ascii="Arial" w:hAnsi="Arial" w:cs="Arial"/>
              <w:sz w:val="18"/>
              <w:szCs w:val="18"/>
            </w:rPr>
            <w:t>JN4</w:t>
          </w:r>
          <w:r>
            <w:rPr>
              <w:rStyle w:val="PageNumber"/>
              <w:rFonts w:ascii="Arial" w:hAnsi="Arial" w:cs="Arial"/>
              <w:sz w:val="18"/>
              <w:szCs w:val="18"/>
            </w:rPr>
            <w:t>1</w:t>
          </w:r>
          <w:r w:rsidRPr="001F2874">
            <w:rPr>
              <w:rStyle w:val="PageNumber"/>
              <w:rFonts w:ascii="Arial" w:hAnsi="Arial" w:cs="Arial"/>
              <w:sz w:val="18"/>
              <w:szCs w:val="18"/>
            </w:rPr>
            <w:t xml:space="preserve">/2021 </w:t>
          </w:r>
          <w:r w:rsidRPr="001F2874">
            <w:rPr>
              <w:rFonts w:ascii="Arial" w:hAnsi="Arial" w:cs="Arial"/>
              <w:sz w:val="18"/>
              <w:szCs w:val="18"/>
              <w:lang w:val="pt-PT"/>
            </w:rPr>
            <w:t xml:space="preserve">NAKUP </w:t>
          </w:r>
          <w:r>
            <w:rPr>
              <w:rFonts w:ascii="Arial" w:hAnsi="Arial" w:cs="Arial"/>
              <w:sz w:val="18"/>
              <w:szCs w:val="18"/>
              <w:lang w:val="pt-PT"/>
            </w:rPr>
            <w:t>6-OSNEGA GONIOMETRA ZA IONSKO KANALIZIRANJE</w:t>
          </w:r>
        </w:p>
      </w:tc>
      <w:tc>
        <w:tcPr>
          <w:tcW w:w="1668" w:type="dxa"/>
        </w:tcPr>
        <w:p w14:paraId="2F00F14D" w14:textId="77777777" w:rsidR="00082451" w:rsidRPr="005E093E" w:rsidRDefault="00082451" w:rsidP="007D5F4D">
          <w:pPr>
            <w:pStyle w:val="Footer"/>
            <w:jc w:val="center"/>
            <w:rPr>
              <w:rStyle w:val="PageNumber"/>
              <w:rFonts w:ascii="Cambria" w:hAnsi="Cambria"/>
            </w:rPr>
          </w:pPr>
          <w:r>
            <w:rPr>
              <w:rStyle w:val="PageNumber"/>
              <w:rFonts w:ascii="Arial" w:hAnsi="Arial"/>
            </w:rPr>
            <w:t xml:space="preserve">         </w:t>
          </w:r>
          <w:r w:rsidRPr="00BB37D5">
            <w:rPr>
              <w:rStyle w:val="PageNumber"/>
              <w:rFonts w:ascii="Arial" w:hAnsi="Arial"/>
              <w:sz w:val="18"/>
              <w:szCs w:val="18"/>
            </w:rPr>
            <w:fldChar w:fldCharType="begin"/>
          </w:r>
          <w:r w:rsidRPr="00BB37D5">
            <w:rPr>
              <w:rStyle w:val="PageNumber"/>
              <w:rFonts w:ascii="Arial" w:hAnsi="Arial"/>
              <w:sz w:val="18"/>
              <w:szCs w:val="18"/>
            </w:rPr>
            <w:instrText xml:space="preserve"> PAGE </w:instrText>
          </w:r>
          <w:r w:rsidRPr="00BB37D5">
            <w:rPr>
              <w:rStyle w:val="PageNumber"/>
              <w:rFonts w:ascii="Arial" w:hAnsi="Arial"/>
              <w:sz w:val="18"/>
              <w:szCs w:val="18"/>
            </w:rPr>
            <w:fldChar w:fldCharType="separate"/>
          </w:r>
          <w:r>
            <w:rPr>
              <w:rStyle w:val="PageNumber"/>
              <w:rFonts w:ascii="Arial" w:hAnsi="Arial"/>
              <w:sz w:val="18"/>
              <w:szCs w:val="18"/>
            </w:rPr>
            <w:t>2</w:t>
          </w:r>
          <w:r w:rsidRPr="00BB37D5">
            <w:rPr>
              <w:rStyle w:val="PageNumber"/>
              <w:rFonts w:ascii="Arial" w:hAnsi="Arial"/>
              <w:sz w:val="18"/>
              <w:szCs w:val="18"/>
            </w:rPr>
            <w:fldChar w:fldCharType="end"/>
          </w:r>
          <w:r w:rsidRPr="00BB37D5">
            <w:rPr>
              <w:rStyle w:val="PageNumber"/>
              <w:rFonts w:ascii="Arial" w:hAnsi="Arial"/>
              <w:sz w:val="18"/>
              <w:szCs w:val="18"/>
            </w:rPr>
            <w:t>/</w:t>
          </w:r>
          <w:r w:rsidRPr="00BB37D5">
            <w:rPr>
              <w:rStyle w:val="PageNumber"/>
              <w:rFonts w:ascii="Arial" w:hAnsi="Arial"/>
              <w:sz w:val="18"/>
              <w:szCs w:val="18"/>
            </w:rPr>
            <w:fldChar w:fldCharType="begin"/>
          </w:r>
          <w:r w:rsidRPr="00BB37D5">
            <w:rPr>
              <w:rStyle w:val="PageNumber"/>
              <w:rFonts w:ascii="Arial" w:hAnsi="Arial"/>
              <w:sz w:val="18"/>
              <w:szCs w:val="18"/>
            </w:rPr>
            <w:instrText xml:space="preserve"> NUMPAGES </w:instrText>
          </w:r>
          <w:r w:rsidRPr="00BB37D5">
            <w:rPr>
              <w:rStyle w:val="PageNumber"/>
              <w:rFonts w:ascii="Arial" w:hAnsi="Arial"/>
              <w:sz w:val="18"/>
              <w:szCs w:val="18"/>
            </w:rPr>
            <w:fldChar w:fldCharType="separate"/>
          </w:r>
          <w:r>
            <w:rPr>
              <w:rStyle w:val="PageNumber"/>
              <w:rFonts w:ascii="Arial" w:hAnsi="Arial"/>
              <w:sz w:val="18"/>
              <w:szCs w:val="18"/>
            </w:rPr>
            <w:t>32</w:t>
          </w:r>
          <w:r w:rsidRPr="00BB37D5">
            <w:rPr>
              <w:rStyle w:val="PageNumber"/>
              <w:rFonts w:ascii="Arial" w:hAnsi="Arial"/>
              <w:sz w:val="18"/>
              <w:szCs w:val="18"/>
            </w:rPr>
            <w:fldChar w:fldCharType="end"/>
          </w:r>
          <w:r>
            <w:rPr>
              <w:rStyle w:val="PageNumber"/>
              <w:rFonts w:ascii="Arial" w:hAnsi="Arial"/>
            </w:rPr>
            <w:t xml:space="preserve">           </w:t>
          </w:r>
        </w:p>
      </w:tc>
    </w:tr>
  </w:tbl>
  <w:p w14:paraId="799DD628" w14:textId="77777777" w:rsidR="00082451" w:rsidRPr="00800B91" w:rsidRDefault="00082451" w:rsidP="00800B91">
    <w:pPr>
      <w:rPr>
        <w:rFonts w:ascii="Calibri" w:eastAsia="Calibri" w:hAnsi="Calibri"/>
        <w:sz w:val="22"/>
        <w:szCs w:val="22"/>
        <w:lang w:val="sl-SI"/>
      </w:rPr>
    </w:pPr>
  </w:p>
  <w:p w14:paraId="372DA5BB" w14:textId="77777777" w:rsidR="00082451" w:rsidRDefault="00082451" w:rsidP="00357180">
    <w:pPr>
      <w:jc w:val="center"/>
      <w:rPr>
        <w:rFonts w:ascii="Cambria" w:hAnsi="Cambria" w:cs="Arial"/>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D1379" w14:textId="77777777" w:rsidR="00082451" w:rsidRDefault="00082451">
      <w:r>
        <w:separator/>
      </w:r>
    </w:p>
  </w:footnote>
  <w:footnote w:type="continuationSeparator" w:id="0">
    <w:p w14:paraId="2E137193" w14:textId="77777777" w:rsidR="00082451" w:rsidRDefault="00082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699E0" w14:textId="77777777" w:rsidR="00082451" w:rsidRPr="00F73883" w:rsidRDefault="00082451" w:rsidP="00800B91">
    <w:pPr>
      <w:tabs>
        <w:tab w:val="left" w:pos="-720"/>
      </w:tabs>
      <w:suppressAutoHyphens/>
      <w:jc w:val="both"/>
      <w:rPr>
        <w:rFonts w:ascii="Cambria" w:hAnsi="Cambria" w:cs="Calibri"/>
        <w:snapToGrid w:val="0"/>
        <w:color w:val="000000"/>
        <w:sz w:val="16"/>
        <w:szCs w:val="22"/>
        <w:lang w:val="sl-SI" w:eastAsia="ar-SA"/>
      </w:rPr>
    </w:pPr>
    <w:bookmarkStart w:id="3" w:name="_Hlk74677761"/>
    <w:r>
      <w:rPr>
        <w:noProof/>
        <w:lang w:val="sl-SI" w:eastAsia="sl-SI"/>
      </w:rPr>
      <w:pict w14:anchorId="0FF49D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www.ijs.si/ijsw/Logotip%20IJS?action=AttachFile&amp;do=get&amp;target=IJS_logo.jpg" style="width:274pt;height:44.5pt;visibility:visible">
          <v:imagedata r:id="rId1" o:title="Logotip%20IJS?action=AttachFile&amp;do=get&amp;target=IJS_logo"/>
        </v:shape>
      </w:pict>
    </w:r>
    <w:r>
      <w:rPr>
        <w:noProof/>
        <w:lang w:val="sl-SI" w:eastAsia="sl-SI"/>
      </w:rPr>
      <w:t xml:space="preserve">                                               </w:t>
    </w:r>
    <w:bookmarkEnd w:id="3"/>
    <w:r>
      <w:rPr>
        <w:noProof/>
        <w:lang w:val="sl-SI" w:eastAsia="sl-SI"/>
      </w:rPr>
      <w:pict w14:anchorId="363E81A5">
        <v:shape id="_x0000_i1028" type="#_x0000_t75" alt="The European Flag — the 12 stars in a circle symbolise the ideals of unity, solidarity and harmony among the peoples of Europe." style="width:80.5pt;height:53.5pt;visibility:visible">
          <v:imagedata r:id="rId2" o:title="The European Flag — the 12 stars in a circle symbolise the ideals of unity, solidarity and harmony among the peoples of Europe"/>
        </v:shape>
      </w:pict>
    </w:r>
  </w:p>
  <w:p w14:paraId="38C9D595" w14:textId="77777777" w:rsidR="00082451" w:rsidRPr="00787BD8" w:rsidRDefault="00082451" w:rsidP="00787BD8">
    <w:pPr>
      <w:tabs>
        <w:tab w:val="left" w:pos="-720"/>
      </w:tabs>
      <w:suppressAutoHyphens/>
      <w:jc w:val="both"/>
      <w:rPr>
        <w:rFonts w:ascii="Cambria" w:hAnsi="Cambria" w:cs="Calibri"/>
        <w:snapToGrid w:val="0"/>
        <w:color w:val="000000"/>
        <w:sz w:val="22"/>
        <w:szCs w:val="22"/>
        <w:lang w:val="sl-SI"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2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8"/>
    <w:multiLevelType w:val="singleLevel"/>
    <w:tmpl w:val="00000008"/>
    <w:name w:val="WW8Num16"/>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C"/>
    <w:multiLevelType w:val="singleLevel"/>
    <w:tmpl w:val="0000000C"/>
    <w:name w:val="WW8Num50"/>
    <w:lvl w:ilvl="0">
      <w:start w:val="1"/>
      <w:numFmt w:val="bullet"/>
      <w:lvlText w:val=""/>
      <w:lvlJc w:val="left"/>
      <w:pPr>
        <w:tabs>
          <w:tab w:val="num" w:pos="0"/>
        </w:tabs>
        <w:ind w:left="360" w:hanging="360"/>
      </w:pPr>
      <w:rPr>
        <w:rFonts w:ascii="Symbol" w:hAnsi="Symbol"/>
      </w:rPr>
    </w:lvl>
  </w:abstractNum>
  <w:abstractNum w:abstractNumId="3" w15:restartNumberingAfterBreak="0">
    <w:nsid w:val="00000011"/>
    <w:multiLevelType w:val="singleLevel"/>
    <w:tmpl w:val="00000011"/>
    <w:name w:val="WW8Num18"/>
    <w:lvl w:ilvl="0">
      <w:start w:val="1"/>
      <w:numFmt w:val="bullet"/>
      <w:lvlText w:val=""/>
      <w:lvlJc w:val="left"/>
      <w:pPr>
        <w:tabs>
          <w:tab w:val="num" w:pos="0"/>
        </w:tabs>
        <w:ind w:left="720" w:hanging="360"/>
      </w:pPr>
      <w:rPr>
        <w:rFonts w:ascii="Symbol" w:hAnsi="Symbol" w:cs="Symbol" w:hint="default"/>
        <w:sz w:val="22"/>
        <w:szCs w:val="22"/>
      </w:rPr>
    </w:lvl>
  </w:abstractNum>
  <w:abstractNum w:abstractNumId="4" w15:restartNumberingAfterBreak="0">
    <w:nsid w:val="03992249"/>
    <w:multiLevelType w:val="hybridMultilevel"/>
    <w:tmpl w:val="5EDC8C2E"/>
    <w:lvl w:ilvl="0" w:tplc="458ED296">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6A5204E"/>
    <w:multiLevelType w:val="hybridMultilevel"/>
    <w:tmpl w:val="23E8D6F2"/>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8C510C8"/>
    <w:multiLevelType w:val="hybridMultilevel"/>
    <w:tmpl w:val="09BA6766"/>
    <w:lvl w:ilvl="0" w:tplc="04240001">
      <w:start w:val="1"/>
      <w:numFmt w:val="bullet"/>
      <w:lvlText w:val=""/>
      <w:lvlJc w:val="left"/>
      <w:pPr>
        <w:ind w:left="753" w:hanging="360"/>
      </w:pPr>
      <w:rPr>
        <w:rFonts w:ascii="Symbol" w:hAnsi="Symbo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7" w15:restartNumberingAfterBreak="0">
    <w:nsid w:val="08CA70E3"/>
    <w:multiLevelType w:val="hybridMultilevel"/>
    <w:tmpl w:val="C5F0FE60"/>
    <w:lvl w:ilvl="0" w:tplc="458ED296">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2C82F35"/>
    <w:multiLevelType w:val="hybridMultilevel"/>
    <w:tmpl w:val="7D906A00"/>
    <w:lvl w:ilvl="0" w:tplc="0424000B">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69F1359"/>
    <w:multiLevelType w:val="hybridMultilevel"/>
    <w:tmpl w:val="5AEA1B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9021DA"/>
    <w:multiLevelType w:val="hybridMultilevel"/>
    <w:tmpl w:val="A96403A0"/>
    <w:lvl w:ilvl="0" w:tplc="04240001">
      <w:start w:val="1"/>
      <w:numFmt w:val="bullet"/>
      <w:lvlText w:val=""/>
      <w:lvlJc w:val="left"/>
      <w:pPr>
        <w:ind w:left="753" w:hanging="360"/>
      </w:pPr>
      <w:rPr>
        <w:rFonts w:ascii="Symbol" w:hAnsi="Symbo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11" w15:restartNumberingAfterBreak="0">
    <w:nsid w:val="1C467242"/>
    <w:multiLevelType w:val="hybridMultilevel"/>
    <w:tmpl w:val="506C8E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C90733E"/>
    <w:multiLevelType w:val="hybridMultilevel"/>
    <w:tmpl w:val="C5165A14"/>
    <w:lvl w:ilvl="0" w:tplc="04240001">
      <w:start w:val="1"/>
      <w:numFmt w:val="bullet"/>
      <w:lvlText w:val=""/>
      <w:lvlJc w:val="left"/>
      <w:pPr>
        <w:ind w:left="753" w:hanging="360"/>
      </w:pPr>
      <w:rPr>
        <w:rFonts w:ascii="Symbol" w:hAnsi="Symbo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13" w15:restartNumberingAfterBreak="0">
    <w:nsid w:val="22FD070B"/>
    <w:multiLevelType w:val="hybridMultilevel"/>
    <w:tmpl w:val="C9240590"/>
    <w:lvl w:ilvl="0" w:tplc="04240001">
      <w:start w:val="1"/>
      <w:numFmt w:val="bullet"/>
      <w:lvlText w:val=""/>
      <w:lvlJc w:val="left"/>
      <w:pPr>
        <w:tabs>
          <w:tab w:val="num" w:pos="1440"/>
        </w:tabs>
        <w:ind w:left="1440" w:hanging="360"/>
      </w:pPr>
      <w:rPr>
        <w:rFonts w:ascii="Symbol" w:hAnsi="Symbol" w:hint="default"/>
      </w:rPr>
    </w:lvl>
    <w:lvl w:ilvl="1" w:tplc="04240003">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3E41E3B"/>
    <w:multiLevelType w:val="hybridMultilevel"/>
    <w:tmpl w:val="94921E32"/>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DF49E5"/>
    <w:multiLevelType w:val="hybridMultilevel"/>
    <w:tmpl w:val="476419D2"/>
    <w:lvl w:ilvl="0" w:tplc="04240001">
      <w:start w:val="1"/>
      <w:numFmt w:val="bullet"/>
      <w:lvlText w:val=""/>
      <w:lvlJc w:val="left"/>
      <w:pPr>
        <w:ind w:left="753" w:hanging="360"/>
      </w:pPr>
      <w:rPr>
        <w:rFonts w:ascii="Symbol" w:hAnsi="Symbo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16" w15:restartNumberingAfterBreak="0">
    <w:nsid w:val="355E09A2"/>
    <w:multiLevelType w:val="multilevel"/>
    <w:tmpl w:val="95DA6A32"/>
    <w:lvl w:ilvl="0">
      <w:start w:val="1"/>
      <w:numFmt w:val="decimal"/>
      <w:lvlText w:val="%1."/>
      <w:lvlJc w:val="left"/>
      <w:pPr>
        <w:tabs>
          <w:tab w:val="num" w:pos="360"/>
        </w:tabs>
        <w:ind w:left="360" w:hanging="360"/>
      </w:pPr>
      <w:rPr>
        <w:rFonts w:hint="default"/>
      </w:rPr>
    </w:lvl>
    <w:lvl w:ilvl="1">
      <w:start w:val="20"/>
      <w:numFmt w:val="decimal"/>
      <w:isLgl/>
      <w:lvlText w:val="%1.%2"/>
      <w:lvlJc w:val="left"/>
      <w:pPr>
        <w:ind w:left="621" w:hanging="48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6A04CCB"/>
    <w:multiLevelType w:val="hybridMultilevel"/>
    <w:tmpl w:val="875A18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828CF"/>
    <w:multiLevelType w:val="hybridMultilevel"/>
    <w:tmpl w:val="86A26092"/>
    <w:lvl w:ilvl="0" w:tplc="04240001">
      <w:start w:val="1"/>
      <w:numFmt w:val="bullet"/>
      <w:lvlText w:val=""/>
      <w:lvlJc w:val="left"/>
      <w:pPr>
        <w:ind w:left="753" w:hanging="360"/>
      </w:pPr>
      <w:rPr>
        <w:rFonts w:ascii="Symbol" w:hAnsi="Symbo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19" w15:restartNumberingAfterBreak="0">
    <w:nsid w:val="3A6B5D9E"/>
    <w:multiLevelType w:val="hybridMultilevel"/>
    <w:tmpl w:val="6C2066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7C0F76"/>
    <w:multiLevelType w:val="hybridMultilevel"/>
    <w:tmpl w:val="A19426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F6C65AF"/>
    <w:multiLevelType w:val="hybridMultilevel"/>
    <w:tmpl w:val="665E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7B7D58"/>
    <w:multiLevelType w:val="hybridMultilevel"/>
    <w:tmpl w:val="CA92C0D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0DA3ACF"/>
    <w:multiLevelType w:val="hybridMultilevel"/>
    <w:tmpl w:val="8A5EE144"/>
    <w:lvl w:ilvl="0" w:tplc="7A4404D8">
      <w:start w:val="1"/>
      <w:numFmt w:val="decimal"/>
      <w:pStyle w:val="Slog1"/>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25B643F"/>
    <w:multiLevelType w:val="hybridMultilevel"/>
    <w:tmpl w:val="3DFAE97C"/>
    <w:lvl w:ilvl="0" w:tplc="0424000B">
      <w:start w:val="1"/>
      <w:numFmt w:val="bullet"/>
      <w:lvlText w:val=""/>
      <w:lvlJc w:val="left"/>
      <w:pPr>
        <w:tabs>
          <w:tab w:val="num" w:pos="644"/>
        </w:tabs>
        <w:ind w:left="644" w:hanging="360"/>
      </w:pPr>
      <w:rPr>
        <w:rFonts w:ascii="Wingdings" w:hAnsi="Wingdings" w:hint="default"/>
      </w:rPr>
    </w:lvl>
    <w:lvl w:ilvl="1" w:tplc="04240003">
      <w:start w:val="1"/>
      <w:numFmt w:val="bullet"/>
      <w:lvlText w:val="o"/>
      <w:lvlJc w:val="left"/>
      <w:pPr>
        <w:tabs>
          <w:tab w:val="num" w:pos="1364"/>
        </w:tabs>
        <w:ind w:left="1364" w:hanging="360"/>
      </w:pPr>
      <w:rPr>
        <w:rFonts w:ascii="Courier New" w:hAnsi="Courier New" w:cs="Courier New" w:hint="default"/>
      </w:rPr>
    </w:lvl>
    <w:lvl w:ilvl="2" w:tplc="04240005" w:tentative="1">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cs="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cs="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44262FD5"/>
    <w:multiLevelType w:val="hybridMultilevel"/>
    <w:tmpl w:val="EA402C8A"/>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A9219DD"/>
    <w:multiLevelType w:val="hybridMultilevel"/>
    <w:tmpl w:val="C9C896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BB85A79"/>
    <w:multiLevelType w:val="hybridMultilevel"/>
    <w:tmpl w:val="3E3613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E040DE4"/>
    <w:multiLevelType w:val="hybridMultilevel"/>
    <w:tmpl w:val="6F243BFA"/>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5E1467F0"/>
    <w:multiLevelType w:val="hybridMultilevel"/>
    <w:tmpl w:val="2E84EDE8"/>
    <w:lvl w:ilvl="0" w:tplc="0424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60A032F4"/>
    <w:multiLevelType w:val="hybridMultilevel"/>
    <w:tmpl w:val="CD6083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D511571"/>
    <w:multiLevelType w:val="multilevel"/>
    <w:tmpl w:val="8D8E1F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31A7D03"/>
    <w:multiLevelType w:val="hybridMultilevel"/>
    <w:tmpl w:val="5CACA1A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73E56EEA"/>
    <w:multiLevelType w:val="hybridMultilevel"/>
    <w:tmpl w:val="4F168610"/>
    <w:lvl w:ilvl="0" w:tplc="04240003">
      <w:start w:val="1"/>
      <w:numFmt w:val="bullet"/>
      <w:lvlText w:val="o"/>
      <w:lvlJc w:val="left"/>
      <w:pPr>
        <w:ind w:left="2424" w:hanging="360"/>
      </w:pPr>
      <w:rPr>
        <w:rFonts w:ascii="Courier New" w:hAnsi="Courier New" w:cs="Courier New" w:hint="default"/>
      </w:rPr>
    </w:lvl>
    <w:lvl w:ilvl="1" w:tplc="04240003" w:tentative="1">
      <w:start w:val="1"/>
      <w:numFmt w:val="bullet"/>
      <w:lvlText w:val="o"/>
      <w:lvlJc w:val="left"/>
      <w:pPr>
        <w:ind w:left="3144" w:hanging="360"/>
      </w:pPr>
      <w:rPr>
        <w:rFonts w:ascii="Courier New" w:hAnsi="Courier New" w:cs="Courier New" w:hint="default"/>
      </w:rPr>
    </w:lvl>
    <w:lvl w:ilvl="2" w:tplc="04240005" w:tentative="1">
      <w:start w:val="1"/>
      <w:numFmt w:val="bullet"/>
      <w:lvlText w:val=""/>
      <w:lvlJc w:val="left"/>
      <w:pPr>
        <w:ind w:left="3864" w:hanging="360"/>
      </w:pPr>
      <w:rPr>
        <w:rFonts w:ascii="Wingdings" w:hAnsi="Wingdings" w:hint="default"/>
      </w:rPr>
    </w:lvl>
    <w:lvl w:ilvl="3" w:tplc="04240001" w:tentative="1">
      <w:start w:val="1"/>
      <w:numFmt w:val="bullet"/>
      <w:lvlText w:val=""/>
      <w:lvlJc w:val="left"/>
      <w:pPr>
        <w:ind w:left="4584" w:hanging="360"/>
      </w:pPr>
      <w:rPr>
        <w:rFonts w:ascii="Symbol" w:hAnsi="Symbol" w:hint="default"/>
      </w:rPr>
    </w:lvl>
    <w:lvl w:ilvl="4" w:tplc="04240003" w:tentative="1">
      <w:start w:val="1"/>
      <w:numFmt w:val="bullet"/>
      <w:lvlText w:val="o"/>
      <w:lvlJc w:val="left"/>
      <w:pPr>
        <w:ind w:left="5304" w:hanging="360"/>
      </w:pPr>
      <w:rPr>
        <w:rFonts w:ascii="Courier New" w:hAnsi="Courier New" w:cs="Courier New" w:hint="default"/>
      </w:rPr>
    </w:lvl>
    <w:lvl w:ilvl="5" w:tplc="04240005" w:tentative="1">
      <w:start w:val="1"/>
      <w:numFmt w:val="bullet"/>
      <w:lvlText w:val=""/>
      <w:lvlJc w:val="left"/>
      <w:pPr>
        <w:ind w:left="6024" w:hanging="360"/>
      </w:pPr>
      <w:rPr>
        <w:rFonts w:ascii="Wingdings" w:hAnsi="Wingdings" w:hint="default"/>
      </w:rPr>
    </w:lvl>
    <w:lvl w:ilvl="6" w:tplc="04240001" w:tentative="1">
      <w:start w:val="1"/>
      <w:numFmt w:val="bullet"/>
      <w:lvlText w:val=""/>
      <w:lvlJc w:val="left"/>
      <w:pPr>
        <w:ind w:left="6744" w:hanging="360"/>
      </w:pPr>
      <w:rPr>
        <w:rFonts w:ascii="Symbol" w:hAnsi="Symbol" w:hint="default"/>
      </w:rPr>
    </w:lvl>
    <w:lvl w:ilvl="7" w:tplc="04240003" w:tentative="1">
      <w:start w:val="1"/>
      <w:numFmt w:val="bullet"/>
      <w:lvlText w:val="o"/>
      <w:lvlJc w:val="left"/>
      <w:pPr>
        <w:ind w:left="7464" w:hanging="360"/>
      </w:pPr>
      <w:rPr>
        <w:rFonts w:ascii="Courier New" w:hAnsi="Courier New" w:cs="Courier New" w:hint="default"/>
      </w:rPr>
    </w:lvl>
    <w:lvl w:ilvl="8" w:tplc="04240005" w:tentative="1">
      <w:start w:val="1"/>
      <w:numFmt w:val="bullet"/>
      <w:lvlText w:val=""/>
      <w:lvlJc w:val="left"/>
      <w:pPr>
        <w:ind w:left="8184" w:hanging="360"/>
      </w:pPr>
      <w:rPr>
        <w:rFonts w:ascii="Wingdings" w:hAnsi="Wingdings" w:hint="default"/>
      </w:rPr>
    </w:lvl>
  </w:abstractNum>
  <w:abstractNum w:abstractNumId="34"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6"/>
  </w:num>
  <w:num w:numId="4">
    <w:abstractNumId w:val="29"/>
  </w:num>
  <w:num w:numId="5">
    <w:abstractNumId w:val="23"/>
  </w:num>
  <w:num w:numId="6">
    <w:abstractNumId w:val="27"/>
  </w:num>
  <w:num w:numId="7">
    <w:abstractNumId w:val="30"/>
  </w:num>
  <w:num w:numId="8">
    <w:abstractNumId w:val="20"/>
  </w:num>
  <w:num w:numId="9">
    <w:abstractNumId w:val="17"/>
  </w:num>
  <w:num w:numId="10">
    <w:abstractNumId w:val="9"/>
  </w:num>
  <w:num w:numId="11">
    <w:abstractNumId w:val="31"/>
  </w:num>
  <w:num w:numId="12">
    <w:abstractNumId w:val="32"/>
  </w:num>
  <w:num w:numId="13">
    <w:abstractNumId w:val="13"/>
  </w:num>
  <w:num w:numId="14">
    <w:abstractNumId w:val="34"/>
  </w:num>
  <w:num w:numId="15">
    <w:abstractNumId w:val="25"/>
  </w:num>
  <w:num w:numId="16">
    <w:abstractNumId w:val="5"/>
  </w:num>
  <w:num w:numId="17">
    <w:abstractNumId w:val="8"/>
  </w:num>
  <w:num w:numId="18">
    <w:abstractNumId w:val="3"/>
  </w:num>
  <w:num w:numId="19">
    <w:abstractNumId w:val="26"/>
  </w:num>
  <w:num w:numId="20">
    <w:abstractNumId w:val="18"/>
  </w:num>
  <w:num w:numId="21">
    <w:abstractNumId w:val="12"/>
  </w:num>
  <w:num w:numId="22">
    <w:abstractNumId w:val="10"/>
  </w:num>
  <w:num w:numId="23">
    <w:abstractNumId w:val="15"/>
  </w:num>
  <w:num w:numId="24">
    <w:abstractNumId w:val="6"/>
  </w:num>
  <w:num w:numId="25">
    <w:abstractNumId w:val="14"/>
  </w:num>
  <w:num w:numId="26">
    <w:abstractNumId w:val="24"/>
  </w:num>
  <w:num w:numId="27">
    <w:abstractNumId w:val="28"/>
  </w:num>
  <w:num w:numId="28">
    <w:abstractNumId w:val="33"/>
  </w:num>
  <w:num w:numId="29">
    <w:abstractNumId w:val="21"/>
  </w:num>
  <w:num w:numId="30">
    <w:abstractNumId w:val="11"/>
  </w:num>
  <w:num w:numId="31">
    <w:abstractNumId w:val="4"/>
  </w:num>
  <w:num w:numId="32">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35843"/>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0323"/>
    <w:rsid w:val="00000D56"/>
    <w:rsid w:val="000014F1"/>
    <w:rsid w:val="000024CA"/>
    <w:rsid w:val="000035A0"/>
    <w:rsid w:val="00003BB1"/>
    <w:rsid w:val="00007547"/>
    <w:rsid w:val="000119DC"/>
    <w:rsid w:val="00011A13"/>
    <w:rsid w:val="00012A9E"/>
    <w:rsid w:val="00013312"/>
    <w:rsid w:val="0001683E"/>
    <w:rsid w:val="000168F1"/>
    <w:rsid w:val="00016D36"/>
    <w:rsid w:val="0001763D"/>
    <w:rsid w:val="000176EA"/>
    <w:rsid w:val="00017AEF"/>
    <w:rsid w:val="00020892"/>
    <w:rsid w:val="00021493"/>
    <w:rsid w:val="0002185F"/>
    <w:rsid w:val="00023755"/>
    <w:rsid w:val="00026E37"/>
    <w:rsid w:val="00027E1B"/>
    <w:rsid w:val="00031758"/>
    <w:rsid w:val="000327BE"/>
    <w:rsid w:val="00034C1C"/>
    <w:rsid w:val="0003782A"/>
    <w:rsid w:val="00041484"/>
    <w:rsid w:val="00041FAC"/>
    <w:rsid w:val="000426EE"/>
    <w:rsid w:val="000453D2"/>
    <w:rsid w:val="00050223"/>
    <w:rsid w:val="000517D4"/>
    <w:rsid w:val="00052CFE"/>
    <w:rsid w:val="00053121"/>
    <w:rsid w:val="00053FCF"/>
    <w:rsid w:val="00055BC8"/>
    <w:rsid w:val="00056125"/>
    <w:rsid w:val="00060C5A"/>
    <w:rsid w:val="000611A4"/>
    <w:rsid w:val="00061CD6"/>
    <w:rsid w:val="00062FA7"/>
    <w:rsid w:val="000640BF"/>
    <w:rsid w:val="00064C05"/>
    <w:rsid w:val="000656CF"/>
    <w:rsid w:val="00066AB9"/>
    <w:rsid w:val="00066BEC"/>
    <w:rsid w:val="00066FC2"/>
    <w:rsid w:val="00070CCD"/>
    <w:rsid w:val="00071961"/>
    <w:rsid w:val="00072B24"/>
    <w:rsid w:val="00073061"/>
    <w:rsid w:val="00073B72"/>
    <w:rsid w:val="00073E12"/>
    <w:rsid w:val="00077208"/>
    <w:rsid w:val="0007723B"/>
    <w:rsid w:val="0008000C"/>
    <w:rsid w:val="00082451"/>
    <w:rsid w:val="00083778"/>
    <w:rsid w:val="00084A2A"/>
    <w:rsid w:val="00085CC7"/>
    <w:rsid w:val="000861B5"/>
    <w:rsid w:val="000862F9"/>
    <w:rsid w:val="000877B2"/>
    <w:rsid w:val="00091BDC"/>
    <w:rsid w:val="0009498D"/>
    <w:rsid w:val="00094ED6"/>
    <w:rsid w:val="00095B2C"/>
    <w:rsid w:val="00095F45"/>
    <w:rsid w:val="00096326"/>
    <w:rsid w:val="00097F95"/>
    <w:rsid w:val="000A23E0"/>
    <w:rsid w:val="000A2AF5"/>
    <w:rsid w:val="000A33A7"/>
    <w:rsid w:val="000A3F57"/>
    <w:rsid w:val="000A53C0"/>
    <w:rsid w:val="000A73AB"/>
    <w:rsid w:val="000A75C5"/>
    <w:rsid w:val="000B1407"/>
    <w:rsid w:val="000B17A2"/>
    <w:rsid w:val="000B2854"/>
    <w:rsid w:val="000B37C3"/>
    <w:rsid w:val="000B39E2"/>
    <w:rsid w:val="000B4C75"/>
    <w:rsid w:val="000B7CF6"/>
    <w:rsid w:val="000B7E48"/>
    <w:rsid w:val="000B7EFE"/>
    <w:rsid w:val="000C0323"/>
    <w:rsid w:val="000C298C"/>
    <w:rsid w:val="000C3078"/>
    <w:rsid w:val="000D0839"/>
    <w:rsid w:val="000D2E25"/>
    <w:rsid w:val="000D3E6F"/>
    <w:rsid w:val="000D5EA1"/>
    <w:rsid w:val="000D6B35"/>
    <w:rsid w:val="000E3497"/>
    <w:rsid w:val="000E3E9C"/>
    <w:rsid w:val="000E3FC8"/>
    <w:rsid w:val="000E73ED"/>
    <w:rsid w:val="000F0C8F"/>
    <w:rsid w:val="000F1612"/>
    <w:rsid w:val="000F188E"/>
    <w:rsid w:val="000F28F3"/>
    <w:rsid w:val="000F3378"/>
    <w:rsid w:val="000F38D2"/>
    <w:rsid w:val="000F4F49"/>
    <w:rsid w:val="000F6294"/>
    <w:rsid w:val="00100BB4"/>
    <w:rsid w:val="00103D61"/>
    <w:rsid w:val="001051F2"/>
    <w:rsid w:val="0010585C"/>
    <w:rsid w:val="001058F7"/>
    <w:rsid w:val="00105C50"/>
    <w:rsid w:val="00111442"/>
    <w:rsid w:val="0011183D"/>
    <w:rsid w:val="001121B6"/>
    <w:rsid w:val="00112505"/>
    <w:rsid w:val="00113737"/>
    <w:rsid w:val="001144CD"/>
    <w:rsid w:val="00115F66"/>
    <w:rsid w:val="00120261"/>
    <w:rsid w:val="0012089E"/>
    <w:rsid w:val="00125D1B"/>
    <w:rsid w:val="00125FE3"/>
    <w:rsid w:val="00130D77"/>
    <w:rsid w:val="00132915"/>
    <w:rsid w:val="00133F36"/>
    <w:rsid w:val="00136248"/>
    <w:rsid w:val="00140937"/>
    <w:rsid w:val="00140CFA"/>
    <w:rsid w:val="00142960"/>
    <w:rsid w:val="00147C8C"/>
    <w:rsid w:val="001525AE"/>
    <w:rsid w:val="00153D82"/>
    <w:rsid w:val="00156163"/>
    <w:rsid w:val="00157160"/>
    <w:rsid w:val="00160EBC"/>
    <w:rsid w:val="001624AD"/>
    <w:rsid w:val="00166213"/>
    <w:rsid w:val="001726ED"/>
    <w:rsid w:val="00172A4E"/>
    <w:rsid w:val="00172D34"/>
    <w:rsid w:val="00174469"/>
    <w:rsid w:val="00174923"/>
    <w:rsid w:val="00175166"/>
    <w:rsid w:val="00175423"/>
    <w:rsid w:val="00176295"/>
    <w:rsid w:val="00177297"/>
    <w:rsid w:val="00177755"/>
    <w:rsid w:val="0018299E"/>
    <w:rsid w:val="001863C5"/>
    <w:rsid w:val="00187002"/>
    <w:rsid w:val="001875B3"/>
    <w:rsid w:val="0019313D"/>
    <w:rsid w:val="001939C8"/>
    <w:rsid w:val="00193B28"/>
    <w:rsid w:val="00193F92"/>
    <w:rsid w:val="00195946"/>
    <w:rsid w:val="00195E50"/>
    <w:rsid w:val="00196892"/>
    <w:rsid w:val="001968AD"/>
    <w:rsid w:val="001977C1"/>
    <w:rsid w:val="001A0EA0"/>
    <w:rsid w:val="001A12A1"/>
    <w:rsid w:val="001A158A"/>
    <w:rsid w:val="001A16C8"/>
    <w:rsid w:val="001A198F"/>
    <w:rsid w:val="001A1D4E"/>
    <w:rsid w:val="001A31DD"/>
    <w:rsid w:val="001A3458"/>
    <w:rsid w:val="001A455F"/>
    <w:rsid w:val="001A482F"/>
    <w:rsid w:val="001A4D41"/>
    <w:rsid w:val="001A5C8A"/>
    <w:rsid w:val="001A662D"/>
    <w:rsid w:val="001B53A3"/>
    <w:rsid w:val="001C051E"/>
    <w:rsid w:val="001C412F"/>
    <w:rsid w:val="001C482D"/>
    <w:rsid w:val="001C6FBC"/>
    <w:rsid w:val="001D030A"/>
    <w:rsid w:val="001D3374"/>
    <w:rsid w:val="001D5AAB"/>
    <w:rsid w:val="001D7CAF"/>
    <w:rsid w:val="001E04E3"/>
    <w:rsid w:val="001E1FAB"/>
    <w:rsid w:val="001E40E5"/>
    <w:rsid w:val="001E507C"/>
    <w:rsid w:val="001E58CB"/>
    <w:rsid w:val="001F0393"/>
    <w:rsid w:val="001F041C"/>
    <w:rsid w:val="001F2874"/>
    <w:rsid w:val="001F3F5B"/>
    <w:rsid w:val="001F4EDD"/>
    <w:rsid w:val="001F606E"/>
    <w:rsid w:val="002001BB"/>
    <w:rsid w:val="00201759"/>
    <w:rsid w:val="00203164"/>
    <w:rsid w:val="00203AAF"/>
    <w:rsid w:val="00206A79"/>
    <w:rsid w:val="002123F4"/>
    <w:rsid w:val="002172BB"/>
    <w:rsid w:val="0022574F"/>
    <w:rsid w:val="002272FB"/>
    <w:rsid w:val="00230D9F"/>
    <w:rsid w:val="00231141"/>
    <w:rsid w:val="0023239B"/>
    <w:rsid w:val="00232C89"/>
    <w:rsid w:val="00232EE7"/>
    <w:rsid w:val="00233C88"/>
    <w:rsid w:val="002353CF"/>
    <w:rsid w:val="00236A64"/>
    <w:rsid w:val="00237D88"/>
    <w:rsid w:val="002405DB"/>
    <w:rsid w:val="00242113"/>
    <w:rsid w:val="002425E0"/>
    <w:rsid w:val="00243F86"/>
    <w:rsid w:val="00244427"/>
    <w:rsid w:val="00245484"/>
    <w:rsid w:val="00247182"/>
    <w:rsid w:val="002501BC"/>
    <w:rsid w:val="00251CC4"/>
    <w:rsid w:val="00254FE8"/>
    <w:rsid w:val="0025645B"/>
    <w:rsid w:val="00256F9C"/>
    <w:rsid w:val="002578A7"/>
    <w:rsid w:val="00257D7D"/>
    <w:rsid w:val="002608E6"/>
    <w:rsid w:val="00260D1F"/>
    <w:rsid w:val="00260E20"/>
    <w:rsid w:val="002615BC"/>
    <w:rsid w:val="002630DC"/>
    <w:rsid w:val="00264077"/>
    <w:rsid w:val="0026577C"/>
    <w:rsid w:val="00266472"/>
    <w:rsid w:val="0026687A"/>
    <w:rsid w:val="00266B55"/>
    <w:rsid w:val="002708CF"/>
    <w:rsid w:val="0027143C"/>
    <w:rsid w:val="002717C6"/>
    <w:rsid w:val="002722EB"/>
    <w:rsid w:val="00272EB2"/>
    <w:rsid w:val="0027417A"/>
    <w:rsid w:val="0027506E"/>
    <w:rsid w:val="0027519C"/>
    <w:rsid w:val="00275748"/>
    <w:rsid w:val="002826F6"/>
    <w:rsid w:val="00283049"/>
    <w:rsid w:val="00284FD8"/>
    <w:rsid w:val="00286CC5"/>
    <w:rsid w:val="002872BF"/>
    <w:rsid w:val="00290276"/>
    <w:rsid w:val="00290FAA"/>
    <w:rsid w:val="00291767"/>
    <w:rsid w:val="002922A1"/>
    <w:rsid w:val="002927AE"/>
    <w:rsid w:val="00292D24"/>
    <w:rsid w:val="00294CBA"/>
    <w:rsid w:val="00295328"/>
    <w:rsid w:val="00297A30"/>
    <w:rsid w:val="002A07B7"/>
    <w:rsid w:val="002A0C34"/>
    <w:rsid w:val="002A204A"/>
    <w:rsid w:val="002A3848"/>
    <w:rsid w:val="002B093C"/>
    <w:rsid w:val="002B1199"/>
    <w:rsid w:val="002B1229"/>
    <w:rsid w:val="002B2EFD"/>
    <w:rsid w:val="002B3454"/>
    <w:rsid w:val="002B4D7A"/>
    <w:rsid w:val="002B4D86"/>
    <w:rsid w:val="002B6571"/>
    <w:rsid w:val="002C08B2"/>
    <w:rsid w:val="002C1CC8"/>
    <w:rsid w:val="002C2533"/>
    <w:rsid w:val="002C295A"/>
    <w:rsid w:val="002C30BD"/>
    <w:rsid w:val="002C379C"/>
    <w:rsid w:val="002C47D7"/>
    <w:rsid w:val="002D0F50"/>
    <w:rsid w:val="002D2F31"/>
    <w:rsid w:val="002D30F1"/>
    <w:rsid w:val="002D3769"/>
    <w:rsid w:val="002D442A"/>
    <w:rsid w:val="002D6B92"/>
    <w:rsid w:val="002D7519"/>
    <w:rsid w:val="002D76FB"/>
    <w:rsid w:val="002E2451"/>
    <w:rsid w:val="002E4423"/>
    <w:rsid w:val="002E6821"/>
    <w:rsid w:val="002F0A7D"/>
    <w:rsid w:val="002F1CD6"/>
    <w:rsid w:val="002F2077"/>
    <w:rsid w:val="002F2FF1"/>
    <w:rsid w:val="002F458E"/>
    <w:rsid w:val="002F66EB"/>
    <w:rsid w:val="002F6ABA"/>
    <w:rsid w:val="0030007C"/>
    <w:rsid w:val="00300E83"/>
    <w:rsid w:val="003033AA"/>
    <w:rsid w:val="0030593C"/>
    <w:rsid w:val="00306473"/>
    <w:rsid w:val="00306629"/>
    <w:rsid w:val="00310CCE"/>
    <w:rsid w:val="00311E42"/>
    <w:rsid w:val="00312CB3"/>
    <w:rsid w:val="00313232"/>
    <w:rsid w:val="00313D64"/>
    <w:rsid w:val="00313E77"/>
    <w:rsid w:val="00315627"/>
    <w:rsid w:val="00315FA3"/>
    <w:rsid w:val="00316115"/>
    <w:rsid w:val="00316E41"/>
    <w:rsid w:val="003178C6"/>
    <w:rsid w:val="00320AE7"/>
    <w:rsid w:val="003226CA"/>
    <w:rsid w:val="00323116"/>
    <w:rsid w:val="00323755"/>
    <w:rsid w:val="00323BFD"/>
    <w:rsid w:val="00324944"/>
    <w:rsid w:val="0032710B"/>
    <w:rsid w:val="00331043"/>
    <w:rsid w:val="00331BE9"/>
    <w:rsid w:val="0033247A"/>
    <w:rsid w:val="0033367E"/>
    <w:rsid w:val="0033429A"/>
    <w:rsid w:val="00334E08"/>
    <w:rsid w:val="003366C1"/>
    <w:rsid w:val="00336BAB"/>
    <w:rsid w:val="00336BFA"/>
    <w:rsid w:val="00336C2C"/>
    <w:rsid w:val="00342398"/>
    <w:rsid w:val="00344085"/>
    <w:rsid w:val="00345A82"/>
    <w:rsid w:val="00347689"/>
    <w:rsid w:val="00347874"/>
    <w:rsid w:val="00347C2E"/>
    <w:rsid w:val="003553D1"/>
    <w:rsid w:val="00357180"/>
    <w:rsid w:val="00360F9D"/>
    <w:rsid w:val="0036488C"/>
    <w:rsid w:val="00365F3A"/>
    <w:rsid w:val="00366464"/>
    <w:rsid w:val="003707A0"/>
    <w:rsid w:val="00370CE5"/>
    <w:rsid w:val="003714D1"/>
    <w:rsid w:val="003735E6"/>
    <w:rsid w:val="0037372E"/>
    <w:rsid w:val="00373733"/>
    <w:rsid w:val="00377B79"/>
    <w:rsid w:val="003821FF"/>
    <w:rsid w:val="00384A93"/>
    <w:rsid w:val="00386074"/>
    <w:rsid w:val="003862B6"/>
    <w:rsid w:val="0038658A"/>
    <w:rsid w:val="00387BE7"/>
    <w:rsid w:val="00387D2E"/>
    <w:rsid w:val="0039143E"/>
    <w:rsid w:val="00392609"/>
    <w:rsid w:val="003941FE"/>
    <w:rsid w:val="003962C9"/>
    <w:rsid w:val="00396365"/>
    <w:rsid w:val="00397004"/>
    <w:rsid w:val="003A0D8B"/>
    <w:rsid w:val="003A0FEB"/>
    <w:rsid w:val="003A25F3"/>
    <w:rsid w:val="003A4823"/>
    <w:rsid w:val="003A4CA0"/>
    <w:rsid w:val="003A75E8"/>
    <w:rsid w:val="003B14F6"/>
    <w:rsid w:val="003B672C"/>
    <w:rsid w:val="003B6D02"/>
    <w:rsid w:val="003B6E99"/>
    <w:rsid w:val="003C234C"/>
    <w:rsid w:val="003C3136"/>
    <w:rsid w:val="003D1A23"/>
    <w:rsid w:val="003D207E"/>
    <w:rsid w:val="003D4C36"/>
    <w:rsid w:val="003D4D71"/>
    <w:rsid w:val="003D5EE5"/>
    <w:rsid w:val="003D7217"/>
    <w:rsid w:val="003E006A"/>
    <w:rsid w:val="003E1227"/>
    <w:rsid w:val="003E17CB"/>
    <w:rsid w:val="003E1BFA"/>
    <w:rsid w:val="003E2B03"/>
    <w:rsid w:val="003E3B15"/>
    <w:rsid w:val="003E3DB6"/>
    <w:rsid w:val="003E6429"/>
    <w:rsid w:val="003E6AF5"/>
    <w:rsid w:val="003F1036"/>
    <w:rsid w:val="003F11C7"/>
    <w:rsid w:val="003F12BE"/>
    <w:rsid w:val="003F3680"/>
    <w:rsid w:val="003F412C"/>
    <w:rsid w:val="003F5D97"/>
    <w:rsid w:val="003F5F6D"/>
    <w:rsid w:val="003F6B98"/>
    <w:rsid w:val="003F73AA"/>
    <w:rsid w:val="00400F57"/>
    <w:rsid w:val="00402087"/>
    <w:rsid w:val="00403C61"/>
    <w:rsid w:val="00404688"/>
    <w:rsid w:val="004047E5"/>
    <w:rsid w:val="0040543C"/>
    <w:rsid w:val="004060CA"/>
    <w:rsid w:val="00406364"/>
    <w:rsid w:val="004070F3"/>
    <w:rsid w:val="00410668"/>
    <w:rsid w:val="00410754"/>
    <w:rsid w:val="00410CB4"/>
    <w:rsid w:val="0041135E"/>
    <w:rsid w:val="00411483"/>
    <w:rsid w:val="00411F87"/>
    <w:rsid w:val="00413FF6"/>
    <w:rsid w:val="00414517"/>
    <w:rsid w:val="00414889"/>
    <w:rsid w:val="00415F67"/>
    <w:rsid w:val="00416B11"/>
    <w:rsid w:val="00420D2C"/>
    <w:rsid w:val="004210D2"/>
    <w:rsid w:val="0042153E"/>
    <w:rsid w:val="00422337"/>
    <w:rsid w:val="004236D2"/>
    <w:rsid w:val="00425E98"/>
    <w:rsid w:val="004261F6"/>
    <w:rsid w:val="004309AB"/>
    <w:rsid w:val="00431A56"/>
    <w:rsid w:val="00435470"/>
    <w:rsid w:val="004361A2"/>
    <w:rsid w:val="00436851"/>
    <w:rsid w:val="00436FE1"/>
    <w:rsid w:val="00437F9A"/>
    <w:rsid w:val="0044087E"/>
    <w:rsid w:val="00440938"/>
    <w:rsid w:val="004416AA"/>
    <w:rsid w:val="00442681"/>
    <w:rsid w:val="00443325"/>
    <w:rsid w:val="004440B7"/>
    <w:rsid w:val="0044463F"/>
    <w:rsid w:val="00444946"/>
    <w:rsid w:val="00446729"/>
    <w:rsid w:val="00447BAC"/>
    <w:rsid w:val="00452D8C"/>
    <w:rsid w:val="00454922"/>
    <w:rsid w:val="00455033"/>
    <w:rsid w:val="004550B5"/>
    <w:rsid w:val="004550EF"/>
    <w:rsid w:val="00456988"/>
    <w:rsid w:val="00460AFC"/>
    <w:rsid w:val="00460EA5"/>
    <w:rsid w:val="0046189B"/>
    <w:rsid w:val="00462591"/>
    <w:rsid w:val="00462B00"/>
    <w:rsid w:val="00462DD2"/>
    <w:rsid w:val="00462EEA"/>
    <w:rsid w:val="004653E2"/>
    <w:rsid w:val="00470B19"/>
    <w:rsid w:val="004733CA"/>
    <w:rsid w:val="004733E8"/>
    <w:rsid w:val="00473F5D"/>
    <w:rsid w:val="00474940"/>
    <w:rsid w:val="0047552C"/>
    <w:rsid w:val="00475CC8"/>
    <w:rsid w:val="00476CAC"/>
    <w:rsid w:val="00480213"/>
    <w:rsid w:val="004806F5"/>
    <w:rsid w:val="00480C43"/>
    <w:rsid w:val="00482C50"/>
    <w:rsid w:val="004832A6"/>
    <w:rsid w:val="004832E5"/>
    <w:rsid w:val="00483493"/>
    <w:rsid w:val="00485D73"/>
    <w:rsid w:val="00485F95"/>
    <w:rsid w:val="00486955"/>
    <w:rsid w:val="0048755C"/>
    <w:rsid w:val="00487C3D"/>
    <w:rsid w:val="00487FC8"/>
    <w:rsid w:val="00491D65"/>
    <w:rsid w:val="00494735"/>
    <w:rsid w:val="0049710A"/>
    <w:rsid w:val="00497301"/>
    <w:rsid w:val="00497A13"/>
    <w:rsid w:val="004A3FED"/>
    <w:rsid w:val="004A64BA"/>
    <w:rsid w:val="004B3FF2"/>
    <w:rsid w:val="004B4D8A"/>
    <w:rsid w:val="004B64B3"/>
    <w:rsid w:val="004B69E3"/>
    <w:rsid w:val="004B6A79"/>
    <w:rsid w:val="004C1957"/>
    <w:rsid w:val="004C4ED4"/>
    <w:rsid w:val="004C5752"/>
    <w:rsid w:val="004C6D2B"/>
    <w:rsid w:val="004D09C6"/>
    <w:rsid w:val="004D09FA"/>
    <w:rsid w:val="004D1F80"/>
    <w:rsid w:val="004D26B1"/>
    <w:rsid w:val="004D2D7B"/>
    <w:rsid w:val="004D437B"/>
    <w:rsid w:val="004D4634"/>
    <w:rsid w:val="004D61E4"/>
    <w:rsid w:val="004E1507"/>
    <w:rsid w:val="004E15BF"/>
    <w:rsid w:val="004E2B8E"/>
    <w:rsid w:val="004E413E"/>
    <w:rsid w:val="004E4188"/>
    <w:rsid w:val="004E56B2"/>
    <w:rsid w:val="004E5742"/>
    <w:rsid w:val="004E5C80"/>
    <w:rsid w:val="004E62F8"/>
    <w:rsid w:val="004F0E1C"/>
    <w:rsid w:val="004F15B8"/>
    <w:rsid w:val="004F1D04"/>
    <w:rsid w:val="004F346B"/>
    <w:rsid w:val="004F4050"/>
    <w:rsid w:val="004F4823"/>
    <w:rsid w:val="004F681C"/>
    <w:rsid w:val="004F76EF"/>
    <w:rsid w:val="004F78DA"/>
    <w:rsid w:val="00500605"/>
    <w:rsid w:val="00501E33"/>
    <w:rsid w:val="00502F36"/>
    <w:rsid w:val="0050524A"/>
    <w:rsid w:val="00506C67"/>
    <w:rsid w:val="0051002A"/>
    <w:rsid w:val="0051148F"/>
    <w:rsid w:val="005133B8"/>
    <w:rsid w:val="00514B40"/>
    <w:rsid w:val="00515FD5"/>
    <w:rsid w:val="0052234A"/>
    <w:rsid w:val="005223EE"/>
    <w:rsid w:val="00524B65"/>
    <w:rsid w:val="00525BB7"/>
    <w:rsid w:val="00527F61"/>
    <w:rsid w:val="00531797"/>
    <w:rsid w:val="00536E08"/>
    <w:rsid w:val="0054191A"/>
    <w:rsid w:val="00541F7A"/>
    <w:rsid w:val="00545230"/>
    <w:rsid w:val="005458B5"/>
    <w:rsid w:val="00546468"/>
    <w:rsid w:val="005474D2"/>
    <w:rsid w:val="005510C4"/>
    <w:rsid w:val="00553B5B"/>
    <w:rsid w:val="00554713"/>
    <w:rsid w:val="0055678A"/>
    <w:rsid w:val="00557624"/>
    <w:rsid w:val="0056131F"/>
    <w:rsid w:val="005628AE"/>
    <w:rsid w:val="00563359"/>
    <w:rsid w:val="00563442"/>
    <w:rsid w:val="00563D3A"/>
    <w:rsid w:val="005657CA"/>
    <w:rsid w:val="005664C4"/>
    <w:rsid w:val="005678D5"/>
    <w:rsid w:val="0057207B"/>
    <w:rsid w:val="00573FDA"/>
    <w:rsid w:val="005740DF"/>
    <w:rsid w:val="005748D0"/>
    <w:rsid w:val="00575BFF"/>
    <w:rsid w:val="00576188"/>
    <w:rsid w:val="0058017F"/>
    <w:rsid w:val="00580AEF"/>
    <w:rsid w:val="00580F68"/>
    <w:rsid w:val="00582627"/>
    <w:rsid w:val="005830CC"/>
    <w:rsid w:val="005854DD"/>
    <w:rsid w:val="00586AC2"/>
    <w:rsid w:val="00592FFF"/>
    <w:rsid w:val="00593E6E"/>
    <w:rsid w:val="0059476D"/>
    <w:rsid w:val="00595126"/>
    <w:rsid w:val="00596910"/>
    <w:rsid w:val="00596E0E"/>
    <w:rsid w:val="005A372E"/>
    <w:rsid w:val="005A3895"/>
    <w:rsid w:val="005A5EC6"/>
    <w:rsid w:val="005A612C"/>
    <w:rsid w:val="005A69E8"/>
    <w:rsid w:val="005A7377"/>
    <w:rsid w:val="005A7FA5"/>
    <w:rsid w:val="005B10F4"/>
    <w:rsid w:val="005B2050"/>
    <w:rsid w:val="005B2DE3"/>
    <w:rsid w:val="005B5C94"/>
    <w:rsid w:val="005B63CB"/>
    <w:rsid w:val="005C157F"/>
    <w:rsid w:val="005C1E89"/>
    <w:rsid w:val="005C43B5"/>
    <w:rsid w:val="005C5592"/>
    <w:rsid w:val="005C6448"/>
    <w:rsid w:val="005C6BF7"/>
    <w:rsid w:val="005C7889"/>
    <w:rsid w:val="005D0C03"/>
    <w:rsid w:val="005D2CD3"/>
    <w:rsid w:val="005D34A2"/>
    <w:rsid w:val="005D4BE6"/>
    <w:rsid w:val="005D4C8E"/>
    <w:rsid w:val="005D632A"/>
    <w:rsid w:val="005D648E"/>
    <w:rsid w:val="005D70F2"/>
    <w:rsid w:val="005D76E4"/>
    <w:rsid w:val="005E093E"/>
    <w:rsid w:val="005E21FE"/>
    <w:rsid w:val="005E220E"/>
    <w:rsid w:val="005E2636"/>
    <w:rsid w:val="005E2A2B"/>
    <w:rsid w:val="005E2E2B"/>
    <w:rsid w:val="005E5B76"/>
    <w:rsid w:val="005E671D"/>
    <w:rsid w:val="005F0508"/>
    <w:rsid w:val="005F1C0B"/>
    <w:rsid w:val="005F47AA"/>
    <w:rsid w:val="005F4D73"/>
    <w:rsid w:val="005F4F42"/>
    <w:rsid w:val="005F53E0"/>
    <w:rsid w:val="005F6767"/>
    <w:rsid w:val="005F6873"/>
    <w:rsid w:val="005F6AA4"/>
    <w:rsid w:val="005F73A4"/>
    <w:rsid w:val="0060041A"/>
    <w:rsid w:val="00601739"/>
    <w:rsid w:val="00601778"/>
    <w:rsid w:val="00601944"/>
    <w:rsid w:val="006026B4"/>
    <w:rsid w:val="00602BF5"/>
    <w:rsid w:val="006046D8"/>
    <w:rsid w:val="0060713A"/>
    <w:rsid w:val="00607FA0"/>
    <w:rsid w:val="006103E1"/>
    <w:rsid w:val="0061263C"/>
    <w:rsid w:val="00616049"/>
    <w:rsid w:val="0061721B"/>
    <w:rsid w:val="0062215E"/>
    <w:rsid w:val="00622FD5"/>
    <w:rsid w:val="0062302D"/>
    <w:rsid w:val="00623189"/>
    <w:rsid w:val="00623953"/>
    <w:rsid w:val="00623CDD"/>
    <w:rsid w:val="00624A33"/>
    <w:rsid w:val="00624DC9"/>
    <w:rsid w:val="00625968"/>
    <w:rsid w:val="006268F0"/>
    <w:rsid w:val="00633155"/>
    <w:rsid w:val="006334BE"/>
    <w:rsid w:val="006341BD"/>
    <w:rsid w:val="006343B1"/>
    <w:rsid w:val="00635E49"/>
    <w:rsid w:val="00641245"/>
    <w:rsid w:val="00641C10"/>
    <w:rsid w:val="00641D60"/>
    <w:rsid w:val="00642FE9"/>
    <w:rsid w:val="00646118"/>
    <w:rsid w:val="00646470"/>
    <w:rsid w:val="006467F2"/>
    <w:rsid w:val="00646E1E"/>
    <w:rsid w:val="00653180"/>
    <w:rsid w:val="00654057"/>
    <w:rsid w:val="006558AA"/>
    <w:rsid w:val="006566EA"/>
    <w:rsid w:val="00656E29"/>
    <w:rsid w:val="00656F15"/>
    <w:rsid w:val="0066289D"/>
    <w:rsid w:val="00664EED"/>
    <w:rsid w:val="00665D17"/>
    <w:rsid w:val="0066663D"/>
    <w:rsid w:val="00666A9F"/>
    <w:rsid w:val="00670D11"/>
    <w:rsid w:val="00671B49"/>
    <w:rsid w:val="00672BA6"/>
    <w:rsid w:val="00674358"/>
    <w:rsid w:val="0067435C"/>
    <w:rsid w:val="00675F2B"/>
    <w:rsid w:val="00675F4F"/>
    <w:rsid w:val="00676421"/>
    <w:rsid w:val="0067762F"/>
    <w:rsid w:val="00683196"/>
    <w:rsid w:val="00691B2C"/>
    <w:rsid w:val="00693536"/>
    <w:rsid w:val="006939D2"/>
    <w:rsid w:val="00693FAA"/>
    <w:rsid w:val="00694711"/>
    <w:rsid w:val="00697669"/>
    <w:rsid w:val="006A0D3F"/>
    <w:rsid w:val="006A135B"/>
    <w:rsid w:val="006A530D"/>
    <w:rsid w:val="006A543B"/>
    <w:rsid w:val="006A6B10"/>
    <w:rsid w:val="006A6BFE"/>
    <w:rsid w:val="006A7729"/>
    <w:rsid w:val="006B32D7"/>
    <w:rsid w:val="006B3E30"/>
    <w:rsid w:val="006B4BEA"/>
    <w:rsid w:val="006C255E"/>
    <w:rsid w:val="006C3887"/>
    <w:rsid w:val="006C5BEA"/>
    <w:rsid w:val="006C5C4A"/>
    <w:rsid w:val="006D0319"/>
    <w:rsid w:val="006D0576"/>
    <w:rsid w:val="006D2354"/>
    <w:rsid w:val="006D2722"/>
    <w:rsid w:val="006D4239"/>
    <w:rsid w:val="006D517D"/>
    <w:rsid w:val="006D5507"/>
    <w:rsid w:val="006D64B1"/>
    <w:rsid w:val="006D69B0"/>
    <w:rsid w:val="006D76B7"/>
    <w:rsid w:val="006E3794"/>
    <w:rsid w:val="006E6AAE"/>
    <w:rsid w:val="006E7C46"/>
    <w:rsid w:val="006F4199"/>
    <w:rsid w:val="006F5F79"/>
    <w:rsid w:val="006F66FC"/>
    <w:rsid w:val="00702F18"/>
    <w:rsid w:val="00703415"/>
    <w:rsid w:val="0070464B"/>
    <w:rsid w:val="00705598"/>
    <w:rsid w:val="00706B4F"/>
    <w:rsid w:val="00707A9A"/>
    <w:rsid w:val="00707D6F"/>
    <w:rsid w:val="007105F6"/>
    <w:rsid w:val="007123CA"/>
    <w:rsid w:val="00713A90"/>
    <w:rsid w:val="00713E11"/>
    <w:rsid w:val="00715CE3"/>
    <w:rsid w:val="00717DF3"/>
    <w:rsid w:val="00720995"/>
    <w:rsid w:val="007214B4"/>
    <w:rsid w:val="007215CB"/>
    <w:rsid w:val="00721A4C"/>
    <w:rsid w:val="007233A1"/>
    <w:rsid w:val="00723994"/>
    <w:rsid w:val="00723AD8"/>
    <w:rsid w:val="00724977"/>
    <w:rsid w:val="007265EF"/>
    <w:rsid w:val="00726916"/>
    <w:rsid w:val="00726B7E"/>
    <w:rsid w:val="007305A7"/>
    <w:rsid w:val="007329CE"/>
    <w:rsid w:val="0073349B"/>
    <w:rsid w:val="007358EF"/>
    <w:rsid w:val="00736659"/>
    <w:rsid w:val="007369B1"/>
    <w:rsid w:val="00743921"/>
    <w:rsid w:val="00743A1D"/>
    <w:rsid w:val="007468FA"/>
    <w:rsid w:val="00751E13"/>
    <w:rsid w:val="00753AA2"/>
    <w:rsid w:val="007540F4"/>
    <w:rsid w:val="00754D4B"/>
    <w:rsid w:val="0075570D"/>
    <w:rsid w:val="00756EA3"/>
    <w:rsid w:val="00761BD2"/>
    <w:rsid w:val="00762144"/>
    <w:rsid w:val="007630AA"/>
    <w:rsid w:val="00764EC0"/>
    <w:rsid w:val="007652B9"/>
    <w:rsid w:val="00766885"/>
    <w:rsid w:val="00766B63"/>
    <w:rsid w:val="00771A4E"/>
    <w:rsid w:val="007721A9"/>
    <w:rsid w:val="0077231D"/>
    <w:rsid w:val="0077243F"/>
    <w:rsid w:val="007726AB"/>
    <w:rsid w:val="00773059"/>
    <w:rsid w:val="0077352F"/>
    <w:rsid w:val="00775100"/>
    <w:rsid w:val="0077544C"/>
    <w:rsid w:val="007800DF"/>
    <w:rsid w:val="007805BA"/>
    <w:rsid w:val="00781885"/>
    <w:rsid w:val="00782035"/>
    <w:rsid w:val="0078254D"/>
    <w:rsid w:val="0078271E"/>
    <w:rsid w:val="00782A0E"/>
    <w:rsid w:val="0078371A"/>
    <w:rsid w:val="00784706"/>
    <w:rsid w:val="00785B0E"/>
    <w:rsid w:val="007867A1"/>
    <w:rsid w:val="00787966"/>
    <w:rsid w:val="00787BD8"/>
    <w:rsid w:val="00791451"/>
    <w:rsid w:val="00791DAF"/>
    <w:rsid w:val="0079341D"/>
    <w:rsid w:val="00795FA3"/>
    <w:rsid w:val="00796E49"/>
    <w:rsid w:val="007970F0"/>
    <w:rsid w:val="00797E67"/>
    <w:rsid w:val="007A3D7E"/>
    <w:rsid w:val="007A6878"/>
    <w:rsid w:val="007A6A0A"/>
    <w:rsid w:val="007A7E39"/>
    <w:rsid w:val="007B18E5"/>
    <w:rsid w:val="007B22D5"/>
    <w:rsid w:val="007B299F"/>
    <w:rsid w:val="007B4C8A"/>
    <w:rsid w:val="007B583F"/>
    <w:rsid w:val="007B601C"/>
    <w:rsid w:val="007B663A"/>
    <w:rsid w:val="007B6CFE"/>
    <w:rsid w:val="007B7099"/>
    <w:rsid w:val="007B7489"/>
    <w:rsid w:val="007B780A"/>
    <w:rsid w:val="007B7F89"/>
    <w:rsid w:val="007C058C"/>
    <w:rsid w:val="007C146C"/>
    <w:rsid w:val="007C22BA"/>
    <w:rsid w:val="007C3033"/>
    <w:rsid w:val="007C40A8"/>
    <w:rsid w:val="007C4C6D"/>
    <w:rsid w:val="007C5A08"/>
    <w:rsid w:val="007C6B75"/>
    <w:rsid w:val="007D0090"/>
    <w:rsid w:val="007D03D1"/>
    <w:rsid w:val="007D1327"/>
    <w:rsid w:val="007D167C"/>
    <w:rsid w:val="007D278F"/>
    <w:rsid w:val="007D314A"/>
    <w:rsid w:val="007D5886"/>
    <w:rsid w:val="007D5F4D"/>
    <w:rsid w:val="007D6969"/>
    <w:rsid w:val="007E06CB"/>
    <w:rsid w:val="007E0BF6"/>
    <w:rsid w:val="007E2331"/>
    <w:rsid w:val="007E298C"/>
    <w:rsid w:val="007E30CB"/>
    <w:rsid w:val="007E4889"/>
    <w:rsid w:val="007E5114"/>
    <w:rsid w:val="007F0B54"/>
    <w:rsid w:val="007F26E7"/>
    <w:rsid w:val="007F5D25"/>
    <w:rsid w:val="007F627C"/>
    <w:rsid w:val="008003AD"/>
    <w:rsid w:val="00800B91"/>
    <w:rsid w:val="00802F32"/>
    <w:rsid w:val="0080424B"/>
    <w:rsid w:val="00804507"/>
    <w:rsid w:val="0080634E"/>
    <w:rsid w:val="0080691E"/>
    <w:rsid w:val="00806B82"/>
    <w:rsid w:val="00810C4D"/>
    <w:rsid w:val="00810FD0"/>
    <w:rsid w:val="00811029"/>
    <w:rsid w:val="00811862"/>
    <w:rsid w:val="008126A5"/>
    <w:rsid w:val="00812FBE"/>
    <w:rsid w:val="00813BCA"/>
    <w:rsid w:val="00815A71"/>
    <w:rsid w:val="00816B2E"/>
    <w:rsid w:val="008207C6"/>
    <w:rsid w:val="00821021"/>
    <w:rsid w:val="008216CA"/>
    <w:rsid w:val="00822D7E"/>
    <w:rsid w:val="00823854"/>
    <w:rsid w:val="00825060"/>
    <w:rsid w:val="00825138"/>
    <w:rsid w:val="00825BA9"/>
    <w:rsid w:val="00825FF3"/>
    <w:rsid w:val="00831D30"/>
    <w:rsid w:val="00833076"/>
    <w:rsid w:val="00834736"/>
    <w:rsid w:val="00834738"/>
    <w:rsid w:val="00835640"/>
    <w:rsid w:val="008358FD"/>
    <w:rsid w:val="00840F0C"/>
    <w:rsid w:val="008421DC"/>
    <w:rsid w:val="00843257"/>
    <w:rsid w:val="00844A88"/>
    <w:rsid w:val="008455A7"/>
    <w:rsid w:val="00845F3F"/>
    <w:rsid w:val="008512C6"/>
    <w:rsid w:val="008524D8"/>
    <w:rsid w:val="00852FBA"/>
    <w:rsid w:val="008539EF"/>
    <w:rsid w:val="00853A80"/>
    <w:rsid w:val="00855682"/>
    <w:rsid w:val="00855834"/>
    <w:rsid w:val="0085607C"/>
    <w:rsid w:val="0086395B"/>
    <w:rsid w:val="00865D03"/>
    <w:rsid w:val="00866D15"/>
    <w:rsid w:val="00867FA7"/>
    <w:rsid w:val="0087025D"/>
    <w:rsid w:val="00872E69"/>
    <w:rsid w:val="00873C95"/>
    <w:rsid w:val="00874361"/>
    <w:rsid w:val="00874804"/>
    <w:rsid w:val="00876BD4"/>
    <w:rsid w:val="00877286"/>
    <w:rsid w:val="00882272"/>
    <w:rsid w:val="00882691"/>
    <w:rsid w:val="008849D0"/>
    <w:rsid w:val="008873F9"/>
    <w:rsid w:val="0089075E"/>
    <w:rsid w:val="00890DE1"/>
    <w:rsid w:val="00890E97"/>
    <w:rsid w:val="008912AE"/>
    <w:rsid w:val="008922C4"/>
    <w:rsid w:val="008926CD"/>
    <w:rsid w:val="00893512"/>
    <w:rsid w:val="00893AB1"/>
    <w:rsid w:val="00893CA4"/>
    <w:rsid w:val="0089525D"/>
    <w:rsid w:val="008964F5"/>
    <w:rsid w:val="00896C22"/>
    <w:rsid w:val="00896FE0"/>
    <w:rsid w:val="008977D4"/>
    <w:rsid w:val="008A318B"/>
    <w:rsid w:val="008A34C7"/>
    <w:rsid w:val="008A3E35"/>
    <w:rsid w:val="008B1CCB"/>
    <w:rsid w:val="008B441A"/>
    <w:rsid w:val="008B48C9"/>
    <w:rsid w:val="008B48F0"/>
    <w:rsid w:val="008B5129"/>
    <w:rsid w:val="008B58CD"/>
    <w:rsid w:val="008B79CF"/>
    <w:rsid w:val="008C3C3A"/>
    <w:rsid w:val="008C6E18"/>
    <w:rsid w:val="008D01F4"/>
    <w:rsid w:val="008D0248"/>
    <w:rsid w:val="008D1817"/>
    <w:rsid w:val="008D27FD"/>
    <w:rsid w:val="008D593A"/>
    <w:rsid w:val="008D5CBF"/>
    <w:rsid w:val="008E021F"/>
    <w:rsid w:val="008E0C92"/>
    <w:rsid w:val="008E32B3"/>
    <w:rsid w:val="008E32C9"/>
    <w:rsid w:val="008E534B"/>
    <w:rsid w:val="008E53D9"/>
    <w:rsid w:val="008E6228"/>
    <w:rsid w:val="008E6524"/>
    <w:rsid w:val="008E797C"/>
    <w:rsid w:val="008F14EF"/>
    <w:rsid w:val="008F1691"/>
    <w:rsid w:val="008F2AE0"/>
    <w:rsid w:val="008F2CE7"/>
    <w:rsid w:val="008F35CD"/>
    <w:rsid w:val="008F56F2"/>
    <w:rsid w:val="008F67E2"/>
    <w:rsid w:val="008F6C53"/>
    <w:rsid w:val="008F7494"/>
    <w:rsid w:val="008F74AB"/>
    <w:rsid w:val="009002E1"/>
    <w:rsid w:val="00900E32"/>
    <w:rsid w:val="0090136E"/>
    <w:rsid w:val="00903350"/>
    <w:rsid w:val="00904F60"/>
    <w:rsid w:val="00906586"/>
    <w:rsid w:val="009070A2"/>
    <w:rsid w:val="00907A73"/>
    <w:rsid w:val="00910997"/>
    <w:rsid w:val="00911125"/>
    <w:rsid w:val="00912BDC"/>
    <w:rsid w:val="009149A1"/>
    <w:rsid w:val="00914CD1"/>
    <w:rsid w:val="00916C61"/>
    <w:rsid w:val="00916DBC"/>
    <w:rsid w:val="00920020"/>
    <w:rsid w:val="00921F78"/>
    <w:rsid w:val="00925831"/>
    <w:rsid w:val="009322FC"/>
    <w:rsid w:val="0093251D"/>
    <w:rsid w:val="00932524"/>
    <w:rsid w:val="009325B3"/>
    <w:rsid w:val="00932B58"/>
    <w:rsid w:val="00933772"/>
    <w:rsid w:val="00933E78"/>
    <w:rsid w:val="009357F0"/>
    <w:rsid w:val="00937043"/>
    <w:rsid w:val="009376DA"/>
    <w:rsid w:val="00940881"/>
    <w:rsid w:val="009413E0"/>
    <w:rsid w:val="00941A3F"/>
    <w:rsid w:val="00941BAE"/>
    <w:rsid w:val="009443ED"/>
    <w:rsid w:val="00945532"/>
    <w:rsid w:val="00947701"/>
    <w:rsid w:val="00947DB4"/>
    <w:rsid w:val="00950E0D"/>
    <w:rsid w:val="009518AF"/>
    <w:rsid w:val="0095234F"/>
    <w:rsid w:val="0095245A"/>
    <w:rsid w:val="00953625"/>
    <w:rsid w:val="0095444B"/>
    <w:rsid w:val="00954DF7"/>
    <w:rsid w:val="00956692"/>
    <w:rsid w:val="00960300"/>
    <w:rsid w:val="00960800"/>
    <w:rsid w:val="00961896"/>
    <w:rsid w:val="009621E4"/>
    <w:rsid w:val="00962696"/>
    <w:rsid w:val="00962907"/>
    <w:rsid w:val="00963452"/>
    <w:rsid w:val="00963EA8"/>
    <w:rsid w:val="009716D5"/>
    <w:rsid w:val="009746FE"/>
    <w:rsid w:val="00975FD6"/>
    <w:rsid w:val="009760FE"/>
    <w:rsid w:val="00981792"/>
    <w:rsid w:val="0098321F"/>
    <w:rsid w:val="00984811"/>
    <w:rsid w:val="0098530D"/>
    <w:rsid w:val="00985C3B"/>
    <w:rsid w:val="0098612C"/>
    <w:rsid w:val="00990469"/>
    <w:rsid w:val="00995CAC"/>
    <w:rsid w:val="0099625F"/>
    <w:rsid w:val="00996467"/>
    <w:rsid w:val="009A0693"/>
    <w:rsid w:val="009A28E4"/>
    <w:rsid w:val="009A493B"/>
    <w:rsid w:val="009A5242"/>
    <w:rsid w:val="009A6B0D"/>
    <w:rsid w:val="009A7621"/>
    <w:rsid w:val="009B0E15"/>
    <w:rsid w:val="009B1093"/>
    <w:rsid w:val="009B1AFB"/>
    <w:rsid w:val="009B28BE"/>
    <w:rsid w:val="009B37AC"/>
    <w:rsid w:val="009B50C2"/>
    <w:rsid w:val="009B5405"/>
    <w:rsid w:val="009B65D8"/>
    <w:rsid w:val="009B6E22"/>
    <w:rsid w:val="009C0CDD"/>
    <w:rsid w:val="009C1429"/>
    <w:rsid w:val="009C440D"/>
    <w:rsid w:val="009C4A66"/>
    <w:rsid w:val="009C4F8D"/>
    <w:rsid w:val="009C501C"/>
    <w:rsid w:val="009C6C80"/>
    <w:rsid w:val="009D3FFF"/>
    <w:rsid w:val="009D50B3"/>
    <w:rsid w:val="009D5A1B"/>
    <w:rsid w:val="009D63B4"/>
    <w:rsid w:val="009E0E26"/>
    <w:rsid w:val="009E1D51"/>
    <w:rsid w:val="009E4A7C"/>
    <w:rsid w:val="009F0538"/>
    <w:rsid w:val="009F1594"/>
    <w:rsid w:val="009F4705"/>
    <w:rsid w:val="009F53F2"/>
    <w:rsid w:val="009F5A03"/>
    <w:rsid w:val="009F68A5"/>
    <w:rsid w:val="00A01149"/>
    <w:rsid w:val="00A0120B"/>
    <w:rsid w:val="00A02B7A"/>
    <w:rsid w:val="00A040FD"/>
    <w:rsid w:val="00A046DE"/>
    <w:rsid w:val="00A04E12"/>
    <w:rsid w:val="00A058CD"/>
    <w:rsid w:val="00A10231"/>
    <w:rsid w:val="00A103B1"/>
    <w:rsid w:val="00A113A5"/>
    <w:rsid w:val="00A11DA0"/>
    <w:rsid w:val="00A12E3F"/>
    <w:rsid w:val="00A15C89"/>
    <w:rsid w:val="00A16407"/>
    <w:rsid w:val="00A1789A"/>
    <w:rsid w:val="00A179A6"/>
    <w:rsid w:val="00A20078"/>
    <w:rsid w:val="00A206FF"/>
    <w:rsid w:val="00A22C3E"/>
    <w:rsid w:val="00A22FE9"/>
    <w:rsid w:val="00A23D18"/>
    <w:rsid w:val="00A24035"/>
    <w:rsid w:val="00A26AF4"/>
    <w:rsid w:val="00A273B5"/>
    <w:rsid w:val="00A27465"/>
    <w:rsid w:val="00A304FC"/>
    <w:rsid w:val="00A3084C"/>
    <w:rsid w:val="00A30ACE"/>
    <w:rsid w:val="00A30E4F"/>
    <w:rsid w:val="00A31F60"/>
    <w:rsid w:val="00A32A53"/>
    <w:rsid w:val="00A348D4"/>
    <w:rsid w:val="00A34F27"/>
    <w:rsid w:val="00A40A05"/>
    <w:rsid w:val="00A41542"/>
    <w:rsid w:val="00A476C9"/>
    <w:rsid w:val="00A47C5D"/>
    <w:rsid w:val="00A506AF"/>
    <w:rsid w:val="00A52F9E"/>
    <w:rsid w:val="00A546AF"/>
    <w:rsid w:val="00A56769"/>
    <w:rsid w:val="00A602E5"/>
    <w:rsid w:val="00A63C52"/>
    <w:rsid w:val="00A65128"/>
    <w:rsid w:val="00A651C7"/>
    <w:rsid w:val="00A66661"/>
    <w:rsid w:val="00A6688B"/>
    <w:rsid w:val="00A6693E"/>
    <w:rsid w:val="00A66F38"/>
    <w:rsid w:val="00A67044"/>
    <w:rsid w:val="00A728EC"/>
    <w:rsid w:val="00A72B34"/>
    <w:rsid w:val="00A72BD9"/>
    <w:rsid w:val="00A72DAF"/>
    <w:rsid w:val="00A747B6"/>
    <w:rsid w:val="00A75501"/>
    <w:rsid w:val="00A75CA6"/>
    <w:rsid w:val="00A81EDA"/>
    <w:rsid w:val="00A821D8"/>
    <w:rsid w:val="00A83259"/>
    <w:rsid w:val="00A83DBC"/>
    <w:rsid w:val="00A843E0"/>
    <w:rsid w:val="00A859BC"/>
    <w:rsid w:val="00A9005A"/>
    <w:rsid w:val="00A910B1"/>
    <w:rsid w:val="00A926B0"/>
    <w:rsid w:val="00A95834"/>
    <w:rsid w:val="00A96964"/>
    <w:rsid w:val="00A972B5"/>
    <w:rsid w:val="00A97413"/>
    <w:rsid w:val="00AA2C48"/>
    <w:rsid w:val="00AA2FEE"/>
    <w:rsid w:val="00AA7033"/>
    <w:rsid w:val="00AA75FE"/>
    <w:rsid w:val="00AA7AA5"/>
    <w:rsid w:val="00AB1C99"/>
    <w:rsid w:val="00AB1F9B"/>
    <w:rsid w:val="00AB32BD"/>
    <w:rsid w:val="00AB3E66"/>
    <w:rsid w:val="00AB4C4E"/>
    <w:rsid w:val="00AB5A15"/>
    <w:rsid w:val="00AB5D6A"/>
    <w:rsid w:val="00AC3A88"/>
    <w:rsid w:val="00AC3F09"/>
    <w:rsid w:val="00AC502A"/>
    <w:rsid w:val="00AC5DED"/>
    <w:rsid w:val="00AC679C"/>
    <w:rsid w:val="00AC6CE0"/>
    <w:rsid w:val="00AC6D24"/>
    <w:rsid w:val="00AC7336"/>
    <w:rsid w:val="00AC7733"/>
    <w:rsid w:val="00AD0749"/>
    <w:rsid w:val="00AD2AAB"/>
    <w:rsid w:val="00AD2C06"/>
    <w:rsid w:val="00AD36A1"/>
    <w:rsid w:val="00AD5424"/>
    <w:rsid w:val="00AD57F0"/>
    <w:rsid w:val="00AD72FA"/>
    <w:rsid w:val="00AD7668"/>
    <w:rsid w:val="00AE085E"/>
    <w:rsid w:val="00AE141B"/>
    <w:rsid w:val="00AE1932"/>
    <w:rsid w:val="00AE235F"/>
    <w:rsid w:val="00AE3614"/>
    <w:rsid w:val="00AE48DB"/>
    <w:rsid w:val="00AE5113"/>
    <w:rsid w:val="00AE626C"/>
    <w:rsid w:val="00AF1523"/>
    <w:rsid w:val="00AF21DB"/>
    <w:rsid w:val="00AF23AB"/>
    <w:rsid w:val="00AF38E0"/>
    <w:rsid w:val="00AF4360"/>
    <w:rsid w:val="00AF48EA"/>
    <w:rsid w:val="00B0030E"/>
    <w:rsid w:val="00B017DB"/>
    <w:rsid w:val="00B02553"/>
    <w:rsid w:val="00B030C2"/>
    <w:rsid w:val="00B04170"/>
    <w:rsid w:val="00B04DDD"/>
    <w:rsid w:val="00B0529F"/>
    <w:rsid w:val="00B05A87"/>
    <w:rsid w:val="00B06343"/>
    <w:rsid w:val="00B06748"/>
    <w:rsid w:val="00B071A5"/>
    <w:rsid w:val="00B1079B"/>
    <w:rsid w:val="00B11407"/>
    <w:rsid w:val="00B11DDD"/>
    <w:rsid w:val="00B158E3"/>
    <w:rsid w:val="00B1610A"/>
    <w:rsid w:val="00B173C9"/>
    <w:rsid w:val="00B174BD"/>
    <w:rsid w:val="00B175D8"/>
    <w:rsid w:val="00B17AFB"/>
    <w:rsid w:val="00B17F2C"/>
    <w:rsid w:val="00B201E0"/>
    <w:rsid w:val="00B21CAB"/>
    <w:rsid w:val="00B2344F"/>
    <w:rsid w:val="00B24521"/>
    <w:rsid w:val="00B253AD"/>
    <w:rsid w:val="00B25524"/>
    <w:rsid w:val="00B259C5"/>
    <w:rsid w:val="00B25D19"/>
    <w:rsid w:val="00B26031"/>
    <w:rsid w:val="00B271E9"/>
    <w:rsid w:val="00B27A36"/>
    <w:rsid w:val="00B31497"/>
    <w:rsid w:val="00B3314B"/>
    <w:rsid w:val="00B34132"/>
    <w:rsid w:val="00B347C3"/>
    <w:rsid w:val="00B3594D"/>
    <w:rsid w:val="00B37278"/>
    <w:rsid w:val="00B400DE"/>
    <w:rsid w:val="00B40F05"/>
    <w:rsid w:val="00B41E49"/>
    <w:rsid w:val="00B42BF0"/>
    <w:rsid w:val="00B432DE"/>
    <w:rsid w:val="00B439BD"/>
    <w:rsid w:val="00B43CBF"/>
    <w:rsid w:val="00B453EE"/>
    <w:rsid w:val="00B45ADA"/>
    <w:rsid w:val="00B46D6F"/>
    <w:rsid w:val="00B47981"/>
    <w:rsid w:val="00B47F28"/>
    <w:rsid w:val="00B501C2"/>
    <w:rsid w:val="00B51F62"/>
    <w:rsid w:val="00B54434"/>
    <w:rsid w:val="00B545BA"/>
    <w:rsid w:val="00B561F6"/>
    <w:rsid w:val="00B577FD"/>
    <w:rsid w:val="00B60350"/>
    <w:rsid w:val="00B615CD"/>
    <w:rsid w:val="00B61DC3"/>
    <w:rsid w:val="00B638A7"/>
    <w:rsid w:val="00B63D66"/>
    <w:rsid w:val="00B65943"/>
    <w:rsid w:val="00B6656C"/>
    <w:rsid w:val="00B66948"/>
    <w:rsid w:val="00B670D7"/>
    <w:rsid w:val="00B70E3B"/>
    <w:rsid w:val="00B71206"/>
    <w:rsid w:val="00B73380"/>
    <w:rsid w:val="00B75696"/>
    <w:rsid w:val="00B768B9"/>
    <w:rsid w:val="00B76C9F"/>
    <w:rsid w:val="00B8105D"/>
    <w:rsid w:val="00B818EE"/>
    <w:rsid w:val="00B84A4A"/>
    <w:rsid w:val="00B854F2"/>
    <w:rsid w:val="00B85671"/>
    <w:rsid w:val="00B86CEC"/>
    <w:rsid w:val="00B86E78"/>
    <w:rsid w:val="00B8729E"/>
    <w:rsid w:val="00B92BC2"/>
    <w:rsid w:val="00B944D1"/>
    <w:rsid w:val="00B9518E"/>
    <w:rsid w:val="00B95E86"/>
    <w:rsid w:val="00B96661"/>
    <w:rsid w:val="00B96F65"/>
    <w:rsid w:val="00BA0140"/>
    <w:rsid w:val="00BA2408"/>
    <w:rsid w:val="00BA3BB7"/>
    <w:rsid w:val="00BA44EB"/>
    <w:rsid w:val="00BA526F"/>
    <w:rsid w:val="00BA71A9"/>
    <w:rsid w:val="00BA7C88"/>
    <w:rsid w:val="00BB0A3B"/>
    <w:rsid w:val="00BB0AB1"/>
    <w:rsid w:val="00BB3DB4"/>
    <w:rsid w:val="00BB4B5C"/>
    <w:rsid w:val="00BC0CC5"/>
    <w:rsid w:val="00BC12A7"/>
    <w:rsid w:val="00BC1C40"/>
    <w:rsid w:val="00BC2A46"/>
    <w:rsid w:val="00BC2F7E"/>
    <w:rsid w:val="00BC337E"/>
    <w:rsid w:val="00BC3B4B"/>
    <w:rsid w:val="00BC4552"/>
    <w:rsid w:val="00BC5467"/>
    <w:rsid w:val="00BC5CED"/>
    <w:rsid w:val="00BC6D81"/>
    <w:rsid w:val="00BC6E20"/>
    <w:rsid w:val="00BC741C"/>
    <w:rsid w:val="00BD0DF9"/>
    <w:rsid w:val="00BD1A27"/>
    <w:rsid w:val="00BD354F"/>
    <w:rsid w:val="00BD43CA"/>
    <w:rsid w:val="00BD7AA2"/>
    <w:rsid w:val="00BE1DBD"/>
    <w:rsid w:val="00BE2403"/>
    <w:rsid w:val="00BE3D1A"/>
    <w:rsid w:val="00BE4EFE"/>
    <w:rsid w:val="00BE6ADC"/>
    <w:rsid w:val="00BF33C0"/>
    <w:rsid w:val="00BF3B9D"/>
    <w:rsid w:val="00BF3F6B"/>
    <w:rsid w:val="00BF4B80"/>
    <w:rsid w:val="00BF5739"/>
    <w:rsid w:val="00BF62C1"/>
    <w:rsid w:val="00C013E5"/>
    <w:rsid w:val="00C01D49"/>
    <w:rsid w:val="00C02448"/>
    <w:rsid w:val="00C03C71"/>
    <w:rsid w:val="00C04F14"/>
    <w:rsid w:val="00C055E1"/>
    <w:rsid w:val="00C06182"/>
    <w:rsid w:val="00C06F01"/>
    <w:rsid w:val="00C07922"/>
    <w:rsid w:val="00C11A74"/>
    <w:rsid w:val="00C12310"/>
    <w:rsid w:val="00C12B69"/>
    <w:rsid w:val="00C131B3"/>
    <w:rsid w:val="00C13813"/>
    <w:rsid w:val="00C14809"/>
    <w:rsid w:val="00C17683"/>
    <w:rsid w:val="00C20216"/>
    <w:rsid w:val="00C21C82"/>
    <w:rsid w:val="00C226D1"/>
    <w:rsid w:val="00C2376F"/>
    <w:rsid w:val="00C23DFD"/>
    <w:rsid w:val="00C26F1F"/>
    <w:rsid w:val="00C300F5"/>
    <w:rsid w:val="00C3011C"/>
    <w:rsid w:val="00C30E50"/>
    <w:rsid w:val="00C34C70"/>
    <w:rsid w:val="00C3567E"/>
    <w:rsid w:val="00C40172"/>
    <w:rsid w:val="00C40A15"/>
    <w:rsid w:val="00C43EF1"/>
    <w:rsid w:val="00C44389"/>
    <w:rsid w:val="00C44E6D"/>
    <w:rsid w:val="00C459B9"/>
    <w:rsid w:val="00C47E5E"/>
    <w:rsid w:val="00C51614"/>
    <w:rsid w:val="00C51C2B"/>
    <w:rsid w:val="00C51C42"/>
    <w:rsid w:val="00C523C8"/>
    <w:rsid w:val="00C52440"/>
    <w:rsid w:val="00C56F4B"/>
    <w:rsid w:val="00C5774D"/>
    <w:rsid w:val="00C578FB"/>
    <w:rsid w:val="00C57F6D"/>
    <w:rsid w:val="00C60408"/>
    <w:rsid w:val="00C61175"/>
    <w:rsid w:val="00C61774"/>
    <w:rsid w:val="00C61D16"/>
    <w:rsid w:val="00C62F1B"/>
    <w:rsid w:val="00C6335F"/>
    <w:rsid w:val="00C64AEE"/>
    <w:rsid w:val="00C6500A"/>
    <w:rsid w:val="00C65C3B"/>
    <w:rsid w:val="00C65DB9"/>
    <w:rsid w:val="00C6659F"/>
    <w:rsid w:val="00C72995"/>
    <w:rsid w:val="00C72B4E"/>
    <w:rsid w:val="00C732DE"/>
    <w:rsid w:val="00C75A42"/>
    <w:rsid w:val="00C76F55"/>
    <w:rsid w:val="00C77CE9"/>
    <w:rsid w:val="00C820C7"/>
    <w:rsid w:val="00C82493"/>
    <w:rsid w:val="00C83E95"/>
    <w:rsid w:val="00C858C2"/>
    <w:rsid w:val="00C861E2"/>
    <w:rsid w:val="00C86F15"/>
    <w:rsid w:val="00C870AF"/>
    <w:rsid w:val="00C873B3"/>
    <w:rsid w:val="00C90CF4"/>
    <w:rsid w:val="00C91A22"/>
    <w:rsid w:val="00C91A8C"/>
    <w:rsid w:val="00C91DDA"/>
    <w:rsid w:val="00C93EE3"/>
    <w:rsid w:val="00C953EA"/>
    <w:rsid w:val="00C95BDC"/>
    <w:rsid w:val="00C96690"/>
    <w:rsid w:val="00C96A37"/>
    <w:rsid w:val="00C97D29"/>
    <w:rsid w:val="00CA138C"/>
    <w:rsid w:val="00CA2D8D"/>
    <w:rsid w:val="00CA2DA9"/>
    <w:rsid w:val="00CA433A"/>
    <w:rsid w:val="00CA5494"/>
    <w:rsid w:val="00CA5C01"/>
    <w:rsid w:val="00CB3685"/>
    <w:rsid w:val="00CB5020"/>
    <w:rsid w:val="00CB611E"/>
    <w:rsid w:val="00CB650A"/>
    <w:rsid w:val="00CB6EC1"/>
    <w:rsid w:val="00CC1765"/>
    <w:rsid w:val="00CC3D73"/>
    <w:rsid w:val="00CC5061"/>
    <w:rsid w:val="00CC5D8F"/>
    <w:rsid w:val="00CC650F"/>
    <w:rsid w:val="00CC6E8E"/>
    <w:rsid w:val="00CC7F0D"/>
    <w:rsid w:val="00CD0754"/>
    <w:rsid w:val="00CD090B"/>
    <w:rsid w:val="00CD18A4"/>
    <w:rsid w:val="00CD2066"/>
    <w:rsid w:val="00CD20F3"/>
    <w:rsid w:val="00CD4116"/>
    <w:rsid w:val="00CD52CC"/>
    <w:rsid w:val="00CD6417"/>
    <w:rsid w:val="00CD665B"/>
    <w:rsid w:val="00CE0960"/>
    <w:rsid w:val="00CE1C82"/>
    <w:rsid w:val="00CE31FB"/>
    <w:rsid w:val="00CE5E0B"/>
    <w:rsid w:val="00CE5E64"/>
    <w:rsid w:val="00CE7703"/>
    <w:rsid w:val="00CF1DD2"/>
    <w:rsid w:val="00CF1F64"/>
    <w:rsid w:val="00CF25F0"/>
    <w:rsid w:val="00CF386A"/>
    <w:rsid w:val="00CF3A24"/>
    <w:rsid w:val="00CF4CED"/>
    <w:rsid w:val="00CF6E0E"/>
    <w:rsid w:val="00D0060D"/>
    <w:rsid w:val="00D03F4A"/>
    <w:rsid w:val="00D04F68"/>
    <w:rsid w:val="00D064EA"/>
    <w:rsid w:val="00D06B69"/>
    <w:rsid w:val="00D0756F"/>
    <w:rsid w:val="00D10388"/>
    <w:rsid w:val="00D10831"/>
    <w:rsid w:val="00D11B97"/>
    <w:rsid w:val="00D1488B"/>
    <w:rsid w:val="00D15C49"/>
    <w:rsid w:val="00D15DB9"/>
    <w:rsid w:val="00D15FF2"/>
    <w:rsid w:val="00D16ABA"/>
    <w:rsid w:val="00D17371"/>
    <w:rsid w:val="00D17E15"/>
    <w:rsid w:val="00D2009B"/>
    <w:rsid w:val="00D213E1"/>
    <w:rsid w:val="00D2311C"/>
    <w:rsid w:val="00D237DE"/>
    <w:rsid w:val="00D239A0"/>
    <w:rsid w:val="00D24E30"/>
    <w:rsid w:val="00D25468"/>
    <w:rsid w:val="00D315A0"/>
    <w:rsid w:val="00D33AD1"/>
    <w:rsid w:val="00D35A45"/>
    <w:rsid w:val="00D36C18"/>
    <w:rsid w:val="00D40311"/>
    <w:rsid w:val="00D411EB"/>
    <w:rsid w:val="00D41753"/>
    <w:rsid w:val="00D42FF9"/>
    <w:rsid w:val="00D43F4E"/>
    <w:rsid w:val="00D46343"/>
    <w:rsid w:val="00D465A4"/>
    <w:rsid w:val="00D469B8"/>
    <w:rsid w:val="00D507D5"/>
    <w:rsid w:val="00D51A6B"/>
    <w:rsid w:val="00D52300"/>
    <w:rsid w:val="00D53921"/>
    <w:rsid w:val="00D54383"/>
    <w:rsid w:val="00D54674"/>
    <w:rsid w:val="00D56418"/>
    <w:rsid w:val="00D56830"/>
    <w:rsid w:val="00D573B8"/>
    <w:rsid w:val="00D601D7"/>
    <w:rsid w:val="00D602C7"/>
    <w:rsid w:val="00D60960"/>
    <w:rsid w:val="00D60978"/>
    <w:rsid w:val="00D61BC6"/>
    <w:rsid w:val="00D62F66"/>
    <w:rsid w:val="00D654DC"/>
    <w:rsid w:val="00D655A0"/>
    <w:rsid w:val="00D67B3B"/>
    <w:rsid w:val="00D7202F"/>
    <w:rsid w:val="00D72B2E"/>
    <w:rsid w:val="00D76749"/>
    <w:rsid w:val="00D77476"/>
    <w:rsid w:val="00D77985"/>
    <w:rsid w:val="00D80BAE"/>
    <w:rsid w:val="00D81A0F"/>
    <w:rsid w:val="00D81C2C"/>
    <w:rsid w:val="00D82C85"/>
    <w:rsid w:val="00D83B98"/>
    <w:rsid w:val="00D84726"/>
    <w:rsid w:val="00D8587C"/>
    <w:rsid w:val="00D900FF"/>
    <w:rsid w:val="00D91694"/>
    <w:rsid w:val="00D92994"/>
    <w:rsid w:val="00D95502"/>
    <w:rsid w:val="00D9561B"/>
    <w:rsid w:val="00D961EC"/>
    <w:rsid w:val="00D968F6"/>
    <w:rsid w:val="00DA2501"/>
    <w:rsid w:val="00DA2DF2"/>
    <w:rsid w:val="00DA45B3"/>
    <w:rsid w:val="00DA57E1"/>
    <w:rsid w:val="00DA699A"/>
    <w:rsid w:val="00DB19E9"/>
    <w:rsid w:val="00DB20E6"/>
    <w:rsid w:val="00DB3952"/>
    <w:rsid w:val="00DB5719"/>
    <w:rsid w:val="00DB7C5F"/>
    <w:rsid w:val="00DC007B"/>
    <w:rsid w:val="00DC1A5B"/>
    <w:rsid w:val="00DC2875"/>
    <w:rsid w:val="00DC5669"/>
    <w:rsid w:val="00DC5801"/>
    <w:rsid w:val="00DC5B1E"/>
    <w:rsid w:val="00DD0885"/>
    <w:rsid w:val="00DD2859"/>
    <w:rsid w:val="00DD29B3"/>
    <w:rsid w:val="00DD2D16"/>
    <w:rsid w:val="00DD41E6"/>
    <w:rsid w:val="00DD56D9"/>
    <w:rsid w:val="00DD7014"/>
    <w:rsid w:val="00DE2049"/>
    <w:rsid w:val="00DE3680"/>
    <w:rsid w:val="00DE44DE"/>
    <w:rsid w:val="00DE5F1D"/>
    <w:rsid w:val="00DE6FEA"/>
    <w:rsid w:val="00DE7328"/>
    <w:rsid w:val="00DF05CF"/>
    <w:rsid w:val="00DF357F"/>
    <w:rsid w:val="00DF5607"/>
    <w:rsid w:val="00DF5B12"/>
    <w:rsid w:val="00DF67EA"/>
    <w:rsid w:val="00DF6D12"/>
    <w:rsid w:val="00E02A2B"/>
    <w:rsid w:val="00E02E62"/>
    <w:rsid w:val="00E02FD1"/>
    <w:rsid w:val="00E054FF"/>
    <w:rsid w:val="00E06517"/>
    <w:rsid w:val="00E06567"/>
    <w:rsid w:val="00E06580"/>
    <w:rsid w:val="00E07618"/>
    <w:rsid w:val="00E1015A"/>
    <w:rsid w:val="00E119B9"/>
    <w:rsid w:val="00E11C25"/>
    <w:rsid w:val="00E127D9"/>
    <w:rsid w:val="00E12BCB"/>
    <w:rsid w:val="00E14D92"/>
    <w:rsid w:val="00E15390"/>
    <w:rsid w:val="00E15B2A"/>
    <w:rsid w:val="00E168CC"/>
    <w:rsid w:val="00E16D30"/>
    <w:rsid w:val="00E204F5"/>
    <w:rsid w:val="00E2154A"/>
    <w:rsid w:val="00E2231C"/>
    <w:rsid w:val="00E22622"/>
    <w:rsid w:val="00E23533"/>
    <w:rsid w:val="00E24D49"/>
    <w:rsid w:val="00E250B8"/>
    <w:rsid w:val="00E3082F"/>
    <w:rsid w:val="00E31504"/>
    <w:rsid w:val="00E32941"/>
    <w:rsid w:val="00E33731"/>
    <w:rsid w:val="00E34CC5"/>
    <w:rsid w:val="00E35BF5"/>
    <w:rsid w:val="00E3634E"/>
    <w:rsid w:val="00E37319"/>
    <w:rsid w:val="00E412BF"/>
    <w:rsid w:val="00E418BB"/>
    <w:rsid w:val="00E43DEB"/>
    <w:rsid w:val="00E446AB"/>
    <w:rsid w:val="00E447FA"/>
    <w:rsid w:val="00E4513A"/>
    <w:rsid w:val="00E45E32"/>
    <w:rsid w:val="00E46291"/>
    <w:rsid w:val="00E46684"/>
    <w:rsid w:val="00E51426"/>
    <w:rsid w:val="00E53397"/>
    <w:rsid w:val="00E540FC"/>
    <w:rsid w:val="00E541E5"/>
    <w:rsid w:val="00E547C2"/>
    <w:rsid w:val="00E54F33"/>
    <w:rsid w:val="00E55388"/>
    <w:rsid w:val="00E5651E"/>
    <w:rsid w:val="00E573F8"/>
    <w:rsid w:val="00E57A8E"/>
    <w:rsid w:val="00E57B46"/>
    <w:rsid w:val="00E619DE"/>
    <w:rsid w:val="00E61AFD"/>
    <w:rsid w:val="00E62EFC"/>
    <w:rsid w:val="00E65072"/>
    <w:rsid w:val="00E65F34"/>
    <w:rsid w:val="00E65FB7"/>
    <w:rsid w:val="00E6643D"/>
    <w:rsid w:val="00E67A09"/>
    <w:rsid w:val="00E67E30"/>
    <w:rsid w:val="00E708B7"/>
    <w:rsid w:val="00E71654"/>
    <w:rsid w:val="00E729EC"/>
    <w:rsid w:val="00E73318"/>
    <w:rsid w:val="00E73794"/>
    <w:rsid w:val="00E756E8"/>
    <w:rsid w:val="00E82CCB"/>
    <w:rsid w:val="00E83183"/>
    <w:rsid w:val="00E83289"/>
    <w:rsid w:val="00E8401C"/>
    <w:rsid w:val="00E84032"/>
    <w:rsid w:val="00E84E49"/>
    <w:rsid w:val="00E855EC"/>
    <w:rsid w:val="00E90E2D"/>
    <w:rsid w:val="00E90E41"/>
    <w:rsid w:val="00E91C74"/>
    <w:rsid w:val="00E929F1"/>
    <w:rsid w:val="00E9359C"/>
    <w:rsid w:val="00E9408B"/>
    <w:rsid w:val="00E94CC1"/>
    <w:rsid w:val="00E956B3"/>
    <w:rsid w:val="00EA0E3E"/>
    <w:rsid w:val="00EA212E"/>
    <w:rsid w:val="00EA3069"/>
    <w:rsid w:val="00EA514A"/>
    <w:rsid w:val="00EA58C7"/>
    <w:rsid w:val="00EA7694"/>
    <w:rsid w:val="00EA7839"/>
    <w:rsid w:val="00EB1657"/>
    <w:rsid w:val="00EB2230"/>
    <w:rsid w:val="00EB537F"/>
    <w:rsid w:val="00EB5E28"/>
    <w:rsid w:val="00EB6451"/>
    <w:rsid w:val="00EC00FA"/>
    <w:rsid w:val="00EC0170"/>
    <w:rsid w:val="00EC30D0"/>
    <w:rsid w:val="00EC39AC"/>
    <w:rsid w:val="00EC3ADD"/>
    <w:rsid w:val="00EC4027"/>
    <w:rsid w:val="00EC422E"/>
    <w:rsid w:val="00EC4C42"/>
    <w:rsid w:val="00EC5B62"/>
    <w:rsid w:val="00EC5B7C"/>
    <w:rsid w:val="00EC5DF8"/>
    <w:rsid w:val="00ED06F3"/>
    <w:rsid w:val="00ED173E"/>
    <w:rsid w:val="00ED27F5"/>
    <w:rsid w:val="00ED2FC2"/>
    <w:rsid w:val="00ED4085"/>
    <w:rsid w:val="00ED4626"/>
    <w:rsid w:val="00ED5935"/>
    <w:rsid w:val="00ED5DC0"/>
    <w:rsid w:val="00EE11CF"/>
    <w:rsid w:val="00EE1B6C"/>
    <w:rsid w:val="00EE1D0E"/>
    <w:rsid w:val="00EE2769"/>
    <w:rsid w:val="00EE29F3"/>
    <w:rsid w:val="00EE3D66"/>
    <w:rsid w:val="00EE51F6"/>
    <w:rsid w:val="00EE5658"/>
    <w:rsid w:val="00EE5853"/>
    <w:rsid w:val="00EE622B"/>
    <w:rsid w:val="00EE6827"/>
    <w:rsid w:val="00EE6949"/>
    <w:rsid w:val="00EF07A6"/>
    <w:rsid w:val="00EF0A66"/>
    <w:rsid w:val="00EF25DA"/>
    <w:rsid w:val="00EF3CAE"/>
    <w:rsid w:val="00EF4EA7"/>
    <w:rsid w:val="00EF5989"/>
    <w:rsid w:val="00EF7360"/>
    <w:rsid w:val="00F00EDC"/>
    <w:rsid w:val="00F028F8"/>
    <w:rsid w:val="00F04E19"/>
    <w:rsid w:val="00F05C98"/>
    <w:rsid w:val="00F06BD8"/>
    <w:rsid w:val="00F075F0"/>
    <w:rsid w:val="00F10519"/>
    <w:rsid w:val="00F11698"/>
    <w:rsid w:val="00F11A03"/>
    <w:rsid w:val="00F1232F"/>
    <w:rsid w:val="00F14666"/>
    <w:rsid w:val="00F166E3"/>
    <w:rsid w:val="00F16CC7"/>
    <w:rsid w:val="00F20013"/>
    <w:rsid w:val="00F22970"/>
    <w:rsid w:val="00F237CA"/>
    <w:rsid w:val="00F31CD7"/>
    <w:rsid w:val="00F34097"/>
    <w:rsid w:val="00F347C2"/>
    <w:rsid w:val="00F355F4"/>
    <w:rsid w:val="00F36050"/>
    <w:rsid w:val="00F36425"/>
    <w:rsid w:val="00F41311"/>
    <w:rsid w:val="00F42F33"/>
    <w:rsid w:val="00F435D9"/>
    <w:rsid w:val="00F43C70"/>
    <w:rsid w:val="00F448B6"/>
    <w:rsid w:val="00F464A3"/>
    <w:rsid w:val="00F467B4"/>
    <w:rsid w:val="00F46C91"/>
    <w:rsid w:val="00F470E0"/>
    <w:rsid w:val="00F50EA3"/>
    <w:rsid w:val="00F536DB"/>
    <w:rsid w:val="00F54131"/>
    <w:rsid w:val="00F55A7F"/>
    <w:rsid w:val="00F55DBD"/>
    <w:rsid w:val="00F56CAD"/>
    <w:rsid w:val="00F56CDD"/>
    <w:rsid w:val="00F57FB2"/>
    <w:rsid w:val="00F619B5"/>
    <w:rsid w:val="00F62D32"/>
    <w:rsid w:val="00F653DE"/>
    <w:rsid w:val="00F65BE1"/>
    <w:rsid w:val="00F673DF"/>
    <w:rsid w:val="00F67E55"/>
    <w:rsid w:val="00F71BD0"/>
    <w:rsid w:val="00F71CE6"/>
    <w:rsid w:val="00F721C2"/>
    <w:rsid w:val="00F7251B"/>
    <w:rsid w:val="00F73FA1"/>
    <w:rsid w:val="00F752AB"/>
    <w:rsid w:val="00F77471"/>
    <w:rsid w:val="00F7763E"/>
    <w:rsid w:val="00F77871"/>
    <w:rsid w:val="00F80B61"/>
    <w:rsid w:val="00F811CB"/>
    <w:rsid w:val="00F81554"/>
    <w:rsid w:val="00F840EF"/>
    <w:rsid w:val="00F850A2"/>
    <w:rsid w:val="00F86554"/>
    <w:rsid w:val="00F90F07"/>
    <w:rsid w:val="00F9278D"/>
    <w:rsid w:val="00F93094"/>
    <w:rsid w:val="00F96415"/>
    <w:rsid w:val="00F96C63"/>
    <w:rsid w:val="00FA025C"/>
    <w:rsid w:val="00FA0462"/>
    <w:rsid w:val="00FA2140"/>
    <w:rsid w:val="00FA23D1"/>
    <w:rsid w:val="00FA311F"/>
    <w:rsid w:val="00FA6641"/>
    <w:rsid w:val="00FA6A4E"/>
    <w:rsid w:val="00FB003E"/>
    <w:rsid w:val="00FB33C9"/>
    <w:rsid w:val="00FB548F"/>
    <w:rsid w:val="00FB551D"/>
    <w:rsid w:val="00FB6AA1"/>
    <w:rsid w:val="00FB6D01"/>
    <w:rsid w:val="00FC0718"/>
    <w:rsid w:val="00FC0E58"/>
    <w:rsid w:val="00FC10DD"/>
    <w:rsid w:val="00FC2E13"/>
    <w:rsid w:val="00FC42D4"/>
    <w:rsid w:val="00FC4CD1"/>
    <w:rsid w:val="00FC7AB6"/>
    <w:rsid w:val="00FD30A1"/>
    <w:rsid w:val="00FD32E7"/>
    <w:rsid w:val="00FD3C58"/>
    <w:rsid w:val="00FD7F9B"/>
    <w:rsid w:val="00FE0DD9"/>
    <w:rsid w:val="00FE186D"/>
    <w:rsid w:val="00FE377C"/>
    <w:rsid w:val="00FE3EEA"/>
    <w:rsid w:val="00FE4334"/>
    <w:rsid w:val="00FF17DC"/>
    <w:rsid w:val="00FF1EE4"/>
    <w:rsid w:val="00FF313E"/>
    <w:rsid w:val="00FF46BE"/>
    <w:rsid w:val="00FF49C7"/>
    <w:rsid w:val="00FF65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3"/>
    <o:shapelayout v:ext="edit">
      <o:idmap v:ext="edit" data="1"/>
    </o:shapelayout>
  </w:shapeDefaults>
  <w:decimalSymbol w:val=","/>
  <w:listSeparator w:val=";"/>
  <w14:docId w14:val="73CE088A"/>
  <w15:chartTrackingRefBased/>
  <w15:docId w15:val="{848BEF4D-D378-422D-A5A9-0CEBA292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5DB9"/>
    <w:rPr>
      <w:lang w:val="en-GB" w:eastAsia="en-US"/>
    </w:rPr>
  </w:style>
  <w:style w:type="paragraph" w:styleId="Heading1">
    <w:name w:val="heading 1"/>
    <w:aliases w:val="H1,h1,II+,I"/>
    <w:basedOn w:val="Normal"/>
    <w:next w:val="Normal"/>
    <w:link w:val="Heading1Char"/>
    <w:qFormat/>
    <w:rsid w:val="00A63C52"/>
    <w:pPr>
      <w:keepNext/>
      <w:jc w:val="both"/>
      <w:outlineLvl w:val="0"/>
    </w:pPr>
    <w:rPr>
      <w:b/>
      <w:sz w:val="28"/>
      <w:lang w:eastAsia="x-none"/>
    </w:rPr>
  </w:style>
  <w:style w:type="paragraph" w:styleId="Heading2">
    <w:name w:val="heading 2"/>
    <w:aliases w:val="h2,A,A Head,A Head1,A Head2,A Head3,A Head11,A Head21,A Head4,A Head12,A Head5,A Head13,A Head22,A Head31,A Head111,A Head211,A Head41,A Head121,A Head6,A Head14,A Head23,A Head32,A Head112,A Head212,A Head42,A Head122,A Head51,A Head131"/>
    <w:basedOn w:val="Normal"/>
    <w:next w:val="Normal"/>
    <w:link w:val="Heading2Char"/>
    <w:unhideWhenUsed/>
    <w:qFormat/>
    <w:rsid w:val="00061CD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A63C52"/>
    <w:pPr>
      <w:keepNext/>
      <w:spacing w:before="240" w:after="60"/>
      <w:outlineLvl w:val="2"/>
    </w:pPr>
    <w:rPr>
      <w:rFonts w:ascii="Arial" w:hAnsi="Arial"/>
      <w:b/>
      <w:bCs/>
      <w:sz w:val="26"/>
      <w:szCs w:val="26"/>
      <w:lang w:eastAsia="x-none"/>
    </w:rPr>
  </w:style>
  <w:style w:type="paragraph" w:styleId="Heading4">
    <w:name w:val="heading 4"/>
    <w:aliases w:val="H4"/>
    <w:basedOn w:val="Normal"/>
    <w:next w:val="Normal"/>
    <w:link w:val="Heading4Char"/>
    <w:unhideWhenUsed/>
    <w:qFormat/>
    <w:rsid w:val="0001683E"/>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9C0CDD"/>
    <w:pPr>
      <w:keepNext/>
      <w:tabs>
        <w:tab w:val="num" w:pos="1008"/>
      </w:tabs>
      <w:ind w:left="1008" w:hanging="1008"/>
      <w:jc w:val="both"/>
      <w:outlineLvl w:val="4"/>
    </w:pPr>
    <w:rPr>
      <w:rFonts w:ascii="Arial" w:hAnsi="Arial" w:cs="Arial"/>
      <w:b/>
      <w:bCs/>
      <w:szCs w:val="24"/>
      <w:lang w:val="sl-SI"/>
    </w:rPr>
  </w:style>
  <w:style w:type="paragraph" w:styleId="Heading6">
    <w:name w:val="heading 6"/>
    <w:basedOn w:val="Normal"/>
    <w:next w:val="Normal"/>
    <w:link w:val="Heading6Char"/>
    <w:qFormat/>
    <w:rsid w:val="009C0CDD"/>
    <w:pPr>
      <w:tabs>
        <w:tab w:val="num" w:pos="1152"/>
      </w:tabs>
      <w:spacing w:before="240" w:after="60"/>
      <w:ind w:left="1152" w:hanging="1152"/>
      <w:jc w:val="both"/>
      <w:outlineLvl w:val="5"/>
    </w:pPr>
    <w:rPr>
      <w:b/>
      <w:bCs/>
      <w:sz w:val="22"/>
      <w:szCs w:val="22"/>
      <w:lang w:val="sl-SI"/>
    </w:rPr>
  </w:style>
  <w:style w:type="paragraph" w:styleId="Heading7">
    <w:name w:val="heading 7"/>
    <w:basedOn w:val="Normal"/>
    <w:next w:val="Normal"/>
    <w:link w:val="Heading7Char"/>
    <w:qFormat/>
    <w:rsid w:val="009C0CDD"/>
    <w:pPr>
      <w:tabs>
        <w:tab w:val="num" w:pos="1296"/>
      </w:tabs>
      <w:spacing w:before="240" w:after="60"/>
      <w:ind w:left="1296" w:hanging="1296"/>
      <w:jc w:val="both"/>
      <w:outlineLvl w:val="6"/>
    </w:pPr>
    <w:rPr>
      <w:sz w:val="24"/>
      <w:szCs w:val="24"/>
      <w:lang w:val="sl-SI"/>
    </w:rPr>
  </w:style>
  <w:style w:type="paragraph" w:styleId="Heading8">
    <w:name w:val="heading 8"/>
    <w:basedOn w:val="Normal"/>
    <w:next w:val="Normal"/>
    <w:link w:val="Heading8Char"/>
    <w:qFormat/>
    <w:rsid w:val="009C0CDD"/>
    <w:pPr>
      <w:tabs>
        <w:tab w:val="num" w:pos="1440"/>
      </w:tabs>
      <w:spacing w:before="240" w:after="60"/>
      <w:ind w:left="1440" w:hanging="1440"/>
      <w:jc w:val="both"/>
      <w:outlineLvl w:val="7"/>
    </w:pPr>
    <w:rPr>
      <w:i/>
      <w:iCs/>
      <w:sz w:val="24"/>
      <w:szCs w:val="24"/>
      <w:lang w:val="sl-SI"/>
    </w:rPr>
  </w:style>
  <w:style w:type="paragraph" w:styleId="Heading9">
    <w:name w:val="heading 9"/>
    <w:basedOn w:val="Normal"/>
    <w:next w:val="Normal"/>
    <w:link w:val="Heading9Char"/>
    <w:qFormat/>
    <w:rsid w:val="009C0CDD"/>
    <w:pPr>
      <w:tabs>
        <w:tab w:val="num" w:pos="1584"/>
      </w:tabs>
      <w:spacing w:before="240" w:after="60"/>
      <w:ind w:left="1584" w:hanging="1584"/>
      <w:jc w:val="both"/>
      <w:outlineLvl w:val="8"/>
    </w:pPr>
    <w:rPr>
      <w:rFonts w:ascii="Arial" w:hAnsi="Arial" w:cs="Arial"/>
      <w:sz w:val="22"/>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8"/>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jc w:val="both"/>
    </w:pPr>
    <w:rPr>
      <w:sz w:val="24"/>
      <w:lang w:val="x-none"/>
    </w:rPr>
  </w:style>
  <w:style w:type="paragraph" w:styleId="Title">
    <w:name w:val="Title"/>
    <w:basedOn w:val="Normal"/>
    <w:link w:val="TitleChar"/>
    <w:qFormat/>
    <w:pPr>
      <w:jc w:val="center"/>
    </w:pPr>
    <w:rPr>
      <w:b/>
      <w:sz w:val="32"/>
      <w:lang w:val="x-none"/>
    </w:rPr>
  </w:style>
  <w:style w:type="character" w:styleId="PageNumber">
    <w:name w:val="page number"/>
    <w:basedOn w:val="DefaultParagraphFont"/>
  </w:style>
  <w:style w:type="paragraph" w:styleId="BodyText3">
    <w:name w:val="Body Text 3"/>
    <w:basedOn w:val="Normal"/>
    <w:link w:val="BodyText3Char"/>
    <w:rsid w:val="002B2EFD"/>
    <w:pPr>
      <w:spacing w:after="120"/>
    </w:pPr>
    <w:rPr>
      <w:sz w:val="16"/>
      <w:szCs w:val="16"/>
    </w:rPr>
  </w:style>
  <w:style w:type="paragraph" w:styleId="BalloonText">
    <w:name w:val="Balloon Text"/>
    <w:basedOn w:val="Normal"/>
    <w:semiHidden/>
    <w:rsid w:val="00623189"/>
    <w:rPr>
      <w:rFonts w:ascii="Tahoma" w:hAnsi="Tahoma" w:cs="Tahoma"/>
      <w:sz w:val="16"/>
      <w:szCs w:val="16"/>
    </w:rPr>
  </w:style>
  <w:style w:type="character" w:styleId="Hyperlink">
    <w:name w:val="Hyperlink"/>
    <w:rsid w:val="00A83259"/>
    <w:rPr>
      <w:color w:val="0000FF"/>
      <w:u w:val="single"/>
    </w:rPr>
  </w:style>
  <w:style w:type="paragraph" w:styleId="BodyText2">
    <w:name w:val="Body Text 2"/>
    <w:basedOn w:val="Normal"/>
    <w:link w:val="BodyText2Char"/>
    <w:rsid w:val="00A63C52"/>
    <w:pPr>
      <w:spacing w:after="120" w:line="480" w:lineRule="auto"/>
    </w:pPr>
    <w:rPr>
      <w:sz w:val="24"/>
      <w:lang w:eastAsia="sl-SI"/>
    </w:rPr>
  </w:style>
  <w:style w:type="character" w:customStyle="1" w:styleId="BodyText3Char">
    <w:name w:val="Body Text 3 Char"/>
    <w:link w:val="BodyText3"/>
    <w:rsid w:val="00825138"/>
    <w:rPr>
      <w:sz w:val="16"/>
      <w:szCs w:val="16"/>
      <w:lang w:val="en-GB" w:eastAsia="en-US"/>
    </w:rPr>
  </w:style>
  <w:style w:type="paragraph" w:styleId="BodyTextIndent">
    <w:name w:val="Body Text Indent"/>
    <w:basedOn w:val="Normal"/>
    <w:link w:val="BodyTextIndentChar"/>
    <w:rsid w:val="00A747B6"/>
    <w:pPr>
      <w:spacing w:after="120"/>
      <w:ind w:left="283"/>
    </w:pPr>
  </w:style>
  <w:style w:type="character" w:customStyle="1" w:styleId="BodyTextIndentChar">
    <w:name w:val="Body Text Indent Char"/>
    <w:link w:val="BodyTextIndent"/>
    <w:rsid w:val="00A747B6"/>
    <w:rPr>
      <w:lang w:val="en-GB" w:eastAsia="en-US"/>
    </w:rPr>
  </w:style>
  <w:style w:type="character" w:customStyle="1" w:styleId="TitleChar">
    <w:name w:val="Title Char"/>
    <w:link w:val="Title"/>
    <w:rsid w:val="0066663D"/>
    <w:rPr>
      <w:b/>
      <w:sz w:val="32"/>
      <w:lang w:eastAsia="en-US"/>
    </w:rPr>
  </w:style>
  <w:style w:type="paragraph" w:styleId="NoSpacing">
    <w:name w:val="No Spacing"/>
    <w:uiPriority w:val="1"/>
    <w:qFormat/>
    <w:rsid w:val="00C44E6D"/>
    <w:rPr>
      <w:lang w:val="en-GB" w:eastAsia="en-US"/>
    </w:rPr>
  </w:style>
  <w:style w:type="character" w:customStyle="1" w:styleId="HeaderChar">
    <w:name w:val="Header Char"/>
    <w:link w:val="Header"/>
    <w:rsid w:val="005F4D73"/>
    <w:rPr>
      <w:lang w:val="en-GB" w:eastAsia="en-US"/>
    </w:rPr>
  </w:style>
  <w:style w:type="character" w:customStyle="1" w:styleId="Heading4Char">
    <w:name w:val="Heading 4 Char"/>
    <w:aliases w:val="H4 Char"/>
    <w:link w:val="Heading4"/>
    <w:rsid w:val="0001683E"/>
    <w:rPr>
      <w:rFonts w:ascii="Calibri" w:hAnsi="Calibri"/>
      <w:b/>
      <w:bCs/>
      <w:sz w:val="28"/>
      <w:szCs w:val="28"/>
      <w:lang w:val="en-GB" w:eastAsia="en-US"/>
    </w:rPr>
  </w:style>
  <w:style w:type="character" w:customStyle="1" w:styleId="Heading1Char">
    <w:name w:val="Heading 1 Char"/>
    <w:aliases w:val="H1 Char,h1 Char,II+ Char,I Char"/>
    <w:link w:val="Heading1"/>
    <w:rsid w:val="0001683E"/>
    <w:rPr>
      <w:b/>
      <w:sz w:val="28"/>
      <w:lang w:val="en-GB"/>
    </w:rPr>
  </w:style>
  <w:style w:type="character" w:customStyle="1" w:styleId="Heading3Char">
    <w:name w:val="Heading 3 Char"/>
    <w:link w:val="Heading3"/>
    <w:rsid w:val="00C65DB9"/>
    <w:rPr>
      <w:rFonts w:ascii="Arial" w:hAnsi="Arial" w:cs="Arial"/>
      <w:b/>
      <w:bCs/>
      <w:sz w:val="26"/>
      <w:szCs w:val="26"/>
      <w:lang w:val="en-GB"/>
    </w:rPr>
  </w:style>
  <w:style w:type="character" w:customStyle="1" w:styleId="BodyTextChar">
    <w:name w:val="Body Text Char"/>
    <w:link w:val="BodyText"/>
    <w:rsid w:val="00C65DB9"/>
    <w:rPr>
      <w:sz w:val="24"/>
      <w:lang w:eastAsia="en-US"/>
    </w:rPr>
  </w:style>
  <w:style w:type="paragraph" w:styleId="HTMLPreformatted">
    <w:name w:val="HTML Preformatted"/>
    <w:basedOn w:val="Normal"/>
    <w:link w:val="HTMLPreformattedChar"/>
    <w:rsid w:val="0009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PreformattedChar">
    <w:name w:val="HTML Preformatted Char"/>
    <w:link w:val="HTMLPreformatted"/>
    <w:rsid w:val="0009498D"/>
    <w:rPr>
      <w:rFonts w:ascii="Courier New" w:hAnsi="Courier New" w:cs="Courier New"/>
      <w:color w:val="000000"/>
      <w:sz w:val="18"/>
      <w:szCs w:val="18"/>
    </w:rPr>
  </w:style>
  <w:style w:type="paragraph" w:customStyle="1" w:styleId="Slog1">
    <w:name w:val="Slog1"/>
    <w:basedOn w:val="Normal"/>
    <w:rsid w:val="003553D1"/>
    <w:pPr>
      <w:numPr>
        <w:numId w:val="5"/>
      </w:numPr>
      <w:suppressAutoHyphens/>
    </w:pPr>
    <w:rPr>
      <w:sz w:val="24"/>
      <w:szCs w:val="24"/>
      <w:lang w:val="sl-SI" w:eastAsia="ar-SA"/>
    </w:rPr>
  </w:style>
  <w:style w:type="paragraph" w:styleId="ListParagraph">
    <w:name w:val="List Paragraph"/>
    <w:basedOn w:val="Normal"/>
    <w:link w:val="ListParagraphChar"/>
    <w:uiPriority w:val="34"/>
    <w:qFormat/>
    <w:rsid w:val="00F36425"/>
    <w:pPr>
      <w:ind w:left="708"/>
    </w:pPr>
  </w:style>
  <w:style w:type="table" w:styleId="TableGrid">
    <w:name w:val="Table Grid"/>
    <w:basedOn w:val="TableNormal"/>
    <w:rsid w:val="00DE4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C12A7"/>
    <w:rPr>
      <w:b/>
      <w:bCs/>
    </w:rPr>
  </w:style>
  <w:style w:type="paragraph" w:styleId="BodyTextIndent2">
    <w:name w:val="Body Text Indent 2"/>
    <w:basedOn w:val="Normal"/>
    <w:link w:val="BodyTextIndent2Char"/>
    <w:rsid w:val="00C96A37"/>
    <w:pPr>
      <w:spacing w:after="120" w:line="480" w:lineRule="auto"/>
      <w:ind w:left="283"/>
    </w:pPr>
    <w:rPr>
      <w:sz w:val="24"/>
      <w:lang w:eastAsia="x-none"/>
    </w:rPr>
  </w:style>
  <w:style w:type="character" w:customStyle="1" w:styleId="BodyTextIndent2Char">
    <w:name w:val="Body Text Indent 2 Char"/>
    <w:link w:val="BodyTextIndent2"/>
    <w:rsid w:val="00C96A37"/>
    <w:rPr>
      <w:sz w:val="24"/>
      <w:lang w:val="en-GB" w:eastAsia="x-none"/>
    </w:rPr>
  </w:style>
  <w:style w:type="character" w:customStyle="1" w:styleId="FooterChar">
    <w:name w:val="Footer Char"/>
    <w:link w:val="Footer"/>
    <w:uiPriority w:val="99"/>
    <w:rsid w:val="00B768B9"/>
    <w:rPr>
      <w:lang w:val="en-GB" w:eastAsia="en-US"/>
    </w:rPr>
  </w:style>
  <w:style w:type="character" w:customStyle="1" w:styleId="hps">
    <w:name w:val="hps"/>
    <w:basedOn w:val="DefaultParagraphFont"/>
    <w:rsid w:val="00095F45"/>
  </w:style>
  <w:style w:type="paragraph" w:customStyle="1" w:styleId="Slog">
    <w:name w:val="Slog"/>
    <w:rsid w:val="00AD7668"/>
  </w:style>
  <w:style w:type="paragraph" w:customStyle="1" w:styleId="navadenAriel11">
    <w:name w:val="navaden Ariel 11"/>
    <w:basedOn w:val="Normal"/>
    <w:link w:val="navadenAriel11Znak"/>
    <w:semiHidden/>
    <w:rsid w:val="000B4C75"/>
    <w:pPr>
      <w:jc w:val="both"/>
    </w:pPr>
    <w:rPr>
      <w:rFonts w:ascii="Arial" w:hAnsi="Arial"/>
      <w:sz w:val="22"/>
      <w:lang w:val="x-none" w:eastAsia="x-none"/>
    </w:rPr>
  </w:style>
  <w:style w:type="character" w:customStyle="1" w:styleId="navadenAriel11Znak">
    <w:name w:val="navaden Ariel 11 Znak"/>
    <w:link w:val="navadenAriel11"/>
    <w:semiHidden/>
    <w:rsid w:val="000B4C75"/>
    <w:rPr>
      <w:rFonts w:ascii="Arial" w:hAnsi="Arial"/>
      <w:sz w:val="22"/>
    </w:rPr>
  </w:style>
  <w:style w:type="paragraph" w:customStyle="1" w:styleId="rkovnatokazaodstavkom0">
    <w:name w:val="rkovnatokazaodstavkom"/>
    <w:basedOn w:val="Normal"/>
    <w:rsid w:val="0085607C"/>
    <w:pPr>
      <w:spacing w:before="100" w:beforeAutospacing="1" w:after="100" w:afterAutospacing="1"/>
    </w:pPr>
    <w:rPr>
      <w:sz w:val="24"/>
      <w:szCs w:val="24"/>
      <w:lang w:val="sl-SI" w:eastAsia="sl-SI"/>
    </w:rPr>
  </w:style>
  <w:style w:type="character" w:customStyle="1" w:styleId="Heading2Char">
    <w:name w:val="Heading 2 Char"/>
    <w:aliases w:val="h2 Char,A Char,A Head Char,A Head1 Char,A Head2 Char,A Head3 Char,A Head11 Char,A Head21 Char,A Head4 Char,A Head12 Char,A Head5 Char,A Head13 Char,A Head22 Char,A Head31 Char,A Head111 Char,A Head211 Char,A Head41 Char,A Head121 Char"/>
    <w:link w:val="Heading2"/>
    <w:semiHidden/>
    <w:rsid w:val="00061CD6"/>
    <w:rPr>
      <w:rFonts w:ascii="Calibri Light" w:eastAsia="Times New Roman" w:hAnsi="Calibri Light" w:cs="Times New Roman"/>
      <w:b/>
      <w:bCs/>
      <w:i/>
      <w:iCs/>
      <w:sz w:val="28"/>
      <w:szCs w:val="28"/>
      <w:lang w:val="en-GB" w:eastAsia="en-US"/>
    </w:rPr>
  </w:style>
  <w:style w:type="character" w:customStyle="1" w:styleId="Heading5Char">
    <w:name w:val="Heading 5 Char"/>
    <w:basedOn w:val="DefaultParagraphFont"/>
    <w:link w:val="Heading5"/>
    <w:rsid w:val="009C0CDD"/>
    <w:rPr>
      <w:rFonts w:ascii="Arial" w:hAnsi="Arial" w:cs="Arial"/>
      <w:b/>
      <w:bCs/>
      <w:szCs w:val="24"/>
      <w:lang w:eastAsia="en-US"/>
    </w:rPr>
  </w:style>
  <w:style w:type="character" w:customStyle="1" w:styleId="Heading6Char">
    <w:name w:val="Heading 6 Char"/>
    <w:basedOn w:val="DefaultParagraphFont"/>
    <w:link w:val="Heading6"/>
    <w:rsid w:val="009C0CDD"/>
    <w:rPr>
      <w:b/>
      <w:bCs/>
      <w:sz w:val="22"/>
      <w:szCs w:val="22"/>
      <w:lang w:eastAsia="en-US"/>
    </w:rPr>
  </w:style>
  <w:style w:type="character" w:customStyle="1" w:styleId="Heading7Char">
    <w:name w:val="Heading 7 Char"/>
    <w:basedOn w:val="DefaultParagraphFont"/>
    <w:link w:val="Heading7"/>
    <w:rsid w:val="009C0CDD"/>
    <w:rPr>
      <w:sz w:val="24"/>
      <w:szCs w:val="24"/>
      <w:lang w:eastAsia="en-US"/>
    </w:rPr>
  </w:style>
  <w:style w:type="character" w:customStyle="1" w:styleId="Heading8Char">
    <w:name w:val="Heading 8 Char"/>
    <w:basedOn w:val="DefaultParagraphFont"/>
    <w:link w:val="Heading8"/>
    <w:rsid w:val="009C0CDD"/>
    <w:rPr>
      <w:i/>
      <w:iCs/>
      <w:sz w:val="24"/>
      <w:szCs w:val="24"/>
      <w:lang w:eastAsia="en-US"/>
    </w:rPr>
  </w:style>
  <w:style w:type="character" w:customStyle="1" w:styleId="Heading9Char">
    <w:name w:val="Heading 9 Char"/>
    <w:basedOn w:val="DefaultParagraphFont"/>
    <w:link w:val="Heading9"/>
    <w:rsid w:val="009C0CDD"/>
    <w:rPr>
      <w:rFonts w:ascii="Arial" w:hAnsi="Arial" w:cs="Arial"/>
      <w:sz w:val="22"/>
      <w:szCs w:val="22"/>
      <w:lang w:eastAsia="en-US"/>
    </w:rPr>
  </w:style>
  <w:style w:type="numbering" w:customStyle="1" w:styleId="NoList1">
    <w:name w:val="No List1"/>
    <w:next w:val="NoList"/>
    <w:semiHidden/>
    <w:rsid w:val="009C0CDD"/>
  </w:style>
  <w:style w:type="character" w:customStyle="1" w:styleId="BodyText2Char">
    <w:name w:val="Body Text 2 Char"/>
    <w:link w:val="BodyText2"/>
    <w:rsid w:val="009C0CDD"/>
    <w:rPr>
      <w:sz w:val="24"/>
      <w:lang w:val="en-GB"/>
    </w:rPr>
  </w:style>
  <w:style w:type="paragraph" w:customStyle="1" w:styleId="CharChar1CharZnakZnakChar">
    <w:name w:val="Char Char1 Char Znak Znak Char"/>
    <w:basedOn w:val="Normal"/>
    <w:rsid w:val="009C0CDD"/>
    <w:pPr>
      <w:spacing w:after="160" w:line="240" w:lineRule="exact"/>
    </w:pPr>
    <w:rPr>
      <w:rFonts w:ascii="Tahoma" w:hAnsi="Tahoma" w:cs="Tahoma"/>
      <w:color w:val="222222"/>
      <w:lang w:val="en-US"/>
    </w:rPr>
  </w:style>
  <w:style w:type="paragraph" w:customStyle="1" w:styleId="Tabela">
    <w:name w:val="Tabela"/>
    <w:basedOn w:val="Normal"/>
    <w:rsid w:val="009C0CDD"/>
    <w:pPr>
      <w:widowControl w:val="0"/>
      <w:suppressAutoHyphens/>
      <w:autoSpaceDE w:val="0"/>
    </w:pPr>
    <w:rPr>
      <w:rFonts w:ascii="Verdana" w:eastAsia="Arial Unicode MS" w:hAnsi="Verdana"/>
      <w:kern w:val="1"/>
      <w:szCs w:val="24"/>
      <w:lang w:val="sl-SI"/>
    </w:rPr>
  </w:style>
  <w:style w:type="paragraph" w:customStyle="1" w:styleId="NavadenTimesNewRoman">
    <w:name w:val="Navaden Times New Roman"/>
    <w:basedOn w:val="Normal"/>
    <w:rsid w:val="009C0CDD"/>
    <w:pPr>
      <w:widowControl w:val="0"/>
    </w:pPr>
    <w:rPr>
      <w:rFonts w:ascii="Arial" w:hAnsi="Arial"/>
      <w:sz w:val="22"/>
      <w:lang w:val="sl-SI" w:eastAsia="sl-SI"/>
    </w:rPr>
  </w:style>
  <w:style w:type="character" w:customStyle="1" w:styleId="CharChar1">
    <w:name w:val="Char Char1"/>
    <w:rsid w:val="009C0CDD"/>
    <w:rPr>
      <w:lang w:val="en-GB" w:eastAsia="en-US" w:bidi="ar-SA"/>
    </w:rPr>
  </w:style>
  <w:style w:type="character" w:customStyle="1" w:styleId="ListParagraphChar">
    <w:name w:val="List Paragraph Char"/>
    <w:link w:val="ListParagraph"/>
    <w:uiPriority w:val="34"/>
    <w:locked/>
    <w:rsid w:val="009C0CDD"/>
    <w:rPr>
      <w:lang w:val="en-GB" w:eastAsia="en-US"/>
    </w:rPr>
  </w:style>
  <w:style w:type="paragraph" w:styleId="FootnoteText">
    <w:name w:val="footnote text"/>
    <w:basedOn w:val="Normal"/>
    <w:link w:val="FootnoteTextChar"/>
    <w:uiPriority w:val="99"/>
    <w:rsid w:val="009C0CDD"/>
    <w:pPr>
      <w:jc w:val="both"/>
    </w:pPr>
    <w:rPr>
      <w:rFonts w:ascii="Arial Unicode MS" w:eastAsia="Arial Unicode MS" w:hAnsi="Calibri" w:cs="Arial Unicode MS"/>
      <w:lang w:val="sl-SI"/>
    </w:rPr>
  </w:style>
  <w:style w:type="character" w:customStyle="1" w:styleId="FootnoteTextChar">
    <w:name w:val="Footnote Text Char"/>
    <w:basedOn w:val="DefaultParagraphFont"/>
    <w:link w:val="FootnoteText"/>
    <w:uiPriority w:val="99"/>
    <w:rsid w:val="009C0CDD"/>
    <w:rPr>
      <w:rFonts w:ascii="Arial Unicode MS" w:eastAsia="Arial Unicode MS" w:hAnsi="Calibri" w:cs="Arial Unicode MS"/>
      <w:lang w:eastAsia="en-US"/>
    </w:rPr>
  </w:style>
  <w:style w:type="character" w:styleId="FootnoteReference">
    <w:name w:val="footnote reference"/>
    <w:uiPriority w:val="99"/>
    <w:rsid w:val="009C0CDD"/>
    <w:rPr>
      <w:rFonts w:cs="Times New Roman"/>
      <w:vertAlign w:val="superscript"/>
    </w:rPr>
  </w:style>
  <w:style w:type="paragraph" w:customStyle="1" w:styleId="Default">
    <w:name w:val="Default"/>
    <w:rsid w:val="009C0CDD"/>
    <w:pPr>
      <w:autoSpaceDE w:val="0"/>
      <w:autoSpaceDN w:val="0"/>
      <w:adjustRightInd w:val="0"/>
      <w:snapToGrid w:val="0"/>
    </w:pPr>
    <w:rPr>
      <w:rFonts w:ascii="Arial" w:hAnsi="Arial" w:cs="Arial"/>
      <w:color w:val="000000"/>
      <w:sz w:val="24"/>
      <w:szCs w:val="24"/>
    </w:rPr>
  </w:style>
  <w:style w:type="paragraph" w:customStyle="1" w:styleId="rkovnatokazaodstavkom">
    <w:name w:val="Črkovna točka_za odstavkom"/>
    <w:basedOn w:val="Normal"/>
    <w:link w:val="rkovnatokazaodstavkomZnak"/>
    <w:qFormat/>
    <w:rsid w:val="009C0CDD"/>
    <w:pPr>
      <w:numPr>
        <w:numId w:val="15"/>
      </w:numPr>
      <w:overflowPunct w:val="0"/>
      <w:autoSpaceDE w:val="0"/>
      <w:autoSpaceDN w:val="0"/>
      <w:adjustRightInd w:val="0"/>
      <w:contextualSpacing/>
      <w:jc w:val="both"/>
      <w:textAlignment w:val="baseline"/>
    </w:pPr>
    <w:rPr>
      <w:rFonts w:ascii="Arial" w:hAnsi="Arial" w:cs="Arial"/>
      <w:sz w:val="22"/>
      <w:szCs w:val="22"/>
      <w:lang w:val="sl-SI" w:eastAsia="sl-SI"/>
    </w:rPr>
  </w:style>
  <w:style w:type="character" w:customStyle="1" w:styleId="rkovnatokazaodstavkomZnak">
    <w:name w:val="Črkovna točka_za odstavkom Znak"/>
    <w:link w:val="rkovnatokazaodstavkom"/>
    <w:rsid w:val="009C0CDD"/>
    <w:rPr>
      <w:rFonts w:ascii="Arial" w:hAnsi="Arial" w:cs="Arial"/>
      <w:sz w:val="22"/>
      <w:szCs w:val="22"/>
    </w:rPr>
  </w:style>
  <w:style w:type="character" w:styleId="CommentReference">
    <w:name w:val="annotation reference"/>
    <w:rsid w:val="009C0CDD"/>
    <w:rPr>
      <w:sz w:val="16"/>
      <w:szCs w:val="16"/>
    </w:rPr>
  </w:style>
  <w:style w:type="paragraph" w:styleId="CommentText">
    <w:name w:val="annotation text"/>
    <w:basedOn w:val="Normal"/>
    <w:link w:val="CommentTextChar"/>
    <w:rsid w:val="009C0CDD"/>
  </w:style>
  <w:style w:type="character" w:customStyle="1" w:styleId="CommentTextChar">
    <w:name w:val="Comment Text Char"/>
    <w:basedOn w:val="DefaultParagraphFont"/>
    <w:link w:val="CommentText"/>
    <w:rsid w:val="009C0CDD"/>
    <w:rPr>
      <w:lang w:val="en-GB" w:eastAsia="en-US"/>
    </w:rPr>
  </w:style>
  <w:style w:type="paragraph" w:styleId="CommentSubject">
    <w:name w:val="annotation subject"/>
    <w:basedOn w:val="CommentText"/>
    <w:next w:val="CommentText"/>
    <w:link w:val="CommentSubjectChar"/>
    <w:rsid w:val="009C0CDD"/>
    <w:rPr>
      <w:b/>
      <w:bCs/>
    </w:rPr>
  </w:style>
  <w:style w:type="character" w:customStyle="1" w:styleId="CommentSubjectChar">
    <w:name w:val="Comment Subject Char"/>
    <w:basedOn w:val="CommentTextChar"/>
    <w:link w:val="CommentSubject"/>
    <w:rsid w:val="009C0CDD"/>
    <w:rPr>
      <w:b/>
      <w:bCs/>
      <w:lang w:val="en-GB" w:eastAsia="en-US"/>
    </w:rPr>
  </w:style>
  <w:style w:type="character" w:customStyle="1" w:styleId="FootnoteCharacters">
    <w:name w:val="Footnote Characters"/>
    <w:rsid w:val="009C0CDD"/>
    <w:rPr>
      <w:vertAlign w:val="superscript"/>
    </w:rPr>
  </w:style>
  <w:style w:type="character" w:customStyle="1" w:styleId="UnresolvedMention1">
    <w:name w:val="Unresolved Mention1"/>
    <w:uiPriority w:val="99"/>
    <w:semiHidden/>
    <w:unhideWhenUsed/>
    <w:rsid w:val="009C0CDD"/>
    <w:rPr>
      <w:color w:val="605E5C"/>
      <w:shd w:val="clear" w:color="auto" w:fill="E1DFDD"/>
    </w:rPr>
  </w:style>
  <w:style w:type="paragraph" w:styleId="Revision">
    <w:name w:val="Revision"/>
    <w:hidden/>
    <w:uiPriority w:val="99"/>
    <w:semiHidden/>
    <w:rsid w:val="009C0CDD"/>
    <w:rPr>
      <w:lang w:val="en-GB" w:eastAsia="en-US"/>
    </w:rPr>
  </w:style>
  <w:style w:type="character" w:styleId="UnresolvedMention">
    <w:name w:val="Unresolved Mention"/>
    <w:uiPriority w:val="99"/>
    <w:semiHidden/>
    <w:unhideWhenUsed/>
    <w:rsid w:val="009C0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2354">
      <w:bodyDiv w:val="1"/>
      <w:marLeft w:val="0"/>
      <w:marRight w:val="0"/>
      <w:marTop w:val="0"/>
      <w:marBottom w:val="0"/>
      <w:divBdr>
        <w:top w:val="none" w:sz="0" w:space="0" w:color="auto"/>
        <w:left w:val="none" w:sz="0" w:space="0" w:color="auto"/>
        <w:bottom w:val="none" w:sz="0" w:space="0" w:color="auto"/>
        <w:right w:val="none" w:sz="0" w:space="0" w:color="auto"/>
      </w:divBdr>
    </w:div>
    <w:div w:id="495193720">
      <w:bodyDiv w:val="1"/>
      <w:marLeft w:val="0"/>
      <w:marRight w:val="0"/>
      <w:marTop w:val="0"/>
      <w:marBottom w:val="0"/>
      <w:divBdr>
        <w:top w:val="none" w:sz="0" w:space="0" w:color="auto"/>
        <w:left w:val="none" w:sz="0" w:space="0" w:color="auto"/>
        <w:bottom w:val="none" w:sz="0" w:space="0" w:color="auto"/>
        <w:right w:val="none" w:sz="0" w:space="0" w:color="auto"/>
      </w:divBdr>
    </w:div>
    <w:div w:id="1928532719">
      <w:bodyDiv w:val="1"/>
      <w:marLeft w:val="0"/>
      <w:marRight w:val="0"/>
      <w:marTop w:val="0"/>
      <w:marBottom w:val="0"/>
      <w:divBdr>
        <w:top w:val="none" w:sz="0" w:space="0" w:color="auto"/>
        <w:left w:val="none" w:sz="0" w:space="0" w:color="auto"/>
        <w:bottom w:val="none" w:sz="0" w:space="0" w:color="auto"/>
        <w:right w:val="none" w:sz="0" w:space="0" w:color="auto"/>
      </w:divBdr>
    </w:div>
    <w:div w:id="1944536314">
      <w:bodyDiv w:val="1"/>
      <w:marLeft w:val="0"/>
      <w:marRight w:val="0"/>
      <w:marTop w:val="0"/>
      <w:marBottom w:val="0"/>
      <w:divBdr>
        <w:top w:val="none" w:sz="0" w:space="0" w:color="auto"/>
        <w:left w:val="none" w:sz="0" w:space="0" w:color="auto"/>
        <w:bottom w:val="none" w:sz="0" w:space="0" w:color="auto"/>
        <w:right w:val="none" w:sz="0" w:space="0" w:color="auto"/>
      </w:divBdr>
    </w:div>
    <w:div w:id="20394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ponudbe.si/" TargetMode="External"/><Relationship Id="rId18" Type="http://schemas.openxmlformats.org/officeDocument/2006/relationships/hyperlink" Target="http://eponudbe.s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narocanje.si" TargetMode="External"/><Relationship Id="rId17" Type="http://schemas.openxmlformats.org/officeDocument/2006/relationships/hyperlink" Target="http://eponudbe.si/" TargetMode="External"/><Relationship Id="rId2" Type="http://schemas.openxmlformats.org/officeDocument/2006/relationships/numbering" Target="numbering.xml"/><Relationship Id="rId16" Type="http://schemas.openxmlformats.org/officeDocument/2006/relationships/hyperlink" Target="https://eponudbe.si/sl/Javna-narocila/Aktualna/Posamezna-ponudba/t/Nakup-6-osnega-goniometra-za-ionsko-kanaliziranje-s-sistemom-za-menjavo-vzorcev-in-zajemom-podatkov-Supply-of-6-axis-goniometer-for-ion-channeling-with-system-for-sample-exchange-and-data-acquisition/n/7e878ef6a35a5f9e089f5fd659a2a5ac" TargetMode="External"/><Relationship Id="rId20" Type="http://schemas.openxmlformats.org/officeDocument/2006/relationships/hyperlink" Target="https://www.portalerevizija.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js.si/ijsw/Objav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ponudbe.si/"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enarocanje.si/_ESPD/" TargetMode="External"/><Relationship Id="rId4" Type="http://schemas.openxmlformats.org/officeDocument/2006/relationships/settings" Target="settings.xml"/><Relationship Id="rId9" Type="http://schemas.openxmlformats.org/officeDocument/2006/relationships/image" Target="cid:image002.png@01D773F0.8C28FA40" TargetMode="External"/><Relationship Id="rId14" Type="http://schemas.openxmlformats.org/officeDocument/2006/relationships/hyperlink" Target="http://eponudbe.si/"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9BCCB-7E58-4C86-AB51-BF617E1E1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32</Pages>
  <Words>9432</Words>
  <Characters>53767</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MEMO IJS</vt:lpstr>
    </vt:vector>
  </TitlesOfParts>
  <Company/>
  <LinksUpToDate>false</LinksUpToDate>
  <CharactersWithSpaces>63073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IJS</dc:title>
  <dc:subject/>
  <dc:creator>Darko Korbar</dc:creator>
  <cp:keywords/>
  <cp:lastModifiedBy>Maja Tišler</cp:lastModifiedBy>
  <cp:revision>21</cp:revision>
  <cp:lastPrinted>2016-12-02T09:18:00Z</cp:lastPrinted>
  <dcterms:created xsi:type="dcterms:W3CDTF">2021-07-18T21:00:00Z</dcterms:created>
  <dcterms:modified xsi:type="dcterms:W3CDTF">2021-07-19T10:13:00Z</dcterms:modified>
</cp:coreProperties>
</file>