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9BD" w:rsidRPr="00401C8D" w:rsidRDefault="00C20216" w:rsidP="00377DB5">
      <w:pPr>
        <w:rPr>
          <w:rFonts w:ascii="Arial" w:hAnsi="Arial" w:cs="Arial"/>
          <w:sz w:val="14"/>
          <w:szCs w:val="14"/>
          <w:lang w:val="sl-SI" w:eastAsia="sl-SI"/>
        </w:rPr>
      </w:pPr>
      <w:r>
        <w:rPr>
          <w:rFonts w:ascii="Arial" w:hAnsi="Arial" w:cs="Arial"/>
          <w:sz w:val="24"/>
          <w:lang w:val="sl-SI" w:eastAsia="sl-SI"/>
        </w:rPr>
        <w:tab/>
      </w:r>
      <w:r w:rsidRPr="00401C8D">
        <w:rPr>
          <w:rFonts w:ascii="Arial" w:hAnsi="Arial" w:cs="Arial"/>
          <w:sz w:val="14"/>
          <w:szCs w:val="14"/>
          <w:lang w:val="sl-SI" w:eastAsia="sl-SI"/>
        </w:rPr>
        <w:tab/>
      </w:r>
    </w:p>
    <w:p w:rsidR="009C0CDD" w:rsidRPr="009C0CDD" w:rsidRDefault="009C0CDD" w:rsidP="009C0CDD">
      <w:pPr>
        <w:jc w:val="right"/>
        <w:rPr>
          <w:rFonts w:ascii="Arial" w:hAnsi="Arial" w:cs="Arial"/>
          <w:b/>
          <w:sz w:val="24"/>
          <w:szCs w:val="24"/>
          <w:lang w:val="pt-PT"/>
        </w:rPr>
      </w:pPr>
      <w:r w:rsidRPr="009C0CDD">
        <w:rPr>
          <w:rFonts w:ascii="Arial" w:hAnsi="Arial" w:cs="Arial"/>
          <w:b/>
          <w:sz w:val="24"/>
          <w:szCs w:val="24"/>
          <w:lang w:val="pt-PT"/>
        </w:rPr>
        <w:t xml:space="preserve">OBRAZEC 1          </w:t>
      </w:r>
    </w:p>
    <w:p w:rsidR="009C0CDD" w:rsidRPr="008729BD" w:rsidRDefault="009C0CDD" w:rsidP="008729BD">
      <w:pPr>
        <w:jc w:val="both"/>
        <w:rPr>
          <w:rFonts w:ascii="Arial" w:hAnsi="Arial" w:cs="Arial"/>
          <w:b/>
          <w:sz w:val="36"/>
          <w:lang w:val="pt-PT"/>
        </w:rPr>
      </w:pPr>
      <w:r w:rsidRPr="009C0CDD">
        <w:rPr>
          <w:rFonts w:ascii="Arial" w:hAnsi="Arial" w:cs="Arial"/>
          <w:b/>
          <w:sz w:val="28"/>
          <w:szCs w:val="28"/>
          <w:lang w:val="pt-PT"/>
        </w:rPr>
        <w:t xml:space="preserve">PONUDBA                                                           </w:t>
      </w:r>
      <w:r w:rsidRPr="009C0CDD">
        <w:rPr>
          <w:rFonts w:ascii="Arial" w:hAnsi="Arial" w:cs="Arial"/>
          <w:b/>
          <w:sz w:val="28"/>
          <w:szCs w:val="28"/>
          <w:lang w:val="pt-PT"/>
        </w:rPr>
        <w:tab/>
      </w:r>
      <w:r w:rsidRPr="009C0CDD">
        <w:rPr>
          <w:rFonts w:ascii="Arial" w:hAnsi="Arial" w:cs="Arial"/>
          <w:b/>
          <w:sz w:val="28"/>
          <w:szCs w:val="28"/>
          <w:lang w:val="pt-PT"/>
        </w:rPr>
        <w:tab/>
      </w:r>
      <w:r w:rsidRPr="009C0CDD">
        <w:rPr>
          <w:rFonts w:ascii="Arial" w:hAnsi="Arial" w:cs="Arial"/>
          <w:b/>
          <w:sz w:val="28"/>
          <w:szCs w:val="28"/>
          <w:lang w:val="pt-PT"/>
        </w:rPr>
        <w:tab/>
      </w:r>
      <w:r w:rsidRPr="009C0CDD">
        <w:rPr>
          <w:rFonts w:ascii="Arial" w:hAnsi="Arial" w:cs="Arial"/>
          <w:b/>
          <w:sz w:val="28"/>
          <w:szCs w:val="28"/>
          <w:lang w:val="pt-PT"/>
        </w:rPr>
        <w:tab/>
      </w:r>
    </w:p>
    <w:p w:rsidR="009C0CDD" w:rsidRPr="009C0CDD" w:rsidRDefault="009C0CDD" w:rsidP="009C0CDD">
      <w:pPr>
        <w:rPr>
          <w:rFonts w:ascii="Arial" w:hAnsi="Arial"/>
          <w:sz w:val="22"/>
          <w:lang w:val="sl-SI"/>
        </w:rPr>
      </w:pPr>
      <w:r w:rsidRPr="009C0CDD">
        <w:rPr>
          <w:rFonts w:ascii="Arial" w:hAnsi="Arial"/>
          <w:b/>
          <w:sz w:val="22"/>
          <w:u w:val="single"/>
          <w:lang w:val="sl-SI"/>
        </w:rPr>
        <w:t xml:space="preserve">Podatki o ponudniku:                                                                                          </w:t>
      </w:r>
    </w:p>
    <w:tbl>
      <w:tblPr>
        <w:tblW w:w="0" w:type="auto"/>
        <w:tblLayout w:type="fixed"/>
        <w:tblLook w:val="0000" w:firstRow="0" w:lastRow="0" w:firstColumn="0" w:lastColumn="0" w:noHBand="0" w:noVBand="0"/>
      </w:tblPr>
      <w:tblGrid>
        <w:gridCol w:w="4077"/>
        <w:gridCol w:w="4678"/>
        <w:gridCol w:w="284"/>
        <w:gridCol w:w="248"/>
      </w:tblGrid>
      <w:tr w:rsidR="009C0CDD" w:rsidRPr="009C0CDD" w:rsidTr="001F2874">
        <w:trPr>
          <w:trHeight w:hRule="exact" w:val="284"/>
        </w:trPr>
        <w:tc>
          <w:tcPr>
            <w:tcW w:w="4077" w:type="dxa"/>
            <w:vAlign w:val="bottom"/>
          </w:tcPr>
          <w:p w:rsidR="009C0CDD" w:rsidRPr="009C0CDD" w:rsidRDefault="009C0CDD" w:rsidP="009C0CDD">
            <w:pPr>
              <w:rPr>
                <w:rFonts w:ascii="Arial" w:hAnsi="Arial"/>
                <w:sz w:val="22"/>
                <w:lang w:val="sl-SI"/>
              </w:rPr>
            </w:pPr>
            <w:r w:rsidRPr="009C0CDD">
              <w:rPr>
                <w:rFonts w:ascii="Arial" w:hAnsi="Arial"/>
                <w:sz w:val="22"/>
                <w:lang w:val="sl-SI"/>
              </w:rPr>
              <w:t>Naziv:</w:t>
            </w:r>
          </w:p>
        </w:tc>
        <w:tc>
          <w:tcPr>
            <w:tcW w:w="5210" w:type="dxa"/>
            <w:gridSpan w:val="3"/>
            <w:tcBorders>
              <w:bottom w:val="dashed" w:sz="4" w:space="0" w:color="auto"/>
            </w:tcBorders>
            <w:vAlign w:val="bottom"/>
          </w:tcPr>
          <w:p w:rsidR="009C0CDD" w:rsidRPr="009C0CDD" w:rsidRDefault="009C0CDD" w:rsidP="009C0CDD">
            <w:pPr>
              <w:rPr>
                <w:rFonts w:ascii="Arial" w:hAnsi="Arial"/>
                <w:sz w:val="22"/>
                <w:lang w:val="sl-SI"/>
              </w:rPr>
            </w:pPr>
          </w:p>
        </w:tc>
      </w:tr>
      <w:tr w:rsidR="009C0CDD" w:rsidRPr="009C0CDD" w:rsidTr="001F2874">
        <w:trPr>
          <w:trHeight w:hRule="exact" w:val="284"/>
        </w:trPr>
        <w:tc>
          <w:tcPr>
            <w:tcW w:w="4077" w:type="dxa"/>
            <w:vAlign w:val="bottom"/>
          </w:tcPr>
          <w:p w:rsidR="009C0CDD" w:rsidRPr="009C0CDD" w:rsidRDefault="009C0CDD" w:rsidP="009C0CDD">
            <w:pPr>
              <w:rPr>
                <w:rFonts w:ascii="Arial" w:hAnsi="Arial"/>
                <w:sz w:val="22"/>
                <w:lang w:val="sl-SI"/>
              </w:rPr>
            </w:pPr>
            <w:r w:rsidRPr="009C0CDD">
              <w:rPr>
                <w:rFonts w:ascii="Arial" w:hAnsi="Arial"/>
                <w:sz w:val="22"/>
                <w:lang w:val="sl-SI"/>
              </w:rPr>
              <w:t>Naslov:</w:t>
            </w:r>
          </w:p>
        </w:tc>
        <w:tc>
          <w:tcPr>
            <w:tcW w:w="5210" w:type="dxa"/>
            <w:gridSpan w:val="3"/>
            <w:tcBorders>
              <w:top w:val="dashed" w:sz="4" w:space="0" w:color="auto"/>
              <w:bottom w:val="dashed" w:sz="4" w:space="0" w:color="auto"/>
            </w:tcBorders>
            <w:vAlign w:val="bottom"/>
          </w:tcPr>
          <w:p w:rsidR="009C0CDD" w:rsidRPr="009C0CDD" w:rsidRDefault="009C0CDD" w:rsidP="009C0CDD">
            <w:pPr>
              <w:rPr>
                <w:rFonts w:ascii="Arial" w:hAnsi="Arial"/>
                <w:sz w:val="22"/>
                <w:lang w:val="sl-SI"/>
              </w:rPr>
            </w:pPr>
          </w:p>
        </w:tc>
      </w:tr>
      <w:tr w:rsidR="009C0CDD" w:rsidRPr="009C0CDD" w:rsidTr="001F2874">
        <w:trPr>
          <w:trHeight w:hRule="exact" w:val="284"/>
        </w:trPr>
        <w:tc>
          <w:tcPr>
            <w:tcW w:w="4077" w:type="dxa"/>
            <w:vAlign w:val="bottom"/>
          </w:tcPr>
          <w:p w:rsidR="009C0CDD" w:rsidRPr="009C0CDD" w:rsidRDefault="009C0CDD" w:rsidP="009C0CDD">
            <w:pPr>
              <w:rPr>
                <w:rFonts w:ascii="Arial" w:hAnsi="Arial"/>
                <w:sz w:val="22"/>
                <w:lang w:val="sl-SI"/>
              </w:rPr>
            </w:pPr>
            <w:r w:rsidRPr="009C0CDD">
              <w:rPr>
                <w:rFonts w:ascii="Arial" w:hAnsi="Arial"/>
                <w:sz w:val="22"/>
                <w:lang w:val="sl-SI"/>
              </w:rPr>
              <w:t xml:space="preserve">Identifikacijska številka za DDV: </w:t>
            </w:r>
          </w:p>
        </w:tc>
        <w:tc>
          <w:tcPr>
            <w:tcW w:w="5210" w:type="dxa"/>
            <w:gridSpan w:val="3"/>
            <w:tcBorders>
              <w:top w:val="dashed" w:sz="4" w:space="0" w:color="auto"/>
              <w:bottom w:val="dashed" w:sz="4" w:space="0" w:color="auto"/>
            </w:tcBorders>
            <w:vAlign w:val="bottom"/>
          </w:tcPr>
          <w:p w:rsidR="009C0CDD" w:rsidRPr="009C0CDD" w:rsidRDefault="009C0CDD" w:rsidP="009C0CDD">
            <w:pPr>
              <w:rPr>
                <w:rFonts w:ascii="Arial" w:hAnsi="Arial"/>
                <w:sz w:val="22"/>
                <w:lang w:val="sl-SI"/>
              </w:rPr>
            </w:pPr>
          </w:p>
        </w:tc>
      </w:tr>
      <w:tr w:rsidR="009C0CDD" w:rsidRPr="009C0CDD" w:rsidTr="001F2874">
        <w:trPr>
          <w:trHeight w:hRule="exact" w:val="284"/>
        </w:trPr>
        <w:tc>
          <w:tcPr>
            <w:tcW w:w="4077" w:type="dxa"/>
            <w:vAlign w:val="bottom"/>
          </w:tcPr>
          <w:p w:rsidR="009C0CDD" w:rsidRPr="009C0CDD" w:rsidRDefault="009C0CDD" w:rsidP="009C0CDD">
            <w:pPr>
              <w:rPr>
                <w:rFonts w:ascii="Arial" w:hAnsi="Arial"/>
                <w:sz w:val="22"/>
                <w:lang w:val="sl-SI"/>
              </w:rPr>
            </w:pPr>
            <w:r w:rsidRPr="009C0CDD">
              <w:rPr>
                <w:rFonts w:ascii="Arial" w:hAnsi="Arial"/>
                <w:sz w:val="22"/>
                <w:lang w:val="sl-SI"/>
              </w:rPr>
              <w:t>Transakcijski račun številka:</w:t>
            </w:r>
          </w:p>
        </w:tc>
        <w:tc>
          <w:tcPr>
            <w:tcW w:w="4678" w:type="dxa"/>
            <w:tcBorders>
              <w:top w:val="dashed" w:sz="4" w:space="0" w:color="auto"/>
              <w:bottom w:val="dashed" w:sz="4" w:space="0" w:color="auto"/>
            </w:tcBorders>
            <w:vAlign w:val="bottom"/>
          </w:tcPr>
          <w:p w:rsidR="009C0CDD" w:rsidRPr="009C0CDD" w:rsidRDefault="009C0CDD" w:rsidP="009C0CDD">
            <w:pPr>
              <w:rPr>
                <w:rFonts w:ascii="Arial" w:hAnsi="Arial"/>
                <w:sz w:val="22"/>
                <w:lang w:val="sl-SI"/>
              </w:rPr>
            </w:pPr>
          </w:p>
        </w:tc>
        <w:tc>
          <w:tcPr>
            <w:tcW w:w="284" w:type="dxa"/>
            <w:tcBorders>
              <w:top w:val="dashed" w:sz="4" w:space="0" w:color="auto"/>
              <w:bottom w:val="dashed" w:sz="4" w:space="0" w:color="auto"/>
            </w:tcBorders>
            <w:vAlign w:val="bottom"/>
          </w:tcPr>
          <w:p w:rsidR="009C0CDD" w:rsidRPr="009C0CDD" w:rsidRDefault="009C0CDD" w:rsidP="009C0CDD">
            <w:pPr>
              <w:rPr>
                <w:rFonts w:ascii="Arial" w:hAnsi="Arial"/>
                <w:sz w:val="22"/>
                <w:lang w:val="sl-SI"/>
              </w:rPr>
            </w:pPr>
          </w:p>
        </w:tc>
        <w:tc>
          <w:tcPr>
            <w:tcW w:w="248" w:type="dxa"/>
            <w:tcBorders>
              <w:top w:val="dashed" w:sz="4" w:space="0" w:color="auto"/>
              <w:bottom w:val="dashed" w:sz="4" w:space="0" w:color="auto"/>
            </w:tcBorders>
            <w:vAlign w:val="bottom"/>
          </w:tcPr>
          <w:p w:rsidR="009C0CDD" w:rsidRPr="009C0CDD" w:rsidRDefault="009C0CDD" w:rsidP="009C0CDD">
            <w:pPr>
              <w:rPr>
                <w:rFonts w:ascii="Arial" w:hAnsi="Arial"/>
                <w:sz w:val="22"/>
                <w:lang w:val="sl-SI"/>
              </w:rPr>
            </w:pPr>
          </w:p>
        </w:tc>
      </w:tr>
      <w:tr w:rsidR="009C0CDD" w:rsidRPr="009C0CDD" w:rsidTr="001F2874">
        <w:trPr>
          <w:trHeight w:hRule="exact" w:val="284"/>
        </w:trPr>
        <w:tc>
          <w:tcPr>
            <w:tcW w:w="4077" w:type="dxa"/>
            <w:vAlign w:val="bottom"/>
          </w:tcPr>
          <w:p w:rsidR="009C0CDD" w:rsidRPr="009C0CDD" w:rsidRDefault="009C0CDD" w:rsidP="009C0CDD">
            <w:pPr>
              <w:rPr>
                <w:rFonts w:ascii="Arial" w:hAnsi="Arial"/>
                <w:sz w:val="22"/>
                <w:lang w:val="sl-SI"/>
              </w:rPr>
            </w:pPr>
            <w:r w:rsidRPr="009C0CDD">
              <w:rPr>
                <w:rFonts w:ascii="Arial" w:hAnsi="Arial"/>
                <w:sz w:val="22"/>
                <w:lang w:val="sl-SI"/>
              </w:rPr>
              <w:t>Kontaktna oseba:</w:t>
            </w:r>
          </w:p>
        </w:tc>
        <w:tc>
          <w:tcPr>
            <w:tcW w:w="5210" w:type="dxa"/>
            <w:gridSpan w:val="3"/>
            <w:tcBorders>
              <w:top w:val="dashed" w:sz="4" w:space="0" w:color="auto"/>
              <w:bottom w:val="dashed" w:sz="4" w:space="0" w:color="auto"/>
            </w:tcBorders>
            <w:vAlign w:val="bottom"/>
          </w:tcPr>
          <w:p w:rsidR="009C0CDD" w:rsidRPr="009C0CDD" w:rsidRDefault="009C0CDD" w:rsidP="009C0CDD">
            <w:pPr>
              <w:rPr>
                <w:rFonts w:ascii="Arial" w:hAnsi="Arial"/>
                <w:sz w:val="22"/>
                <w:lang w:val="sl-SI"/>
              </w:rPr>
            </w:pPr>
          </w:p>
        </w:tc>
      </w:tr>
      <w:tr w:rsidR="009C0CDD" w:rsidRPr="009C0CDD" w:rsidTr="001F2874">
        <w:trPr>
          <w:trHeight w:hRule="exact" w:val="284"/>
        </w:trPr>
        <w:tc>
          <w:tcPr>
            <w:tcW w:w="4077" w:type="dxa"/>
            <w:vAlign w:val="bottom"/>
          </w:tcPr>
          <w:p w:rsidR="009C0CDD" w:rsidRPr="009C0CDD" w:rsidRDefault="009C0CDD" w:rsidP="009C0CDD">
            <w:pPr>
              <w:rPr>
                <w:rFonts w:ascii="Arial" w:hAnsi="Arial"/>
                <w:sz w:val="22"/>
                <w:lang w:val="sl-SI"/>
              </w:rPr>
            </w:pPr>
            <w:r w:rsidRPr="009C0CDD">
              <w:rPr>
                <w:rFonts w:ascii="Arial" w:hAnsi="Arial"/>
                <w:sz w:val="22"/>
                <w:lang w:val="sl-SI"/>
              </w:rPr>
              <w:t>Elektronski naslov kontaktne osebe:</w:t>
            </w:r>
          </w:p>
        </w:tc>
        <w:tc>
          <w:tcPr>
            <w:tcW w:w="5210" w:type="dxa"/>
            <w:gridSpan w:val="3"/>
            <w:tcBorders>
              <w:top w:val="dashed" w:sz="4" w:space="0" w:color="auto"/>
              <w:bottom w:val="dashed" w:sz="4" w:space="0" w:color="auto"/>
            </w:tcBorders>
            <w:vAlign w:val="bottom"/>
          </w:tcPr>
          <w:p w:rsidR="009C0CDD" w:rsidRPr="009C0CDD" w:rsidRDefault="009C0CDD" w:rsidP="009C0CDD">
            <w:pPr>
              <w:rPr>
                <w:rFonts w:ascii="Arial" w:hAnsi="Arial"/>
                <w:sz w:val="22"/>
                <w:lang w:val="sl-SI"/>
              </w:rPr>
            </w:pPr>
          </w:p>
        </w:tc>
      </w:tr>
      <w:tr w:rsidR="009C0CDD" w:rsidRPr="009C0CDD" w:rsidTr="001F2874">
        <w:trPr>
          <w:trHeight w:hRule="exact" w:val="284"/>
        </w:trPr>
        <w:tc>
          <w:tcPr>
            <w:tcW w:w="4077" w:type="dxa"/>
            <w:vAlign w:val="bottom"/>
          </w:tcPr>
          <w:p w:rsidR="009C0CDD" w:rsidRPr="009C0CDD" w:rsidRDefault="009C0CDD" w:rsidP="009C0CDD">
            <w:pPr>
              <w:rPr>
                <w:rFonts w:ascii="Arial" w:hAnsi="Arial"/>
                <w:sz w:val="22"/>
                <w:lang w:val="sl-SI"/>
              </w:rPr>
            </w:pPr>
            <w:r w:rsidRPr="009C0CDD">
              <w:rPr>
                <w:rFonts w:ascii="Arial" w:hAnsi="Arial"/>
                <w:sz w:val="22"/>
                <w:lang w:val="sl-SI"/>
              </w:rPr>
              <w:t>Odgovorna oseba za podpis pogodbe:</w:t>
            </w:r>
          </w:p>
          <w:p w:rsidR="009C0CDD" w:rsidRPr="009C0CDD" w:rsidRDefault="009C0CDD" w:rsidP="009C0CDD">
            <w:pPr>
              <w:rPr>
                <w:rFonts w:ascii="Arial" w:hAnsi="Arial"/>
                <w:sz w:val="22"/>
                <w:lang w:val="sl-SI"/>
              </w:rPr>
            </w:pPr>
          </w:p>
          <w:p w:rsidR="009C0CDD" w:rsidRPr="009C0CDD" w:rsidRDefault="009C0CDD" w:rsidP="009C0CDD">
            <w:pPr>
              <w:rPr>
                <w:rFonts w:ascii="Arial" w:hAnsi="Arial"/>
                <w:sz w:val="22"/>
                <w:lang w:val="sl-SI"/>
              </w:rPr>
            </w:pPr>
            <w:r w:rsidRPr="009C0CDD">
              <w:rPr>
                <w:rFonts w:ascii="Arial" w:hAnsi="Arial"/>
                <w:sz w:val="22"/>
                <w:lang w:val="sl-SI"/>
              </w:rPr>
              <w:t>podpis pogodbe:</w:t>
            </w:r>
          </w:p>
        </w:tc>
        <w:tc>
          <w:tcPr>
            <w:tcW w:w="5210" w:type="dxa"/>
            <w:gridSpan w:val="3"/>
            <w:tcBorders>
              <w:top w:val="dashed" w:sz="4" w:space="0" w:color="auto"/>
              <w:bottom w:val="dashed" w:sz="4" w:space="0" w:color="auto"/>
            </w:tcBorders>
            <w:vAlign w:val="bottom"/>
          </w:tcPr>
          <w:p w:rsidR="009C0CDD" w:rsidRPr="009C0CDD" w:rsidRDefault="009C0CDD" w:rsidP="009C0CDD">
            <w:pPr>
              <w:rPr>
                <w:rFonts w:ascii="Arial" w:hAnsi="Arial"/>
                <w:sz w:val="22"/>
                <w:lang w:val="sl-SI"/>
              </w:rPr>
            </w:pPr>
          </w:p>
        </w:tc>
      </w:tr>
    </w:tbl>
    <w:p w:rsidR="009C0CDD" w:rsidRPr="009C0CDD" w:rsidRDefault="009C0CDD" w:rsidP="009C0CDD">
      <w:pPr>
        <w:rPr>
          <w:rFonts w:ascii="Arial" w:hAnsi="Arial"/>
          <w:sz w:val="4"/>
          <w:szCs w:val="4"/>
          <w:lang w:val="sl-SI"/>
        </w:rPr>
      </w:pPr>
    </w:p>
    <w:p w:rsidR="009C0CDD" w:rsidRPr="009C0CDD" w:rsidRDefault="009C0CDD" w:rsidP="009C0CDD">
      <w:pPr>
        <w:rPr>
          <w:rFonts w:ascii="Arial" w:hAnsi="Arial"/>
          <w:sz w:val="4"/>
          <w:szCs w:val="4"/>
          <w:lang w:val="sl-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tblGrid>
      <w:tr w:rsidR="009C0CDD" w:rsidRPr="009C0CDD" w:rsidTr="001F2874">
        <w:tc>
          <w:tcPr>
            <w:tcW w:w="3794" w:type="dxa"/>
            <w:tcBorders>
              <w:top w:val="single" w:sz="4" w:space="0" w:color="auto"/>
              <w:bottom w:val="nil"/>
            </w:tcBorders>
            <w:vAlign w:val="bottom"/>
          </w:tcPr>
          <w:p w:rsidR="009C0CDD" w:rsidRPr="009C0CDD" w:rsidRDefault="009C0CDD" w:rsidP="009C0CDD">
            <w:pPr>
              <w:rPr>
                <w:rFonts w:ascii="Arial" w:hAnsi="Arial"/>
                <w:sz w:val="22"/>
                <w:lang w:val="sl-SI"/>
              </w:rPr>
            </w:pPr>
            <w:r w:rsidRPr="009C0CDD">
              <w:rPr>
                <w:rFonts w:ascii="Arial" w:hAnsi="Arial"/>
                <w:b/>
                <w:sz w:val="22"/>
                <w:lang w:val="sl-SI"/>
              </w:rPr>
              <w:t>INSTITUT "JOŽEF STEFAN"</w:t>
            </w:r>
          </w:p>
        </w:tc>
      </w:tr>
      <w:tr w:rsidR="009C0CDD" w:rsidRPr="009C0CDD" w:rsidTr="001F2874">
        <w:trPr>
          <w:trHeight w:val="208"/>
        </w:trPr>
        <w:tc>
          <w:tcPr>
            <w:tcW w:w="3794" w:type="dxa"/>
            <w:tcBorders>
              <w:top w:val="nil"/>
              <w:bottom w:val="nil"/>
            </w:tcBorders>
            <w:vAlign w:val="bottom"/>
          </w:tcPr>
          <w:p w:rsidR="009C0CDD" w:rsidRPr="009C0CDD" w:rsidRDefault="009C0CDD" w:rsidP="009C0CDD">
            <w:pPr>
              <w:rPr>
                <w:rFonts w:ascii="Arial" w:hAnsi="Arial"/>
                <w:sz w:val="22"/>
                <w:lang w:val="sl-SI"/>
              </w:rPr>
            </w:pPr>
            <w:r w:rsidRPr="009C0CDD">
              <w:rPr>
                <w:rFonts w:ascii="Arial" w:hAnsi="Arial"/>
                <w:sz w:val="22"/>
                <w:lang w:val="sl-SI"/>
              </w:rPr>
              <w:t>Jamova cesta 39</w:t>
            </w:r>
          </w:p>
        </w:tc>
      </w:tr>
    </w:tbl>
    <w:p w:rsidR="009C0CDD" w:rsidRPr="009C0CDD" w:rsidRDefault="009C0CDD" w:rsidP="009C0CDD">
      <w:pPr>
        <w:rPr>
          <w:vanish/>
        </w:rPr>
      </w:pPr>
    </w:p>
    <w:p w:rsidR="009C0CDD" w:rsidRPr="009C0CDD" w:rsidRDefault="009C0CDD" w:rsidP="009C0CDD">
      <w:pPr>
        <w:rPr>
          <w:vanish/>
        </w:rPr>
      </w:pPr>
    </w:p>
    <w:p w:rsidR="009C0CDD" w:rsidRPr="009C0CDD" w:rsidRDefault="009C0CDD" w:rsidP="009C0CDD">
      <w:pPr>
        <w:rPr>
          <w:vanish/>
        </w:rPr>
      </w:pPr>
    </w:p>
    <w:p w:rsidR="009C0CDD" w:rsidRPr="009C0CDD" w:rsidRDefault="009C0CDD" w:rsidP="009C0CDD">
      <w:pPr>
        <w:rPr>
          <w:vanish/>
        </w:rPr>
      </w:pPr>
    </w:p>
    <w:p w:rsidR="00700028" w:rsidRPr="00700028" w:rsidRDefault="00700028" w:rsidP="00700028">
      <w:pPr>
        <w:rPr>
          <w:vanish/>
        </w:rPr>
      </w:pPr>
    </w:p>
    <w:tbl>
      <w:tblPr>
        <w:tblW w:w="0" w:type="auto"/>
        <w:tblLayout w:type="fixed"/>
        <w:tblLook w:val="0000" w:firstRow="0" w:lastRow="0" w:firstColumn="0" w:lastColumn="0" w:noHBand="0" w:noVBand="0"/>
      </w:tblPr>
      <w:tblGrid>
        <w:gridCol w:w="5604"/>
        <w:gridCol w:w="1156"/>
        <w:gridCol w:w="3036"/>
      </w:tblGrid>
      <w:tr w:rsidR="00CB13A7" w:rsidRPr="009C0CDD" w:rsidTr="001F2874">
        <w:trPr>
          <w:trHeight w:val="499"/>
        </w:trPr>
        <w:tc>
          <w:tcPr>
            <w:tcW w:w="5604" w:type="dxa"/>
            <w:vAlign w:val="bottom"/>
          </w:tcPr>
          <w:p w:rsidR="00CB13A7" w:rsidRPr="009C0CDD" w:rsidRDefault="00CB13A7" w:rsidP="00CB13A7">
            <w:pPr>
              <w:framePr w:hSpace="180" w:wrap="around" w:vAnchor="page" w:hAnchor="page" w:x="1573" w:y="5773"/>
              <w:jc w:val="right"/>
              <w:rPr>
                <w:rFonts w:ascii="Arial" w:hAnsi="Arial"/>
                <w:b/>
                <w:sz w:val="32"/>
                <w:lang w:val="sl-SI"/>
              </w:rPr>
            </w:pPr>
            <w:r w:rsidRPr="009C0CDD">
              <w:rPr>
                <w:rFonts w:ascii="Arial" w:hAnsi="Arial"/>
                <w:b/>
                <w:sz w:val="32"/>
                <w:lang w:val="sl-SI"/>
              </w:rPr>
              <w:t>PREDRAČUN</w:t>
            </w:r>
          </w:p>
        </w:tc>
        <w:tc>
          <w:tcPr>
            <w:tcW w:w="1156" w:type="dxa"/>
            <w:vAlign w:val="bottom"/>
          </w:tcPr>
          <w:p w:rsidR="00CB13A7" w:rsidRPr="009C0CDD" w:rsidRDefault="00CB13A7" w:rsidP="00CB13A7">
            <w:pPr>
              <w:framePr w:hSpace="180" w:wrap="around" w:vAnchor="page" w:hAnchor="page" w:x="1573" w:y="5773"/>
              <w:jc w:val="right"/>
              <w:rPr>
                <w:rFonts w:ascii="Arial" w:hAnsi="Arial"/>
                <w:sz w:val="28"/>
                <w:lang w:val="sl-SI"/>
              </w:rPr>
            </w:pPr>
            <w:r w:rsidRPr="009C0CDD">
              <w:rPr>
                <w:rFonts w:ascii="Arial" w:hAnsi="Arial"/>
                <w:sz w:val="28"/>
                <w:lang w:val="sl-SI"/>
              </w:rPr>
              <w:t>št.</w:t>
            </w:r>
          </w:p>
        </w:tc>
        <w:tc>
          <w:tcPr>
            <w:tcW w:w="3036" w:type="dxa"/>
            <w:tcBorders>
              <w:bottom w:val="dashed" w:sz="4" w:space="0" w:color="auto"/>
            </w:tcBorders>
            <w:vAlign w:val="bottom"/>
          </w:tcPr>
          <w:p w:rsidR="00CB13A7" w:rsidRPr="009C0CDD" w:rsidRDefault="00CB13A7" w:rsidP="00CB13A7">
            <w:pPr>
              <w:framePr w:hSpace="180" w:wrap="around" w:vAnchor="page" w:hAnchor="page" w:x="1573" w:y="5773"/>
              <w:rPr>
                <w:rFonts w:ascii="Arial" w:hAnsi="Arial"/>
                <w:lang w:val="sl-SI"/>
              </w:rPr>
            </w:pPr>
          </w:p>
        </w:tc>
      </w:tr>
      <w:tr w:rsidR="00CB13A7" w:rsidRPr="009C0CDD" w:rsidTr="001F2874">
        <w:trPr>
          <w:trHeight w:val="483"/>
        </w:trPr>
        <w:tc>
          <w:tcPr>
            <w:tcW w:w="5604" w:type="dxa"/>
            <w:vAlign w:val="bottom"/>
          </w:tcPr>
          <w:p w:rsidR="00CB13A7" w:rsidRPr="009C0CDD" w:rsidRDefault="00CB13A7" w:rsidP="00CB13A7">
            <w:pPr>
              <w:framePr w:hSpace="180" w:wrap="around" w:vAnchor="page" w:hAnchor="page" w:x="1573" w:y="5773"/>
              <w:jc w:val="right"/>
              <w:rPr>
                <w:rFonts w:ascii="Arial" w:hAnsi="Arial"/>
                <w:b/>
                <w:sz w:val="32"/>
                <w:lang w:val="sl-SI"/>
              </w:rPr>
            </w:pPr>
          </w:p>
        </w:tc>
        <w:tc>
          <w:tcPr>
            <w:tcW w:w="1156" w:type="dxa"/>
            <w:vAlign w:val="bottom"/>
          </w:tcPr>
          <w:p w:rsidR="00CB13A7" w:rsidRPr="009C0CDD" w:rsidRDefault="00CB13A7" w:rsidP="00CB13A7">
            <w:pPr>
              <w:framePr w:hSpace="180" w:wrap="around" w:vAnchor="page" w:hAnchor="page" w:x="1573" w:y="5773"/>
              <w:jc w:val="right"/>
              <w:rPr>
                <w:rFonts w:ascii="Arial" w:hAnsi="Arial"/>
                <w:lang w:val="sl-SI"/>
              </w:rPr>
            </w:pPr>
            <w:r w:rsidRPr="009C0CDD">
              <w:rPr>
                <w:rFonts w:ascii="Arial" w:hAnsi="Arial"/>
                <w:lang w:val="sl-SI"/>
              </w:rPr>
              <w:t xml:space="preserve">kraj: </w:t>
            </w:r>
          </w:p>
        </w:tc>
        <w:tc>
          <w:tcPr>
            <w:tcW w:w="3036" w:type="dxa"/>
            <w:tcBorders>
              <w:bottom w:val="dashed" w:sz="4" w:space="0" w:color="auto"/>
            </w:tcBorders>
            <w:vAlign w:val="bottom"/>
          </w:tcPr>
          <w:p w:rsidR="00CB13A7" w:rsidRPr="009C0CDD" w:rsidRDefault="00CB13A7" w:rsidP="00CB13A7">
            <w:pPr>
              <w:framePr w:hSpace="180" w:wrap="around" w:vAnchor="page" w:hAnchor="page" w:x="1573" w:y="5773"/>
              <w:rPr>
                <w:rFonts w:ascii="Arial" w:hAnsi="Arial"/>
                <w:lang w:val="sl-SI"/>
              </w:rPr>
            </w:pPr>
          </w:p>
        </w:tc>
      </w:tr>
      <w:tr w:rsidR="00CB13A7" w:rsidRPr="009C0CDD" w:rsidTr="001F2874">
        <w:trPr>
          <w:trHeight w:val="483"/>
        </w:trPr>
        <w:tc>
          <w:tcPr>
            <w:tcW w:w="5604" w:type="dxa"/>
            <w:vAlign w:val="bottom"/>
          </w:tcPr>
          <w:p w:rsidR="00CB13A7" w:rsidRPr="009C0CDD" w:rsidRDefault="00CB13A7" w:rsidP="00CB13A7">
            <w:pPr>
              <w:framePr w:hSpace="180" w:wrap="around" w:vAnchor="page" w:hAnchor="page" w:x="1573" w:y="5773"/>
              <w:jc w:val="right"/>
              <w:rPr>
                <w:rFonts w:ascii="Arial" w:hAnsi="Arial"/>
                <w:b/>
                <w:sz w:val="32"/>
                <w:lang w:val="sl-SI"/>
              </w:rPr>
            </w:pPr>
          </w:p>
        </w:tc>
        <w:tc>
          <w:tcPr>
            <w:tcW w:w="1156" w:type="dxa"/>
            <w:vAlign w:val="bottom"/>
          </w:tcPr>
          <w:p w:rsidR="00CB13A7" w:rsidRPr="009C0CDD" w:rsidRDefault="00CB13A7" w:rsidP="00CB13A7">
            <w:pPr>
              <w:framePr w:hSpace="180" w:wrap="around" w:vAnchor="page" w:hAnchor="page" w:x="1573" w:y="5773"/>
              <w:jc w:val="right"/>
              <w:rPr>
                <w:rFonts w:ascii="Arial" w:hAnsi="Arial"/>
                <w:lang w:val="sl-SI"/>
              </w:rPr>
            </w:pPr>
            <w:r w:rsidRPr="009C0CDD">
              <w:rPr>
                <w:rFonts w:ascii="Arial" w:hAnsi="Arial"/>
                <w:lang w:val="sl-SI"/>
              </w:rPr>
              <w:t>datum:</w:t>
            </w:r>
          </w:p>
        </w:tc>
        <w:tc>
          <w:tcPr>
            <w:tcW w:w="3036" w:type="dxa"/>
            <w:tcBorders>
              <w:top w:val="dashed" w:sz="4" w:space="0" w:color="auto"/>
              <w:bottom w:val="dashed" w:sz="4" w:space="0" w:color="auto"/>
            </w:tcBorders>
            <w:vAlign w:val="bottom"/>
          </w:tcPr>
          <w:p w:rsidR="00CB13A7" w:rsidRPr="009C0CDD" w:rsidRDefault="00CB13A7" w:rsidP="00CB13A7">
            <w:pPr>
              <w:framePr w:hSpace="180" w:wrap="around" w:vAnchor="page" w:hAnchor="page" w:x="1573" w:y="5773"/>
              <w:rPr>
                <w:rFonts w:ascii="Arial" w:hAnsi="Arial"/>
                <w:lang w:val="sl-SI"/>
              </w:rPr>
            </w:pPr>
          </w:p>
        </w:tc>
      </w:tr>
    </w:tbl>
    <w:tbl>
      <w:tblPr>
        <w:tblW w:w="0" w:type="auto"/>
        <w:tblLayout w:type="fixed"/>
        <w:tblLook w:val="0000" w:firstRow="0" w:lastRow="0" w:firstColumn="0" w:lastColumn="0" w:noHBand="0" w:noVBand="0"/>
      </w:tblPr>
      <w:tblGrid>
        <w:gridCol w:w="3794"/>
      </w:tblGrid>
      <w:tr w:rsidR="009C0CDD" w:rsidRPr="009C0CDD" w:rsidTr="001F2874">
        <w:trPr>
          <w:cantSplit/>
        </w:trPr>
        <w:tc>
          <w:tcPr>
            <w:tcW w:w="3794" w:type="dxa"/>
            <w:tcBorders>
              <w:left w:val="single" w:sz="4" w:space="0" w:color="auto"/>
              <w:bottom w:val="single" w:sz="4" w:space="0" w:color="auto"/>
              <w:right w:val="single" w:sz="4" w:space="0" w:color="auto"/>
            </w:tcBorders>
            <w:vAlign w:val="bottom"/>
          </w:tcPr>
          <w:p w:rsidR="009C0CDD" w:rsidRPr="009C0CDD" w:rsidRDefault="009C0CDD" w:rsidP="009C0CDD">
            <w:pPr>
              <w:rPr>
                <w:rFonts w:ascii="Arial" w:hAnsi="Arial"/>
                <w:sz w:val="22"/>
                <w:lang w:val="sl-SI"/>
              </w:rPr>
            </w:pPr>
            <w:r w:rsidRPr="009C0CDD">
              <w:rPr>
                <w:rFonts w:ascii="Arial" w:hAnsi="Arial"/>
                <w:sz w:val="22"/>
                <w:lang w:val="sl-SI"/>
              </w:rPr>
              <w:t>1000 Ljubljana</w:t>
            </w:r>
          </w:p>
        </w:tc>
      </w:tr>
    </w:tbl>
    <w:p w:rsidR="009C0CDD" w:rsidRPr="009C0CDD" w:rsidRDefault="009C0CDD" w:rsidP="009C0CDD">
      <w:pPr>
        <w:rPr>
          <w:vanish/>
        </w:rPr>
      </w:pPr>
    </w:p>
    <w:tbl>
      <w:tblPr>
        <w:tblW w:w="10173" w:type="dxa"/>
        <w:tblLayout w:type="fixed"/>
        <w:tblLook w:val="0000" w:firstRow="0" w:lastRow="0" w:firstColumn="0" w:lastColumn="0" w:noHBand="0" w:noVBand="0"/>
      </w:tblPr>
      <w:tblGrid>
        <w:gridCol w:w="2235"/>
        <w:gridCol w:w="284"/>
        <w:gridCol w:w="1562"/>
        <w:gridCol w:w="284"/>
        <w:gridCol w:w="1584"/>
        <w:gridCol w:w="284"/>
        <w:gridCol w:w="1592"/>
        <w:gridCol w:w="284"/>
        <w:gridCol w:w="2064"/>
      </w:tblGrid>
      <w:tr w:rsidR="009C0CDD" w:rsidRPr="009C0CDD" w:rsidTr="001F2874">
        <w:tc>
          <w:tcPr>
            <w:tcW w:w="10173" w:type="dxa"/>
            <w:gridSpan w:val="9"/>
            <w:vAlign w:val="bottom"/>
          </w:tcPr>
          <w:p w:rsidR="009C0CDD" w:rsidRPr="00E446AB" w:rsidRDefault="009C0CDD" w:rsidP="009C0CDD">
            <w:pPr>
              <w:jc w:val="both"/>
              <w:rPr>
                <w:rFonts w:ascii="Arial" w:hAnsi="Arial"/>
                <w:sz w:val="4"/>
                <w:szCs w:val="4"/>
                <w:lang w:val="sl-SI"/>
              </w:rPr>
            </w:pPr>
            <w:r w:rsidRPr="009C0CDD">
              <w:rPr>
                <w:rFonts w:ascii="Arial" w:hAnsi="Arial"/>
                <w:sz w:val="14"/>
                <w:szCs w:val="14"/>
                <w:lang w:val="sl-SI"/>
              </w:rPr>
              <w:t xml:space="preserve"> </w:t>
            </w:r>
          </w:p>
          <w:p w:rsidR="009C0CDD" w:rsidRPr="009C0CDD" w:rsidRDefault="009C0CDD" w:rsidP="009C0CDD">
            <w:pPr>
              <w:jc w:val="both"/>
              <w:rPr>
                <w:rFonts w:ascii="Arial" w:hAnsi="Arial"/>
                <w:sz w:val="22"/>
                <w:lang w:val="sl-SI"/>
              </w:rPr>
            </w:pPr>
            <w:r w:rsidRPr="009C0CDD">
              <w:rPr>
                <w:rFonts w:ascii="Arial" w:hAnsi="Arial"/>
                <w:sz w:val="22"/>
                <w:lang w:val="sl-SI"/>
              </w:rPr>
              <w:t>Na   osnovi  vaše objave javnega naročila pošiljamo naslednjo ponudbo:</w:t>
            </w:r>
          </w:p>
        </w:tc>
      </w:tr>
      <w:tr w:rsidR="009C0CDD" w:rsidRPr="009C0CDD" w:rsidTr="001F2874">
        <w:tc>
          <w:tcPr>
            <w:tcW w:w="10173" w:type="dxa"/>
            <w:gridSpan w:val="9"/>
            <w:vAlign w:val="bottom"/>
          </w:tcPr>
          <w:p w:rsidR="009C0CDD" w:rsidRPr="009C0CDD" w:rsidRDefault="009C0CDD" w:rsidP="009C0CDD">
            <w:pPr>
              <w:rPr>
                <w:rFonts w:ascii="Arial" w:hAnsi="Arial"/>
                <w:sz w:val="10"/>
                <w:szCs w:val="10"/>
                <w:lang w:val="sl-SI"/>
              </w:rPr>
            </w:pPr>
          </w:p>
        </w:tc>
      </w:tr>
      <w:tr w:rsidR="009C0CDD" w:rsidRPr="009C0CDD" w:rsidTr="001F2874">
        <w:tc>
          <w:tcPr>
            <w:tcW w:w="2235" w:type="dxa"/>
            <w:tcBorders>
              <w:right w:val="single" w:sz="4" w:space="0" w:color="auto"/>
            </w:tcBorders>
          </w:tcPr>
          <w:p w:rsidR="009C0CDD" w:rsidRPr="009C0CDD" w:rsidRDefault="009C0CDD" w:rsidP="009C0CDD">
            <w:pPr>
              <w:rPr>
                <w:rFonts w:ascii="Arial" w:hAnsi="Arial"/>
                <w:sz w:val="22"/>
                <w:szCs w:val="22"/>
                <w:lang w:val="sl-SI"/>
              </w:rPr>
            </w:pPr>
            <w:r w:rsidRPr="009C0CDD">
              <w:rPr>
                <w:rFonts w:ascii="Arial" w:hAnsi="Arial"/>
                <w:sz w:val="22"/>
                <w:szCs w:val="22"/>
                <w:lang w:val="sl-SI"/>
              </w:rPr>
              <w:t>Vrsta nabave:</w:t>
            </w:r>
          </w:p>
        </w:tc>
        <w:tc>
          <w:tcPr>
            <w:tcW w:w="284" w:type="dxa"/>
            <w:tcBorders>
              <w:top w:val="single" w:sz="4" w:space="0" w:color="auto"/>
              <w:left w:val="single" w:sz="4" w:space="0" w:color="auto"/>
              <w:bottom w:val="single" w:sz="4" w:space="0" w:color="auto"/>
              <w:right w:val="single" w:sz="4" w:space="0" w:color="auto"/>
            </w:tcBorders>
            <w:vAlign w:val="center"/>
          </w:tcPr>
          <w:p w:rsidR="009C0CDD" w:rsidRPr="009C0CDD" w:rsidRDefault="009C0CDD" w:rsidP="009C0CDD">
            <w:pPr>
              <w:jc w:val="center"/>
              <w:rPr>
                <w:rFonts w:ascii="Arial" w:hAnsi="Arial"/>
                <w:b/>
                <w:sz w:val="22"/>
                <w:szCs w:val="22"/>
                <w:lang w:val="sl-SI"/>
              </w:rPr>
            </w:pPr>
          </w:p>
        </w:tc>
        <w:tc>
          <w:tcPr>
            <w:tcW w:w="1562" w:type="dxa"/>
            <w:tcBorders>
              <w:left w:val="single" w:sz="4" w:space="0" w:color="auto"/>
              <w:right w:val="single" w:sz="4" w:space="0" w:color="auto"/>
            </w:tcBorders>
          </w:tcPr>
          <w:p w:rsidR="009C0CDD" w:rsidRPr="009C0CDD" w:rsidRDefault="009C0CDD" w:rsidP="009C0CDD">
            <w:pPr>
              <w:rPr>
                <w:rFonts w:ascii="Arial" w:hAnsi="Arial"/>
                <w:sz w:val="22"/>
                <w:szCs w:val="22"/>
                <w:lang w:val="sl-SI"/>
              </w:rPr>
            </w:pPr>
            <w:r w:rsidRPr="009C0CDD">
              <w:rPr>
                <w:rFonts w:ascii="Arial" w:hAnsi="Arial"/>
                <w:sz w:val="22"/>
                <w:szCs w:val="22"/>
                <w:lang w:val="sl-SI"/>
              </w:rPr>
              <w:t>Storitev</w:t>
            </w:r>
          </w:p>
        </w:tc>
        <w:tc>
          <w:tcPr>
            <w:tcW w:w="284" w:type="dxa"/>
            <w:tcBorders>
              <w:top w:val="single" w:sz="4" w:space="0" w:color="auto"/>
              <w:left w:val="single" w:sz="4" w:space="0" w:color="auto"/>
              <w:bottom w:val="single" w:sz="4" w:space="0" w:color="auto"/>
              <w:right w:val="single" w:sz="4" w:space="0" w:color="auto"/>
            </w:tcBorders>
            <w:vAlign w:val="center"/>
          </w:tcPr>
          <w:p w:rsidR="009C0CDD" w:rsidRPr="009C0CDD" w:rsidRDefault="009C0CDD" w:rsidP="009C0CDD">
            <w:pPr>
              <w:jc w:val="center"/>
              <w:rPr>
                <w:rFonts w:ascii="Arial" w:hAnsi="Arial"/>
                <w:b/>
                <w:sz w:val="22"/>
                <w:szCs w:val="22"/>
                <w:lang w:val="sl-SI"/>
              </w:rPr>
            </w:pPr>
          </w:p>
        </w:tc>
        <w:tc>
          <w:tcPr>
            <w:tcW w:w="1584" w:type="dxa"/>
            <w:tcBorders>
              <w:left w:val="single" w:sz="4" w:space="0" w:color="auto"/>
              <w:right w:val="single" w:sz="4" w:space="0" w:color="auto"/>
            </w:tcBorders>
          </w:tcPr>
          <w:p w:rsidR="009C0CDD" w:rsidRPr="009C0CDD" w:rsidRDefault="009C0CDD" w:rsidP="009C0CDD">
            <w:pPr>
              <w:rPr>
                <w:rFonts w:ascii="Arial" w:hAnsi="Arial"/>
                <w:sz w:val="22"/>
                <w:szCs w:val="22"/>
                <w:lang w:val="sl-SI"/>
              </w:rPr>
            </w:pPr>
            <w:r w:rsidRPr="009C0CDD">
              <w:rPr>
                <w:rFonts w:ascii="Arial" w:hAnsi="Arial"/>
                <w:sz w:val="22"/>
                <w:szCs w:val="22"/>
                <w:lang w:val="sl-SI"/>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9C0CDD" w:rsidRPr="009C0CDD" w:rsidRDefault="009C0CDD" w:rsidP="009C0CDD">
            <w:pPr>
              <w:jc w:val="center"/>
              <w:rPr>
                <w:rFonts w:ascii="Arial" w:hAnsi="Arial"/>
                <w:b/>
                <w:sz w:val="22"/>
                <w:szCs w:val="22"/>
                <w:lang w:val="sl-SI"/>
              </w:rPr>
            </w:pPr>
            <w:r w:rsidRPr="009C0CDD">
              <w:rPr>
                <w:rFonts w:ascii="Arial" w:hAnsi="Arial"/>
                <w:b/>
                <w:sz w:val="22"/>
                <w:szCs w:val="22"/>
                <w:lang w:val="sl-SI"/>
              </w:rPr>
              <w:t>x</w:t>
            </w:r>
          </w:p>
        </w:tc>
        <w:tc>
          <w:tcPr>
            <w:tcW w:w="1592" w:type="dxa"/>
            <w:tcBorders>
              <w:left w:val="single" w:sz="4" w:space="0" w:color="auto"/>
              <w:right w:val="single" w:sz="4" w:space="0" w:color="auto"/>
            </w:tcBorders>
          </w:tcPr>
          <w:p w:rsidR="009C0CDD" w:rsidRPr="009C0CDD" w:rsidRDefault="009C0CDD" w:rsidP="009C0CDD">
            <w:pPr>
              <w:rPr>
                <w:rFonts w:ascii="Arial" w:hAnsi="Arial"/>
                <w:sz w:val="22"/>
                <w:szCs w:val="22"/>
                <w:lang w:val="sl-SI"/>
              </w:rPr>
            </w:pPr>
            <w:r w:rsidRPr="009C0CDD">
              <w:rPr>
                <w:rFonts w:ascii="Arial" w:hAnsi="Arial"/>
                <w:sz w:val="22"/>
                <w:szCs w:val="22"/>
                <w:lang w:val="sl-SI"/>
              </w:rPr>
              <w:t>Oprema</w:t>
            </w:r>
          </w:p>
        </w:tc>
        <w:tc>
          <w:tcPr>
            <w:tcW w:w="284" w:type="dxa"/>
            <w:tcBorders>
              <w:top w:val="single" w:sz="4" w:space="0" w:color="auto"/>
              <w:left w:val="single" w:sz="4" w:space="0" w:color="auto"/>
              <w:bottom w:val="single" w:sz="4" w:space="0" w:color="auto"/>
              <w:right w:val="single" w:sz="4" w:space="0" w:color="auto"/>
            </w:tcBorders>
            <w:vAlign w:val="center"/>
          </w:tcPr>
          <w:p w:rsidR="009C0CDD" w:rsidRPr="009C0CDD" w:rsidRDefault="009C0CDD" w:rsidP="009C0CDD">
            <w:pPr>
              <w:jc w:val="center"/>
              <w:rPr>
                <w:rFonts w:ascii="Arial" w:hAnsi="Arial"/>
                <w:b/>
                <w:sz w:val="22"/>
                <w:szCs w:val="22"/>
                <w:lang w:val="sl-SI"/>
              </w:rPr>
            </w:pPr>
          </w:p>
        </w:tc>
        <w:tc>
          <w:tcPr>
            <w:tcW w:w="2064" w:type="dxa"/>
            <w:tcBorders>
              <w:left w:val="single" w:sz="4" w:space="0" w:color="auto"/>
            </w:tcBorders>
          </w:tcPr>
          <w:p w:rsidR="009C0CDD" w:rsidRPr="009C0CDD" w:rsidRDefault="009C0CDD" w:rsidP="009C0CDD">
            <w:pPr>
              <w:rPr>
                <w:rFonts w:ascii="Arial" w:hAnsi="Arial"/>
                <w:sz w:val="22"/>
                <w:szCs w:val="22"/>
                <w:lang w:val="sl-SI"/>
              </w:rPr>
            </w:pPr>
            <w:r w:rsidRPr="009C0CDD">
              <w:rPr>
                <w:rFonts w:ascii="Arial" w:hAnsi="Arial"/>
                <w:sz w:val="22"/>
                <w:szCs w:val="22"/>
                <w:lang w:val="sl-SI"/>
              </w:rPr>
              <w:t>Gradnja</w:t>
            </w:r>
          </w:p>
        </w:tc>
      </w:tr>
    </w:tbl>
    <w:p w:rsidR="009C0CDD" w:rsidRPr="009C0CDD" w:rsidRDefault="009C0CDD" w:rsidP="009C0CDD">
      <w:pPr>
        <w:rPr>
          <w:rFonts w:ascii="Arial" w:hAnsi="Arial"/>
          <w:sz w:val="10"/>
          <w:szCs w:val="10"/>
          <w:u w:val="single"/>
          <w:lang w:val="sl-SI"/>
        </w:rPr>
      </w:pPr>
    </w:p>
    <w:tbl>
      <w:tblPr>
        <w:tblW w:w="1049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8"/>
        <w:gridCol w:w="5103"/>
        <w:gridCol w:w="1134"/>
        <w:gridCol w:w="1418"/>
        <w:gridCol w:w="850"/>
        <w:gridCol w:w="1418"/>
      </w:tblGrid>
      <w:tr w:rsidR="009C0CDD" w:rsidRPr="009C0CDD" w:rsidTr="00E01636">
        <w:trPr>
          <w:cantSplit/>
        </w:trPr>
        <w:tc>
          <w:tcPr>
            <w:tcW w:w="568" w:type="dxa"/>
            <w:tcBorders>
              <w:top w:val="single" w:sz="12" w:space="0" w:color="auto"/>
              <w:bottom w:val="single" w:sz="12" w:space="0" w:color="auto"/>
            </w:tcBorders>
          </w:tcPr>
          <w:p w:rsidR="009C0CDD" w:rsidRPr="009C0CDD" w:rsidRDefault="009C0CDD" w:rsidP="009C0CDD">
            <w:pPr>
              <w:jc w:val="center"/>
              <w:rPr>
                <w:rFonts w:ascii="Arial" w:hAnsi="Arial"/>
                <w:b/>
                <w:lang w:val="sl-SI"/>
              </w:rPr>
            </w:pPr>
            <w:r w:rsidRPr="009C0CDD">
              <w:rPr>
                <w:rFonts w:ascii="Arial" w:hAnsi="Arial"/>
                <w:b/>
                <w:lang w:val="sl-SI"/>
              </w:rPr>
              <w:t>Št.</w:t>
            </w:r>
          </w:p>
        </w:tc>
        <w:tc>
          <w:tcPr>
            <w:tcW w:w="5103" w:type="dxa"/>
            <w:tcBorders>
              <w:top w:val="single" w:sz="12" w:space="0" w:color="auto"/>
              <w:bottom w:val="single" w:sz="12" w:space="0" w:color="auto"/>
            </w:tcBorders>
          </w:tcPr>
          <w:p w:rsidR="009C0CDD" w:rsidRPr="009C0CDD" w:rsidRDefault="009C0CDD" w:rsidP="009C0CDD">
            <w:pPr>
              <w:jc w:val="center"/>
              <w:rPr>
                <w:rFonts w:ascii="Arial" w:hAnsi="Arial"/>
                <w:b/>
                <w:lang w:val="sl-SI"/>
              </w:rPr>
            </w:pPr>
            <w:r w:rsidRPr="009C0CDD">
              <w:rPr>
                <w:rFonts w:ascii="Arial" w:hAnsi="Arial"/>
                <w:b/>
                <w:lang w:val="sl-SI"/>
              </w:rPr>
              <w:t xml:space="preserve">Opis blaga </w:t>
            </w:r>
          </w:p>
        </w:tc>
        <w:tc>
          <w:tcPr>
            <w:tcW w:w="1134" w:type="dxa"/>
            <w:tcBorders>
              <w:top w:val="single" w:sz="12" w:space="0" w:color="auto"/>
              <w:bottom w:val="single" w:sz="12" w:space="0" w:color="auto"/>
            </w:tcBorders>
          </w:tcPr>
          <w:p w:rsidR="009C0CDD" w:rsidRPr="009C0CDD" w:rsidRDefault="009C0CDD" w:rsidP="009C0CDD">
            <w:pPr>
              <w:jc w:val="center"/>
              <w:rPr>
                <w:rFonts w:ascii="Arial" w:hAnsi="Arial"/>
                <w:b/>
                <w:lang w:val="sl-SI"/>
              </w:rPr>
            </w:pPr>
            <w:r w:rsidRPr="009C0CDD">
              <w:rPr>
                <w:rFonts w:ascii="Arial" w:hAnsi="Arial"/>
                <w:b/>
                <w:lang w:val="sl-SI"/>
              </w:rPr>
              <w:t>Količina</w:t>
            </w:r>
          </w:p>
        </w:tc>
        <w:tc>
          <w:tcPr>
            <w:tcW w:w="1418" w:type="dxa"/>
            <w:tcBorders>
              <w:top w:val="single" w:sz="12" w:space="0" w:color="auto"/>
              <w:bottom w:val="single" w:sz="12" w:space="0" w:color="auto"/>
            </w:tcBorders>
          </w:tcPr>
          <w:p w:rsidR="009C0CDD" w:rsidRPr="009C0CDD" w:rsidRDefault="009C0CDD" w:rsidP="009C0CDD">
            <w:pPr>
              <w:jc w:val="center"/>
              <w:rPr>
                <w:rFonts w:ascii="Arial" w:hAnsi="Arial"/>
                <w:b/>
                <w:lang w:val="sl-SI"/>
              </w:rPr>
            </w:pPr>
            <w:r w:rsidRPr="009C0CDD">
              <w:rPr>
                <w:rFonts w:ascii="Arial" w:hAnsi="Arial"/>
                <w:b/>
                <w:lang w:val="sl-SI"/>
              </w:rPr>
              <w:t>Cena</w:t>
            </w:r>
          </w:p>
        </w:tc>
        <w:tc>
          <w:tcPr>
            <w:tcW w:w="850" w:type="dxa"/>
            <w:tcBorders>
              <w:top w:val="single" w:sz="12" w:space="0" w:color="auto"/>
              <w:bottom w:val="single" w:sz="12" w:space="0" w:color="auto"/>
            </w:tcBorders>
          </w:tcPr>
          <w:p w:rsidR="009C0CDD" w:rsidRPr="009C0CDD" w:rsidRDefault="009C0CDD" w:rsidP="009C0CDD">
            <w:pPr>
              <w:jc w:val="center"/>
              <w:rPr>
                <w:rFonts w:ascii="Arial" w:hAnsi="Arial"/>
                <w:b/>
                <w:lang w:val="sl-SI"/>
              </w:rPr>
            </w:pPr>
            <w:r w:rsidRPr="009C0CDD">
              <w:rPr>
                <w:rFonts w:ascii="Arial" w:hAnsi="Arial"/>
                <w:b/>
                <w:lang w:val="sl-SI"/>
              </w:rPr>
              <w:t>Pop.%</w:t>
            </w:r>
          </w:p>
        </w:tc>
        <w:tc>
          <w:tcPr>
            <w:tcW w:w="1418" w:type="dxa"/>
            <w:tcBorders>
              <w:top w:val="single" w:sz="12" w:space="0" w:color="auto"/>
              <w:bottom w:val="single" w:sz="12" w:space="0" w:color="auto"/>
            </w:tcBorders>
          </w:tcPr>
          <w:p w:rsidR="009C0CDD" w:rsidRPr="009C0CDD" w:rsidRDefault="009C0CDD" w:rsidP="009C0CDD">
            <w:pPr>
              <w:jc w:val="center"/>
              <w:rPr>
                <w:rFonts w:ascii="Arial" w:hAnsi="Arial"/>
                <w:b/>
                <w:lang w:val="sl-SI"/>
              </w:rPr>
            </w:pPr>
            <w:r w:rsidRPr="009C0CDD">
              <w:rPr>
                <w:rFonts w:ascii="Arial" w:hAnsi="Arial"/>
                <w:b/>
                <w:lang w:val="sl-SI"/>
              </w:rPr>
              <w:t>Vrednost</w:t>
            </w:r>
          </w:p>
        </w:tc>
      </w:tr>
      <w:tr w:rsidR="009C0CDD" w:rsidRPr="009C0CDD" w:rsidTr="00E01636">
        <w:trPr>
          <w:cantSplit/>
          <w:trHeight w:val="493"/>
        </w:trPr>
        <w:tc>
          <w:tcPr>
            <w:tcW w:w="568" w:type="dxa"/>
            <w:tcBorders>
              <w:top w:val="single" w:sz="12" w:space="0" w:color="auto"/>
            </w:tcBorders>
            <w:vAlign w:val="center"/>
          </w:tcPr>
          <w:p w:rsidR="009C0CDD" w:rsidRPr="009C0CDD" w:rsidRDefault="009C0CDD" w:rsidP="009C0CDD">
            <w:pPr>
              <w:jc w:val="center"/>
              <w:rPr>
                <w:rFonts w:ascii="Arial" w:hAnsi="Arial"/>
                <w:sz w:val="22"/>
                <w:lang w:val="sl-SI"/>
              </w:rPr>
            </w:pPr>
            <w:r w:rsidRPr="009C0CDD">
              <w:rPr>
                <w:rFonts w:ascii="Arial" w:hAnsi="Arial"/>
                <w:sz w:val="22"/>
                <w:lang w:val="sl-SI"/>
              </w:rPr>
              <w:t>1</w:t>
            </w:r>
          </w:p>
        </w:tc>
        <w:tc>
          <w:tcPr>
            <w:tcW w:w="5103" w:type="dxa"/>
            <w:tcBorders>
              <w:top w:val="single" w:sz="12" w:space="0" w:color="auto"/>
            </w:tcBorders>
            <w:vAlign w:val="center"/>
          </w:tcPr>
          <w:p w:rsidR="009C0CDD" w:rsidRPr="009C0CDD" w:rsidRDefault="009C0CDD" w:rsidP="009C0CDD">
            <w:pPr>
              <w:rPr>
                <w:rFonts w:ascii="Arial" w:hAnsi="Arial" w:cs="Arial"/>
                <w:sz w:val="10"/>
                <w:szCs w:val="10"/>
                <w:lang w:val="sl-SI" w:eastAsia="sl-SI"/>
              </w:rPr>
            </w:pPr>
          </w:p>
          <w:p w:rsidR="007F26E7" w:rsidRPr="00E01636" w:rsidRDefault="00B63038" w:rsidP="009C0CDD">
            <w:pPr>
              <w:rPr>
                <w:rFonts w:ascii="Arial" w:hAnsi="Arial" w:cs="Arial"/>
                <w:sz w:val="21"/>
                <w:szCs w:val="21"/>
                <w:lang w:val="sl-SI" w:eastAsia="sl-SI"/>
              </w:rPr>
            </w:pPr>
            <w:r w:rsidRPr="00E01636">
              <w:rPr>
                <w:rFonts w:ascii="Arial" w:hAnsi="Arial" w:cs="Arial"/>
                <w:sz w:val="21"/>
                <w:szCs w:val="21"/>
                <w:lang w:val="sl-SI" w:eastAsia="sl-SI"/>
              </w:rPr>
              <w:t>NADGRADNJA NANOSCRIBE PHOTONIC PROFESSIONAL –</w:t>
            </w:r>
            <w:r w:rsidR="007C6AF8">
              <w:rPr>
                <w:rFonts w:ascii="Arial" w:hAnsi="Arial" w:cs="Arial"/>
                <w:sz w:val="21"/>
                <w:szCs w:val="21"/>
                <w:lang w:val="sl-SI" w:eastAsia="sl-SI"/>
              </w:rPr>
              <w:t xml:space="preserve"> </w:t>
            </w:r>
            <w:bookmarkStart w:id="0" w:name="_GoBack"/>
            <w:bookmarkEnd w:id="0"/>
            <w:r w:rsidRPr="00E01636">
              <w:rPr>
                <w:rFonts w:ascii="Arial" w:hAnsi="Arial" w:cs="Arial"/>
                <w:sz w:val="21"/>
                <w:szCs w:val="21"/>
                <w:lang w:val="sl-SI" w:eastAsia="sl-SI"/>
              </w:rPr>
              <w:t xml:space="preserve"> NAPRAVE NA OSNOVI DVOFOTONSKE POLIMERIZACIJE ZA TISKANJE 3D OBJEKTOV Z LOČLJIVOSTJO 160 nm </w:t>
            </w:r>
          </w:p>
          <w:p w:rsidR="00076A6F" w:rsidRPr="00076A6F" w:rsidRDefault="00076A6F" w:rsidP="009C0CDD">
            <w:pPr>
              <w:rPr>
                <w:rFonts w:ascii="Arial" w:hAnsi="Arial"/>
                <w:sz w:val="4"/>
                <w:szCs w:val="4"/>
                <w:lang w:val="pt-PT"/>
              </w:rPr>
            </w:pPr>
          </w:p>
        </w:tc>
        <w:tc>
          <w:tcPr>
            <w:tcW w:w="1134" w:type="dxa"/>
            <w:tcBorders>
              <w:top w:val="single" w:sz="12" w:space="0" w:color="auto"/>
            </w:tcBorders>
            <w:vAlign w:val="center"/>
          </w:tcPr>
          <w:p w:rsidR="009C0CDD" w:rsidRPr="00E01636" w:rsidRDefault="009C0CDD" w:rsidP="009C0CDD">
            <w:pPr>
              <w:jc w:val="center"/>
              <w:rPr>
                <w:rFonts w:ascii="Arial" w:hAnsi="Arial"/>
                <w:lang w:val="sl-SI"/>
              </w:rPr>
            </w:pPr>
            <w:r w:rsidRPr="00E01636">
              <w:rPr>
                <w:rFonts w:ascii="Arial" w:hAnsi="Arial"/>
                <w:lang w:val="sl-SI"/>
              </w:rPr>
              <w:t>1 Komplet</w:t>
            </w:r>
          </w:p>
        </w:tc>
        <w:tc>
          <w:tcPr>
            <w:tcW w:w="1418" w:type="dxa"/>
            <w:tcBorders>
              <w:top w:val="single" w:sz="12" w:space="0" w:color="auto"/>
            </w:tcBorders>
            <w:vAlign w:val="center"/>
          </w:tcPr>
          <w:p w:rsidR="009C0CDD" w:rsidRPr="009C0CDD" w:rsidRDefault="009C0CDD" w:rsidP="009C0CDD">
            <w:pPr>
              <w:jc w:val="right"/>
              <w:rPr>
                <w:rFonts w:ascii="Arial" w:hAnsi="Arial"/>
                <w:sz w:val="22"/>
                <w:szCs w:val="22"/>
                <w:lang w:val="sl-SI"/>
              </w:rPr>
            </w:pPr>
          </w:p>
        </w:tc>
        <w:tc>
          <w:tcPr>
            <w:tcW w:w="850" w:type="dxa"/>
            <w:tcBorders>
              <w:top w:val="single" w:sz="12" w:space="0" w:color="auto"/>
            </w:tcBorders>
            <w:vAlign w:val="center"/>
          </w:tcPr>
          <w:p w:rsidR="009C0CDD" w:rsidRPr="009C0CDD" w:rsidRDefault="009C0CDD" w:rsidP="009C0CDD">
            <w:pPr>
              <w:jc w:val="center"/>
              <w:rPr>
                <w:rFonts w:ascii="Arial" w:hAnsi="Arial"/>
                <w:sz w:val="22"/>
                <w:szCs w:val="22"/>
                <w:lang w:val="sl-SI"/>
              </w:rPr>
            </w:pPr>
          </w:p>
        </w:tc>
        <w:tc>
          <w:tcPr>
            <w:tcW w:w="1418" w:type="dxa"/>
            <w:tcBorders>
              <w:top w:val="single" w:sz="12" w:space="0" w:color="auto"/>
            </w:tcBorders>
            <w:vAlign w:val="center"/>
          </w:tcPr>
          <w:p w:rsidR="009C0CDD" w:rsidRPr="009C0CDD" w:rsidRDefault="009C0CDD" w:rsidP="009C0CDD">
            <w:pPr>
              <w:jc w:val="center"/>
              <w:rPr>
                <w:rFonts w:ascii="Arial" w:hAnsi="Arial"/>
                <w:sz w:val="22"/>
                <w:szCs w:val="22"/>
                <w:lang w:val="sl-SI"/>
              </w:rPr>
            </w:pPr>
          </w:p>
        </w:tc>
      </w:tr>
    </w:tbl>
    <w:p w:rsidR="009C0CDD" w:rsidRPr="009C0CDD" w:rsidRDefault="009C0CDD" w:rsidP="009C0CDD">
      <w:pPr>
        <w:rPr>
          <w:rFonts w:ascii="Arial" w:hAnsi="Arial"/>
          <w:sz w:val="2"/>
        </w:rPr>
      </w:pPr>
    </w:p>
    <w:tbl>
      <w:tblPr>
        <w:tblW w:w="1020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01"/>
        <w:gridCol w:w="4644"/>
        <w:gridCol w:w="1276"/>
        <w:gridCol w:w="2268"/>
        <w:gridCol w:w="1418"/>
      </w:tblGrid>
      <w:tr w:rsidR="009C0CDD" w:rsidRPr="009C0CDD" w:rsidTr="001F2874">
        <w:trPr>
          <w:cantSplit/>
        </w:trPr>
        <w:tc>
          <w:tcPr>
            <w:tcW w:w="601" w:type="dxa"/>
            <w:tcBorders>
              <w:top w:val="nil"/>
              <w:left w:val="nil"/>
              <w:bottom w:val="nil"/>
              <w:right w:val="nil"/>
            </w:tcBorders>
          </w:tcPr>
          <w:p w:rsidR="009C0CDD" w:rsidRPr="009C0CDD" w:rsidRDefault="009C0CDD" w:rsidP="009C0CDD">
            <w:pPr>
              <w:jc w:val="center"/>
              <w:rPr>
                <w:rFonts w:ascii="Arial" w:hAnsi="Arial"/>
                <w:sz w:val="22"/>
                <w:lang w:val="sl-SI"/>
              </w:rPr>
            </w:pPr>
          </w:p>
        </w:tc>
        <w:tc>
          <w:tcPr>
            <w:tcW w:w="4644" w:type="dxa"/>
            <w:tcBorders>
              <w:top w:val="nil"/>
              <w:left w:val="nil"/>
              <w:bottom w:val="nil"/>
              <w:right w:val="nil"/>
            </w:tcBorders>
          </w:tcPr>
          <w:p w:rsidR="009C0CDD" w:rsidRPr="009C0CDD" w:rsidRDefault="009C0CDD" w:rsidP="009C0CDD">
            <w:pPr>
              <w:rPr>
                <w:rFonts w:ascii="Arial" w:hAnsi="Arial"/>
                <w:sz w:val="22"/>
                <w:lang w:val="sl-SI"/>
              </w:rPr>
            </w:pPr>
          </w:p>
        </w:tc>
        <w:tc>
          <w:tcPr>
            <w:tcW w:w="1276" w:type="dxa"/>
            <w:tcBorders>
              <w:top w:val="nil"/>
              <w:left w:val="nil"/>
              <w:bottom w:val="nil"/>
              <w:right w:val="single" w:sz="12" w:space="0" w:color="auto"/>
            </w:tcBorders>
          </w:tcPr>
          <w:p w:rsidR="009C0CDD" w:rsidRPr="009C0CDD" w:rsidRDefault="009C0CDD" w:rsidP="009C0CDD">
            <w:pPr>
              <w:rPr>
                <w:rFonts w:ascii="Arial" w:hAnsi="Arial"/>
                <w:sz w:val="22"/>
                <w:lang w:val="sl-SI"/>
              </w:rPr>
            </w:pPr>
          </w:p>
        </w:tc>
        <w:tc>
          <w:tcPr>
            <w:tcW w:w="2268" w:type="dxa"/>
            <w:tcBorders>
              <w:top w:val="single" w:sz="12" w:space="0" w:color="auto"/>
              <w:left w:val="single" w:sz="12" w:space="0" w:color="auto"/>
              <w:bottom w:val="single" w:sz="4" w:space="0" w:color="auto"/>
            </w:tcBorders>
          </w:tcPr>
          <w:p w:rsidR="009C0CDD" w:rsidRPr="009C0CDD" w:rsidRDefault="009C0CDD" w:rsidP="009C0CDD">
            <w:pPr>
              <w:jc w:val="right"/>
              <w:rPr>
                <w:rFonts w:ascii="Arial" w:hAnsi="Arial"/>
                <w:b/>
                <w:sz w:val="22"/>
                <w:lang w:val="sl-SI"/>
              </w:rPr>
            </w:pPr>
            <w:r w:rsidRPr="009C0CDD">
              <w:rPr>
                <w:rFonts w:ascii="Arial" w:hAnsi="Arial"/>
                <w:b/>
                <w:sz w:val="22"/>
                <w:lang w:val="sl-SI"/>
              </w:rPr>
              <w:t>SKUPAJ</w:t>
            </w:r>
          </w:p>
        </w:tc>
        <w:tc>
          <w:tcPr>
            <w:tcW w:w="1418" w:type="dxa"/>
            <w:vAlign w:val="center"/>
          </w:tcPr>
          <w:p w:rsidR="009C0CDD" w:rsidRPr="009C0CDD" w:rsidRDefault="009C0CDD" w:rsidP="009C0CDD">
            <w:pPr>
              <w:jc w:val="right"/>
              <w:rPr>
                <w:rFonts w:ascii="Arial" w:hAnsi="Arial"/>
                <w:b/>
                <w:sz w:val="22"/>
                <w:szCs w:val="22"/>
                <w:lang w:val="sl-SI"/>
              </w:rPr>
            </w:pPr>
          </w:p>
        </w:tc>
      </w:tr>
      <w:tr w:rsidR="009C0CDD" w:rsidRPr="009C0CDD" w:rsidTr="001F2874">
        <w:trPr>
          <w:cantSplit/>
        </w:trPr>
        <w:tc>
          <w:tcPr>
            <w:tcW w:w="601" w:type="dxa"/>
            <w:tcBorders>
              <w:top w:val="nil"/>
              <w:left w:val="nil"/>
              <w:bottom w:val="nil"/>
              <w:right w:val="nil"/>
            </w:tcBorders>
          </w:tcPr>
          <w:p w:rsidR="009C0CDD" w:rsidRPr="009C0CDD" w:rsidRDefault="009C0CDD" w:rsidP="009C0CDD">
            <w:pPr>
              <w:jc w:val="center"/>
              <w:rPr>
                <w:rFonts w:ascii="Arial" w:hAnsi="Arial"/>
                <w:sz w:val="22"/>
                <w:lang w:val="sl-SI"/>
              </w:rPr>
            </w:pPr>
          </w:p>
        </w:tc>
        <w:tc>
          <w:tcPr>
            <w:tcW w:w="4644" w:type="dxa"/>
            <w:tcBorders>
              <w:top w:val="nil"/>
              <w:left w:val="nil"/>
              <w:bottom w:val="nil"/>
              <w:right w:val="nil"/>
            </w:tcBorders>
          </w:tcPr>
          <w:p w:rsidR="009C0CDD" w:rsidRPr="009C0CDD" w:rsidRDefault="009C0CDD" w:rsidP="009C0CDD">
            <w:pPr>
              <w:rPr>
                <w:rFonts w:ascii="Arial" w:hAnsi="Arial"/>
                <w:sz w:val="22"/>
                <w:lang w:val="sl-SI"/>
              </w:rPr>
            </w:pPr>
          </w:p>
        </w:tc>
        <w:tc>
          <w:tcPr>
            <w:tcW w:w="1276" w:type="dxa"/>
            <w:tcBorders>
              <w:top w:val="nil"/>
              <w:left w:val="nil"/>
              <w:bottom w:val="nil"/>
              <w:right w:val="single" w:sz="12" w:space="0" w:color="auto"/>
            </w:tcBorders>
          </w:tcPr>
          <w:p w:rsidR="009C0CDD" w:rsidRPr="009C0CDD" w:rsidRDefault="009C0CDD" w:rsidP="009C0CDD">
            <w:pPr>
              <w:rPr>
                <w:rFonts w:ascii="Arial" w:hAnsi="Arial"/>
                <w:sz w:val="22"/>
                <w:lang w:val="sl-SI"/>
              </w:rPr>
            </w:pPr>
          </w:p>
        </w:tc>
        <w:tc>
          <w:tcPr>
            <w:tcW w:w="2268" w:type="dxa"/>
            <w:tcBorders>
              <w:top w:val="single" w:sz="4" w:space="0" w:color="auto"/>
              <w:left w:val="single" w:sz="12" w:space="0" w:color="auto"/>
              <w:bottom w:val="single" w:sz="4" w:space="0" w:color="auto"/>
            </w:tcBorders>
          </w:tcPr>
          <w:p w:rsidR="009C0CDD" w:rsidRPr="009C0CDD" w:rsidRDefault="009C0CDD" w:rsidP="009C0CDD">
            <w:pPr>
              <w:jc w:val="right"/>
              <w:rPr>
                <w:rFonts w:ascii="Arial" w:hAnsi="Arial"/>
                <w:b/>
                <w:sz w:val="22"/>
                <w:lang w:val="sl-SI"/>
              </w:rPr>
            </w:pPr>
            <w:r w:rsidRPr="009C0CDD">
              <w:rPr>
                <w:rFonts w:ascii="Arial" w:hAnsi="Arial"/>
                <w:b/>
                <w:sz w:val="22"/>
                <w:lang w:val="sl-SI"/>
              </w:rPr>
              <w:t>POPUST</w:t>
            </w:r>
          </w:p>
        </w:tc>
        <w:tc>
          <w:tcPr>
            <w:tcW w:w="1418" w:type="dxa"/>
            <w:vAlign w:val="center"/>
          </w:tcPr>
          <w:p w:rsidR="009C0CDD" w:rsidRPr="009C0CDD" w:rsidRDefault="009C0CDD" w:rsidP="009C0CDD">
            <w:pPr>
              <w:jc w:val="right"/>
              <w:rPr>
                <w:rFonts w:ascii="Arial" w:hAnsi="Arial"/>
                <w:b/>
                <w:sz w:val="22"/>
                <w:szCs w:val="22"/>
                <w:lang w:val="sl-SI"/>
              </w:rPr>
            </w:pPr>
          </w:p>
        </w:tc>
      </w:tr>
      <w:tr w:rsidR="009C0CDD" w:rsidRPr="009C0CDD" w:rsidTr="001F2874">
        <w:trPr>
          <w:cantSplit/>
        </w:trPr>
        <w:tc>
          <w:tcPr>
            <w:tcW w:w="601" w:type="dxa"/>
            <w:tcBorders>
              <w:top w:val="nil"/>
              <w:left w:val="nil"/>
              <w:bottom w:val="nil"/>
              <w:right w:val="nil"/>
            </w:tcBorders>
          </w:tcPr>
          <w:p w:rsidR="009C0CDD" w:rsidRPr="009C0CDD" w:rsidRDefault="009C0CDD" w:rsidP="009C0CDD">
            <w:pPr>
              <w:jc w:val="center"/>
              <w:rPr>
                <w:rFonts w:ascii="Arial" w:hAnsi="Arial"/>
                <w:sz w:val="22"/>
                <w:lang w:val="sl-SI"/>
              </w:rPr>
            </w:pPr>
          </w:p>
        </w:tc>
        <w:tc>
          <w:tcPr>
            <w:tcW w:w="4644" w:type="dxa"/>
            <w:tcBorders>
              <w:top w:val="nil"/>
              <w:left w:val="nil"/>
              <w:bottom w:val="nil"/>
              <w:right w:val="nil"/>
            </w:tcBorders>
          </w:tcPr>
          <w:p w:rsidR="009C0CDD" w:rsidRPr="009C0CDD" w:rsidRDefault="009C0CDD" w:rsidP="009C0CDD">
            <w:pPr>
              <w:rPr>
                <w:rFonts w:ascii="Arial" w:hAnsi="Arial"/>
                <w:sz w:val="22"/>
                <w:lang w:val="sl-SI"/>
              </w:rPr>
            </w:pPr>
          </w:p>
        </w:tc>
        <w:tc>
          <w:tcPr>
            <w:tcW w:w="1276" w:type="dxa"/>
            <w:tcBorders>
              <w:top w:val="nil"/>
              <w:left w:val="nil"/>
              <w:bottom w:val="nil"/>
              <w:right w:val="single" w:sz="12" w:space="0" w:color="auto"/>
            </w:tcBorders>
          </w:tcPr>
          <w:p w:rsidR="009C0CDD" w:rsidRPr="009C0CDD" w:rsidRDefault="009C0CDD" w:rsidP="009C0CDD">
            <w:pPr>
              <w:rPr>
                <w:rFonts w:ascii="Arial" w:hAnsi="Arial"/>
                <w:sz w:val="22"/>
                <w:lang w:val="sl-SI"/>
              </w:rPr>
            </w:pPr>
          </w:p>
        </w:tc>
        <w:tc>
          <w:tcPr>
            <w:tcW w:w="2268" w:type="dxa"/>
            <w:tcBorders>
              <w:top w:val="single" w:sz="4" w:space="0" w:color="auto"/>
              <w:left w:val="single" w:sz="12" w:space="0" w:color="auto"/>
              <w:bottom w:val="single" w:sz="4" w:space="0" w:color="auto"/>
            </w:tcBorders>
          </w:tcPr>
          <w:p w:rsidR="009C0CDD" w:rsidRPr="009C0CDD" w:rsidRDefault="009C0CDD" w:rsidP="009C0CDD">
            <w:pPr>
              <w:jc w:val="right"/>
              <w:rPr>
                <w:rFonts w:ascii="Arial" w:hAnsi="Arial"/>
                <w:b/>
                <w:sz w:val="22"/>
                <w:lang w:val="sl-SI"/>
              </w:rPr>
            </w:pPr>
            <w:r w:rsidRPr="009C0CDD">
              <w:rPr>
                <w:rFonts w:ascii="Arial" w:hAnsi="Arial"/>
                <w:b/>
                <w:sz w:val="22"/>
                <w:lang w:val="sl-SI"/>
              </w:rPr>
              <w:t>OSNOVA</w:t>
            </w:r>
          </w:p>
        </w:tc>
        <w:tc>
          <w:tcPr>
            <w:tcW w:w="1418" w:type="dxa"/>
            <w:vAlign w:val="center"/>
          </w:tcPr>
          <w:p w:rsidR="009C0CDD" w:rsidRPr="009C0CDD" w:rsidRDefault="009C0CDD" w:rsidP="009C0CDD">
            <w:pPr>
              <w:jc w:val="right"/>
              <w:rPr>
                <w:rFonts w:ascii="Arial" w:hAnsi="Arial"/>
                <w:b/>
                <w:sz w:val="22"/>
                <w:szCs w:val="22"/>
                <w:lang w:val="sl-SI"/>
              </w:rPr>
            </w:pPr>
          </w:p>
        </w:tc>
      </w:tr>
      <w:tr w:rsidR="009C0CDD" w:rsidRPr="009C0CDD" w:rsidTr="001F2874">
        <w:trPr>
          <w:cantSplit/>
        </w:trPr>
        <w:tc>
          <w:tcPr>
            <w:tcW w:w="601" w:type="dxa"/>
            <w:tcBorders>
              <w:top w:val="nil"/>
              <w:left w:val="nil"/>
              <w:bottom w:val="nil"/>
              <w:right w:val="nil"/>
            </w:tcBorders>
          </w:tcPr>
          <w:p w:rsidR="009C0CDD" w:rsidRPr="009C0CDD" w:rsidRDefault="009C0CDD" w:rsidP="009C0CDD">
            <w:pPr>
              <w:jc w:val="center"/>
              <w:rPr>
                <w:rFonts w:ascii="Arial" w:hAnsi="Arial"/>
                <w:sz w:val="22"/>
                <w:lang w:val="sl-SI"/>
              </w:rPr>
            </w:pPr>
          </w:p>
        </w:tc>
        <w:tc>
          <w:tcPr>
            <w:tcW w:w="4644" w:type="dxa"/>
            <w:tcBorders>
              <w:top w:val="nil"/>
              <w:left w:val="nil"/>
              <w:bottom w:val="nil"/>
              <w:right w:val="nil"/>
            </w:tcBorders>
          </w:tcPr>
          <w:p w:rsidR="009C0CDD" w:rsidRPr="009C0CDD" w:rsidRDefault="009C0CDD" w:rsidP="009C0CDD">
            <w:pPr>
              <w:rPr>
                <w:rFonts w:ascii="Arial" w:hAnsi="Arial"/>
                <w:sz w:val="22"/>
                <w:lang w:val="sl-SI"/>
              </w:rPr>
            </w:pPr>
          </w:p>
        </w:tc>
        <w:tc>
          <w:tcPr>
            <w:tcW w:w="1276" w:type="dxa"/>
            <w:tcBorders>
              <w:top w:val="nil"/>
              <w:left w:val="nil"/>
              <w:bottom w:val="nil"/>
              <w:right w:val="single" w:sz="12" w:space="0" w:color="auto"/>
            </w:tcBorders>
          </w:tcPr>
          <w:p w:rsidR="009C0CDD" w:rsidRPr="009C0CDD" w:rsidRDefault="009C0CDD" w:rsidP="009C0CDD">
            <w:pPr>
              <w:rPr>
                <w:rFonts w:ascii="Arial" w:hAnsi="Arial"/>
                <w:sz w:val="22"/>
                <w:lang w:val="sl-SI"/>
              </w:rPr>
            </w:pPr>
          </w:p>
        </w:tc>
        <w:tc>
          <w:tcPr>
            <w:tcW w:w="2268" w:type="dxa"/>
            <w:tcBorders>
              <w:top w:val="single" w:sz="4" w:space="0" w:color="auto"/>
              <w:left w:val="single" w:sz="12" w:space="0" w:color="auto"/>
              <w:bottom w:val="double" w:sz="4" w:space="0" w:color="auto"/>
            </w:tcBorders>
          </w:tcPr>
          <w:p w:rsidR="009C0CDD" w:rsidRPr="009C0CDD" w:rsidRDefault="009C0CDD" w:rsidP="009C0CDD">
            <w:pPr>
              <w:jc w:val="right"/>
              <w:rPr>
                <w:rFonts w:ascii="Arial" w:hAnsi="Arial"/>
                <w:b/>
                <w:sz w:val="22"/>
                <w:lang w:val="sl-SI"/>
              </w:rPr>
            </w:pPr>
            <w:r w:rsidRPr="009C0CDD">
              <w:rPr>
                <w:rFonts w:ascii="Arial" w:hAnsi="Arial"/>
                <w:b/>
                <w:sz w:val="22"/>
                <w:lang w:val="sl-SI"/>
              </w:rPr>
              <w:t>DDV</w:t>
            </w:r>
          </w:p>
        </w:tc>
        <w:tc>
          <w:tcPr>
            <w:tcW w:w="1418" w:type="dxa"/>
            <w:tcBorders>
              <w:bottom w:val="double" w:sz="4" w:space="0" w:color="auto"/>
            </w:tcBorders>
            <w:vAlign w:val="center"/>
          </w:tcPr>
          <w:p w:rsidR="009C0CDD" w:rsidRPr="009C0CDD" w:rsidRDefault="009C0CDD" w:rsidP="009C0CDD">
            <w:pPr>
              <w:jc w:val="center"/>
              <w:rPr>
                <w:rFonts w:ascii="Arial" w:hAnsi="Arial"/>
                <w:b/>
                <w:sz w:val="22"/>
                <w:szCs w:val="22"/>
                <w:lang w:val="sl-SI"/>
              </w:rPr>
            </w:pPr>
          </w:p>
        </w:tc>
      </w:tr>
      <w:tr w:rsidR="009C0CDD" w:rsidRPr="009C0CDD" w:rsidTr="001F2874">
        <w:trPr>
          <w:cantSplit/>
        </w:trPr>
        <w:tc>
          <w:tcPr>
            <w:tcW w:w="601" w:type="dxa"/>
            <w:tcBorders>
              <w:top w:val="nil"/>
              <w:left w:val="nil"/>
              <w:bottom w:val="nil"/>
              <w:right w:val="nil"/>
            </w:tcBorders>
          </w:tcPr>
          <w:p w:rsidR="009C0CDD" w:rsidRPr="009C0CDD" w:rsidRDefault="009C0CDD" w:rsidP="009C0CDD">
            <w:pPr>
              <w:jc w:val="center"/>
              <w:rPr>
                <w:rFonts w:ascii="Arial" w:hAnsi="Arial"/>
                <w:sz w:val="22"/>
                <w:lang w:val="sl-SI"/>
              </w:rPr>
            </w:pPr>
          </w:p>
        </w:tc>
        <w:tc>
          <w:tcPr>
            <w:tcW w:w="4644" w:type="dxa"/>
            <w:tcBorders>
              <w:top w:val="nil"/>
              <w:left w:val="nil"/>
              <w:bottom w:val="nil"/>
              <w:right w:val="nil"/>
            </w:tcBorders>
          </w:tcPr>
          <w:p w:rsidR="009C0CDD" w:rsidRPr="009C0CDD" w:rsidRDefault="009C0CDD" w:rsidP="009C0CDD">
            <w:pPr>
              <w:rPr>
                <w:rFonts w:ascii="Arial" w:hAnsi="Arial"/>
                <w:sz w:val="22"/>
                <w:lang w:val="sl-SI"/>
              </w:rPr>
            </w:pPr>
          </w:p>
        </w:tc>
        <w:tc>
          <w:tcPr>
            <w:tcW w:w="1276" w:type="dxa"/>
            <w:tcBorders>
              <w:top w:val="nil"/>
              <w:left w:val="nil"/>
              <w:bottom w:val="nil"/>
              <w:right w:val="single" w:sz="12" w:space="0" w:color="auto"/>
            </w:tcBorders>
          </w:tcPr>
          <w:p w:rsidR="009C0CDD" w:rsidRPr="009C0CDD" w:rsidRDefault="009C0CDD" w:rsidP="009C0CDD">
            <w:pPr>
              <w:rPr>
                <w:rFonts w:ascii="Arial" w:hAnsi="Arial"/>
                <w:sz w:val="22"/>
                <w:lang w:val="sl-SI"/>
              </w:rPr>
            </w:pPr>
          </w:p>
        </w:tc>
        <w:tc>
          <w:tcPr>
            <w:tcW w:w="2268" w:type="dxa"/>
            <w:tcBorders>
              <w:top w:val="double" w:sz="4" w:space="0" w:color="auto"/>
              <w:left w:val="single" w:sz="12" w:space="0" w:color="auto"/>
              <w:bottom w:val="single" w:sz="12" w:space="0" w:color="auto"/>
            </w:tcBorders>
          </w:tcPr>
          <w:p w:rsidR="009C0CDD" w:rsidRPr="009C0CDD" w:rsidRDefault="009C0CDD" w:rsidP="009C0CDD">
            <w:pPr>
              <w:jc w:val="right"/>
              <w:rPr>
                <w:rFonts w:ascii="Arial" w:hAnsi="Arial"/>
                <w:b/>
                <w:sz w:val="22"/>
                <w:lang w:val="sl-SI"/>
              </w:rPr>
            </w:pPr>
            <w:r w:rsidRPr="009C0CDD">
              <w:rPr>
                <w:rFonts w:ascii="Arial" w:hAnsi="Arial"/>
                <w:b/>
                <w:sz w:val="22"/>
                <w:lang w:val="sl-SI"/>
              </w:rPr>
              <w:t xml:space="preserve">ZA PLAČILO </w:t>
            </w:r>
          </w:p>
        </w:tc>
        <w:tc>
          <w:tcPr>
            <w:tcW w:w="1418" w:type="dxa"/>
            <w:tcBorders>
              <w:top w:val="double" w:sz="4" w:space="0" w:color="auto"/>
              <w:bottom w:val="single" w:sz="12" w:space="0" w:color="auto"/>
            </w:tcBorders>
            <w:vAlign w:val="center"/>
          </w:tcPr>
          <w:p w:rsidR="009C0CDD" w:rsidRPr="009C0CDD" w:rsidRDefault="009C0CDD" w:rsidP="00960D4A">
            <w:pPr>
              <w:jc w:val="right"/>
              <w:rPr>
                <w:rFonts w:ascii="Arial" w:hAnsi="Arial"/>
                <w:b/>
                <w:sz w:val="22"/>
                <w:szCs w:val="22"/>
                <w:lang w:val="sl-SI"/>
              </w:rPr>
            </w:pPr>
          </w:p>
        </w:tc>
      </w:tr>
    </w:tbl>
    <w:p w:rsidR="009C0CDD" w:rsidRPr="009C0CDD" w:rsidRDefault="009C0CDD" w:rsidP="009C0CDD">
      <w:pPr>
        <w:rPr>
          <w:rFonts w:ascii="Arial" w:hAnsi="Arial"/>
          <w:b/>
          <w:sz w:val="2"/>
          <w:szCs w:val="2"/>
          <w:lang w:val="pt-PT"/>
        </w:rPr>
      </w:pPr>
    </w:p>
    <w:tbl>
      <w:tblPr>
        <w:tblW w:w="10173" w:type="dxa"/>
        <w:tblLayout w:type="fixed"/>
        <w:tblLook w:val="0000" w:firstRow="0" w:lastRow="0" w:firstColumn="0" w:lastColumn="0" w:noHBand="0" w:noVBand="0"/>
      </w:tblPr>
      <w:tblGrid>
        <w:gridCol w:w="1668"/>
        <w:gridCol w:w="992"/>
        <w:gridCol w:w="52"/>
        <w:gridCol w:w="657"/>
        <w:gridCol w:w="2130"/>
        <w:gridCol w:w="4218"/>
        <w:gridCol w:w="142"/>
        <w:gridCol w:w="314"/>
      </w:tblGrid>
      <w:tr w:rsidR="009C0CDD" w:rsidRPr="009C0CDD" w:rsidTr="001F2874">
        <w:trPr>
          <w:gridAfter w:val="1"/>
          <w:wAfter w:w="314" w:type="dxa"/>
          <w:cantSplit/>
        </w:trPr>
        <w:tc>
          <w:tcPr>
            <w:tcW w:w="2712" w:type="dxa"/>
            <w:gridSpan w:val="3"/>
          </w:tcPr>
          <w:p w:rsidR="009C0CDD" w:rsidRPr="009C0CDD" w:rsidRDefault="009C0CDD" w:rsidP="009C0CDD">
            <w:pPr>
              <w:rPr>
                <w:rFonts w:ascii="Arial" w:hAnsi="Arial"/>
                <w:lang w:val="sl-SI"/>
              </w:rPr>
            </w:pPr>
            <w:r w:rsidRPr="009C0CDD">
              <w:rPr>
                <w:rFonts w:ascii="Arial" w:hAnsi="Arial"/>
                <w:lang w:val="sl-SI"/>
              </w:rPr>
              <w:t>Dobava (število tednov):</w:t>
            </w:r>
          </w:p>
        </w:tc>
        <w:tc>
          <w:tcPr>
            <w:tcW w:w="7147" w:type="dxa"/>
            <w:gridSpan w:val="4"/>
            <w:tcBorders>
              <w:bottom w:val="dashed" w:sz="4" w:space="0" w:color="auto"/>
            </w:tcBorders>
          </w:tcPr>
          <w:p w:rsidR="009C0CDD" w:rsidRPr="009C0CDD" w:rsidRDefault="009C0CDD" w:rsidP="009C0CDD">
            <w:pPr>
              <w:rPr>
                <w:rFonts w:ascii="Arial" w:hAnsi="Arial"/>
                <w:lang w:val="sl-SI"/>
              </w:rPr>
            </w:pPr>
          </w:p>
        </w:tc>
      </w:tr>
      <w:tr w:rsidR="009C0CDD" w:rsidRPr="009C0CDD" w:rsidTr="001F2874">
        <w:trPr>
          <w:cantSplit/>
        </w:trPr>
        <w:tc>
          <w:tcPr>
            <w:tcW w:w="1668" w:type="dxa"/>
          </w:tcPr>
          <w:p w:rsidR="009C0CDD" w:rsidRPr="009C0CDD" w:rsidRDefault="009C0CDD" w:rsidP="009C0CDD">
            <w:pPr>
              <w:rPr>
                <w:rFonts w:ascii="Arial" w:hAnsi="Arial"/>
                <w:lang w:val="sl-SI"/>
              </w:rPr>
            </w:pPr>
            <w:r w:rsidRPr="009C0CDD">
              <w:rPr>
                <w:rFonts w:ascii="Arial" w:hAnsi="Arial"/>
                <w:lang w:val="sl-SI"/>
              </w:rPr>
              <w:t>Plačilni pogoji:</w:t>
            </w:r>
          </w:p>
        </w:tc>
        <w:tc>
          <w:tcPr>
            <w:tcW w:w="8505" w:type="dxa"/>
            <w:gridSpan w:val="7"/>
            <w:tcBorders>
              <w:bottom w:val="dashed" w:sz="4" w:space="0" w:color="auto"/>
            </w:tcBorders>
          </w:tcPr>
          <w:p w:rsidR="009C0CDD" w:rsidRPr="009C0CDD" w:rsidRDefault="00F84616" w:rsidP="009C0CDD">
            <w:pPr>
              <w:rPr>
                <w:rFonts w:ascii="Arial" w:hAnsi="Arial"/>
                <w:lang w:val="sl-SI"/>
              </w:rPr>
            </w:pPr>
            <w:r>
              <w:rPr>
                <w:rFonts w:ascii="Arial" w:hAnsi="Arial"/>
                <w:lang w:val="sl-SI"/>
              </w:rPr>
              <w:t>4</w:t>
            </w:r>
            <w:r w:rsidR="009C0CDD" w:rsidRPr="009C0CDD">
              <w:rPr>
                <w:rFonts w:ascii="Arial" w:hAnsi="Arial"/>
                <w:lang w:val="sl-SI"/>
              </w:rPr>
              <w:t xml:space="preserve">0 % ob prejemu naročila, podpisu pogodbe   </w:t>
            </w:r>
          </w:p>
        </w:tc>
      </w:tr>
      <w:tr w:rsidR="009C0CDD" w:rsidRPr="009C0CDD" w:rsidTr="001F2874">
        <w:trPr>
          <w:cantSplit/>
        </w:trPr>
        <w:tc>
          <w:tcPr>
            <w:tcW w:w="1668" w:type="dxa"/>
          </w:tcPr>
          <w:p w:rsidR="009C0CDD" w:rsidRPr="009C0CDD" w:rsidRDefault="009C0CDD" w:rsidP="009C0CDD">
            <w:pPr>
              <w:rPr>
                <w:rFonts w:ascii="Arial" w:hAnsi="Arial"/>
                <w:lang w:val="sl-SI"/>
              </w:rPr>
            </w:pPr>
          </w:p>
        </w:tc>
        <w:tc>
          <w:tcPr>
            <w:tcW w:w="8505" w:type="dxa"/>
            <w:gridSpan w:val="7"/>
            <w:tcBorders>
              <w:bottom w:val="dashed" w:sz="4" w:space="0" w:color="auto"/>
            </w:tcBorders>
          </w:tcPr>
          <w:p w:rsidR="009C0CDD" w:rsidRPr="009C0CDD" w:rsidRDefault="00F84616" w:rsidP="009C0CDD">
            <w:pPr>
              <w:rPr>
                <w:rFonts w:ascii="Arial" w:hAnsi="Arial"/>
                <w:lang w:val="sl-SI"/>
              </w:rPr>
            </w:pPr>
            <w:r>
              <w:rPr>
                <w:rFonts w:ascii="Arial" w:hAnsi="Arial"/>
                <w:lang w:val="sl-SI"/>
              </w:rPr>
              <w:t>5</w:t>
            </w:r>
            <w:r w:rsidR="009C0CDD" w:rsidRPr="009C0CDD">
              <w:rPr>
                <w:rFonts w:ascii="Arial" w:hAnsi="Arial"/>
                <w:lang w:val="sl-SI"/>
              </w:rPr>
              <w:t xml:space="preserve">0 %  po dobavi opreme </w:t>
            </w:r>
          </w:p>
        </w:tc>
      </w:tr>
      <w:tr w:rsidR="009C0CDD" w:rsidRPr="009C0CDD" w:rsidTr="001F2874">
        <w:trPr>
          <w:cantSplit/>
        </w:trPr>
        <w:tc>
          <w:tcPr>
            <w:tcW w:w="1668" w:type="dxa"/>
          </w:tcPr>
          <w:p w:rsidR="009C0CDD" w:rsidRPr="009C0CDD" w:rsidRDefault="009C0CDD" w:rsidP="009C0CDD">
            <w:pPr>
              <w:rPr>
                <w:rFonts w:ascii="Arial" w:hAnsi="Arial"/>
                <w:lang w:val="sl-SI"/>
              </w:rPr>
            </w:pPr>
          </w:p>
        </w:tc>
        <w:tc>
          <w:tcPr>
            <w:tcW w:w="8505" w:type="dxa"/>
            <w:gridSpan w:val="7"/>
            <w:tcBorders>
              <w:bottom w:val="dashed" w:sz="4" w:space="0" w:color="auto"/>
            </w:tcBorders>
          </w:tcPr>
          <w:p w:rsidR="009C0CDD" w:rsidRPr="009C0CDD" w:rsidRDefault="009C0CDD" w:rsidP="009C0CDD">
            <w:pPr>
              <w:rPr>
                <w:rFonts w:ascii="Arial" w:hAnsi="Arial"/>
                <w:lang w:val="sl-SI"/>
              </w:rPr>
            </w:pPr>
            <w:r w:rsidRPr="009C0CDD">
              <w:rPr>
                <w:rFonts w:ascii="Arial" w:hAnsi="Arial"/>
                <w:lang w:val="sl-SI"/>
              </w:rPr>
              <w:t>10 % ob tehničnem prevzemu opreme</w:t>
            </w:r>
            <w:r w:rsidR="00A71092">
              <w:rPr>
                <w:rFonts w:ascii="Arial" w:hAnsi="Arial"/>
                <w:lang w:val="sl-SI"/>
              </w:rPr>
              <w:t xml:space="preserve"> ali 60 dni po dobavi, če je to prej </w:t>
            </w:r>
          </w:p>
        </w:tc>
      </w:tr>
      <w:tr w:rsidR="009C0CDD" w:rsidRPr="009C0CDD" w:rsidTr="001F2874">
        <w:trPr>
          <w:cantSplit/>
        </w:trPr>
        <w:tc>
          <w:tcPr>
            <w:tcW w:w="5499" w:type="dxa"/>
            <w:gridSpan w:val="5"/>
          </w:tcPr>
          <w:p w:rsidR="009C0CDD" w:rsidRPr="009C0CDD" w:rsidRDefault="009C0CDD" w:rsidP="009C0CDD">
            <w:pPr>
              <w:rPr>
                <w:rFonts w:ascii="Arial" w:hAnsi="Arial"/>
                <w:lang w:val="sl-SI"/>
              </w:rPr>
            </w:pPr>
            <w:r w:rsidRPr="009C0CDD">
              <w:rPr>
                <w:rFonts w:ascii="Arial" w:hAnsi="Arial"/>
                <w:lang w:val="sl-SI"/>
              </w:rPr>
              <w:t>Plačilni pogoji (plačilo računa 30 dni po izstavitvi računa):</w:t>
            </w:r>
          </w:p>
        </w:tc>
        <w:tc>
          <w:tcPr>
            <w:tcW w:w="4674" w:type="dxa"/>
            <w:gridSpan w:val="3"/>
            <w:tcBorders>
              <w:bottom w:val="dashed" w:sz="4" w:space="0" w:color="auto"/>
            </w:tcBorders>
          </w:tcPr>
          <w:p w:rsidR="009C0CDD" w:rsidRPr="009C0CDD" w:rsidRDefault="009C0CDD" w:rsidP="009C0CDD">
            <w:pPr>
              <w:rPr>
                <w:rFonts w:ascii="Arial" w:hAnsi="Arial"/>
                <w:lang w:val="sl-SI"/>
              </w:rPr>
            </w:pPr>
          </w:p>
        </w:tc>
      </w:tr>
      <w:tr w:rsidR="009C0CDD" w:rsidRPr="009C0CDD" w:rsidTr="001F2874">
        <w:trPr>
          <w:gridAfter w:val="2"/>
          <w:wAfter w:w="456" w:type="dxa"/>
          <w:cantSplit/>
        </w:trPr>
        <w:tc>
          <w:tcPr>
            <w:tcW w:w="3369" w:type="dxa"/>
            <w:gridSpan w:val="4"/>
          </w:tcPr>
          <w:p w:rsidR="009C0CDD" w:rsidRPr="009C0CDD" w:rsidRDefault="009C0CDD" w:rsidP="009C0CDD">
            <w:pPr>
              <w:rPr>
                <w:rFonts w:ascii="Arial" w:hAnsi="Arial"/>
                <w:lang w:val="sl-SI"/>
              </w:rPr>
            </w:pPr>
            <w:r w:rsidRPr="009C0CDD">
              <w:rPr>
                <w:rFonts w:ascii="Arial" w:hAnsi="Arial"/>
                <w:lang w:val="sl-SI"/>
              </w:rPr>
              <w:t>Garancijska doba (najmanj 1 leto):</w:t>
            </w:r>
          </w:p>
        </w:tc>
        <w:tc>
          <w:tcPr>
            <w:tcW w:w="6348" w:type="dxa"/>
            <w:gridSpan w:val="2"/>
            <w:tcBorders>
              <w:bottom w:val="dashed" w:sz="4" w:space="0" w:color="auto"/>
            </w:tcBorders>
          </w:tcPr>
          <w:p w:rsidR="009C0CDD" w:rsidRPr="009C0CDD" w:rsidRDefault="009C0CDD" w:rsidP="009C0CDD">
            <w:pPr>
              <w:rPr>
                <w:rFonts w:ascii="Arial" w:hAnsi="Arial"/>
                <w:lang w:val="sl-SI"/>
              </w:rPr>
            </w:pPr>
          </w:p>
        </w:tc>
      </w:tr>
      <w:tr w:rsidR="009C0CDD" w:rsidRPr="009C0CDD" w:rsidTr="001F2874">
        <w:trPr>
          <w:gridAfter w:val="2"/>
          <w:wAfter w:w="456" w:type="dxa"/>
          <w:cantSplit/>
        </w:trPr>
        <w:tc>
          <w:tcPr>
            <w:tcW w:w="2660" w:type="dxa"/>
            <w:gridSpan w:val="2"/>
          </w:tcPr>
          <w:p w:rsidR="009C0CDD" w:rsidRPr="009C0CDD" w:rsidRDefault="009C0CDD" w:rsidP="009C0CDD">
            <w:pPr>
              <w:rPr>
                <w:rFonts w:ascii="Arial" w:hAnsi="Arial"/>
                <w:lang w:val="sl-SI"/>
              </w:rPr>
            </w:pPr>
            <w:r w:rsidRPr="009C0CDD">
              <w:rPr>
                <w:rFonts w:ascii="Arial" w:hAnsi="Arial"/>
                <w:lang w:val="sl-SI"/>
              </w:rPr>
              <w:t>Veljavnost ponudbe do:</w:t>
            </w:r>
          </w:p>
        </w:tc>
        <w:tc>
          <w:tcPr>
            <w:tcW w:w="7057" w:type="dxa"/>
            <w:gridSpan w:val="4"/>
            <w:tcBorders>
              <w:bottom w:val="dashed" w:sz="4" w:space="0" w:color="auto"/>
            </w:tcBorders>
          </w:tcPr>
          <w:p w:rsidR="009C0CDD" w:rsidRPr="009C0CDD" w:rsidRDefault="009C0CDD" w:rsidP="009C0CDD">
            <w:pPr>
              <w:rPr>
                <w:rFonts w:ascii="Arial" w:hAnsi="Arial"/>
                <w:lang w:val="sl-SI"/>
              </w:rPr>
            </w:pPr>
            <w:r w:rsidRPr="009C0CDD">
              <w:rPr>
                <w:rFonts w:ascii="Arial" w:hAnsi="Arial"/>
                <w:lang w:val="sl-SI" w:eastAsia="sl-SI"/>
              </w:rPr>
              <w:t>3</w:t>
            </w:r>
            <w:r w:rsidR="00166213">
              <w:rPr>
                <w:rFonts w:ascii="Arial" w:hAnsi="Arial"/>
                <w:lang w:val="sl-SI" w:eastAsia="sl-SI"/>
              </w:rPr>
              <w:t>1</w:t>
            </w:r>
            <w:r w:rsidRPr="009C0CDD">
              <w:rPr>
                <w:rFonts w:ascii="Arial" w:hAnsi="Arial"/>
                <w:lang w:val="sl-SI" w:eastAsia="sl-SI"/>
              </w:rPr>
              <w:t>.</w:t>
            </w:r>
            <w:r w:rsidR="00166213">
              <w:rPr>
                <w:rFonts w:ascii="Arial" w:hAnsi="Arial"/>
                <w:lang w:val="sl-SI" w:eastAsia="sl-SI"/>
              </w:rPr>
              <w:t>10</w:t>
            </w:r>
            <w:r w:rsidRPr="009C0CDD">
              <w:rPr>
                <w:rFonts w:ascii="Arial" w:hAnsi="Arial"/>
                <w:lang w:val="sl-SI" w:eastAsia="sl-SI"/>
              </w:rPr>
              <w:t>.2021</w:t>
            </w:r>
          </w:p>
        </w:tc>
      </w:tr>
    </w:tbl>
    <w:p w:rsidR="009C0CDD" w:rsidRDefault="009C0CDD" w:rsidP="009C0CDD">
      <w:pPr>
        <w:rPr>
          <w:sz w:val="2"/>
          <w:szCs w:val="2"/>
        </w:rPr>
      </w:pPr>
    </w:p>
    <w:p w:rsidR="005A390C" w:rsidRDefault="005A390C" w:rsidP="009C0CDD">
      <w:pPr>
        <w:rPr>
          <w:sz w:val="2"/>
          <w:szCs w:val="2"/>
        </w:rPr>
      </w:pPr>
    </w:p>
    <w:p w:rsidR="005A390C" w:rsidRDefault="005A390C" w:rsidP="009C0CDD">
      <w:pPr>
        <w:rPr>
          <w:sz w:val="2"/>
          <w:szCs w:val="2"/>
        </w:rPr>
      </w:pPr>
    </w:p>
    <w:p w:rsidR="005A390C" w:rsidRPr="00A434A0" w:rsidRDefault="005A390C" w:rsidP="009C0CDD">
      <w:pPr>
        <w:rPr>
          <w:vanish/>
          <w:sz w:val="2"/>
          <w:szCs w:val="2"/>
        </w:rPr>
      </w:pPr>
    </w:p>
    <w:p w:rsidR="009C0CDD" w:rsidRPr="009C0CDD" w:rsidRDefault="009C0CDD" w:rsidP="009C0CDD">
      <w:pPr>
        <w:rPr>
          <w:rFonts w:ascii="Arial" w:hAnsi="Arial"/>
          <w:lang w:val="sl-SI"/>
        </w:rPr>
      </w:pPr>
      <w:r w:rsidRPr="009C0CDD">
        <w:rPr>
          <w:rFonts w:ascii="Arial" w:hAnsi="Arial"/>
          <w:lang w:val="sl-SI"/>
        </w:rPr>
        <w:t>V primeru naročila blaga je dostava obvezna v skladišče Instituta "Jožef Stefan".</w:t>
      </w:r>
    </w:p>
    <w:p w:rsidR="00401C8D" w:rsidRPr="005A390C" w:rsidRDefault="00401C8D" w:rsidP="009C0CDD">
      <w:pPr>
        <w:rPr>
          <w:rFonts w:ascii="Arial" w:hAnsi="Arial"/>
          <w:b/>
          <w:sz w:val="8"/>
          <w:szCs w:val="8"/>
          <w:lang w:val="pt-PT"/>
        </w:rPr>
      </w:pPr>
    </w:p>
    <w:p w:rsidR="009C0CDD" w:rsidRPr="009C0CDD" w:rsidRDefault="009C0CDD" w:rsidP="009C0CDD">
      <w:pPr>
        <w:rPr>
          <w:rFonts w:ascii="Arial" w:hAnsi="Arial"/>
          <w:b/>
          <w:color w:val="FF0000"/>
          <w:sz w:val="22"/>
          <w:szCs w:val="22"/>
          <w:lang w:val="pt-PT"/>
        </w:rPr>
      </w:pPr>
      <w:r w:rsidRPr="009C0CDD">
        <w:rPr>
          <w:rFonts w:ascii="Arial" w:hAnsi="Arial"/>
          <w:b/>
          <w:color w:val="000000"/>
          <w:sz w:val="22"/>
          <w:szCs w:val="22"/>
          <w:lang w:val="pt-PT"/>
        </w:rPr>
        <w:t>OBVEZNA PRILOGA:</w:t>
      </w:r>
    </w:p>
    <w:p w:rsidR="003B6F01" w:rsidRDefault="009C0CDD" w:rsidP="009C0CDD">
      <w:pPr>
        <w:rPr>
          <w:rFonts w:ascii="Arial" w:hAnsi="Arial"/>
          <w:b/>
          <w:sz w:val="22"/>
          <w:szCs w:val="22"/>
          <w:lang w:val="pt-PT"/>
        </w:rPr>
      </w:pPr>
      <w:r w:rsidRPr="009C0CDD">
        <w:rPr>
          <w:rFonts w:ascii="Arial" w:hAnsi="Arial"/>
          <w:b/>
          <w:sz w:val="22"/>
          <w:szCs w:val="22"/>
          <w:lang w:val="pt-PT"/>
        </w:rPr>
        <w:t xml:space="preserve">Tehnični opis in specifikacija ponujene opreme s prospekti, ponudba </w:t>
      </w:r>
      <w:r w:rsidR="008300C7">
        <w:rPr>
          <w:rFonts w:ascii="Arial" w:hAnsi="Arial"/>
          <w:b/>
          <w:sz w:val="22"/>
          <w:szCs w:val="22"/>
          <w:lang w:val="pt-PT"/>
        </w:rPr>
        <w:t>izvajalc</w:t>
      </w:r>
      <w:r w:rsidRPr="009C0CDD">
        <w:rPr>
          <w:rFonts w:ascii="Arial" w:hAnsi="Arial"/>
          <w:b/>
          <w:sz w:val="22"/>
          <w:szCs w:val="22"/>
          <w:lang w:val="pt-PT"/>
        </w:rPr>
        <w:t xml:space="preserve">a s tehničnimi specifikacijami in seznamom vključenih komponent v kompletu </w:t>
      </w:r>
    </w:p>
    <w:p w:rsidR="00CB13A7" w:rsidRPr="00401C8D" w:rsidRDefault="009C0CDD" w:rsidP="009C0CDD">
      <w:pPr>
        <w:rPr>
          <w:rFonts w:ascii="Arial" w:hAnsi="Arial"/>
          <w:b/>
          <w:sz w:val="22"/>
          <w:szCs w:val="22"/>
          <w:lang w:val="pt-PT"/>
        </w:rPr>
      </w:pPr>
      <w:r w:rsidRPr="009C0CDD">
        <w:rPr>
          <w:rFonts w:ascii="Arial" w:hAnsi="Arial"/>
          <w:b/>
          <w:sz w:val="22"/>
          <w:szCs w:val="22"/>
          <w:lang w:val="pt-PT"/>
        </w:rPr>
        <w:t>(priložite k ostali ponudbeni dokumentaciji)</w:t>
      </w:r>
    </w:p>
    <w:tbl>
      <w:tblPr>
        <w:tblW w:w="0" w:type="auto"/>
        <w:tblLayout w:type="fixed"/>
        <w:tblLook w:val="0000" w:firstRow="0" w:lastRow="0" w:firstColumn="0" w:lastColumn="0" w:noHBand="0" w:noVBand="0"/>
      </w:tblPr>
      <w:tblGrid>
        <w:gridCol w:w="3794"/>
        <w:gridCol w:w="2397"/>
        <w:gridCol w:w="3096"/>
      </w:tblGrid>
      <w:tr w:rsidR="009C0CDD" w:rsidRPr="009C0CDD" w:rsidTr="001F2874">
        <w:tc>
          <w:tcPr>
            <w:tcW w:w="3794" w:type="dxa"/>
          </w:tcPr>
          <w:p w:rsidR="009C0CDD" w:rsidRPr="009C0CDD" w:rsidRDefault="009C0CDD" w:rsidP="009C0CDD">
            <w:pPr>
              <w:rPr>
                <w:rFonts w:ascii="Arial" w:hAnsi="Arial"/>
                <w:sz w:val="22"/>
                <w:lang w:val="sl-SI"/>
              </w:rPr>
            </w:pPr>
          </w:p>
        </w:tc>
        <w:tc>
          <w:tcPr>
            <w:tcW w:w="2397" w:type="dxa"/>
          </w:tcPr>
          <w:p w:rsidR="009C0CDD" w:rsidRPr="009C0CDD" w:rsidRDefault="009C0CDD" w:rsidP="009C0CDD">
            <w:pPr>
              <w:rPr>
                <w:rFonts w:ascii="Arial" w:hAnsi="Arial"/>
                <w:sz w:val="22"/>
                <w:lang w:val="sl-SI"/>
              </w:rPr>
            </w:pPr>
          </w:p>
        </w:tc>
        <w:tc>
          <w:tcPr>
            <w:tcW w:w="3096" w:type="dxa"/>
          </w:tcPr>
          <w:p w:rsidR="009C0CDD" w:rsidRPr="009C0CDD" w:rsidRDefault="009C0CDD" w:rsidP="009C0CDD">
            <w:pPr>
              <w:jc w:val="center"/>
              <w:rPr>
                <w:rFonts w:ascii="Arial" w:hAnsi="Arial"/>
                <w:sz w:val="22"/>
                <w:lang w:val="sl-SI"/>
              </w:rPr>
            </w:pPr>
            <w:r w:rsidRPr="009C0CDD">
              <w:rPr>
                <w:rFonts w:ascii="Arial" w:hAnsi="Arial"/>
                <w:sz w:val="22"/>
                <w:lang w:val="sl-SI"/>
              </w:rPr>
              <w:t>Ponudnik:</w:t>
            </w:r>
          </w:p>
        </w:tc>
      </w:tr>
      <w:tr w:rsidR="009C0CDD" w:rsidRPr="009C0CDD" w:rsidTr="001F2874">
        <w:trPr>
          <w:trHeight w:val="421"/>
        </w:trPr>
        <w:tc>
          <w:tcPr>
            <w:tcW w:w="3794" w:type="dxa"/>
          </w:tcPr>
          <w:p w:rsidR="009C0CDD" w:rsidRPr="009C0CDD" w:rsidRDefault="009C0CDD" w:rsidP="009C0CDD">
            <w:pPr>
              <w:rPr>
                <w:rFonts w:ascii="Arial" w:hAnsi="Arial"/>
                <w:sz w:val="22"/>
                <w:lang w:val="sl-SI"/>
              </w:rPr>
            </w:pPr>
          </w:p>
        </w:tc>
        <w:tc>
          <w:tcPr>
            <w:tcW w:w="2397" w:type="dxa"/>
          </w:tcPr>
          <w:p w:rsidR="009C0CDD" w:rsidRPr="009C0CDD" w:rsidRDefault="009C0CDD" w:rsidP="009C0CDD">
            <w:pPr>
              <w:rPr>
                <w:rFonts w:ascii="Arial" w:hAnsi="Arial"/>
                <w:sz w:val="22"/>
                <w:lang w:val="sl-SI"/>
              </w:rPr>
            </w:pPr>
          </w:p>
        </w:tc>
        <w:tc>
          <w:tcPr>
            <w:tcW w:w="3096" w:type="dxa"/>
            <w:tcBorders>
              <w:bottom w:val="dashSmallGap" w:sz="4" w:space="0" w:color="auto"/>
            </w:tcBorders>
          </w:tcPr>
          <w:p w:rsidR="009C0CDD" w:rsidRPr="009C0CDD" w:rsidRDefault="009C0CDD" w:rsidP="009C0CDD">
            <w:pPr>
              <w:tabs>
                <w:tab w:val="left" w:pos="570"/>
              </w:tabs>
              <w:rPr>
                <w:rFonts w:ascii="Arial" w:hAnsi="Arial"/>
                <w:sz w:val="10"/>
                <w:szCs w:val="10"/>
                <w:lang w:val="sl-SI"/>
              </w:rPr>
            </w:pPr>
            <w:r w:rsidRPr="009C0CDD">
              <w:rPr>
                <w:rFonts w:ascii="Arial" w:hAnsi="Arial"/>
                <w:sz w:val="22"/>
                <w:lang w:val="sl-SI"/>
              </w:rPr>
              <w:tab/>
            </w:r>
          </w:p>
          <w:p w:rsidR="009C0CDD" w:rsidRDefault="009C0CDD" w:rsidP="009C0CDD">
            <w:pPr>
              <w:tabs>
                <w:tab w:val="left" w:pos="570"/>
              </w:tabs>
              <w:rPr>
                <w:rFonts w:ascii="Arial" w:hAnsi="Arial"/>
                <w:sz w:val="10"/>
                <w:szCs w:val="10"/>
                <w:lang w:val="sl-SI"/>
              </w:rPr>
            </w:pPr>
          </w:p>
          <w:p w:rsidR="00401C8D" w:rsidRPr="009C0CDD" w:rsidRDefault="00401C8D" w:rsidP="009C0CDD">
            <w:pPr>
              <w:tabs>
                <w:tab w:val="left" w:pos="570"/>
              </w:tabs>
              <w:rPr>
                <w:rFonts w:ascii="Arial" w:hAnsi="Arial"/>
                <w:sz w:val="10"/>
                <w:szCs w:val="10"/>
                <w:lang w:val="sl-SI"/>
              </w:rPr>
            </w:pPr>
          </w:p>
          <w:p w:rsidR="009C0CDD" w:rsidRPr="009C0CDD" w:rsidRDefault="009C0CDD" w:rsidP="009C0CDD">
            <w:pPr>
              <w:tabs>
                <w:tab w:val="left" w:pos="570"/>
              </w:tabs>
              <w:rPr>
                <w:rFonts w:ascii="Arial" w:hAnsi="Arial"/>
                <w:sz w:val="22"/>
                <w:lang w:val="sl-SI"/>
              </w:rPr>
            </w:pPr>
          </w:p>
        </w:tc>
      </w:tr>
      <w:tr w:rsidR="009C0CDD" w:rsidRPr="009C0CDD" w:rsidTr="008729BD">
        <w:trPr>
          <w:trHeight w:val="520"/>
        </w:trPr>
        <w:tc>
          <w:tcPr>
            <w:tcW w:w="3794" w:type="dxa"/>
          </w:tcPr>
          <w:p w:rsidR="009C0CDD" w:rsidRPr="008729BD" w:rsidRDefault="009C0CDD" w:rsidP="00CB13A7">
            <w:pPr>
              <w:rPr>
                <w:rFonts w:ascii="Arial" w:hAnsi="Arial"/>
                <w:sz w:val="22"/>
                <w:lang w:val="sl-SI"/>
              </w:rPr>
            </w:pPr>
          </w:p>
        </w:tc>
        <w:tc>
          <w:tcPr>
            <w:tcW w:w="2397" w:type="dxa"/>
          </w:tcPr>
          <w:p w:rsidR="009C0CDD" w:rsidRPr="009C0CDD" w:rsidRDefault="009C0CDD" w:rsidP="009C0CDD">
            <w:pPr>
              <w:rPr>
                <w:rFonts w:ascii="Arial" w:hAnsi="Arial"/>
                <w:sz w:val="22"/>
                <w:lang w:val="sl-SI"/>
              </w:rPr>
            </w:pPr>
          </w:p>
        </w:tc>
        <w:tc>
          <w:tcPr>
            <w:tcW w:w="3096" w:type="dxa"/>
          </w:tcPr>
          <w:p w:rsidR="009C0CDD" w:rsidRPr="009C0CDD" w:rsidRDefault="009C0CDD" w:rsidP="009C0CDD">
            <w:pPr>
              <w:jc w:val="center"/>
              <w:rPr>
                <w:rFonts w:ascii="Arial" w:hAnsi="Arial"/>
                <w:sz w:val="22"/>
                <w:vertAlign w:val="superscript"/>
                <w:lang w:val="sl-SI"/>
              </w:rPr>
            </w:pPr>
            <w:r w:rsidRPr="009C0CDD">
              <w:rPr>
                <w:rFonts w:ascii="Arial" w:hAnsi="Arial"/>
                <w:sz w:val="22"/>
                <w:vertAlign w:val="superscript"/>
                <w:lang w:val="sl-SI"/>
              </w:rPr>
              <w:t>Predstavnik ponudnika</w:t>
            </w:r>
          </w:p>
          <w:p w:rsidR="009C0CDD" w:rsidRPr="009C0CDD" w:rsidRDefault="009C0CDD" w:rsidP="009C0CDD">
            <w:pPr>
              <w:jc w:val="center"/>
              <w:rPr>
                <w:rFonts w:ascii="Arial" w:hAnsi="Arial"/>
                <w:i/>
                <w:sz w:val="22"/>
                <w:vertAlign w:val="superscript"/>
                <w:lang w:val="sl-SI"/>
              </w:rPr>
            </w:pPr>
            <w:r w:rsidRPr="009C0CDD">
              <w:rPr>
                <w:rFonts w:ascii="Arial" w:hAnsi="Arial"/>
                <w:i/>
                <w:sz w:val="22"/>
                <w:vertAlign w:val="superscript"/>
                <w:lang w:val="sl-SI"/>
              </w:rPr>
              <w:t>(ime in priimek)</w:t>
            </w:r>
          </w:p>
        </w:tc>
      </w:tr>
    </w:tbl>
    <w:p w:rsidR="005806C9" w:rsidRPr="009C0CDD" w:rsidRDefault="005806C9" w:rsidP="00401C8D"/>
    <w:sectPr w:rsidR="005806C9" w:rsidRPr="009C0CDD" w:rsidSect="008729BD">
      <w:headerReference w:type="default" r:id="rId8"/>
      <w:footerReference w:type="default" r:id="rId9"/>
      <w:type w:val="continuous"/>
      <w:pgSz w:w="11907" w:h="16840" w:code="9"/>
      <w:pgMar w:top="101" w:right="850" w:bottom="993" w:left="1417" w:header="138" w:footer="22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7E5" w:rsidRDefault="003C37E5">
      <w:r>
        <w:separator/>
      </w:r>
    </w:p>
  </w:endnote>
  <w:endnote w:type="continuationSeparator" w:id="0">
    <w:p w:rsidR="003C37E5" w:rsidRDefault="003C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4" w:type="dxa"/>
      <w:tblBorders>
        <w:top w:val="single" w:sz="4" w:space="0" w:color="auto"/>
      </w:tblBorders>
      <w:tblLayout w:type="fixed"/>
      <w:tblLook w:val="0000" w:firstRow="0" w:lastRow="0" w:firstColumn="0" w:lastColumn="0" w:noHBand="0" w:noVBand="0"/>
    </w:tblPr>
    <w:tblGrid>
      <w:gridCol w:w="8046"/>
      <w:gridCol w:w="1668"/>
    </w:tblGrid>
    <w:tr w:rsidR="003C37E5" w:rsidTr="000611A4">
      <w:trPr>
        <w:trHeight w:val="274"/>
      </w:trPr>
      <w:tc>
        <w:tcPr>
          <w:tcW w:w="8046" w:type="dxa"/>
        </w:tcPr>
        <w:p w:rsidR="003C37E5" w:rsidRPr="004B67C4" w:rsidRDefault="003C37E5" w:rsidP="001F2874">
          <w:pPr>
            <w:pStyle w:val="Footer"/>
            <w:rPr>
              <w:rStyle w:val="PageNumber"/>
              <w:rFonts w:ascii="Arial" w:hAnsi="Arial" w:cs="Arial"/>
              <w:sz w:val="18"/>
              <w:szCs w:val="18"/>
              <w:lang w:val="pt-PT"/>
            </w:rPr>
          </w:pPr>
          <w:r w:rsidRPr="001F2874">
            <w:rPr>
              <w:rStyle w:val="PageNumber"/>
              <w:rFonts w:ascii="Arial" w:hAnsi="Arial" w:cs="Arial"/>
              <w:sz w:val="18"/>
              <w:szCs w:val="18"/>
            </w:rPr>
            <w:t>JN4</w:t>
          </w:r>
          <w:r>
            <w:rPr>
              <w:rStyle w:val="PageNumber"/>
              <w:rFonts w:ascii="Arial" w:hAnsi="Arial" w:cs="Arial"/>
              <w:sz w:val="18"/>
              <w:szCs w:val="18"/>
            </w:rPr>
            <w:t>2</w:t>
          </w:r>
          <w:r w:rsidRPr="001F2874">
            <w:rPr>
              <w:rStyle w:val="PageNumber"/>
              <w:rFonts w:ascii="Arial" w:hAnsi="Arial" w:cs="Arial"/>
              <w:sz w:val="18"/>
              <w:szCs w:val="18"/>
            </w:rPr>
            <w:t xml:space="preserve">/2021 </w:t>
          </w:r>
          <w:r w:rsidRPr="00364DF6">
            <w:rPr>
              <w:rFonts w:ascii="Arial" w:hAnsi="Arial" w:cs="Arial"/>
              <w:sz w:val="18"/>
              <w:szCs w:val="18"/>
              <w:lang w:val="pt-PT"/>
            </w:rPr>
            <w:t>NADGRADNJA NANOSCRIBE PHOTONIC PROFESSIONAL</w:t>
          </w:r>
        </w:p>
      </w:tc>
      <w:tc>
        <w:tcPr>
          <w:tcW w:w="1668" w:type="dxa"/>
        </w:tcPr>
        <w:p w:rsidR="003C37E5" w:rsidRPr="005E093E" w:rsidRDefault="003C37E5" w:rsidP="007D5F4D">
          <w:pPr>
            <w:pStyle w:val="Footer"/>
            <w:jc w:val="center"/>
            <w:rPr>
              <w:rStyle w:val="PageNumber"/>
              <w:rFonts w:ascii="Cambria" w:hAnsi="Cambria"/>
            </w:rPr>
          </w:pPr>
          <w:r>
            <w:rPr>
              <w:rStyle w:val="PageNumber"/>
              <w:rFonts w:ascii="Arial" w:hAnsi="Arial"/>
            </w:rPr>
            <w:t xml:space="preserve">                </w:t>
          </w:r>
        </w:p>
      </w:tc>
    </w:tr>
  </w:tbl>
  <w:p w:rsidR="003C37E5" w:rsidRDefault="003C37E5" w:rsidP="00357180">
    <w:pPr>
      <w:jc w:val="center"/>
      <w:rPr>
        <w:rFonts w:ascii="Cambria" w:hAnsi="Cambria" w:cs="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7E5" w:rsidRDefault="003C37E5">
      <w:r>
        <w:separator/>
      </w:r>
    </w:p>
  </w:footnote>
  <w:footnote w:type="continuationSeparator" w:id="0">
    <w:p w:rsidR="003C37E5" w:rsidRDefault="003C3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7E5" w:rsidRPr="00005B35" w:rsidRDefault="005A046B" w:rsidP="002557A2">
    <w:pPr>
      <w:tabs>
        <w:tab w:val="left" w:pos="-720"/>
      </w:tabs>
      <w:suppressAutoHyphens/>
      <w:jc w:val="center"/>
      <w:rPr>
        <w:rFonts w:ascii="Cambria" w:hAnsi="Cambria" w:cs="Calibri"/>
        <w:snapToGrid w:val="0"/>
        <w:color w:val="000000"/>
        <w:sz w:val="16"/>
        <w:szCs w:val="22"/>
        <w:lang w:val="sl-SI" w:eastAsia="ar-SA"/>
      </w:rPr>
    </w:pPr>
    <w:bookmarkStart w:id="1" w:name="_Hlk74677761"/>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alt="https://www.ijs.si/ijsw/Logotip%20IJS?action=AttachFile&amp;do=get&amp;target=IJS_logo.jpg" style="width:273pt;height:44.4pt;visibility:visible">
          <v:imagedata r:id="rId1" o:title="Logotip%20IJS?action=AttachFile&amp;do=get&amp;target=IJS_logo"/>
        </v:shape>
      </w:pict>
    </w:r>
    <w:r w:rsidR="003C37E5">
      <w:rPr>
        <w:noProof/>
        <w:lang w:val="sl-SI" w:eastAsia="sl-SI"/>
      </w:rPr>
      <w:t xml:space="preserve">                   </w:t>
    </w:r>
    <w:r w:rsidR="007C6AF8">
      <w:rPr>
        <w:noProof/>
        <w:lang w:val="sl-SI" w:eastAsia="sl-SI"/>
      </w:rPr>
      <w:pict>
        <v:shape id="_x0000_i1114" type="#_x0000_t75" style="width:149.4pt;height:75.6pt;mso-left-percent:-10001;mso-top-percent:-10001;mso-position-horizontal:absolute;mso-position-horizontal-relative:char;mso-position-vertical:absolute;mso-position-vertical-relative:line;mso-left-percent:-10001;mso-top-percent:-10001">
          <v:imagedata r:id="rId2" o:title=""/>
        </v:shape>
      </w:pic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2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8"/>
    <w:multiLevelType w:val="singleLevel"/>
    <w:tmpl w:val="00000008"/>
    <w:name w:val="WW8Num1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C"/>
    <w:multiLevelType w:val="singleLevel"/>
    <w:tmpl w:val="0000000C"/>
    <w:name w:val="WW8Num50"/>
    <w:lvl w:ilvl="0">
      <w:start w:val="1"/>
      <w:numFmt w:val="bullet"/>
      <w:lvlText w:val=""/>
      <w:lvlJc w:val="left"/>
      <w:pPr>
        <w:tabs>
          <w:tab w:val="num" w:pos="0"/>
        </w:tabs>
        <w:ind w:left="360" w:hanging="360"/>
      </w:pPr>
      <w:rPr>
        <w:rFonts w:ascii="Symbol" w:hAnsi="Symbol"/>
      </w:rPr>
    </w:lvl>
  </w:abstractNum>
  <w:abstractNum w:abstractNumId="3"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Symbol" w:hAnsi="Symbol" w:cs="Symbol" w:hint="default"/>
        <w:sz w:val="22"/>
        <w:szCs w:val="22"/>
      </w:rPr>
    </w:lvl>
  </w:abstractNum>
  <w:abstractNum w:abstractNumId="4" w15:restartNumberingAfterBreak="0">
    <w:nsid w:val="03992249"/>
    <w:multiLevelType w:val="hybridMultilevel"/>
    <w:tmpl w:val="5EDC8C2E"/>
    <w:lvl w:ilvl="0" w:tplc="458ED29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6A5204E"/>
    <w:multiLevelType w:val="hybridMultilevel"/>
    <w:tmpl w:val="23E8D6F2"/>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C510C8"/>
    <w:multiLevelType w:val="hybridMultilevel"/>
    <w:tmpl w:val="09BA6766"/>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7" w15:restartNumberingAfterBreak="0">
    <w:nsid w:val="08CA70E3"/>
    <w:multiLevelType w:val="hybridMultilevel"/>
    <w:tmpl w:val="C5F0FE60"/>
    <w:lvl w:ilvl="0" w:tplc="458ED29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2C82F35"/>
    <w:multiLevelType w:val="hybridMultilevel"/>
    <w:tmpl w:val="7D906A00"/>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69F1359"/>
    <w:multiLevelType w:val="hybridMultilevel"/>
    <w:tmpl w:val="5AEA1B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9021DA"/>
    <w:multiLevelType w:val="hybridMultilevel"/>
    <w:tmpl w:val="A96403A0"/>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1" w15:restartNumberingAfterBreak="0">
    <w:nsid w:val="1C467242"/>
    <w:multiLevelType w:val="hybridMultilevel"/>
    <w:tmpl w:val="506C8E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C90733E"/>
    <w:multiLevelType w:val="hybridMultilevel"/>
    <w:tmpl w:val="C5165A14"/>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3" w15:restartNumberingAfterBreak="0">
    <w:nsid w:val="22FD070B"/>
    <w:multiLevelType w:val="hybridMultilevel"/>
    <w:tmpl w:val="C9240590"/>
    <w:lvl w:ilvl="0" w:tplc="04240001">
      <w:start w:val="1"/>
      <w:numFmt w:val="bullet"/>
      <w:lvlText w:val=""/>
      <w:lvlJc w:val="left"/>
      <w:pPr>
        <w:tabs>
          <w:tab w:val="num" w:pos="1440"/>
        </w:tabs>
        <w:ind w:left="1440" w:hanging="360"/>
      </w:pPr>
      <w:rPr>
        <w:rFonts w:ascii="Symbol" w:hAnsi="Symbol"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3E41E3B"/>
    <w:multiLevelType w:val="hybridMultilevel"/>
    <w:tmpl w:val="94921E32"/>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DF49E5"/>
    <w:multiLevelType w:val="hybridMultilevel"/>
    <w:tmpl w:val="476419D2"/>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6" w15:restartNumberingAfterBreak="0">
    <w:nsid w:val="355E09A2"/>
    <w:multiLevelType w:val="multilevel"/>
    <w:tmpl w:val="95DA6A32"/>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621" w:hanging="48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6A04CCB"/>
    <w:multiLevelType w:val="hybridMultilevel"/>
    <w:tmpl w:val="875A18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828CF"/>
    <w:multiLevelType w:val="hybridMultilevel"/>
    <w:tmpl w:val="86A26092"/>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9" w15:restartNumberingAfterBreak="0">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7C0F76"/>
    <w:multiLevelType w:val="hybridMultilevel"/>
    <w:tmpl w:val="A19426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D0A78C4"/>
    <w:multiLevelType w:val="hybridMultilevel"/>
    <w:tmpl w:val="821258EE"/>
    <w:lvl w:ilvl="0" w:tplc="59FC99BE">
      <w:start w:val="7"/>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F6C65AF"/>
    <w:multiLevelType w:val="hybridMultilevel"/>
    <w:tmpl w:val="665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B7D58"/>
    <w:multiLevelType w:val="hybridMultilevel"/>
    <w:tmpl w:val="CA92C0D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25B643F"/>
    <w:multiLevelType w:val="hybridMultilevel"/>
    <w:tmpl w:val="3DFAE97C"/>
    <w:lvl w:ilvl="0" w:tplc="0424000B">
      <w:start w:val="1"/>
      <w:numFmt w:val="bullet"/>
      <w:lvlText w:val=""/>
      <w:lvlJc w:val="left"/>
      <w:pPr>
        <w:tabs>
          <w:tab w:val="num" w:pos="644"/>
        </w:tabs>
        <w:ind w:left="644" w:hanging="360"/>
      </w:pPr>
      <w:rPr>
        <w:rFonts w:ascii="Wingdings" w:hAnsi="Wingdings" w:hint="default"/>
      </w:rPr>
    </w:lvl>
    <w:lvl w:ilvl="1" w:tplc="04240003">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44262FD5"/>
    <w:multiLevelType w:val="hybridMultilevel"/>
    <w:tmpl w:val="EA402C8A"/>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74B5034"/>
    <w:multiLevelType w:val="hybridMultilevel"/>
    <w:tmpl w:val="99B8D58C"/>
    <w:lvl w:ilvl="0" w:tplc="59FC99BE">
      <w:start w:val="7"/>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A9219DD"/>
    <w:multiLevelType w:val="hybridMultilevel"/>
    <w:tmpl w:val="C9C896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040DE4"/>
    <w:multiLevelType w:val="hybridMultilevel"/>
    <w:tmpl w:val="6F243BFA"/>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5E1467F0"/>
    <w:multiLevelType w:val="hybridMultilevel"/>
    <w:tmpl w:val="B2BA2F8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D511571"/>
    <w:multiLevelType w:val="multilevel"/>
    <w:tmpl w:val="8D8E1F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1A7D03"/>
    <w:multiLevelType w:val="hybridMultilevel"/>
    <w:tmpl w:val="5CACA1A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73E56EEA"/>
    <w:multiLevelType w:val="hybridMultilevel"/>
    <w:tmpl w:val="4F168610"/>
    <w:lvl w:ilvl="0" w:tplc="04240003">
      <w:start w:val="1"/>
      <w:numFmt w:val="bullet"/>
      <w:lvlText w:val="o"/>
      <w:lvlJc w:val="left"/>
      <w:pPr>
        <w:ind w:left="2424" w:hanging="360"/>
      </w:pPr>
      <w:rPr>
        <w:rFonts w:ascii="Courier New" w:hAnsi="Courier New" w:cs="Courier New" w:hint="default"/>
      </w:rPr>
    </w:lvl>
    <w:lvl w:ilvl="1" w:tplc="04240003" w:tentative="1">
      <w:start w:val="1"/>
      <w:numFmt w:val="bullet"/>
      <w:lvlText w:val="o"/>
      <w:lvlJc w:val="left"/>
      <w:pPr>
        <w:ind w:left="3144" w:hanging="360"/>
      </w:pPr>
      <w:rPr>
        <w:rFonts w:ascii="Courier New" w:hAnsi="Courier New" w:cs="Courier New" w:hint="default"/>
      </w:rPr>
    </w:lvl>
    <w:lvl w:ilvl="2" w:tplc="04240005" w:tentative="1">
      <w:start w:val="1"/>
      <w:numFmt w:val="bullet"/>
      <w:lvlText w:val=""/>
      <w:lvlJc w:val="left"/>
      <w:pPr>
        <w:ind w:left="3864" w:hanging="360"/>
      </w:pPr>
      <w:rPr>
        <w:rFonts w:ascii="Wingdings" w:hAnsi="Wingdings" w:hint="default"/>
      </w:rPr>
    </w:lvl>
    <w:lvl w:ilvl="3" w:tplc="04240001" w:tentative="1">
      <w:start w:val="1"/>
      <w:numFmt w:val="bullet"/>
      <w:lvlText w:val=""/>
      <w:lvlJc w:val="left"/>
      <w:pPr>
        <w:ind w:left="4584" w:hanging="360"/>
      </w:pPr>
      <w:rPr>
        <w:rFonts w:ascii="Symbol" w:hAnsi="Symbol" w:hint="default"/>
      </w:rPr>
    </w:lvl>
    <w:lvl w:ilvl="4" w:tplc="04240003" w:tentative="1">
      <w:start w:val="1"/>
      <w:numFmt w:val="bullet"/>
      <w:lvlText w:val="o"/>
      <w:lvlJc w:val="left"/>
      <w:pPr>
        <w:ind w:left="5304" w:hanging="360"/>
      </w:pPr>
      <w:rPr>
        <w:rFonts w:ascii="Courier New" w:hAnsi="Courier New" w:cs="Courier New" w:hint="default"/>
      </w:rPr>
    </w:lvl>
    <w:lvl w:ilvl="5" w:tplc="04240005" w:tentative="1">
      <w:start w:val="1"/>
      <w:numFmt w:val="bullet"/>
      <w:lvlText w:val=""/>
      <w:lvlJc w:val="left"/>
      <w:pPr>
        <w:ind w:left="6024" w:hanging="360"/>
      </w:pPr>
      <w:rPr>
        <w:rFonts w:ascii="Wingdings" w:hAnsi="Wingdings" w:hint="default"/>
      </w:rPr>
    </w:lvl>
    <w:lvl w:ilvl="6" w:tplc="04240001" w:tentative="1">
      <w:start w:val="1"/>
      <w:numFmt w:val="bullet"/>
      <w:lvlText w:val=""/>
      <w:lvlJc w:val="left"/>
      <w:pPr>
        <w:ind w:left="6744" w:hanging="360"/>
      </w:pPr>
      <w:rPr>
        <w:rFonts w:ascii="Symbol" w:hAnsi="Symbol" w:hint="default"/>
      </w:rPr>
    </w:lvl>
    <w:lvl w:ilvl="7" w:tplc="04240003" w:tentative="1">
      <w:start w:val="1"/>
      <w:numFmt w:val="bullet"/>
      <w:lvlText w:val="o"/>
      <w:lvlJc w:val="left"/>
      <w:pPr>
        <w:ind w:left="7464" w:hanging="360"/>
      </w:pPr>
      <w:rPr>
        <w:rFonts w:ascii="Courier New" w:hAnsi="Courier New" w:cs="Courier New" w:hint="default"/>
      </w:rPr>
    </w:lvl>
    <w:lvl w:ilvl="8" w:tplc="04240005" w:tentative="1">
      <w:start w:val="1"/>
      <w:numFmt w:val="bullet"/>
      <w:lvlText w:val=""/>
      <w:lvlJc w:val="left"/>
      <w:pPr>
        <w:ind w:left="8184" w:hanging="360"/>
      </w:pPr>
      <w:rPr>
        <w:rFonts w:ascii="Wingdings" w:hAnsi="Wingdings" w:hint="default"/>
      </w:rPr>
    </w:lvl>
  </w:abstractNum>
  <w:abstractNum w:abstractNumId="36"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A846009"/>
    <w:multiLevelType w:val="hybridMultilevel"/>
    <w:tmpl w:val="99B8D58C"/>
    <w:lvl w:ilvl="0" w:tplc="59FC99BE">
      <w:start w:val="7"/>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19"/>
  </w:num>
  <w:num w:numId="3">
    <w:abstractNumId w:val="16"/>
  </w:num>
  <w:num w:numId="4">
    <w:abstractNumId w:val="31"/>
  </w:num>
  <w:num w:numId="5">
    <w:abstractNumId w:val="24"/>
  </w:num>
  <w:num w:numId="6">
    <w:abstractNumId w:val="29"/>
  </w:num>
  <w:num w:numId="7">
    <w:abstractNumId w:val="32"/>
  </w:num>
  <w:num w:numId="8">
    <w:abstractNumId w:val="20"/>
  </w:num>
  <w:num w:numId="9">
    <w:abstractNumId w:val="17"/>
  </w:num>
  <w:num w:numId="10">
    <w:abstractNumId w:val="9"/>
  </w:num>
  <w:num w:numId="11">
    <w:abstractNumId w:val="33"/>
  </w:num>
  <w:num w:numId="12">
    <w:abstractNumId w:val="34"/>
  </w:num>
  <w:num w:numId="13">
    <w:abstractNumId w:val="13"/>
  </w:num>
  <w:num w:numId="14">
    <w:abstractNumId w:val="36"/>
  </w:num>
  <w:num w:numId="15">
    <w:abstractNumId w:val="26"/>
  </w:num>
  <w:num w:numId="16">
    <w:abstractNumId w:val="5"/>
  </w:num>
  <w:num w:numId="17">
    <w:abstractNumId w:val="8"/>
  </w:num>
  <w:num w:numId="18">
    <w:abstractNumId w:val="3"/>
  </w:num>
  <w:num w:numId="19">
    <w:abstractNumId w:val="28"/>
  </w:num>
  <w:num w:numId="20">
    <w:abstractNumId w:val="18"/>
  </w:num>
  <w:num w:numId="21">
    <w:abstractNumId w:val="12"/>
  </w:num>
  <w:num w:numId="22">
    <w:abstractNumId w:val="10"/>
  </w:num>
  <w:num w:numId="23">
    <w:abstractNumId w:val="15"/>
  </w:num>
  <w:num w:numId="24">
    <w:abstractNumId w:val="6"/>
  </w:num>
  <w:num w:numId="25">
    <w:abstractNumId w:val="14"/>
  </w:num>
  <w:num w:numId="26">
    <w:abstractNumId w:val="25"/>
  </w:num>
  <w:num w:numId="27">
    <w:abstractNumId w:val="30"/>
  </w:num>
  <w:num w:numId="28">
    <w:abstractNumId w:val="35"/>
  </w:num>
  <w:num w:numId="29">
    <w:abstractNumId w:val="22"/>
  </w:num>
  <w:num w:numId="30">
    <w:abstractNumId w:val="11"/>
  </w:num>
  <w:num w:numId="31">
    <w:abstractNumId w:val="4"/>
  </w:num>
  <w:num w:numId="32">
    <w:abstractNumId w:val="7"/>
  </w:num>
  <w:num w:numId="33">
    <w:abstractNumId w:val="27"/>
  </w:num>
  <w:num w:numId="34">
    <w:abstractNumId w:val="21"/>
  </w:num>
  <w:num w:numId="35">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33795"/>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0323"/>
    <w:rsid w:val="00000D56"/>
    <w:rsid w:val="000014F1"/>
    <w:rsid w:val="000024CA"/>
    <w:rsid w:val="0000309B"/>
    <w:rsid w:val="000035A0"/>
    <w:rsid w:val="00003BB1"/>
    <w:rsid w:val="0000403F"/>
    <w:rsid w:val="00005B35"/>
    <w:rsid w:val="00007547"/>
    <w:rsid w:val="000119DC"/>
    <w:rsid w:val="00011A13"/>
    <w:rsid w:val="00012A9E"/>
    <w:rsid w:val="00013312"/>
    <w:rsid w:val="0001683E"/>
    <w:rsid w:val="000168F1"/>
    <w:rsid w:val="00016D36"/>
    <w:rsid w:val="0001763D"/>
    <w:rsid w:val="000176EA"/>
    <w:rsid w:val="00017AEF"/>
    <w:rsid w:val="00020892"/>
    <w:rsid w:val="00021493"/>
    <w:rsid w:val="0002185F"/>
    <w:rsid w:val="00023755"/>
    <w:rsid w:val="00026E37"/>
    <w:rsid w:val="00027E1B"/>
    <w:rsid w:val="00031758"/>
    <w:rsid w:val="000327BE"/>
    <w:rsid w:val="00034BEE"/>
    <w:rsid w:val="00034C1C"/>
    <w:rsid w:val="0003782A"/>
    <w:rsid w:val="00041484"/>
    <w:rsid w:val="00041FAC"/>
    <w:rsid w:val="000426EE"/>
    <w:rsid w:val="000453D2"/>
    <w:rsid w:val="00050223"/>
    <w:rsid w:val="000517D4"/>
    <w:rsid w:val="00052CFE"/>
    <w:rsid w:val="00053FCF"/>
    <w:rsid w:val="00055BC8"/>
    <w:rsid w:val="00056125"/>
    <w:rsid w:val="00060C5A"/>
    <w:rsid w:val="000611A4"/>
    <w:rsid w:val="00061CD6"/>
    <w:rsid w:val="00062FA7"/>
    <w:rsid w:val="000640BF"/>
    <w:rsid w:val="00064C05"/>
    <w:rsid w:val="000656CF"/>
    <w:rsid w:val="00066AB9"/>
    <w:rsid w:val="00066BEC"/>
    <w:rsid w:val="00066FC2"/>
    <w:rsid w:val="00070CCD"/>
    <w:rsid w:val="00071961"/>
    <w:rsid w:val="00072B24"/>
    <w:rsid w:val="00073061"/>
    <w:rsid w:val="00073B72"/>
    <w:rsid w:val="00076A6F"/>
    <w:rsid w:val="00077208"/>
    <w:rsid w:val="0007723B"/>
    <w:rsid w:val="0008000C"/>
    <w:rsid w:val="00083778"/>
    <w:rsid w:val="00084A2A"/>
    <w:rsid w:val="00085CC7"/>
    <w:rsid w:val="000861B5"/>
    <w:rsid w:val="000862F9"/>
    <w:rsid w:val="000875DB"/>
    <w:rsid w:val="000877B2"/>
    <w:rsid w:val="000916A8"/>
    <w:rsid w:val="00091BDC"/>
    <w:rsid w:val="00092707"/>
    <w:rsid w:val="0009498D"/>
    <w:rsid w:val="00094ED6"/>
    <w:rsid w:val="00095B2C"/>
    <w:rsid w:val="00095F45"/>
    <w:rsid w:val="00096326"/>
    <w:rsid w:val="00097F95"/>
    <w:rsid w:val="000A06AD"/>
    <w:rsid w:val="000A23E0"/>
    <w:rsid w:val="000A2AF5"/>
    <w:rsid w:val="000A33A7"/>
    <w:rsid w:val="000A4409"/>
    <w:rsid w:val="000A53C0"/>
    <w:rsid w:val="000A73AB"/>
    <w:rsid w:val="000A75C5"/>
    <w:rsid w:val="000B1407"/>
    <w:rsid w:val="000B17A2"/>
    <w:rsid w:val="000B2854"/>
    <w:rsid w:val="000B37C3"/>
    <w:rsid w:val="000B39E2"/>
    <w:rsid w:val="000B4C75"/>
    <w:rsid w:val="000B7CF6"/>
    <w:rsid w:val="000B7E48"/>
    <w:rsid w:val="000B7EFE"/>
    <w:rsid w:val="000C0323"/>
    <w:rsid w:val="000C298C"/>
    <w:rsid w:val="000C3078"/>
    <w:rsid w:val="000C59C2"/>
    <w:rsid w:val="000C7CF4"/>
    <w:rsid w:val="000D0831"/>
    <w:rsid w:val="000D0839"/>
    <w:rsid w:val="000D29E1"/>
    <w:rsid w:val="000D2E25"/>
    <w:rsid w:val="000D3E6F"/>
    <w:rsid w:val="000D5EA1"/>
    <w:rsid w:val="000D6B35"/>
    <w:rsid w:val="000E215C"/>
    <w:rsid w:val="000E3497"/>
    <w:rsid w:val="000E3E9C"/>
    <w:rsid w:val="000E3FC8"/>
    <w:rsid w:val="000E6F87"/>
    <w:rsid w:val="000E73ED"/>
    <w:rsid w:val="000F0C8F"/>
    <w:rsid w:val="000F1612"/>
    <w:rsid w:val="000F188E"/>
    <w:rsid w:val="000F28F3"/>
    <w:rsid w:val="000F3378"/>
    <w:rsid w:val="000F38D2"/>
    <w:rsid w:val="000F4F49"/>
    <w:rsid w:val="000F6294"/>
    <w:rsid w:val="00100BB4"/>
    <w:rsid w:val="00103D61"/>
    <w:rsid w:val="001051F2"/>
    <w:rsid w:val="0010585C"/>
    <w:rsid w:val="001058F7"/>
    <w:rsid w:val="00105C50"/>
    <w:rsid w:val="00110243"/>
    <w:rsid w:val="00111442"/>
    <w:rsid w:val="0011183D"/>
    <w:rsid w:val="00111F0C"/>
    <w:rsid w:val="001121B6"/>
    <w:rsid w:val="00112505"/>
    <w:rsid w:val="00113737"/>
    <w:rsid w:val="001144CD"/>
    <w:rsid w:val="00115F66"/>
    <w:rsid w:val="00120261"/>
    <w:rsid w:val="0012089E"/>
    <w:rsid w:val="00124509"/>
    <w:rsid w:val="00125D1B"/>
    <w:rsid w:val="00125FE3"/>
    <w:rsid w:val="00130D77"/>
    <w:rsid w:val="00132915"/>
    <w:rsid w:val="00133F36"/>
    <w:rsid w:val="00136248"/>
    <w:rsid w:val="00140937"/>
    <w:rsid w:val="00140CFA"/>
    <w:rsid w:val="00142960"/>
    <w:rsid w:val="00147C8C"/>
    <w:rsid w:val="001520B6"/>
    <w:rsid w:val="0015230C"/>
    <w:rsid w:val="001525AE"/>
    <w:rsid w:val="00153D82"/>
    <w:rsid w:val="001553B7"/>
    <w:rsid w:val="00156163"/>
    <w:rsid w:val="001562D7"/>
    <w:rsid w:val="00157160"/>
    <w:rsid w:val="00160EBC"/>
    <w:rsid w:val="001624AD"/>
    <w:rsid w:val="00166213"/>
    <w:rsid w:val="001726ED"/>
    <w:rsid w:val="00172A4E"/>
    <w:rsid w:val="00172D34"/>
    <w:rsid w:val="00174469"/>
    <w:rsid w:val="00174923"/>
    <w:rsid w:val="00175166"/>
    <w:rsid w:val="00175423"/>
    <w:rsid w:val="00176295"/>
    <w:rsid w:val="00176EE0"/>
    <w:rsid w:val="00177297"/>
    <w:rsid w:val="00177755"/>
    <w:rsid w:val="0018299E"/>
    <w:rsid w:val="00183FF6"/>
    <w:rsid w:val="001863C5"/>
    <w:rsid w:val="00187002"/>
    <w:rsid w:val="001875B3"/>
    <w:rsid w:val="0019313D"/>
    <w:rsid w:val="001939C8"/>
    <w:rsid w:val="00193B28"/>
    <w:rsid w:val="00193F92"/>
    <w:rsid w:val="00195946"/>
    <w:rsid w:val="00195E50"/>
    <w:rsid w:val="00196892"/>
    <w:rsid w:val="001968AD"/>
    <w:rsid w:val="001977C1"/>
    <w:rsid w:val="001A0EA0"/>
    <w:rsid w:val="001A12A1"/>
    <w:rsid w:val="001A158A"/>
    <w:rsid w:val="001A16C8"/>
    <w:rsid w:val="001A198F"/>
    <w:rsid w:val="001A1D4E"/>
    <w:rsid w:val="001A31DD"/>
    <w:rsid w:val="001A455F"/>
    <w:rsid w:val="001A482F"/>
    <w:rsid w:val="001A4D41"/>
    <w:rsid w:val="001A5C8A"/>
    <w:rsid w:val="001A662D"/>
    <w:rsid w:val="001A713B"/>
    <w:rsid w:val="001B53A3"/>
    <w:rsid w:val="001B699F"/>
    <w:rsid w:val="001C051E"/>
    <w:rsid w:val="001C0B86"/>
    <w:rsid w:val="001C0FBE"/>
    <w:rsid w:val="001C412F"/>
    <w:rsid w:val="001C482D"/>
    <w:rsid w:val="001C6FBC"/>
    <w:rsid w:val="001D030A"/>
    <w:rsid w:val="001D1840"/>
    <w:rsid w:val="001D3374"/>
    <w:rsid w:val="001D5085"/>
    <w:rsid w:val="001D5AAB"/>
    <w:rsid w:val="001D7CAF"/>
    <w:rsid w:val="001E04E3"/>
    <w:rsid w:val="001E1FAB"/>
    <w:rsid w:val="001E40E5"/>
    <w:rsid w:val="001E507C"/>
    <w:rsid w:val="001E58CB"/>
    <w:rsid w:val="001F0167"/>
    <w:rsid w:val="001F0393"/>
    <w:rsid w:val="001F041C"/>
    <w:rsid w:val="001F2874"/>
    <w:rsid w:val="001F3F5B"/>
    <w:rsid w:val="001F4EDD"/>
    <w:rsid w:val="001F606E"/>
    <w:rsid w:val="002001BB"/>
    <w:rsid w:val="00201759"/>
    <w:rsid w:val="00203164"/>
    <w:rsid w:val="00203AAF"/>
    <w:rsid w:val="00206A79"/>
    <w:rsid w:val="00207740"/>
    <w:rsid w:val="002123F4"/>
    <w:rsid w:val="002172BB"/>
    <w:rsid w:val="0022574F"/>
    <w:rsid w:val="002272FB"/>
    <w:rsid w:val="00230D9F"/>
    <w:rsid w:val="00231141"/>
    <w:rsid w:val="0023164B"/>
    <w:rsid w:val="0023239B"/>
    <w:rsid w:val="00232C89"/>
    <w:rsid w:val="00232EE7"/>
    <w:rsid w:val="00233C88"/>
    <w:rsid w:val="002343C1"/>
    <w:rsid w:val="002353CF"/>
    <w:rsid w:val="00236A64"/>
    <w:rsid w:val="00237D88"/>
    <w:rsid w:val="002405DB"/>
    <w:rsid w:val="00242113"/>
    <w:rsid w:val="002425E0"/>
    <w:rsid w:val="00243F86"/>
    <w:rsid w:val="00244427"/>
    <w:rsid w:val="00245484"/>
    <w:rsid w:val="002457AD"/>
    <w:rsid w:val="002461FF"/>
    <w:rsid w:val="00247182"/>
    <w:rsid w:val="002501BC"/>
    <w:rsid w:val="00251CC4"/>
    <w:rsid w:val="00253E60"/>
    <w:rsid w:val="002557A2"/>
    <w:rsid w:val="0025645B"/>
    <w:rsid w:val="00256F9C"/>
    <w:rsid w:val="002578A7"/>
    <w:rsid w:val="00257D7D"/>
    <w:rsid w:val="00260105"/>
    <w:rsid w:val="002608E6"/>
    <w:rsid w:val="00260D1F"/>
    <w:rsid w:val="00260E20"/>
    <w:rsid w:val="002615BC"/>
    <w:rsid w:val="002630DC"/>
    <w:rsid w:val="00264077"/>
    <w:rsid w:val="0026577C"/>
    <w:rsid w:val="00266472"/>
    <w:rsid w:val="0026687A"/>
    <w:rsid w:val="00266B55"/>
    <w:rsid w:val="002708CF"/>
    <w:rsid w:val="0027143C"/>
    <w:rsid w:val="002717C6"/>
    <w:rsid w:val="002722EB"/>
    <w:rsid w:val="00272EB2"/>
    <w:rsid w:val="0027417A"/>
    <w:rsid w:val="0027506E"/>
    <w:rsid w:val="0027516D"/>
    <w:rsid w:val="0027519C"/>
    <w:rsid w:val="00275748"/>
    <w:rsid w:val="002826F6"/>
    <w:rsid w:val="00283049"/>
    <w:rsid w:val="00284FD8"/>
    <w:rsid w:val="00286CC5"/>
    <w:rsid w:val="002872BF"/>
    <w:rsid w:val="00290276"/>
    <w:rsid w:val="00290FAA"/>
    <w:rsid w:val="00291767"/>
    <w:rsid w:val="0029215A"/>
    <w:rsid w:val="002922A1"/>
    <w:rsid w:val="002927AE"/>
    <w:rsid w:val="00292D24"/>
    <w:rsid w:val="00294CBA"/>
    <w:rsid w:val="00295328"/>
    <w:rsid w:val="00296B62"/>
    <w:rsid w:val="00297A30"/>
    <w:rsid w:val="002A07B7"/>
    <w:rsid w:val="002A0C34"/>
    <w:rsid w:val="002A204A"/>
    <w:rsid w:val="002A3848"/>
    <w:rsid w:val="002B093C"/>
    <w:rsid w:val="002B1199"/>
    <w:rsid w:val="002B1229"/>
    <w:rsid w:val="002B2EFD"/>
    <w:rsid w:val="002B3454"/>
    <w:rsid w:val="002B4D7A"/>
    <w:rsid w:val="002B4D86"/>
    <w:rsid w:val="002C08B2"/>
    <w:rsid w:val="002C1CC8"/>
    <w:rsid w:val="002C2533"/>
    <w:rsid w:val="002C295A"/>
    <w:rsid w:val="002C30BD"/>
    <w:rsid w:val="002C379C"/>
    <w:rsid w:val="002C47D7"/>
    <w:rsid w:val="002D009D"/>
    <w:rsid w:val="002D0F50"/>
    <w:rsid w:val="002D2F31"/>
    <w:rsid w:val="002D30F1"/>
    <w:rsid w:val="002D3769"/>
    <w:rsid w:val="002D442A"/>
    <w:rsid w:val="002D6B92"/>
    <w:rsid w:val="002D7519"/>
    <w:rsid w:val="002D76FB"/>
    <w:rsid w:val="002E2451"/>
    <w:rsid w:val="002E4423"/>
    <w:rsid w:val="002E4562"/>
    <w:rsid w:val="002E6821"/>
    <w:rsid w:val="002F0A7D"/>
    <w:rsid w:val="002F1CD6"/>
    <w:rsid w:val="002F2FF1"/>
    <w:rsid w:val="002F458E"/>
    <w:rsid w:val="002F66EB"/>
    <w:rsid w:val="002F6ABA"/>
    <w:rsid w:val="0030007C"/>
    <w:rsid w:val="0030072C"/>
    <w:rsid w:val="00300E83"/>
    <w:rsid w:val="00301256"/>
    <w:rsid w:val="003033AA"/>
    <w:rsid w:val="0030593C"/>
    <w:rsid w:val="00306473"/>
    <w:rsid w:val="00306629"/>
    <w:rsid w:val="00307A7A"/>
    <w:rsid w:val="00310CCE"/>
    <w:rsid w:val="00311E42"/>
    <w:rsid w:val="00312CB3"/>
    <w:rsid w:val="00313232"/>
    <w:rsid w:val="00313D64"/>
    <w:rsid w:val="00313E77"/>
    <w:rsid w:val="00315627"/>
    <w:rsid w:val="00315FA3"/>
    <w:rsid w:val="00316115"/>
    <w:rsid w:val="00316E41"/>
    <w:rsid w:val="003178C6"/>
    <w:rsid w:val="00320AE7"/>
    <w:rsid w:val="003226CA"/>
    <w:rsid w:val="00322A2C"/>
    <w:rsid w:val="00323116"/>
    <w:rsid w:val="00323755"/>
    <w:rsid w:val="00323BFD"/>
    <w:rsid w:val="00324944"/>
    <w:rsid w:val="00325AAD"/>
    <w:rsid w:val="0032710B"/>
    <w:rsid w:val="00331043"/>
    <w:rsid w:val="00331BE9"/>
    <w:rsid w:val="0033247A"/>
    <w:rsid w:val="0033367E"/>
    <w:rsid w:val="0033429A"/>
    <w:rsid w:val="00334E08"/>
    <w:rsid w:val="003366C1"/>
    <w:rsid w:val="00336BAB"/>
    <w:rsid w:val="00336BFA"/>
    <w:rsid w:val="00336C2C"/>
    <w:rsid w:val="00342398"/>
    <w:rsid w:val="00344085"/>
    <w:rsid w:val="00345A82"/>
    <w:rsid w:val="00347689"/>
    <w:rsid w:val="00347874"/>
    <w:rsid w:val="00347C2E"/>
    <w:rsid w:val="00351B2C"/>
    <w:rsid w:val="003553D1"/>
    <w:rsid w:val="00355DE7"/>
    <w:rsid w:val="00357180"/>
    <w:rsid w:val="00360F9D"/>
    <w:rsid w:val="0036488C"/>
    <w:rsid w:val="00364DF6"/>
    <w:rsid w:val="00365F3A"/>
    <w:rsid w:val="00366464"/>
    <w:rsid w:val="003707A0"/>
    <w:rsid w:val="00370CE5"/>
    <w:rsid w:val="003714D1"/>
    <w:rsid w:val="003735E6"/>
    <w:rsid w:val="0037372E"/>
    <w:rsid w:val="00373733"/>
    <w:rsid w:val="00377B79"/>
    <w:rsid w:val="00377DB5"/>
    <w:rsid w:val="0038078B"/>
    <w:rsid w:val="003821FF"/>
    <w:rsid w:val="00384A93"/>
    <w:rsid w:val="00386074"/>
    <w:rsid w:val="003862B6"/>
    <w:rsid w:val="0038658A"/>
    <w:rsid w:val="00387BE7"/>
    <w:rsid w:val="00387D2E"/>
    <w:rsid w:val="0039143E"/>
    <w:rsid w:val="00392609"/>
    <w:rsid w:val="003941FE"/>
    <w:rsid w:val="003962C9"/>
    <w:rsid w:val="00396365"/>
    <w:rsid w:val="00397004"/>
    <w:rsid w:val="003A0D8B"/>
    <w:rsid w:val="003A0FEB"/>
    <w:rsid w:val="003A15E8"/>
    <w:rsid w:val="003A25F3"/>
    <w:rsid w:val="003A4681"/>
    <w:rsid w:val="003A4823"/>
    <w:rsid w:val="003A4CA0"/>
    <w:rsid w:val="003A75E8"/>
    <w:rsid w:val="003B010A"/>
    <w:rsid w:val="003B0D42"/>
    <w:rsid w:val="003B14F6"/>
    <w:rsid w:val="003B672C"/>
    <w:rsid w:val="003B6D02"/>
    <w:rsid w:val="003B6E99"/>
    <w:rsid w:val="003B6F01"/>
    <w:rsid w:val="003C1749"/>
    <w:rsid w:val="003C234C"/>
    <w:rsid w:val="003C3136"/>
    <w:rsid w:val="003C37E5"/>
    <w:rsid w:val="003C3F6F"/>
    <w:rsid w:val="003C4459"/>
    <w:rsid w:val="003D1A23"/>
    <w:rsid w:val="003D207E"/>
    <w:rsid w:val="003D4C36"/>
    <w:rsid w:val="003D4D71"/>
    <w:rsid w:val="003D5EE5"/>
    <w:rsid w:val="003D7217"/>
    <w:rsid w:val="003E006A"/>
    <w:rsid w:val="003E1227"/>
    <w:rsid w:val="003E17CB"/>
    <w:rsid w:val="003E1BFA"/>
    <w:rsid w:val="003E2B03"/>
    <w:rsid w:val="003E3B15"/>
    <w:rsid w:val="003E3DB6"/>
    <w:rsid w:val="003E6429"/>
    <w:rsid w:val="003E6AF5"/>
    <w:rsid w:val="003F1036"/>
    <w:rsid w:val="003F11C7"/>
    <w:rsid w:val="003F12BE"/>
    <w:rsid w:val="003F2544"/>
    <w:rsid w:val="003F3680"/>
    <w:rsid w:val="003F412C"/>
    <w:rsid w:val="003F5D97"/>
    <w:rsid w:val="003F5F6D"/>
    <w:rsid w:val="003F6B98"/>
    <w:rsid w:val="003F73AA"/>
    <w:rsid w:val="00400F57"/>
    <w:rsid w:val="00401C8D"/>
    <w:rsid w:val="00402087"/>
    <w:rsid w:val="00403C61"/>
    <w:rsid w:val="00404688"/>
    <w:rsid w:val="004047E5"/>
    <w:rsid w:val="0040543C"/>
    <w:rsid w:val="004060CA"/>
    <w:rsid w:val="00406364"/>
    <w:rsid w:val="004070F3"/>
    <w:rsid w:val="00410668"/>
    <w:rsid w:val="00410754"/>
    <w:rsid w:val="00410CB4"/>
    <w:rsid w:val="0041135E"/>
    <w:rsid w:val="00411483"/>
    <w:rsid w:val="00411F87"/>
    <w:rsid w:val="00413FF6"/>
    <w:rsid w:val="00414517"/>
    <w:rsid w:val="00414889"/>
    <w:rsid w:val="00415F67"/>
    <w:rsid w:val="00416B11"/>
    <w:rsid w:val="00420D2C"/>
    <w:rsid w:val="004210D2"/>
    <w:rsid w:val="0042153E"/>
    <w:rsid w:val="00422337"/>
    <w:rsid w:val="004236D2"/>
    <w:rsid w:val="00425E98"/>
    <w:rsid w:val="004261F6"/>
    <w:rsid w:val="004309AB"/>
    <w:rsid w:val="004314D5"/>
    <w:rsid w:val="00431A56"/>
    <w:rsid w:val="00435470"/>
    <w:rsid w:val="004361A2"/>
    <w:rsid w:val="00436851"/>
    <w:rsid w:val="00436FE1"/>
    <w:rsid w:val="00437F9A"/>
    <w:rsid w:val="0044087E"/>
    <w:rsid w:val="00440938"/>
    <w:rsid w:val="004416AA"/>
    <w:rsid w:val="00442681"/>
    <w:rsid w:val="00443325"/>
    <w:rsid w:val="004440B7"/>
    <w:rsid w:val="0044463F"/>
    <w:rsid w:val="00444946"/>
    <w:rsid w:val="00446729"/>
    <w:rsid w:val="00447BAC"/>
    <w:rsid w:val="00452D8C"/>
    <w:rsid w:val="00454922"/>
    <w:rsid w:val="00455033"/>
    <w:rsid w:val="004550B5"/>
    <w:rsid w:val="004550EF"/>
    <w:rsid w:val="00456988"/>
    <w:rsid w:val="00460AFC"/>
    <w:rsid w:val="00460EA5"/>
    <w:rsid w:val="0046189B"/>
    <w:rsid w:val="00462591"/>
    <w:rsid w:val="00462B00"/>
    <w:rsid w:val="00462DD2"/>
    <w:rsid w:val="00462EEA"/>
    <w:rsid w:val="004653E2"/>
    <w:rsid w:val="00465DC6"/>
    <w:rsid w:val="00470B19"/>
    <w:rsid w:val="00472E4D"/>
    <w:rsid w:val="004733CA"/>
    <w:rsid w:val="004733E8"/>
    <w:rsid w:val="00473F5D"/>
    <w:rsid w:val="00474940"/>
    <w:rsid w:val="0047552C"/>
    <w:rsid w:val="00475CC8"/>
    <w:rsid w:val="00476CAC"/>
    <w:rsid w:val="00480213"/>
    <w:rsid w:val="004806F5"/>
    <w:rsid w:val="00480C43"/>
    <w:rsid w:val="00482C50"/>
    <w:rsid w:val="004832A6"/>
    <w:rsid w:val="004832E5"/>
    <w:rsid w:val="00483493"/>
    <w:rsid w:val="00485D73"/>
    <w:rsid w:val="00485F95"/>
    <w:rsid w:val="00486955"/>
    <w:rsid w:val="0048755C"/>
    <w:rsid w:val="00487C3D"/>
    <w:rsid w:val="00487FC8"/>
    <w:rsid w:val="00491D65"/>
    <w:rsid w:val="00494735"/>
    <w:rsid w:val="0049710A"/>
    <w:rsid w:val="00497301"/>
    <w:rsid w:val="00497A13"/>
    <w:rsid w:val="004A3FED"/>
    <w:rsid w:val="004A64BA"/>
    <w:rsid w:val="004A6625"/>
    <w:rsid w:val="004A74A9"/>
    <w:rsid w:val="004B3FF2"/>
    <w:rsid w:val="004B4D8A"/>
    <w:rsid w:val="004B6434"/>
    <w:rsid w:val="004B64B3"/>
    <w:rsid w:val="004B67C4"/>
    <w:rsid w:val="004B69E3"/>
    <w:rsid w:val="004B6A79"/>
    <w:rsid w:val="004C1957"/>
    <w:rsid w:val="004C4ED4"/>
    <w:rsid w:val="004C5752"/>
    <w:rsid w:val="004C6D2B"/>
    <w:rsid w:val="004C6DE3"/>
    <w:rsid w:val="004D09C6"/>
    <w:rsid w:val="004D09FA"/>
    <w:rsid w:val="004D1F80"/>
    <w:rsid w:val="004D26B1"/>
    <w:rsid w:val="004D2724"/>
    <w:rsid w:val="004D2D7B"/>
    <w:rsid w:val="004D437B"/>
    <w:rsid w:val="004D4634"/>
    <w:rsid w:val="004D61E4"/>
    <w:rsid w:val="004E15BF"/>
    <w:rsid w:val="004E2B8E"/>
    <w:rsid w:val="004E413E"/>
    <w:rsid w:val="004E4188"/>
    <w:rsid w:val="004E56B2"/>
    <w:rsid w:val="004E5742"/>
    <w:rsid w:val="004E5C80"/>
    <w:rsid w:val="004E62F8"/>
    <w:rsid w:val="004F0E1C"/>
    <w:rsid w:val="004F15B8"/>
    <w:rsid w:val="004F1D04"/>
    <w:rsid w:val="004F346B"/>
    <w:rsid w:val="004F4050"/>
    <w:rsid w:val="004F4823"/>
    <w:rsid w:val="004F681C"/>
    <w:rsid w:val="004F76EF"/>
    <w:rsid w:val="004F78DA"/>
    <w:rsid w:val="00500605"/>
    <w:rsid w:val="00501E33"/>
    <w:rsid w:val="00502F36"/>
    <w:rsid w:val="0050524A"/>
    <w:rsid w:val="005054D7"/>
    <w:rsid w:val="00506C67"/>
    <w:rsid w:val="0051002A"/>
    <w:rsid w:val="0051148F"/>
    <w:rsid w:val="005133B8"/>
    <w:rsid w:val="00513752"/>
    <w:rsid w:val="00514B40"/>
    <w:rsid w:val="00515FD5"/>
    <w:rsid w:val="00520077"/>
    <w:rsid w:val="00521EC9"/>
    <w:rsid w:val="0052234A"/>
    <w:rsid w:val="005223EE"/>
    <w:rsid w:val="00524B65"/>
    <w:rsid w:val="00525BB7"/>
    <w:rsid w:val="00527F61"/>
    <w:rsid w:val="00531797"/>
    <w:rsid w:val="00536E08"/>
    <w:rsid w:val="0054191A"/>
    <w:rsid w:val="00541F7A"/>
    <w:rsid w:val="00545230"/>
    <w:rsid w:val="005458B5"/>
    <w:rsid w:val="00546468"/>
    <w:rsid w:val="005474D2"/>
    <w:rsid w:val="005510C4"/>
    <w:rsid w:val="00554713"/>
    <w:rsid w:val="0055678A"/>
    <w:rsid w:val="00557624"/>
    <w:rsid w:val="0056131F"/>
    <w:rsid w:val="005628AE"/>
    <w:rsid w:val="00563359"/>
    <w:rsid w:val="00563442"/>
    <w:rsid w:val="0056371C"/>
    <w:rsid w:val="00563D3A"/>
    <w:rsid w:val="005645A4"/>
    <w:rsid w:val="005657CA"/>
    <w:rsid w:val="005664C4"/>
    <w:rsid w:val="005678D5"/>
    <w:rsid w:val="005704FA"/>
    <w:rsid w:val="0057207B"/>
    <w:rsid w:val="00573FDA"/>
    <w:rsid w:val="005740DF"/>
    <w:rsid w:val="005748D0"/>
    <w:rsid w:val="00575BFF"/>
    <w:rsid w:val="00576188"/>
    <w:rsid w:val="0058017F"/>
    <w:rsid w:val="005806C9"/>
    <w:rsid w:val="00580AEF"/>
    <w:rsid w:val="00580F68"/>
    <w:rsid w:val="00582627"/>
    <w:rsid w:val="005830CC"/>
    <w:rsid w:val="005854DD"/>
    <w:rsid w:val="00586AC2"/>
    <w:rsid w:val="00587390"/>
    <w:rsid w:val="005908E7"/>
    <w:rsid w:val="00592FFF"/>
    <w:rsid w:val="00593E6E"/>
    <w:rsid w:val="0059476D"/>
    <w:rsid w:val="00595126"/>
    <w:rsid w:val="00596910"/>
    <w:rsid w:val="00596E0E"/>
    <w:rsid w:val="0059770A"/>
    <w:rsid w:val="00597CDF"/>
    <w:rsid w:val="005A046B"/>
    <w:rsid w:val="005A368D"/>
    <w:rsid w:val="005A372E"/>
    <w:rsid w:val="005A3895"/>
    <w:rsid w:val="005A390C"/>
    <w:rsid w:val="005A5EC6"/>
    <w:rsid w:val="005A612C"/>
    <w:rsid w:val="005A69E8"/>
    <w:rsid w:val="005A7377"/>
    <w:rsid w:val="005A7FA5"/>
    <w:rsid w:val="005B10F4"/>
    <w:rsid w:val="005B2050"/>
    <w:rsid w:val="005B2DE3"/>
    <w:rsid w:val="005B49C7"/>
    <w:rsid w:val="005B5C94"/>
    <w:rsid w:val="005B63CB"/>
    <w:rsid w:val="005C157F"/>
    <w:rsid w:val="005C1E89"/>
    <w:rsid w:val="005C43B5"/>
    <w:rsid w:val="005C4D62"/>
    <w:rsid w:val="005C5592"/>
    <w:rsid w:val="005C6448"/>
    <w:rsid w:val="005C6BF7"/>
    <w:rsid w:val="005C7889"/>
    <w:rsid w:val="005D0C03"/>
    <w:rsid w:val="005D2CD3"/>
    <w:rsid w:val="005D34A2"/>
    <w:rsid w:val="005D3F7E"/>
    <w:rsid w:val="005D4BE6"/>
    <w:rsid w:val="005D4C8E"/>
    <w:rsid w:val="005D632A"/>
    <w:rsid w:val="005D648E"/>
    <w:rsid w:val="005D70F2"/>
    <w:rsid w:val="005D76E4"/>
    <w:rsid w:val="005E093E"/>
    <w:rsid w:val="005E21FE"/>
    <w:rsid w:val="005E220E"/>
    <w:rsid w:val="005E2636"/>
    <w:rsid w:val="005E2A2B"/>
    <w:rsid w:val="005E2E2B"/>
    <w:rsid w:val="005E5B76"/>
    <w:rsid w:val="005E671D"/>
    <w:rsid w:val="005F0508"/>
    <w:rsid w:val="005F1C0B"/>
    <w:rsid w:val="005F47AA"/>
    <w:rsid w:val="005F4D73"/>
    <w:rsid w:val="005F4F42"/>
    <w:rsid w:val="005F53E0"/>
    <w:rsid w:val="005F6767"/>
    <w:rsid w:val="005F6873"/>
    <w:rsid w:val="005F6AA4"/>
    <w:rsid w:val="005F73A4"/>
    <w:rsid w:val="0060041A"/>
    <w:rsid w:val="00601739"/>
    <w:rsid w:val="00601778"/>
    <w:rsid w:val="00601944"/>
    <w:rsid w:val="006026B4"/>
    <w:rsid w:val="00602BF5"/>
    <w:rsid w:val="006046D8"/>
    <w:rsid w:val="0060713A"/>
    <w:rsid w:val="00607FA0"/>
    <w:rsid w:val="006103E1"/>
    <w:rsid w:val="0061263C"/>
    <w:rsid w:val="00616049"/>
    <w:rsid w:val="0061721B"/>
    <w:rsid w:val="00617ADC"/>
    <w:rsid w:val="0062215E"/>
    <w:rsid w:val="00622FD5"/>
    <w:rsid w:val="0062302D"/>
    <w:rsid w:val="00623189"/>
    <w:rsid w:val="00623953"/>
    <w:rsid w:val="00623CDD"/>
    <w:rsid w:val="00624A33"/>
    <w:rsid w:val="00624DC9"/>
    <w:rsid w:val="00625968"/>
    <w:rsid w:val="00633155"/>
    <w:rsid w:val="006334BE"/>
    <w:rsid w:val="006341BD"/>
    <w:rsid w:val="006343B1"/>
    <w:rsid w:val="00635E49"/>
    <w:rsid w:val="00641245"/>
    <w:rsid w:val="00641C10"/>
    <w:rsid w:val="00641D60"/>
    <w:rsid w:val="006423CB"/>
    <w:rsid w:val="00642FE9"/>
    <w:rsid w:val="00646118"/>
    <w:rsid w:val="00646470"/>
    <w:rsid w:val="006467F2"/>
    <w:rsid w:val="00646E1E"/>
    <w:rsid w:val="00653180"/>
    <w:rsid w:val="00654057"/>
    <w:rsid w:val="006558AA"/>
    <w:rsid w:val="006566EA"/>
    <w:rsid w:val="00656E29"/>
    <w:rsid w:val="00656F15"/>
    <w:rsid w:val="0066289D"/>
    <w:rsid w:val="00664EED"/>
    <w:rsid w:val="00665D17"/>
    <w:rsid w:val="0066663D"/>
    <w:rsid w:val="00666A9F"/>
    <w:rsid w:val="00670D11"/>
    <w:rsid w:val="00671B49"/>
    <w:rsid w:val="00672BA6"/>
    <w:rsid w:val="00674358"/>
    <w:rsid w:val="0067435C"/>
    <w:rsid w:val="00675F2B"/>
    <w:rsid w:val="00675F4F"/>
    <w:rsid w:val="00676421"/>
    <w:rsid w:val="0067762F"/>
    <w:rsid w:val="00683196"/>
    <w:rsid w:val="006857FA"/>
    <w:rsid w:val="00691B2C"/>
    <w:rsid w:val="00693536"/>
    <w:rsid w:val="006937A8"/>
    <w:rsid w:val="006939D2"/>
    <w:rsid w:val="00693FAA"/>
    <w:rsid w:val="00694711"/>
    <w:rsid w:val="00697669"/>
    <w:rsid w:val="006A0D3F"/>
    <w:rsid w:val="006A135B"/>
    <w:rsid w:val="006A530D"/>
    <w:rsid w:val="006A543B"/>
    <w:rsid w:val="006A6B10"/>
    <w:rsid w:val="006A6BFE"/>
    <w:rsid w:val="006A7729"/>
    <w:rsid w:val="006B015A"/>
    <w:rsid w:val="006B32D7"/>
    <w:rsid w:val="006B3E30"/>
    <w:rsid w:val="006B4BEA"/>
    <w:rsid w:val="006C255E"/>
    <w:rsid w:val="006C3887"/>
    <w:rsid w:val="006C58E9"/>
    <w:rsid w:val="006C5BEA"/>
    <w:rsid w:val="006C5C4A"/>
    <w:rsid w:val="006D0319"/>
    <w:rsid w:val="006D0576"/>
    <w:rsid w:val="006D2354"/>
    <w:rsid w:val="006D2722"/>
    <w:rsid w:val="006D4239"/>
    <w:rsid w:val="006D4E69"/>
    <w:rsid w:val="006D517D"/>
    <w:rsid w:val="006D5507"/>
    <w:rsid w:val="006D64B1"/>
    <w:rsid w:val="006D69B0"/>
    <w:rsid w:val="006D76B7"/>
    <w:rsid w:val="006E3794"/>
    <w:rsid w:val="006E5D2E"/>
    <w:rsid w:val="006E6AAE"/>
    <w:rsid w:val="006E7C46"/>
    <w:rsid w:val="006F4199"/>
    <w:rsid w:val="006F5F79"/>
    <w:rsid w:val="006F66FC"/>
    <w:rsid w:val="006F7761"/>
    <w:rsid w:val="00700028"/>
    <w:rsid w:val="00702F18"/>
    <w:rsid w:val="00703415"/>
    <w:rsid w:val="00703506"/>
    <w:rsid w:val="0070464B"/>
    <w:rsid w:val="00705598"/>
    <w:rsid w:val="00706B4F"/>
    <w:rsid w:val="00707A9A"/>
    <w:rsid w:val="00707D6F"/>
    <w:rsid w:val="007105F6"/>
    <w:rsid w:val="007123CA"/>
    <w:rsid w:val="00713A90"/>
    <w:rsid w:val="00713E11"/>
    <w:rsid w:val="00715CE3"/>
    <w:rsid w:val="00717DF3"/>
    <w:rsid w:val="00720995"/>
    <w:rsid w:val="007214B4"/>
    <w:rsid w:val="007215CB"/>
    <w:rsid w:val="00721A4C"/>
    <w:rsid w:val="00722C50"/>
    <w:rsid w:val="007233A1"/>
    <w:rsid w:val="00723994"/>
    <w:rsid w:val="00723AD8"/>
    <w:rsid w:val="00724977"/>
    <w:rsid w:val="007265EF"/>
    <w:rsid w:val="00726916"/>
    <w:rsid w:val="00726B7E"/>
    <w:rsid w:val="007305A7"/>
    <w:rsid w:val="007329CE"/>
    <w:rsid w:val="0073349B"/>
    <w:rsid w:val="007358EF"/>
    <w:rsid w:val="00736659"/>
    <w:rsid w:val="007369B1"/>
    <w:rsid w:val="00743921"/>
    <w:rsid w:val="00743A1D"/>
    <w:rsid w:val="007459B9"/>
    <w:rsid w:val="007468FA"/>
    <w:rsid w:val="00751E13"/>
    <w:rsid w:val="00753AA2"/>
    <w:rsid w:val="007540F4"/>
    <w:rsid w:val="00754D4B"/>
    <w:rsid w:val="0075570D"/>
    <w:rsid w:val="00756EA3"/>
    <w:rsid w:val="00761BD2"/>
    <w:rsid w:val="00762144"/>
    <w:rsid w:val="007627C2"/>
    <w:rsid w:val="00762C11"/>
    <w:rsid w:val="007630AA"/>
    <w:rsid w:val="00764EC0"/>
    <w:rsid w:val="007652B9"/>
    <w:rsid w:val="00765E04"/>
    <w:rsid w:val="00766885"/>
    <w:rsid w:val="00766B63"/>
    <w:rsid w:val="00771A4E"/>
    <w:rsid w:val="007721A9"/>
    <w:rsid w:val="0077231D"/>
    <w:rsid w:val="0077243F"/>
    <w:rsid w:val="007726AB"/>
    <w:rsid w:val="00773059"/>
    <w:rsid w:val="0077352F"/>
    <w:rsid w:val="00775100"/>
    <w:rsid w:val="0077544C"/>
    <w:rsid w:val="007800DF"/>
    <w:rsid w:val="007805BA"/>
    <w:rsid w:val="00781885"/>
    <w:rsid w:val="00782035"/>
    <w:rsid w:val="0078254D"/>
    <w:rsid w:val="0078271E"/>
    <w:rsid w:val="00782A0E"/>
    <w:rsid w:val="0078371A"/>
    <w:rsid w:val="00784706"/>
    <w:rsid w:val="00785B0E"/>
    <w:rsid w:val="007867A1"/>
    <w:rsid w:val="00787966"/>
    <w:rsid w:val="00787BD8"/>
    <w:rsid w:val="00791451"/>
    <w:rsid w:val="00791DAF"/>
    <w:rsid w:val="00793363"/>
    <w:rsid w:val="0079341D"/>
    <w:rsid w:val="00795FA3"/>
    <w:rsid w:val="00796E49"/>
    <w:rsid w:val="007970F0"/>
    <w:rsid w:val="00797E67"/>
    <w:rsid w:val="007A3D7E"/>
    <w:rsid w:val="007A6878"/>
    <w:rsid w:val="007A6A0A"/>
    <w:rsid w:val="007A7AB4"/>
    <w:rsid w:val="007A7E39"/>
    <w:rsid w:val="007B18E5"/>
    <w:rsid w:val="007B22D5"/>
    <w:rsid w:val="007B299F"/>
    <w:rsid w:val="007B4C8A"/>
    <w:rsid w:val="007B583F"/>
    <w:rsid w:val="007B601C"/>
    <w:rsid w:val="007B663A"/>
    <w:rsid w:val="007B6CFE"/>
    <w:rsid w:val="007B7099"/>
    <w:rsid w:val="007B7489"/>
    <w:rsid w:val="007B780A"/>
    <w:rsid w:val="007B7F89"/>
    <w:rsid w:val="007C058C"/>
    <w:rsid w:val="007C146C"/>
    <w:rsid w:val="007C22BA"/>
    <w:rsid w:val="007C2909"/>
    <w:rsid w:val="007C3033"/>
    <w:rsid w:val="007C40A8"/>
    <w:rsid w:val="007C4C6D"/>
    <w:rsid w:val="007C5A08"/>
    <w:rsid w:val="007C6AF8"/>
    <w:rsid w:val="007C6B75"/>
    <w:rsid w:val="007D0090"/>
    <w:rsid w:val="007D03D1"/>
    <w:rsid w:val="007D0D09"/>
    <w:rsid w:val="007D1327"/>
    <w:rsid w:val="007D167C"/>
    <w:rsid w:val="007D278F"/>
    <w:rsid w:val="007D29F3"/>
    <w:rsid w:val="007D314A"/>
    <w:rsid w:val="007D4945"/>
    <w:rsid w:val="007D5886"/>
    <w:rsid w:val="007D5F4D"/>
    <w:rsid w:val="007D6969"/>
    <w:rsid w:val="007E06CB"/>
    <w:rsid w:val="007E0BF6"/>
    <w:rsid w:val="007E2331"/>
    <w:rsid w:val="007E298C"/>
    <w:rsid w:val="007E30CB"/>
    <w:rsid w:val="007E4889"/>
    <w:rsid w:val="007E5114"/>
    <w:rsid w:val="007F0B54"/>
    <w:rsid w:val="007F26E7"/>
    <w:rsid w:val="007F5D25"/>
    <w:rsid w:val="007F627C"/>
    <w:rsid w:val="008003AD"/>
    <w:rsid w:val="00800B91"/>
    <w:rsid w:val="00802F32"/>
    <w:rsid w:val="00803DBF"/>
    <w:rsid w:val="0080424B"/>
    <w:rsid w:val="00804507"/>
    <w:rsid w:val="008057CF"/>
    <w:rsid w:val="0080634E"/>
    <w:rsid w:val="0080691E"/>
    <w:rsid w:val="00806B82"/>
    <w:rsid w:val="00806C50"/>
    <w:rsid w:val="00810C4D"/>
    <w:rsid w:val="00810FD0"/>
    <w:rsid w:val="00811029"/>
    <w:rsid w:val="00811862"/>
    <w:rsid w:val="008126A5"/>
    <w:rsid w:val="00812FBE"/>
    <w:rsid w:val="00813BCA"/>
    <w:rsid w:val="00815A71"/>
    <w:rsid w:val="00816B2E"/>
    <w:rsid w:val="008207C6"/>
    <w:rsid w:val="00821021"/>
    <w:rsid w:val="008216CA"/>
    <w:rsid w:val="00822D7E"/>
    <w:rsid w:val="0082327E"/>
    <w:rsid w:val="00823854"/>
    <w:rsid w:val="00824067"/>
    <w:rsid w:val="00825060"/>
    <w:rsid w:val="00825138"/>
    <w:rsid w:val="00825BA9"/>
    <w:rsid w:val="00825DC1"/>
    <w:rsid w:val="00825FF3"/>
    <w:rsid w:val="008300C7"/>
    <w:rsid w:val="00831D30"/>
    <w:rsid w:val="00833076"/>
    <w:rsid w:val="00834736"/>
    <w:rsid w:val="00834738"/>
    <w:rsid w:val="00835640"/>
    <w:rsid w:val="008358FD"/>
    <w:rsid w:val="00840F0C"/>
    <w:rsid w:val="008421DC"/>
    <w:rsid w:val="00843257"/>
    <w:rsid w:val="00844A88"/>
    <w:rsid w:val="008455A7"/>
    <w:rsid w:val="00845F3F"/>
    <w:rsid w:val="008512C6"/>
    <w:rsid w:val="008524D8"/>
    <w:rsid w:val="00852FBA"/>
    <w:rsid w:val="008539EF"/>
    <w:rsid w:val="00853A80"/>
    <w:rsid w:val="00855682"/>
    <w:rsid w:val="00855834"/>
    <w:rsid w:val="0085607C"/>
    <w:rsid w:val="0086395B"/>
    <w:rsid w:val="00865D03"/>
    <w:rsid w:val="00866D15"/>
    <w:rsid w:val="00867FA7"/>
    <w:rsid w:val="0087025D"/>
    <w:rsid w:val="008729BD"/>
    <w:rsid w:val="008737B4"/>
    <w:rsid w:val="00873C95"/>
    <w:rsid w:val="00874361"/>
    <w:rsid w:val="00874804"/>
    <w:rsid w:val="00876BD4"/>
    <w:rsid w:val="00877286"/>
    <w:rsid w:val="00882272"/>
    <w:rsid w:val="00882691"/>
    <w:rsid w:val="008849D0"/>
    <w:rsid w:val="008873F9"/>
    <w:rsid w:val="0089075E"/>
    <w:rsid w:val="00890DE1"/>
    <w:rsid w:val="00890E97"/>
    <w:rsid w:val="008912AE"/>
    <w:rsid w:val="008922C4"/>
    <w:rsid w:val="008926CD"/>
    <w:rsid w:val="00893512"/>
    <w:rsid w:val="00893AB1"/>
    <w:rsid w:val="00893CA4"/>
    <w:rsid w:val="0089525D"/>
    <w:rsid w:val="008964F5"/>
    <w:rsid w:val="00896C22"/>
    <w:rsid w:val="00896FE0"/>
    <w:rsid w:val="008977D4"/>
    <w:rsid w:val="008A318B"/>
    <w:rsid w:val="008A34C7"/>
    <w:rsid w:val="008A3E35"/>
    <w:rsid w:val="008B1CCB"/>
    <w:rsid w:val="008B441A"/>
    <w:rsid w:val="008B48C9"/>
    <w:rsid w:val="008B48F0"/>
    <w:rsid w:val="008B5129"/>
    <w:rsid w:val="008B58CD"/>
    <w:rsid w:val="008C3C3A"/>
    <w:rsid w:val="008C6E18"/>
    <w:rsid w:val="008C7D69"/>
    <w:rsid w:val="008D00A2"/>
    <w:rsid w:val="008D01F4"/>
    <w:rsid w:val="008D0248"/>
    <w:rsid w:val="008D1817"/>
    <w:rsid w:val="008D27FD"/>
    <w:rsid w:val="008D593A"/>
    <w:rsid w:val="008D5CBF"/>
    <w:rsid w:val="008E021F"/>
    <w:rsid w:val="008E0C92"/>
    <w:rsid w:val="008E32B3"/>
    <w:rsid w:val="008E32C9"/>
    <w:rsid w:val="008E534B"/>
    <w:rsid w:val="008E53D9"/>
    <w:rsid w:val="008E6228"/>
    <w:rsid w:val="008E6524"/>
    <w:rsid w:val="008E797C"/>
    <w:rsid w:val="008F14EF"/>
    <w:rsid w:val="008F1691"/>
    <w:rsid w:val="008F2AE0"/>
    <w:rsid w:val="008F2CE7"/>
    <w:rsid w:val="008F35CD"/>
    <w:rsid w:val="008F56F2"/>
    <w:rsid w:val="008F67E2"/>
    <w:rsid w:val="008F6C53"/>
    <w:rsid w:val="008F7494"/>
    <w:rsid w:val="008F74AB"/>
    <w:rsid w:val="008F7A88"/>
    <w:rsid w:val="00900E32"/>
    <w:rsid w:val="0090136E"/>
    <w:rsid w:val="00903350"/>
    <w:rsid w:val="00904F60"/>
    <w:rsid w:val="00906586"/>
    <w:rsid w:val="009070A2"/>
    <w:rsid w:val="00907A73"/>
    <w:rsid w:val="00910997"/>
    <w:rsid w:val="00911125"/>
    <w:rsid w:val="0091229D"/>
    <w:rsid w:val="00912BDC"/>
    <w:rsid w:val="009149A1"/>
    <w:rsid w:val="00914CD1"/>
    <w:rsid w:val="00916C61"/>
    <w:rsid w:val="00916DBC"/>
    <w:rsid w:val="00920020"/>
    <w:rsid w:val="00921F78"/>
    <w:rsid w:val="009234FB"/>
    <w:rsid w:val="00925831"/>
    <w:rsid w:val="0093133E"/>
    <w:rsid w:val="009322FC"/>
    <w:rsid w:val="0093251D"/>
    <w:rsid w:val="00932524"/>
    <w:rsid w:val="009325B3"/>
    <w:rsid w:val="00932B58"/>
    <w:rsid w:val="00933772"/>
    <w:rsid w:val="00933E78"/>
    <w:rsid w:val="009357F0"/>
    <w:rsid w:val="009376DA"/>
    <w:rsid w:val="00940881"/>
    <w:rsid w:val="00941317"/>
    <w:rsid w:val="009413E0"/>
    <w:rsid w:val="00941A3F"/>
    <w:rsid w:val="00941BAE"/>
    <w:rsid w:val="009443ED"/>
    <w:rsid w:val="00945532"/>
    <w:rsid w:val="00947701"/>
    <w:rsid w:val="00947DB4"/>
    <w:rsid w:val="00950E0D"/>
    <w:rsid w:val="009518AF"/>
    <w:rsid w:val="0095234F"/>
    <w:rsid w:val="0095245A"/>
    <w:rsid w:val="00953625"/>
    <w:rsid w:val="0095444B"/>
    <w:rsid w:val="00954DF7"/>
    <w:rsid w:val="00956692"/>
    <w:rsid w:val="00960300"/>
    <w:rsid w:val="00960800"/>
    <w:rsid w:val="00960D4A"/>
    <w:rsid w:val="00961896"/>
    <w:rsid w:val="009621E4"/>
    <w:rsid w:val="00962696"/>
    <w:rsid w:val="00962907"/>
    <w:rsid w:val="00963452"/>
    <w:rsid w:val="00963EA8"/>
    <w:rsid w:val="00966523"/>
    <w:rsid w:val="009716D5"/>
    <w:rsid w:val="009746FE"/>
    <w:rsid w:val="00975FD6"/>
    <w:rsid w:val="009760FE"/>
    <w:rsid w:val="00981792"/>
    <w:rsid w:val="00981D9B"/>
    <w:rsid w:val="0098321F"/>
    <w:rsid w:val="00984811"/>
    <w:rsid w:val="0098530D"/>
    <w:rsid w:val="00985C3B"/>
    <w:rsid w:val="0098612C"/>
    <w:rsid w:val="00990469"/>
    <w:rsid w:val="00995CAC"/>
    <w:rsid w:val="0099625F"/>
    <w:rsid w:val="00996467"/>
    <w:rsid w:val="009A0693"/>
    <w:rsid w:val="009A28E4"/>
    <w:rsid w:val="009A493B"/>
    <w:rsid w:val="009A5242"/>
    <w:rsid w:val="009A6B0D"/>
    <w:rsid w:val="009A7621"/>
    <w:rsid w:val="009B1093"/>
    <w:rsid w:val="009B1AFB"/>
    <w:rsid w:val="009B28BE"/>
    <w:rsid w:val="009B37AC"/>
    <w:rsid w:val="009B50C2"/>
    <w:rsid w:val="009B5405"/>
    <w:rsid w:val="009B5961"/>
    <w:rsid w:val="009B65D8"/>
    <w:rsid w:val="009B6E22"/>
    <w:rsid w:val="009B7917"/>
    <w:rsid w:val="009C0100"/>
    <w:rsid w:val="009C0CDD"/>
    <w:rsid w:val="009C1429"/>
    <w:rsid w:val="009C1D4C"/>
    <w:rsid w:val="009C3095"/>
    <w:rsid w:val="009C3E12"/>
    <w:rsid w:val="009C440D"/>
    <w:rsid w:val="009C4A66"/>
    <w:rsid w:val="009C4F8D"/>
    <w:rsid w:val="009C501C"/>
    <w:rsid w:val="009C6C80"/>
    <w:rsid w:val="009D3FFF"/>
    <w:rsid w:val="009D50B3"/>
    <w:rsid w:val="009D5A1B"/>
    <w:rsid w:val="009D63B4"/>
    <w:rsid w:val="009E0239"/>
    <w:rsid w:val="009E0E26"/>
    <w:rsid w:val="009E1D51"/>
    <w:rsid w:val="009E4A7C"/>
    <w:rsid w:val="009E6111"/>
    <w:rsid w:val="009F0538"/>
    <w:rsid w:val="009F1594"/>
    <w:rsid w:val="009F30A0"/>
    <w:rsid w:val="009F4705"/>
    <w:rsid w:val="009F53F2"/>
    <w:rsid w:val="009F5A03"/>
    <w:rsid w:val="009F68A5"/>
    <w:rsid w:val="00A01149"/>
    <w:rsid w:val="00A0120B"/>
    <w:rsid w:val="00A02B7A"/>
    <w:rsid w:val="00A040FD"/>
    <w:rsid w:val="00A046DE"/>
    <w:rsid w:val="00A04E12"/>
    <w:rsid w:val="00A058CD"/>
    <w:rsid w:val="00A10231"/>
    <w:rsid w:val="00A103B1"/>
    <w:rsid w:val="00A113A5"/>
    <w:rsid w:val="00A11DA0"/>
    <w:rsid w:val="00A12168"/>
    <w:rsid w:val="00A12E3F"/>
    <w:rsid w:val="00A15C89"/>
    <w:rsid w:val="00A16407"/>
    <w:rsid w:val="00A1789A"/>
    <w:rsid w:val="00A179A6"/>
    <w:rsid w:val="00A20078"/>
    <w:rsid w:val="00A206FF"/>
    <w:rsid w:val="00A22C3E"/>
    <w:rsid w:val="00A22FE9"/>
    <w:rsid w:val="00A23D18"/>
    <w:rsid w:val="00A24035"/>
    <w:rsid w:val="00A26AF4"/>
    <w:rsid w:val="00A273B5"/>
    <w:rsid w:val="00A27465"/>
    <w:rsid w:val="00A304FC"/>
    <w:rsid w:val="00A3084C"/>
    <w:rsid w:val="00A30ACE"/>
    <w:rsid w:val="00A30E4F"/>
    <w:rsid w:val="00A31F60"/>
    <w:rsid w:val="00A32A53"/>
    <w:rsid w:val="00A33D1C"/>
    <w:rsid w:val="00A348D4"/>
    <w:rsid w:val="00A34F27"/>
    <w:rsid w:val="00A36106"/>
    <w:rsid w:val="00A40A05"/>
    <w:rsid w:val="00A41542"/>
    <w:rsid w:val="00A434A0"/>
    <w:rsid w:val="00A476C9"/>
    <w:rsid w:val="00A47C5D"/>
    <w:rsid w:val="00A506AF"/>
    <w:rsid w:val="00A52F9E"/>
    <w:rsid w:val="00A56769"/>
    <w:rsid w:val="00A56C98"/>
    <w:rsid w:val="00A602E5"/>
    <w:rsid w:val="00A63C52"/>
    <w:rsid w:val="00A6426C"/>
    <w:rsid w:val="00A65128"/>
    <w:rsid w:val="00A651C7"/>
    <w:rsid w:val="00A66661"/>
    <w:rsid w:val="00A6693E"/>
    <w:rsid w:val="00A66F38"/>
    <w:rsid w:val="00A67044"/>
    <w:rsid w:val="00A71092"/>
    <w:rsid w:val="00A728EC"/>
    <w:rsid w:val="00A72B34"/>
    <w:rsid w:val="00A72BD9"/>
    <w:rsid w:val="00A72DAF"/>
    <w:rsid w:val="00A747B6"/>
    <w:rsid w:val="00A75501"/>
    <w:rsid w:val="00A75CA6"/>
    <w:rsid w:val="00A81EDA"/>
    <w:rsid w:val="00A821D8"/>
    <w:rsid w:val="00A83259"/>
    <w:rsid w:val="00A83DBC"/>
    <w:rsid w:val="00A840C4"/>
    <w:rsid w:val="00A843E0"/>
    <w:rsid w:val="00A859BC"/>
    <w:rsid w:val="00A872DF"/>
    <w:rsid w:val="00A9005A"/>
    <w:rsid w:val="00A910B1"/>
    <w:rsid w:val="00A926B0"/>
    <w:rsid w:val="00A95834"/>
    <w:rsid w:val="00A96964"/>
    <w:rsid w:val="00A972B5"/>
    <w:rsid w:val="00A97413"/>
    <w:rsid w:val="00AA080E"/>
    <w:rsid w:val="00AA2C48"/>
    <w:rsid w:val="00AA2FEE"/>
    <w:rsid w:val="00AA6DEA"/>
    <w:rsid w:val="00AA75FE"/>
    <w:rsid w:val="00AA7AA5"/>
    <w:rsid w:val="00AB1C99"/>
    <w:rsid w:val="00AB1F9B"/>
    <w:rsid w:val="00AB25B1"/>
    <w:rsid w:val="00AB32BD"/>
    <w:rsid w:val="00AB3E66"/>
    <w:rsid w:val="00AB4C4E"/>
    <w:rsid w:val="00AB5A15"/>
    <w:rsid w:val="00AB5D6A"/>
    <w:rsid w:val="00AC2655"/>
    <w:rsid w:val="00AC3A88"/>
    <w:rsid w:val="00AC3F09"/>
    <w:rsid w:val="00AC502A"/>
    <w:rsid w:val="00AC5DED"/>
    <w:rsid w:val="00AC679C"/>
    <w:rsid w:val="00AC6CE0"/>
    <w:rsid w:val="00AC6D24"/>
    <w:rsid w:val="00AC7336"/>
    <w:rsid w:val="00AC7733"/>
    <w:rsid w:val="00AD0749"/>
    <w:rsid w:val="00AD27D9"/>
    <w:rsid w:val="00AD2AAB"/>
    <w:rsid w:val="00AD2C06"/>
    <w:rsid w:val="00AD36A1"/>
    <w:rsid w:val="00AD393A"/>
    <w:rsid w:val="00AD5424"/>
    <w:rsid w:val="00AD57F0"/>
    <w:rsid w:val="00AD72FA"/>
    <w:rsid w:val="00AD7668"/>
    <w:rsid w:val="00AE085E"/>
    <w:rsid w:val="00AE141B"/>
    <w:rsid w:val="00AE1932"/>
    <w:rsid w:val="00AE235F"/>
    <w:rsid w:val="00AE3614"/>
    <w:rsid w:val="00AE48DB"/>
    <w:rsid w:val="00AE5113"/>
    <w:rsid w:val="00AE626C"/>
    <w:rsid w:val="00AF1523"/>
    <w:rsid w:val="00AF21DB"/>
    <w:rsid w:val="00AF23AB"/>
    <w:rsid w:val="00AF38E0"/>
    <w:rsid w:val="00AF4360"/>
    <w:rsid w:val="00AF48EA"/>
    <w:rsid w:val="00AF4F0D"/>
    <w:rsid w:val="00AF651C"/>
    <w:rsid w:val="00B0030E"/>
    <w:rsid w:val="00B00C6E"/>
    <w:rsid w:val="00B017DB"/>
    <w:rsid w:val="00B02553"/>
    <w:rsid w:val="00B030C2"/>
    <w:rsid w:val="00B04170"/>
    <w:rsid w:val="00B04DDD"/>
    <w:rsid w:val="00B0529F"/>
    <w:rsid w:val="00B05A87"/>
    <w:rsid w:val="00B06343"/>
    <w:rsid w:val="00B06748"/>
    <w:rsid w:val="00B071A5"/>
    <w:rsid w:val="00B1079B"/>
    <w:rsid w:val="00B10B88"/>
    <w:rsid w:val="00B10C56"/>
    <w:rsid w:val="00B11407"/>
    <w:rsid w:val="00B11DDD"/>
    <w:rsid w:val="00B158E3"/>
    <w:rsid w:val="00B1610A"/>
    <w:rsid w:val="00B173C9"/>
    <w:rsid w:val="00B174BD"/>
    <w:rsid w:val="00B175D8"/>
    <w:rsid w:val="00B17AFB"/>
    <w:rsid w:val="00B17F2C"/>
    <w:rsid w:val="00B201E0"/>
    <w:rsid w:val="00B21CAB"/>
    <w:rsid w:val="00B2344F"/>
    <w:rsid w:val="00B24521"/>
    <w:rsid w:val="00B253AD"/>
    <w:rsid w:val="00B25524"/>
    <w:rsid w:val="00B259C5"/>
    <w:rsid w:val="00B25D19"/>
    <w:rsid w:val="00B26031"/>
    <w:rsid w:val="00B271E9"/>
    <w:rsid w:val="00B27A36"/>
    <w:rsid w:val="00B31497"/>
    <w:rsid w:val="00B3314B"/>
    <w:rsid w:val="00B34132"/>
    <w:rsid w:val="00B347C3"/>
    <w:rsid w:val="00B3594D"/>
    <w:rsid w:val="00B37278"/>
    <w:rsid w:val="00B400DE"/>
    <w:rsid w:val="00B40F05"/>
    <w:rsid w:val="00B41E49"/>
    <w:rsid w:val="00B42BF0"/>
    <w:rsid w:val="00B432DE"/>
    <w:rsid w:val="00B439BD"/>
    <w:rsid w:val="00B453EE"/>
    <w:rsid w:val="00B45ADA"/>
    <w:rsid w:val="00B46D6F"/>
    <w:rsid w:val="00B47981"/>
    <w:rsid w:val="00B47F28"/>
    <w:rsid w:val="00B501C2"/>
    <w:rsid w:val="00B51F62"/>
    <w:rsid w:val="00B531A4"/>
    <w:rsid w:val="00B54434"/>
    <w:rsid w:val="00B545BA"/>
    <w:rsid w:val="00B561F6"/>
    <w:rsid w:val="00B57004"/>
    <w:rsid w:val="00B577FD"/>
    <w:rsid w:val="00B60350"/>
    <w:rsid w:val="00B615CD"/>
    <w:rsid w:val="00B61DC3"/>
    <w:rsid w:val="00B63038"/>
    <w:rsid w:val="00B638A7"/>
    <w:rsid w:val="00B63D66"/>
    <w:rsid w:val="00B65943"/>
    <w:rsid w:val="00B6656C"/>
    <w:rsid w:val="00B66948"/>
    <w:rsid w:val="00B670D7"/>
    <w:rsid w:val="00B70E3B"/>
    <w:rsid w:val="00B71206"/>
    <w:rsid w:val="00B73380"/>
    <w:rsid w:val="00B75696"/>
    <w:rsid w:val="00B768B9"/>
    <w:rsid w:val="00B76C9F"/>
    <w:rsid w:val="00B8105D"/>
    <w:rsid w:val="00B818EE"/>
    <w:rsid w:val="00B83210"/>
    <w:rsid w:val="00B83CE3"/>
    <w:rsid w:val="00B84A4A"/>
    <w:rsid w:val="00B854F2"/>
    <w:rsid w:val="00B85671"/>
    <w:rsid w:val="00B864B8"/>
    <w:rsid w:val="00B86CEC"/>
    <w:rsid w:val="00B86E78"/>
    <w:rsid w:val="00B8729E"/>
    <w:rsid w:val="00B92BC2"/>
    <w:rsid w:val="00B944D1"/>
    <w:rsid w:val="00B9518E"/>
    <w:rsid w:val="00B959DF"/>
    <w:rsid w:val="00B95E86"/>
    <w:rsid w:val="00B96661"/>
    <w:rsid w:val="00B96F65"/>
    <w:rsid w:val="00BA0140"/>
    <w:rsid w:val="00BA2408"/>
    <w:rsid w:val="00BA3BB7"/>
    <w:rsid w:val="00BA44EB"/>
    <w:rsid w:val="00BA526F"/>
    <w:rsid w:val="00BA71A9"/>
    <w:rsid w:val="00BA7C88"/>
    <w:rsid w:val="00BB0A3B"/>
    <w:rsid w:val="00BB0AB1"/>
    <w:rsid w:val="00BB3DB4"/>
    <w:rsid w:val="00BB4B5C"/>
    <w:rsid w:val="00BB66D3"/>
    <w:rsid w:val="00BB70CB"/>
    <w:rsid w:val="00BC0CC5"/>
    <w:rsid w:val="00BC12A7"/>
    <w:rsid w:val="00BC1C40"/>
    <w:rsid w:val="00BC2A46"/>
    <w:rsid w:val="00BC2F7E"/>
    <w:rsid w:val="00BC337E"/>
    <w:rsid w:val="00BC3B4B"/>
    <w:rsid w:val="00BC4552"/>
    <w:rsid w:val="00BC5467"/>
    <w:rsid w:val="00BC5CED"/>
    <w:rsid w:val="00BC6D81"/>
    <w:rsid w:val="00BC6E20"/>
    <w:rsid w:val="00BC72ED"/>
    <w:rsid w:val="00BC741C"/>
    <w:rsid w:val="00BD0DF9"/>
    <w:rsid w:val="00BD1A27"/>
    <w:rsid w:val="00BD354F"/>
    <w:rsid w:val="00BD43CA"/>
    <w:rsid w:val="00BD7AA2"/>
    <w:rsid w:val="00BE1DBD"/>
    <w:rsid w:val="00BE2403"/>
    <w:rsid w:val="00BE3D1A"/>
    <w:rsid w:val="00BE40CD"/>
    <w:rsid w:val="00BE4EFE"/>
    <w:rsid w:val="00BE4FBC"/>
    <w:rsid w:val="00BE6ADC"/>
    <w:rsid w:val="00BF0182"/>
    <w:rsid w:val="00BF33C0"/>
    <w:rsid w:val="00BF3B9D"/>
    <w:rsid w:val="00BF3F6B"/>
    <w:rsid w:val="00BF4B80"/>
    <w:rsid w:val="00BF5739"/>
    <w:rsid w:val="00BF62C1"/>
    <w:rsid w:val="00C00333"/>
    <w:rsid w:val="00C013E5"/>
    <w:rsid w:val="00C01D49"/>
    <w:rsid w:val="00C0212F"/>
    <w:rsid w:val="00C02448"/>
    <w:rsid w:val="00C03C71"/>
    <w:rsid w:val="00C04F14"/>
    <w:rsid w:val="00C055E1"/>
    <w:rsid w:val="00C06182"/>
    <w:rsid w:val="00C06F01"/>
    <w:rsid w:val="00C07922"/>
    <w:rsid w:val="00C11A74"/>
    <w:rsid w:val="00C12310"/>
    <w:rsid w:val="00C12534"/>
    <w:rsid w:val="00C12B69"/>
    <w:rsid w:val="00C131B3"/>
    <w:rsid w:val="00C13813"/>
    <w:rsid w:val="00C14809"/>
    <w:rsid w:val="00C15009"/>
    <w:rsid w:val="00C17683"/>
    <w:rsid w:val="00C20216"/>
    <w:rsid w:val="00C21C82"/>
    <w:rsid w:val="00C226D1"/>
    <w:rsid w:val="00C22C6B"/>
    <w:rsid w:val="00C2376F"/>
    <w:rsid w:val="00C237CF"/>
    <w:rsid w:val="00C23DFD"/>
    <w:rsid w:val="00C300F5"/>
    <w:rsid w:val="00C3011C"/>
    <w:rsid w:val="00C30E50"/>
    <w:rsid w:val="00C34C70"/>
    <w:rsid w:val="00C3567E"/>
    <w:rsid w:val="00C40172"/>
    <w:rsid w:val="00C40A15"/>
    <w:rsid w:val="00C415E7"/>
    <w:rsid w:val="00C43EF1"/>
    <w:rsid w:val="00C44389"/>
    <w:rsid w:val="00C44E6D"/>
    <w:rsid w:val="00C459B9"/>
    <w:rsid w:val="00C47E5E"/>
    <w:rsid w:val="00C51614"/>
    <w:rsid w:val="00C51C2B"/>
    <w:rsid w:val="00C51C42"/>
    <w:rsid w:val="00C523C8"/>
    <w:rsid w:val="00C52440"/>
    <w:rsid w:val="00C56F4B"/>
    <w:rsid w:val="00C5774D"/>
    <w:rsid w:val="00C578FB"/>
    <w:rsid w:val="00C57F6D"/>
    <w:rsid w:val="00C60408"/>
    <w:rsid w:val="00C61175"/>
    <w:rsid w:val="00C61774"/>
    <w:rsid w:val="00C61D16"/>
    <w:rsid w:val="00C62F1B"/>
    <w:rsid w:val="00C6335F"/>
    <w:rsid w:val="00C64AEE"/>
    <w:rsid w:val="00C6500A"/>
    <w:rsid w:val="00C65C3B"/>
    <w:rsid w:val="00C65DB9"/>
    <w:rsid w:val="00C6659F"/>
    <w:rsid w:val="00C72995"/>
    <w:rsid w:val="00C72B4E"/>
    <w:rsid w:val="00C732DE"/>
    <w:rsid w:val="00C7538C"/>
    <w:rsid w:val="00C75A42"/>
    <w:rsid w:val="00C76F55"/>
    <w:rsid w:val="00C77CE9"/>
    <w:rsid w:val="00C820C7"/>
    <w:rsid w:val="00C82493"/>
    <w:rsid w:val="00C83E95"/>
    <w:rsid w:val="00C858C2"/>
    <w:rsid w:val="00C861E2"/>
    <w:rsid w:val="00C86F15"/>
    <w:rsid w:val="00C870AF"/>
    <w:rsid w:val="00C873B3"/>
    <w:rsid w:val="00C90CF4"/>
    <w:rsid w:val="00C91A22"/>
    <w:rsid w:val="00C91A8C"/>
    <w:rsid w:val="00C91DDA"/>
    <w:rsid w:val="00C93EE3"/>
    <w:rsid w:val="00C953EA"/>
    <w:rsid w:val="00C95BDC"/>
    <w:rsid w:val="00C96690"/>
    <w:rsid w:val="00C96A37"/>
    <w:rsid w:val="00C97D29"/>
    <w:rsid w:val="00CA138C"/>
    <w:rsid w:val="00CA2D8D"/>
    <w:rsid w:val="00CA2DA9"/>
    <w:rsid w:val="00CA433A"/>
    <w:rsid w:val="00CA5494"/>
    <w:rsid w:val="00CA5C01"/>
    <w:rsid w:val="00CB13A7"/>
    <w:rsid w:val="00CB197C"/>
    <w:rsid w:val="00CB3685"/>
    <w:rsid w:val="00CB5020"/>
    <w:rsid w:val="00CB611E"/>
    <w:rsid w:val="00CB650A"/>
    <w:rsid w:val="00CC1765"/>
    <w:rsid w:val="00CC3D73"/>
    <w:rsid w:val="00CC4E80"/>
    <w:rsid w:val="00CC5061"/>
    <w:rsid w:val="00CC5D8F"/>
    <w:rsid w:val="00CC650F"/>
    <w:rsid w:val="00CC6E8E"/>
    <w:rsid w:val="00CC7F0D"/>
    <w:rsid w:val="00CD0754"/>
    <w:rsid w:val="00CD090B"/>
    <w:rsid w:val="00CD18A4"/>
    <w:rsid w:val="00CD2066"/>
    <w:rsid w:val="00CD20F3"/>
    <w:rsid w:val="00CD4116"/>
    <w:rsid w:val="00CD52CC"/>
    <w:rsid w:val="00CD6417"/>
    <w:rsid w:val="00CD665B"/>
    <w:rsid w:val="00CE0960"/>
    <w:rsid w:val="00CE1C82"/>
    <w:rsid w:val="00CE31FB"/>
    <w:rsid w:val="00CE5E0B"/>
    <w:rsid w:val="00CE7703"/>
    <w:rsid w:val="00CF1DD2"/>
    <w:rsid w:val="00CF1F64"/>
    <w:rsid w:val="00CF2A79"/>
    <w:rsid w:val="00CF386A"/>
    <w:rsid w:val="00CF3A24"/>
    <w:rsid w:val="00CF4CED"/>
    <w:rsid w:val="00CF6E0E"/>
    <w:rsid w:val="00D0060D"/>
    <w:rsid w:val="00D03835"/>
    <w:rsid w:val="00D03B1F"/>
    <w:rsid w:val="00D03F4A"/>
    <w:rsid w:val="00D04C04"/>
    <w:rsid w:val="00D04F68"/>
    <w:rsid w:val="00D064EA"/>
    <w:rsid w:val="00D06B69"/>
    <w:rsid w:val="00D0756F"/>
    <w:rsid w:val="00D10388"/>
    <w:rsid w:val="00D10831"/>
    <w:rsid w:val="00D11B97"/>
    <w:rsid w:val="00D1488B"/>
    <w:rsid w:val="00D15C49"/>
    <w:rsid w:val="00D15DB9"/>
    <w:rsid w:val="00D15FF2"/>
    <w:rsid w:val="00D16ABA"/>
    <w:rsid w:val="00D17371"/>
    <w:rsid w:val="00D17E15"/>
    <w:rsid w:val="00D2009B"/>
    <w:rsid w:val="00D213E1"/>
    <w:rsid w:val="00D237DE"/>
    <w:rsid w:val="00D2392D"/>
    <w:rsid w:val="00D239A0"/>
    <w:rsid w:val="00D24E30"/>
    <w:rsid w:val="00D25468"/>
    <w:rsid w:val="00D315A0"/>
    <w:rsid w:val="00D33AD1"/>
    <w:rsid w:val="00D35A45"/>
    <w:rsid w:val="00D36C18"/>
    <w:rsid w:val="00D40311"/>
    <w:rsid w:val="00D411EB"/>
    <w:rsid w:val="00D41753"/>
    <w:rsid w:val="00D42FF9"/>
    <w:rsid w:val="00D43F4E"/>
    <w:rsid w:val="00D44A4D"/>
    <w:rsid w:val="00D46343"/>
    <w:rsid w:val="00D465A4"/>
    <w:rsid w:val="00D469B8"/>
    <w:rsid w:val="00D4799F"/>
    <w:rsid w:val="00D507D5"/>
    <w:rsid w:val="00D50FB0"/>
    <w:rsid w:val="00D51A6B"/>
    <w:rsid w:val="00D52300"/>
    <w:rsid w:val="00D53921"/>
    <w:rsid w:val="00D54383"/>
    <w:rsid w:val="00D54674"/>
    <w:rsid w:val="00D56418"/>
    <w:rsid w:val="00D56830"/>
    <w:rsid w:val="00D573B8"/>
    <w:rsid w:val="00D601D7"/>
    <w:rsid w:val="00D602C7"/>
    <w:rsid w:val="00D60960"/>
    <w:rsid w:val="00D60978"/>
    <w:rsid w:val="00D61BC6"/>
    <w:rsid w:val="00D62F66"/>
    <w:rsid w:val="00D654DC"/>
    <w:rsid w:val="00D655A0"/>
    <w:rsid w:val="00D67B3B"/>
    <w:rsid w:val="00D7202F"/>
    <w:rsid w:val="00D72B2E"/>
    <w:rsid w:val="00D76749"/>
    <w:rsid w:val="00D77476"/>
    <w:rsid w:val="00D77985"/>
    <w:rsid w:val="00D80BAE"/>
    <w:rsid w:val="00D81A0F"/>
    <w:rsid w:val="00D81C2C"/>
    <w:rsid w:val="00D82C85"/>
    <w:rsid w:val="00D83B98"/>
    <w:rsid w:val="00D83F87"/>
    <w:rsid w:val="00D84726"/>
    <w:rsid w:val="00D8587C"/>
    <w:rsid w:val="00D86DDD"/>
    <w:rsid w:val="00D900FF"/>
    <w:rsid w:val="00D91694"/>
    <w:rsid w:val="00D92994"/>
    <w:rsid w:val="00D95502"/>
    <w:rsid w:val="00D9561B"/>
    <w:rsid w:val="00D961EC"/>
    <w:rsid w:val="00D968F6"/>
    <w:rsid w:val="00DA2501"/>
    <w:rsid w:val="00DA2DF2"/>
    <w:rsid w:val="00DA45B3"/>
    <w:rsid w:val="00DA57E1"/>
    <w:rsid w:val="00DA699A"/>
    <w:rsid w:val="00DB19E9"/>
    <w:rsid w:val="00DB20E6"/>
    <w:rsid w:val="00DB3952"/>
    <w:rsid w:val="00DB5719"/>
    <w:rsid w:val="00DB7C5F"/>
    <w:rsid w:val="00DC007B"/>
    <w:rsid w:val="00DC1A5B"/>
    <w:rsid w:val="00DC2875"/>
    <w:rsid w:val="00DC5669"/>
    <w:rsid w:val="00DC5801"/>
    <w:rsid w:val="00DC5B1E"/>
    <w:rsid w:val="00DD0885"/>
    <w:rsid w:val="00DD2859"/>
    <w:rsid w:val="00DD29B3"/>
    <w:rsid w:val="00DD2D16"/>
    <w:rsid w:val="00DD41E6"/>
    <w:rsid w:val="00DD56D9"/>
    <w:rsid w:val="00DD6B56"/>
    <w:rsid w:val="00DD7014"/>
    <w:rsid w:val="00DD7E66"/>
    <w:rsid w:val="00DE2049"/>
    <w:rsid w:val="00DE3680"/>
    <w:rsid w:val="00DE44DE"/>
    <w:rsid w:val="00DE5F1D"/>
    <w:rsid w:val="00DE6BC4"/>
    <w:rsid w:val="00DE6FEA"/>
    <w:rsid w:val="00DE7328"/>
    <w:rsid w:val="00DF05CF"/>
    <w:rsid w:val="00DF13BF"/>
    <w:rsid w:val="00DF357F"/>
    <w:rsid w:val="00DF5607"/>
    <w:rsid w:val="00DF5B12"/>
    <w:rsid w:val="00DF67EA"/>
    <w:rsid w:val="00DF6D12"/>
    <w:rsid w:val="00E01636"/>
    <w:rsid w:val="00E0280F"/>
    <w:rsid w:val="00E02A2B"/>
    <w:rsid w:val="00E02E62"/>
    <w:rsid w:val="00E02FD1"/>
    <w:rsid w:val="00E054FF"/>
    <w:rsid w:val="00E06517"/>
    <w:rsid w:val="00E06567"/>
    <w:rsid w:val="00E06580"/>
    <w:rsid w:val="00E07618"/>
    <w:rsid w:val="00E1015A"/>
    <w:rsid w:val="00E11421"/>
    <w:rsid w:val="00E119B9"/>
    <w:rsid w:val="00E11C25"/>
    <w:rsid w:val="00E127D9"/>
    <w:rsid w:val="00E12BCB"/>
    <w:rsid w:val="00E14410"/>
    <w:rsid w:val="00E14D92"/>
    <w:rsid w:val="00E15390"/>
    <w:rsid w:val="00E15B2A"/>
    <w:rsid w:val="00E168CC"/>
    <w:rsid w:val="00E16D30"/>
    <w:rsid w:val="00E204F5"/>
    <w:rsid w:val="00E2154A"/>
    <w:rsid w:val="00E2231C"/>
    <w:rsid w:val="00E22622"/>
    <w:rsid w:val="00E23533"/>
    <w:rsid w:val="00E24D49"/>
    <w:rsid w:val="00E250B8"/>
    <w:rsid w:val="00E3082F"/>
    <w:rsid w:val="00E31504"/>
    <w:rsid w:val="00E32941"/>
    <w:rsid w:val="00E331A0"/>
    <w:rsid w:val="00E33731"/>
    <w:rsid w:val="00E34CC5"/>
    <w:rsid w:val="00E35BF5"/>
    <w:rsid w:val="00E3634E"/>
    <w:rsid w:val="00E37319"/>
    <w:rsid w:val="00E412BF"/>
    <w:rsid w:val="00E418BB"/>
    <w:rsid w:val="00E43DEB"/>
    <w:rsid w:val="00E446AB"/>
    <w:rsid w:val="00E447FA"/>
    <w:rsid w:val="00E4513A"/>
    <w:rsid w:val="00E45E32"/>
    <w:rsid w:val="00E46291"/>
    <w:rsid w:val="00E46684"/>
    <w:rsid w:val="00E51426"/>
    <w:rsid w:val="00E540FC"/>
    <w:rsid w:val="00E541E5"/>
    <w:rsid w:val="00E547C2"/>
    <w:rsid w:val="00E54F33"/>
    <w:rsid w:val="00E55388"/>
    <w:rsid w:val="00E5651E"/>
    <w:rsid w:val="00E573F8"/>
    <w:rsid w:val="00E57A8E"/>
    <w:rsid w:val="00E57B46"/>
    <w:rsid w:val="00E619DE"/>
    <w:rsid w:val="00E61AFD"/>
    <w:rsid w:val="00E62EFC"/>
    <w:rsid w:val="00E645ED"/>
    <w:rsid w:val="00E65072"/>
    <w:rsid w:val="00E65F34"/>
    <w:rsid w:val="00E65FB7"/>
    <w:rsid w:val="00E67A09"/>
    <w:rsid w:val="00E67E30"/>
    <w:rsid w:val="00E708B7"/>
    <w:rsid w:val="00E71654"/>
    <w:rsid w:val="00E729EC"/>
    <w:rsid w:val="00E73318"/>
    <w:rsid w:val="00E73794"/>
    <w:rsid w:val="00E756E8"/>
    <w:rsid w:val="00E75EB6"/>
    <w:rsid w:val="00E82CCB"/>
    <w:rsid w:val="00E83183"/>
    <w:rsid w:val="00E83289"/>
    <w:rsid w:val="00E8401C"/>
    <w:rsid w:val="00E84032"/>
    <w:rsid w:val="00E84E49"/>
    <w:rsid w:val="00E855EC"/>
    <w:rsid w:val="00E90E2D"/>
    <w:rsid w:val="00E90E41"/>
    <w:rsid w:val="00E91C74"/>
    <w:rsid w:val="00E929F1"/>
    <w:rsid w:val="00E9359C"/>
    <w:rsid w:val="00E9408B"/>
    <w:rsid w:val="00E94CC1"/>
    <w:rsid w:val="00E956B3"/>
    <w:rsid w:val="00EA0E3E"/>
    <w:rsid w:val="00EA212E"/>
    <w:rsid w:val="00EA3069"/>
    <w:rsid w:val="00EA514A"/>
    <w:rsid w:val="00EA53ED"/>
    <w:rsid w:val="00EA58C7"/>
    <w:rsid w:val="00EA7694"/>
    <w:rsid w:val="00EA7839"/>
    <w:rsid w:val="00EB1657"/>
    <w:rsid w:val="00EB2230"/>
    <w:rsid w:val="00EB4753"/>
    <w:rsid w:val="00EB537F"/>
    <w:rsid w:val="00EB5E28"/>
    <w:rsid w:val="00EB6451"/>
    <w:rsid w:val="00EC00FA"/>
    <w:rsid w:val="00EC0170"/>
    <w:rsid w:val="00EC39AC"/>
    <w:rsid w:val="00EC3ADD"/>
    <w:rsid w:val="00EC4027"/>
    <w:rsid w:val="00EC422E"/>
    <w:rsid w:val="00EC4C42"/>
    <w:rsid w:val="00EC5B62"/>
    <w:rsid w:val="00EC5B7C"/>
    <w:rsid w:val="00EC5DF8"/>
    <w:rsid w:val="00ED06F3"/>
    <w:rsid w:val="00ED173E"/>
    <w:rsid w:val="00ED27F5"/>
    <w:rsid w:val="00ED2FC2"/>
    <w:rsid w:val="00ED4085"/>
    <w:rsid w:val="00ED4626"/>
    <w:rsid w:val="00ED5935"/>
    <w:rsid w:val="00ED5DC0"/>
    <w:rsid w:val="00EE11CF"/>
    <w:rsid w:val="00EE1D0E"/>
    <w:rsid w:val="00EE2769"/>
    <w:rsid w:val="00EE29F3"/>
    <w:rsid w:val="00EE3D66"/>
    <w:rsid w:val="00EE51F6"/>
    <w:rsid w:val="00EE5658"/>
    <w:rsid w:val="00EE5853"/>
    <w:rsid w:val="00EE622B"/>
    <w:rsid w:val="00EE6827"/>
    <w:rsid w:val="00EE6949"/>
    <w:rsid w:val="00EF07A6"/>
    <w:rsid w:val="00EF0A66"/>
    <w:rsid w:val="00EF25DA"/>
    <w:rsid w:val="00EF3879"/>
    <w:rsid w:val="00EF3CAE"/>
    <w:rsid w:val="00EF4EA7"/>
    <w:rsid w:val="00EF5989"/>
    <w:rsid w:val="00EF7360"/>
    <w:rsid w:val="00F00EDC"/>
    <w:rsid w:val="00F028F8"/>
    <w:rsid w:val="00F04E19"/>
    <w:rsid w:val="00F05C98"/>
    <w:rsid w:val="00F06BD8"/>
    <w:rsid w:val="00F075F0"/>
    <w:rsid w:val="00F10519"/>
    <w:rsid w:val="00F11698"/>
    <w:rsid w:val="00F11A03"/>
    <w:rsid w:val="00F1232F"/>
    <w:rsid w:val="00F137CA"/>
    <w:rsid w:val="00F14666"/>
    <w:rsid w:val="00F166E3"/>
    <w:rsid w:val="00F16CC7"/>
    <w:rsid w:val="00F17D01"/>
    <w:rsid w:val="00F20013"/>
    <w:rsid w:val="00F21692"/>
    <w:rsid w:val="00F22970"/>
    <w:rsid w:val="00F237CA"/>
    <w:rsid w:val="00F26F9D"/>
    <w:rsid w:val="00F31CD7"/>
    <w:rsid w:val="00F34097"/>
    <w:rsid w:val="00F355F4"/>
    <w:rsid w:val="00F36050"/>
    <w:rsid w:val="00F36425"/>
    <w:rsid w:val="00F41311"/>
    <w:rsid w:val="00F42F33"/>
    <w:rsid w:val="00F435D9"/>
    <w:rsid w:val="00F43C70"/>
    <w:rsid w:val="00F448B6"/>
    <w:rsid w:val="00F464A3"/>
    <w:rsid w:val="00F467B4"/>
    <w:rsid w:val="00F46C91"/>
    <w:rsid w:val="00F470E0"/>
    <w:rsid w:val="00F47708"/>
    <w:rsid w:val="00F50EA3"/>
    <w:rsid w:val="00F536DB"/>
    <w:rsid w:val="00F54131"/>
    <w:rsid w:val="00F55A7F"/>
    <w:rsid w:val="00F55DBD"/>
    <w:rsid w:val="00F56CAD"/>
    <w:rsid w:val="00F56CDD"/>
    <w:rsid w:val="00F57FB2"/>
    <w:rsid w:val="00F60CF6"/>
    <w:rsid w:val="00F619B5"/>
    <w:rsid w:val="00F62D32"/>
    <w:rsid w:val="00F653DE"/>
    <w:rsid w:val="00F65BE1"/>
    <w:rsid w:val="00F673DF"/>
    <w:rsid w:val="00F67E55"/>
    <w:rsid w:val="00F71BD0"/>
    <w:rsid w:val="00F71CE6"/>
    <w:rsid w:val="00F721C2"/>
    <w:rsid w:val="00F7251B"/>
    <w:rsid w:val="00F73FA1"/>
    <w:rsid w:val="00F752AB"/>
    <w:rsid w:val="00F77471"/>
    <w:rsid w:val="00F7763E"/>
    <w:rsid w:val="00F77871"/>
    <w:rsid w:val="00F80B61"/>
    <w:rsid w:val="00F811CB"/>
    <w:rsid w:val="00F81554"/>
    <w:rsid w:val="00F840EF"/>
    <w:rsid w:val="00F84616"/>
    <w:rsid w:val="00F850A2"/>
    <w:rsid w:val="00F86554"/>
    <w:rsid w:val="00F90F07"/>
    <w:rsid w:val="00F9278D"/>
    <w:rsid w:val="00F93094"/>
    <w:rsid w:val="00F96415"/>
    <w:rsid w:val="00F96C63"/>
    <w:rsid w:val="00FA025C"/>
    <w:rsid w:val="00FA0462"/>
    <w:rsid w:val="00FA2140"/>
    <w:rsid w:val="00FA23D1"/>
    <w:rsid w:val="00FA311F"/>
    <w:rsid w:val="00FA6641"/>
    <w:rsid w:val="00FA6A4E"/>
    <w:rsid w:val="00FA7970"/>
    <w:rsid w:val="00FB003E"/>
    <w:rsid w:val="00FB18CC"/>
    <w:rsid w:val="00FB33C9"/>
    <w:rsid w:val="00FB548F"/>
    <w:rsid w:val="00FB551D"/>
    <w:rsid w:val="00FB6AA1"/>
    <w:rsid w:val="00FB6D01"/>
    <w:rsid w:val="00FC0718"/>
    <w:rsid w:val="00FC0E58"/>
    <w:rsid w:val="00FC10DD"/>
    <w:rsid w:val="00FC2E13"/>
    <w:rsid w:val="00FC42D4"/>
    <w:rsid w:val="00FC4CD1"/>
    <w:rsid w:val="00FC7AB6"/>
    <w:rsid w:val="00FD30A1"/>
    <w:rsid w:val="00FD32E7"/>
    <w:rsid w:val="00FD3C58"/>
    <w:rsid w:val="00FD6709"/>
    <w:rsid w:val="00FD7F9B"/>
    <w:rsid w:val="00FE0DD9"/>
    <w:rsid w:val="00FE186D"/>
    <w:rsid w:val="00FE377C"/>
    <w:rsid w:val="00FE3EEA"/>
    <w:rsid w:val="00FE4334"/>
    <w:rsid w:val="00FE4936"/>
    <w:rsid w:val="00FF1765"/>
    <w:rsid w:val="00FF17DC"/>
    <w:rsid w:val="00FF1EE4"/>
    <w:rsid w:val="00FF313E"/>
    <w:rsid w:val="00FF46BE"/>
    <w:rsid w:val="00FF49C7"/>
    <w:rsid w:val="00FF65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5"/>
    <o:shapelayout v:ext="edit">
      <o:idmap v:ext="edit" data="1"/>
    </o:shapelayout>
  </w:shapeDefaults>
  <w:decimalSymbol w:val=","/>
  <w:listSeparator w:val=";"/>
  <w14:docId w14:val="784162CC"/>
  <w15:chartTrackingRefBased/>
  <w15:docId w15:val="{F0903F4A-E59F-4700-8675-4B954392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164B"/>
    <w:rPr>
      <w:lang w:val="en-GB" w:eastAsia="en-US"/>
    </w:rPr>
  </w:style>
  <w:style w:type="paragraph" w:styleId="Heading1">
    <w:name w:val="heading 1"/>
    <w:aliases w:val="H1,h1,II+,I"/>
    <w:basedOn w:val="Normal"/>
    <w:next w:val="Normal"/>
    <w:link w:val="Heading1Char"/>
    <w:qFormat/>
    <w:rsid w:val="00A63C52"/>
    <w:pPr>
      <w:keepNext/>
      <w:jc w:val="both"/>
      <w:outlineLvl w:val="0"/>
    </w:pPr>
    <w:rPr>
      <w:b/>
      <w:sz w:val="28"/>
      <w:lang w:eastAsia="x-none"/>
    </w:rPr>
  </w:style>
  <w:style w:type="paragraph" w:styleId="Heading2">
    <w:name w:val="heading 2"/>
    <w:aliases w:val="h2,A,A Head,A Head1,A Head2,A Head3,A Head11,A Head21,A Head4,A Head12,A Head5,A Head13,A Head22,A Head31,A Head111,A Head211,A Head41,A Head121,A Head6,A Head14,A Head23,A Head32,A Head112,A Head212,A Head42,A Head122,A Head51,A Head131"/>
    <w:basedOn w:val="Normal"/>
    <w:next w:val="Normal"/>
    <w:link w:val="Heading2Char"/>
    <w:unhideWhenUsed/>
    <w:qFormat/>
    <w:rsid w:val="00061CD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A63C52"/>
    <w:pPr>
      <w:keepNext/>
      <w:spacing w:before="240" w:after="60"/>
      <w:outlineLvl w:val="2"/>
    </w:pPr>
    <w:rPr>
      <w:rFonts w:ascii="Arial" w:hAnsi="Arial"/>
      <w:b/>
      <w:bCs/>
      <w:sz w:val="26"/>
      <w:szCs w:val="26"/>
      <w:lang w:eastAsia="x-none"/>
    </w:rPr>
  </w:style>
  <w:style w:type="paragraph" w:styleId="Heading4">
    <w:name w:val="heading 4"/>
    <w:aliases w:val="H4"/>
    <w:basedOn w:val="Normal"/>
    <w:next w:val="Normal"/>
    <w:link w:val="Heading4Char"/>
    <w:unhideWhenUsed/>
    <w:qFormat/>
    <w:rsid w:val="0001683E"/>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C0CDD"/>
    <w:pPr>
      <w:keepNext/>
      <w:tabs>
        <w:tab w:val="num" w:pos="1008"/>
      </w:tabs>
      <w:ind w:left="1008" w:hanging="1008"/>
      <w:jc w:val="both"/>
      <w:outlineLvl w:val="4"/>
    </w:pPr>
    <w:rPr>
      <w:rFonts w:ascii="Arial" w:hAnsi="Arial" w:cs="Arial"/>
      <w:b/>
      <w:bCs/>
      <w:szCs w:val="24"/>
      <w:lang w:val="sl-SI"/>
    </w:rPr>
  </w:style>
  <w:style w:type="paragraph" w:styleId="Heading6">
    <w:name w:val="heading 6"/>
    <w:basedOn w:val="Normal"/>
    <w:next w:val="Normal"/>
    <w:link w:val="Heading6Char"/>
    <w:qFormat/>
    <w:rsid w:val="009C0CDD"/>
    <w:pPr>
      <w:tabs>
        <w:tab w:val="num" w:pos="1152"/>
      </w:tabs>
      <w:spacing w:before="240" w:after="60"/>
      <w:ind w:left="1152" w:hanging="1152"/>
      <w:jc w:val="both"/>
      <w:outlineLvl w:val="5"/>
    </w:pPr>
    <w:rPr>
      <w:b/>
      <w:bCs/>
      <w:sz w:val="22"/>
      <w:szCs w:val="22"/>
      <w:lang w:val="sl-SI"/>
    </w:rPr>
  </w:style>
  <w:style w:type="paragraph" w:styleId="Heading7">
    <w:name w:val="heading 7"/>
    <w:basedOn w:val="Normal"/>
    <w:next w:val="Normal"/>
    <w:link w:val="Heading7Char"/>
    <w:qFormat/>
    <w:rsid w:val="009C0CDD"/>
    <w:pPr>
      <w:tabs>
        <w:tab w:val="num" w:pos="1296"/>
      </w:tabs>
      <w:spacing w:before="240" w:after="60"/>
      <w:ind w:left="1296" w:hanging="1296"/>
      <w:jc w:val="both"/>
      <w:outlineLvl w:val="6"/>
    </w:pPr>
    <w:rPr>
      <w:sz w:val="24"/>
      <w:szCs w:val="24"/>
      <w:lang w:val="sl-SI"/>
    </w:rPr>
  </w:style>
  <w:style w:type="paragraph" w:styleId="Heading8">
    <w:name w:val="heading 8"/>
    <w:basedOn w:val="Normal"/>
    <w:next w:val="Normal"/>
    <w:link w:val="Heading8Char"/>
    <w:qFormat/>
    <w:rsid w:val="009C0CDD"/>
    <w:pPr>
      <w:tabs>
        <w:tab w:val="num" w:pos="1440"/>
      </w:tabs>
      <w:spacing w:before="240" w:after="60"/>
      <w:ind w:left="1440" w:hanging="1440"/>
      <w:jc w:val="both"/>
      <w:outlineLvl w:val="7"/>
    </w:pPr>
    <w:rPr>
      <w:i/>
      <w:iCs/>
      <w:sz w:val="24"/>
      <w:szCs w:val="24"/>
      <w:lang w:val="sl-SI"/>
    </w:rPr>
  </w:style>
  <w:style w:type="paragraph" w:styleId="Heading9">
    <w:name w:val="heading 9"/>
    <w:basedOn w:val="Normal"/>
    <w:next w:val="Normal"/>
    <w:link w:val="Heading9Char"/>
    <w:qFormat/>
    <w:rsid w:val="009C0CDD"/>
    <w:pPr>
      <w:tabs>
        <w:tab w:val="num" w:pos="1584"/>
      </w:tabs>
      <w:spacing w:before="240" w:after="60"/>
      <w:ind w:left="1584" w:hanging="1584"/>
      <w:jc w:val="both"/>
      <w:outlineLvl w:val="8"/>
    </w:pPr>
    <w:rPr>
      <w:rFonts w:ascii="Arial" w:hAnsi="Arial" w:cs="Arial"/>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both"/>
    </w:pPr>
    <w:rPr>
      <w:sz w:val="24"/>
      <w:lang w:val="x-none"/>
    </w:rPr>
  </w:style>
  <w:style w:type="paragraph" w:styleId="Title">
    <w:name w:val="Title"/>
    <w:basedOn w:val="Normal"/>
    <w:link w:val="TitleChar"/>
    <w:qFormat/>
    <w:pPr>
      <w:jc w:val="center"/>
    </w:pPr>
    <w:rPr>
      <w:b/>
      <w:sz w:val="32"/>
      <w:lang w:val="x-none"/>
    </w:rPr>
  </w:style>
  <w:style w:type="character" w:styleId="PageNumber">
    <w:name w:val="page number"/>
    <w:basedOn w:val="DefaultParagraphFont"/>
  </w:style>
  <w:style w:type="paragraph" w:styleId="BodyText3">
    <w:name w:val="Body Text 3"/>
    <w:basedOn w:val="Normal"/>
    <w:link w:val="BodyText3Char"/>
    <w:rsid w:val="002B2EFD"/>
    <w:pPr>
      <w:spacing w:after="120"/>
    </w:pPr>
    <w:rPr>
      <w:sz w:val="16"/>
      <w:szCs w:val="16"/>
    </w:rPr>
  </w:style>
  <w:style w:type="paragraph" w:styleId="BalloonText">
    <w:name w:val="Balloon Text"/>
    <w:basedOn w:val="Normal"/>
    <w:semiHidden/>
    <w:rsid w:val="00623189"/>
    <w:rPr>
      <w:rFonts w:ascii="Tahoma" w:hAnsi="Tahoma" w:cs="Tahoma"/>
      <w:sz w:val="16"/>
      <w:szCs w:val="16"/>
    </w:rPr>
  </w:style>
  <w:style w:type="character" w:styleId="Hyperlink">
    <w:name w:val="Hyperlink"/>
    <w:rsid w:val="00A83259"/>
    <w:rPr>
      <w:color w:val="0000FF"/>
      <w:u w:val="single"/>
    </w:rPr>
  </w:style>
  <w:style w:type="paragraph" w:styleId="BodyText2">
    <w:name w:val="Body Text 2"/>
    <w:basedOn w:val="Normal"/>
    <w:link w:val="BodyText2Char"/>
    <w:rsid w:val="00A63C52"/>
    <w:pPr>
      <w:spacing w:after="120" w:line="480" w:lineRule="auto"/>
    </w:pPr>
    <w:rPr>
      <w:sz w:val="24"/>
      <w:lang w:eastAsia="sl-SI"/>
    </w:rPr>
  </w:style>
  <w:style w:type="character" w:customStyle="1" w:styleId="BodyText3Char">
    <w:name w:val="Body Text 3 Char"/>
    <w:link w:val="BodyText3"/>
    <w:rsid w:val="00825138"/>
    <w:rPr>
      <w:sz w:val="16"/>
      <w:szCs w:val="16"/>
      <w:lang w:val="en-GB" w:eastAsia="en-US"/>
    </w:rPr>
  </w:style>
  <w:style w:type="paragraph" w:styleId="BodyTextIndent">
    <w:name w:val="Body Text Indent"/>
    <w:basedOn w:val="Normal"/>
    <w:link w:val="BodyTextIndentChar"/>
    <w:rsid w:val="00A747B6"/>
    <w:pPr>
      <w:spacing w:after="120"/>
      <w:ind w:left="283"/>
    </w:pPr>
  </w:style>
  <w:style w:type="character" w:customStyle="1" w:styleId="BodyTextIndentChar">
    <w:name w:val="Body Text Indent Char"/>
    <w:link w:val="BodyTextIndent"/>
    <w:rsid w:val="00A747B6"/>
    <w:rPr>
      <w:lang w:val="en-GB" w:eastAsia="en-US"/>
    </w:rPr>
  </w:style>
  <w:style w:type="character" w:customStyle="1" w:styleId="TitleChar">
    <w:name w:val="Title Char"/>
    <w:link w:val="Title"/>
    <w:rsid w:val="0066663D"/>
    <w:rPr>
      <w:b/>
      <w:sz w:val="32"/>
      <w:lang w:eastAsia="en-US"/>
    </w:rPr>
  </w:style>
  <w:style w:type="paragraph" w:styleId="NoSpacing">
    <w:name w:val="No Spacing"/>
    <w:uiPriority w:val="1"/>
    <w:qFormat/>
    <w:rsid w:val="00C44E6D"/>
    <w:rPr>
      <w:lang w:val="en-GB" w:eastAsia="en-US"/>
    </w:rPr>
  </w:style>
  <w:style w:type="character" w:customStyle="1" w:styleId="HeaderChar">
    <w:name w:val="Header Char"/>
    <w:link w:val="Header"/>
    <w:rsid w:val="005F4D73"/>
    <w:rPr>
      <w:lang w:val="en-GB" w:eastAsia="en-US"/>
    </w:rPr>
  </w:style>
  <w:style w:type="character" w:customStyle="1" w:styleId="Heading4Char">
    <w:name w:val="Heading 4 Char"/>
    <w:aliases w:val="H4 Char"/>
    <w:link w:val="Heading4"/>
    <w:rsid w:val="0001683E"/>
    <w:rPr>
      <w:rFonts w:ascii="Calibri" w:hAnsi="Calibri"/>
      <w:b/>
      <w:bCs/>
      <w:sz w:val="28"/>
      <w:szCs w:val="28"/>
      <w:lang w:val="en-GB" w:eastAsia="en-US"/>
    </w:rPr>
  </w:style>
  <w:style w:type="character" w:customStyle="1" w:styleId="Heading1Char">
    <w:name w:val="Heading 1 Char"/>
    <w:aliases w:val="H1 Char,h1 Char,II+ Char,I Char"/>
    <w:link w:val="Heading1"/>
    <w:rsid w:val="0001683E"/>
    <w:rPr>
      <w:b/>
      <w:sz w:val="28"/>
      <w:lang w:val="en-GB"/>
    </w:rPr>
  </w:style>
  <w:style w:type="character" w:customStyle="1" w:styleId="Heading3Char">
    <w:name w:val="Heading 3 Char"/>
    <w:link w:val="Heading3"/>
    <w:rsid w:val="00C65DB9"/>
    <w:rPr>
      <w:rFonts w:ascii="Arial" w:hAnsi="Arial" w:cs="Arial"/>
      <w:b/>
      <w:bCs/>
      <w:sz w:val="26"/>
      <w:szCs w:val="26"/>
      <w:lang w:val="en-GB"/>
    </w:rPr>
  </w:style>
  <w:style w:type="character" w:customStyle="1" w:styleId="BodyTextChar">
    <w:name w:val="Body Text Char"/>
    <w:link w:val="BodyText"/>
    <w:rsid w:val="00C65DB9"/>
    <w:rPr>
      <w:sz w:val="24"/>
      <w:lang w:eastAsia="en-US"/>
    </w:rPr>
  </w:style>
  <w:style w:type="paragraph" w:styleId="HTMLPreformatted">
    <w:name w:val="HTML Preformatted"/>
    <w:basedOn w:val="Normal"/>
    <w:link w:val="HTMLPreformattedChar"/>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PreformattedChar">
    <w:name w:val="HTML Preformatted Char"/>
    <w:link w:val="HTMLPreformatted"/>
    <w:rsid w:val="0009498D"/>
    <w:rPr>
      <w:rFonts w:ascii="Courier New" w:hAnsi="Courier New" w:cs="Courier New"/>
      <w:color w:val="000000"/>
      <w:sz w:val="18"/>
      <w:szCs w:val="18"/>
    </w:rPr>
  </w:style>
  <w:style w:type="paragraph" w:customStyle="1" w:styleId="Slog1">
    <w:name w:val="Slog1"/>
    <w:basedOn w:val="Normal"/>
    <w:rsid w:val="003553D1"/>
    <w:pPr>
      <w:numPr>
        <w:numId w:val="5"/>
      </w:numPr>
      <w:suppressAutoHyphens/>
    </w:pPr>
    <w:rPr>
      <w:sz w:val="24"/>
      <w:szCs w:val="24"/>
      <w:lang w:val="sl-SI" w:eastAsia="ar-SA"/>
    </w:rPr>
  </w:style>
  <w:style w:type="paragraph" w:styleId="ListParagraph">
    <w:name w:val="List Paragraph"/>
    <w:basedOn w:val="Normal"/>
    <w:link w:val="ListParagraphChar"/>
    <w:uiPriority w:val="34"/>
    <w:qFormat/>
    <w:rsid w:val="00F36425"/>
    <w:pPr>
      <w:ind w:left="708"/>
    </w:pPr>
  </w:style>
  <w:style w:type="table" w:styleId="TableGrid">
    <w:name w:val="Table Grid"/>
    <w:basedOn w:val="TableNormal"/>
    <w:rsid w:val="00DE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C12A7"/>
    <w:rPr>
      <w:b/>
      <w:bCs/>
    </w:rPr>
  </w:style>
  <w:style w:type="paragraph" w:styleId="BodyTextIndent2">
    <w:name w:val="Body Text Indent 2"/>
    <w:basedOn w:val="Normal"/>
    <w:link w:val="BodyTextIndent2Char"/>
    <w:rsid w:val="00C96A37"/>
    <w:pPr>
      <w:spacing w:after="120" w:line="480" w:lineRule="auto"/>
      <w:ind w:left="283"/>
    </w:pPr>
    <w:rPr>
      <w:sz w:val="24"/>
      <w:lang w:eastAsia="x-none"/>
    </w:rPr>
  </w:style>
  <w:style w:type="character" w:customStyle="1" w:styleId="BodyTextIndent2Char">
    <w:name w:val="Body Text Indent 2 Char"/>
    <w:link w:val="BodyTextIndent2"/>
    <w:rsid w:val="00C96A37"/>
    <w:rPr>
      <w:sz w:val="24"/>
      <w:lang w:val="en-GB" w:eastAsia="x-none"/>
    </w:rPr>
  </w:style>
  <w:style w:type="character" w:customStyle="1" w:styleId="FooterChar">
    <w:name w:val="Footer Char"/>
    <w:link w:val="Footer"/>
    <w:uiPriority w:val="99"/>
    <w:rsid w:val="00B768B9"/>
    <w:rPr>
      <w:lang w:val="en-GB" w:eastAsia="en-US"/>
    </w:rPr>
  </w:style>
  <w:style w:type="character" w:customStyle="1" w:styleId="hps">
    <w:name w:val="hps"/>
    <w:basedOn w:val="DefaultParagraphFont"/>
    <w:rsid w:val="00095F45"/>
  </w:style>
  <w:style w:type="paragraph" w:customStyle="1" w:styleId="Slog">
    <w:name w:val="Slog"/>
    <w:rsid w:val="00AD7668"/>
  </w:style>
  <w:style w:type="paragraph" w:customStyle="1" w:styleId="navadenAriel11">
    <w:name w:val="navaden Ariel 11"/>
    <w:basedOn w:val="Normal"/>
    <w:link w:val="navadenAriel11Znak"/>
    <w:semiHidden/>
    <w:rsid w:val="000B4C75"/>
    <w:pPr>
      <w:jc w:val="both"/>
    </w:pPr>
    <w:rPr>
      <w:rFonts w:ascii="Arial" w:hAnsi="Arial"/>
      <w:sz w:val="22"/>
      <w:lang w:val="x-none" w:eastAsia="x-none"/>
    </w:rPr>
  </w:style>
  <w:style w:type="character" w:customStyle="1" w:styleId="navadenAriel11Znak">
    <w:name w:val="navaden Ariel 11 Znak"/>
    <w:link w:val="navadenAriel11"/>
    <w:semiHidden/>
    <w:rsid w:val="000B4C75"/>
    <w:rPr>
      <w:rFonts w:ascii="Arial" w:hAnsi="Arial"/>
      <w:sz w:val="22"/>
    </w:rPr>
  </w:style>
  <w:style w:type="paragraph" w:customStyle="1" w:styleId="rkovnatokazaodstavkom0">
    <w:name w:val="rkovnatokazaodstavkom"/>
    <w:basedOn w:val="Normal"/>
    <w:rsid w:val="0085607C"/>
    <w:pPr>
      <w:spacing w:before="100" w:beforeAutospacing="1" w:after="100" w:afterAutospacing="1"/>
    </w:pPr>
    <w:rPr>
      <w:sz w:val="24"/>
      <w:szCs w:val="24"/>
      <w:lang w:val="sl-SI" w:eastAsia="sl-SI"/>
    </w:rPr>
  </w:style>
  <w:style w:type="character" w:customStyle="1" w:styleId="Heading2Char">
    <w:name w:val="Heading 2 Char"/>
    <w:aliases w:val="h2 Char,A Char,A Head Char,A Head1 Char,A Head2 Char,A Head3 Char,A Head11 Char,A Head21 Char,A Head4 Char,A Head12 Char,A Head5 Char,A Head13 Char,A Head22 Char,A Head31 Char,A Head111 Char,A Head211 Char,A Head41 Char,A Head121 Char"/>
    <w:link w:val="Heading2"/>
    <w:semiHidden/>
    <w:rsid w:val="00061CD6"/>
    <w:rPr>
      <w:rFonts w:ascii="Calibri Light" w:eastAsia="Times New Roman" w:hAnsi="Calibri Light" w:cs="Times New Roman"/>
      <w:b/>
      <w:bCs/>
      <w:i/>
      <w:iCs/>
      <w:sz w:val="28"/>
      <w:szCs w:val="28"/>
      <w:lang w:val="en-GB" w:eastAsia="en-US"/>
    </w:rPr>
  </w:style>
  <w:style w:type="character" w:customStyle="1" w:styleId="Heading5Char">
    <w:name w:val="Heading 5 Char"/>
    <w:link w:val="Heading5"/>
    <w:rsid w:val="009C0CDD"/>
    <w:rPr>
      <w:rFonts w:ascii="Arial" w:hAnsi="Arial" w:cs="Arial"/>
      <w:b/>
      <w:bCs/>
      <w:szCs w:val="24"/>
      <w:lang w:eastAsia="en-US"/>
    </w:rPr>
  </w:style>
  <w:style w:type="character" w:customStyle="1" w:styleId="Heading6Char">
    <w:name w:val="Heading 6 Char"/>
    <w:link w:val="Heading6"/>
    <w:rsid w:val="009C0CDD"/>
    <w:rPr>
      <w:b/>
      <w:bCs/>
      <w:sz w:val="22"/>
      <w:szCs w:val="22"/>
      <w:lang w:eastAsia="en-US"/>
    </w:rPr>
  </w:style>
  <w:style w:type="character" w:customStyle="1" w:styleId="Heading7Char">
    <w:name w:val="Heading 7 Char"/>
    <w:link w:val="Heading7"/>
    <w:rsid w:val="009C0CDD"/>
    <w:rPr>
      <w:sz w:val="24"/>
      <w:szCs w:val="24"/>
      <w:lang w:eastAsia="en-US"/>
    </w:rPr>
  </w:style>
  <w:style w:type="character" w:customStyle="1" w:styleId="Heading8Char">
    <w:name w:val="Heading 8 Char"/>
    <w:link w:val="Heading8"/>
    <w:rsid w:val="009C0CDD"/>
    <w:rPr>
      <w:i/>
      <w:iCs/>
      <w:sz w:val="24"/>
      <w:szCs w:val="24"/>
      <w:lang w:eastAsia="en-US"/>
    </w:rPr>
  </w:style>
  <w:style w:type="character" w:customStyle="1" w:styleId="Heading9Char">
    <w:name w:val="Heading 9 Char"/>
    <w:link w:val="Heading9"/>
    <w:rsid w:val="009C0CDD"/>
    <w:rPr>
      <w:rFonts w:ascii="Arial" w:hAnsi="Arial" w:cs="Arial"/>
      <w:sz w:val="22"/>
      <w:szCs w:val="22"/>
      <w:lang w:eastAsia="en-US"/>
    </w:rPr>
  </w:style>
  <w:style w:type="numbering" w:customStyle="1" w:styleId="NoList1">
    <w:name w:val="No List1"/>
    <w:next w:val="NoList"/>
    <w:semiHidden/>
    <w:rsid w:val="009C0CDD"/>
  </w:style>
  <w:style w:type="character" w:customStyle="1" w:styleId="BodyText2Char">
    <w:name w:val="Body Text 2 Char"/>
    <w:link w:val="BodyText2"/>
    <w:rsid w:val="009C0CDD"/>
    <w:rPr>
      <w:sz w:val="24"/>
      <w:lang w:val="en-GB"/>
    </w:rPr>
  </w:style>
  <w:style w:type="paragraph" w:customStyle="1" w:styleId="CharChar1CharZnakZnakChar">
    <w:name w:val="Char Char1 Char Znak Znak Char"/>
    <w:basedOn w:val="Normal"/>
    <w:rsid w:val="009C0CDD"/>
    <w:pPr>
      <w:spacing w:after="160" w:line="240" w:lineRule="exact"/>
    </w:pPr>
    <w:rPr>
      <w:rFonts w:ascii="Tahoma" w:hAnsi="Tahoma" w:cs="Tahoma"/>
      <w:color w:val="222222"/>
      <w:lang w:val="en-US"/>
    </w:rPr>
  </w:style>
  <w:style w:type="paragraph" w:customStyle="1" w:styleId="Tabela">
    <w:name w:val="Tabela"/>
    <w:basedOn w:val="Normal"/>
    <w:rsid w:val="009C0CDD"/>
    <w:pPr>
      <w:widowControl w:val="0"/>
      <w:suppressAutoHyphens/>
      <w:autoSpaceDE w:val="0"/>
    </w:pPr>
    <w:rPr>
      <w:rFonts w:ascii="Verdana" w:eastAsia="Arial Unicode MS" w:hAnsi="Verdana"/>
      <w:kern w:val="1"/>
      <w:szCs w:val="24"/>
      <w:lang w:val="sl-SI"/>
    </w:rPr>
  </w:style>
  <w:style w:type="paragraph" w:customStyle="1" w:styleId="NavadenTimesNewRoman">
    <w:name w:val="Navaden Times New Roman"/>
    <w:basedOn w:val="Normal"/>
    <w:rsid w:val="009C0CDD"/>
    <w:pPr>
      <w:widowControl w:val="0"/>
    </w:pPr>
    <w:rPr>
      <w:rFonts w:ascii="Arial" w:hAnsi="Arial"/>
      <w:sz w:val="22"/>
      <w:lang w:val="sl-SI" w:eastAsia="sl-SI"/>
    </w:rPr>
  </w:style>
  <w:style w:type="character" w:customStyle="1" w:styleId="CharChar1">
    <w:name w:val="Char Char1"/>
    <w:rsid w:val="009C0CDD"/>
    <w:rPr>
      <w:lang w:val="en-GB" w:eastAsia="en-US" w:bidi="ar-SA"/>
    </w:rPr>
  </w:style>
  <w:style w:type="character" w:customStyle="1" w:styleId="ListParagraphChar">
    <w:name w:val="List Paragraph Char"/>
    <w:link w:val="ListParagraph"/>
    <w:uiPriority w:val="34"/>
    <w:locked/>
    <w:rsid w:val="009C0CDD"/>
    <w:rPr>
      <w:lang w:val="en-GB" w:eastAsia="en-US"/>
    </w:rPr>
  </w:style>
  <w:style w:type="paragraph" w:styleId="FootnoteText">
    <w:name w:val="footnote text"/>
    <w:basedOn w:val="Normal"/>
    <w:link w:val="FootnoteTextChar"/>
    <w:uiPriority w:val="99"/>
    <w:rsid w:val="009C0CDD"/>
    <w:pPr>
      <w:jc w:val="both"/>
    </w:pPr>
    <w:rPr>
      <w:rFonts w:ascii="Arial Unicode MS" w:eastAsia="Arial Unicode MS" w:hAnsi="Calibri" w:cs="Arial Unicode MS"/>
      <w:lang w:val="sl-SI"/>
    </w:rPr>
  </w:style>
  <w:style w:type="character" w:customStyle="1" w:styleId="FootnoteTextChar">
    <w:name w:val="Footnote Text Char"/>
    <w:link w:val="FootnoteText"/>
    <w:uiPriority w:val="99"/>
    <w:rsid w:val="009C0CDD"/>
    <w:rPr>
      <w:rFonts w:ascii="Arial Unicode MS" w:eastAsia="Arial Unicode MS" w:hAnsi="Calibri" w:cs="Arial Unicode MS"/>
      <w:lang w:eastAsia="en-US"/>
    </w:rPr>
  </w:style>
  <w:style w:type="character" w:styleId="FootnoteReference">
    <w:name w:val="footnote reference"/>
    <w:uiPriority w:val="99"/>
    <w:rsid w:val="009C0CDD"/>
    <w:rPr>
      <w:rFonts w:cs="Times New Roman"/>
      <w:vertAlign w:val="superscript"/>
    </w:rPr>
  </w:style>
  <w:style w:type="paragraph" w:customStyle="1" w:styleId="Default">
    <w:name w:val="Default"/>
    <w:rsid w:val="009C0CDD"/>
    <w:pPr>
      <w:autoSpaceDE w:val="0"/>
      <w:autoSpaceDN w:val="0"/>
      <w:adjustRightInd w:val="0"/>
      <w:snapToGrid w:val="0"/>
    </w:pPr>
    <w:rPr>
      <w:rFonts w:ascii="Arial" w:hAnsi="Arial" w:cs="Arial"/>
      <w:color w:val="000000"/>
      <w:sz w:val="24"/>
      <w:szCs w:val="24"/>
    </w:rPr>
  </w:style>
  <w:style w:type="paragraph" w:customStyle="1" w:styleId="rkovnatokazaodstavkom">
    <w:name w:val="Črkovna točka_za odstavkom"/>
    <w:basedOn w:val="Normal"/>
    <w:link w:val="rkovnatokazaodstavkomZnak"/>
    <w:qFormat/>
    <w:rsid w:val="009C0CDD"/>
    <w:pPr>
      <w:numPr>
        <w:numId w:val="15"/>
      </w:numPr>
      <w:overflowPunct w:val="0"/>
      <w:autoSpaceDE w:val="0"/>
      <w:autoSpaceDN w:val="0"/>
      <w:adjustRightInd w:val="0"/>
      <w:contextualSpacing/>
      <w:jc w:val="both"/>
      <w:textAlignment w:val="baseline"/>
    </w:pPr>
    <w:rPr>
      <w:rFonts w:ascii="Arial" w:hAnsi="Arial" w:cs="Arial"/>
      <w:sz w:val="22"/>
      <w:szCs w:val="22"/>
      <w:lang w:val="sl-SI" w:eastAsia="sl-SI"/>
    </w:rPr>
  </w:style>
  <w:style w:type="character" w:customStyle="1" w:styleId="rkovnatokazaodstavkomZnak">
    <w:name w:val="Črkovna točka_za odstavkom Znak"/>
    <w:link w:val="rkovnatokazaodstavkom"/>
    <w:rsid w:val="009C0CDD"/>
    <w:rPr>
      <w:rFonts w:ascii="Arial" w:hAnsi="Arial" w:cs="Arial"/>
      <w:sz w:val="22"/>
      <w:szCs w:val="22"/>
    </w:rPr>
  </w:style>
  <w:style w:type="character" w:styleId="CommentReference">
    <w:name w:val="annotation reference"/>
    <w:rsid w:val="009C0CDD"/>
    <w:rPr>
      <w:sz w:val="16"/>
      <w:szCs w:val="16"/>
    </w:rPr>
  </w:style>
  <w:style w:type="paragraph" w:styleId="CommentText">
    <w:name w:val="annotation text"/>
    <w:basedOn w:val="Normal"/>
    <w:link w:val="CommentTextChar"/>
    <w:rsid w:val="009C0CDD"/>
  </w:style>
  <w:style w:type="character" w:customStyle="1" w:styleId="CommentTextChar">
    <w:name w:val="Comment Text Char"/>
    <w:link w:val="CommentText"/>
    <w:rsid w:val="009C0CDD"/>
    <w:rPr>
      <w:lang w:val="en-GB" w:eastAsia="en-US"/>
    </w:rPr>
  </w:style>
  <w:style w:type="paragraph" w:styleId="CommentSubject">
    <w:name w:val="annotation subject"/>
    <w:basedOn w:val="CommentText"/>
    <w:next w:val="CommentText"/>
    <w:link w:val="CommentSubjectChar"/>
    <w:rsid w:val="009C0CDD"/>
    <w:rPr>
      <w:b/>
      <w:bCs/>
    </w:rPr>
  </w:style>
  <w:style w:type="character" w:customStyle="1" w:styleId="CommentSubjectChar">
    <w:name w:val="Comment Subject Char"/>
    <w:link w:val="CommentSubject"/>
    <w:rsid w:val="009C0CDD"/>
    <w:rPr>
      <w:b/>
      <w:bCs/>
      <w:lang w:val="en-GB" w:eastAsia="en-US"/>
    </w:rPr>
  </w:style>
  <w:style w:type="character" w:customStyle="1" w:styleId="FootnoteCharacters">
    <w:name w:val="Footnote Characters"/>
    <w:rsid w:val="009C0CDD"/>
    <w:rPr>
      <w:vertAlign w:val="superscript"/>
    </w:rPr>
  </w:style>
  <w:style w:type="character" w:customStyle="1" w:styleId="UnresolvedMention1">
    <w:name w:val="Unresolved Mention1"/>
    <w:uiPriority w:val="99"/>
    <w:semiHidden/>
    <w:unhideWhenUsed/>
    <w:rsid w:val="009C0CDD"/>
    <w:rPr>
      <w:color w:val="605E5C"/>
      <w:shd w:val="clear" w:color="auto" w:fill="E1DFDD"/>
    </w:rPr>
  </w:style>
  <w:style w:type="paragraph" w:styleId="Revision">
    <w:name w:val="Revision"/>
    <w:hidden/>
    <w:uiPriority w:val="99"/>
    <w:semiHidden/>
    <w:rsid w:val="009C0CDD"/>
    <w:rPr>
      <w:lang w:val="en-GB" w:eastAsia="en-US"/>
    </w:rPr>
  </w:style>
  <w:style w:type="character" w:styleId="UnresolvedMention">
    <w:name w:val="Unresolved Mention"/>
    <w:uiPriority w:val="99"/>
    <w:semiHidden/>
    <w:unhideWhenUsed/>
    <w:rsid w:val="009C0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2354">
      <w:bodyDiv w:val="1"/>
      <w:marLeft w:val="0"/>
      <w:marRight w:val="0"/>
      <w:marTop w:val="0"/>
      <w:marBottom w:val="0"/>
      <w:divBdr>
        <w:top w:val="none" w:sz="0" w:space="0" w:color="auto"/>
        <w:left w:val="none" w:sz="0" w:space="0" w:color="auto"/>
        <w:bottom w:val="none" w:sz="0" w:space="0" w:color="auto"/>
        <w:right w:val="none" w:sz="0" w:space="0" w:color="auto"/>
      </w:divBdr>
    </w:div>
    <w:div w:id="237180406">
      <w:bodyDiv w:val="1"/>
      <w:marLeft w:val="0"/>
      <w:marRight w:val="0"/>
      <w:marTop w:val="0"/>
      <w:marBottom w:val="0"/>
      <w:divBdr>
        <w:top w:val="none" w:sz="0" w:space="0" w:color="auto"/>
        <w:left w:val="none" w:sz="0" w:space="0" w:color="auto"/>
        <w:bottom w:val="none" w:sz="0" w:space="0" w:color="auto"/>
        <w:right w:val="none" w:sz="0" w:space="0" w:color="auto"/>
      </w:divBdr>
    </w:div>
    <w:div w:id="495193720">
      <w:bodyDiv w:val="1"/>
      <w:marLeft w:val="0"/>
      <w:marRight w:val="0"/>
      <w:marTop w:val="0"/>
      <w:marBottom w:val="0"/>
      <w:divBdr>
        <w:top w:val="none" w:sz="0" w:space="0" w:color="auto"/>
        <w:left w:val="none" w:sz="0" w:space="0" w:color="auto"/>
        <w:bottom w:val="none" w:sz="0" w:space="0" w:color="auto"/>
        <w:right w:val="none" w:sz="0" w:space="0" w:color="auto"/>
      </w:divBdr>
    </w:div>
    <w:div w:id="535394318">
      <w:bodyDiv w:val="1"/>
      <w:marLeft w:val="0"/>
      <w:marRight w:val="0"/>
      <w:marTop w:val="0"/>
      <w:marBottom w:val="0"/>
      <w:divBdr>
        <w:top w:val="none" w:sz="0" w:space="0" w:color="auto"/>
        <w:left w:val="none" w:sz="0" w:space="0" w:color="auto"/>
        <w:bottom w:val="none" w:sz="0" w:space="0" w:color="auto"/>
        <w:right w:val="none" w:sz="0" w:space="0" w:color="auto"/>
      </w:divBdr>
    </w:div>
    <w:div w:id="682516227">
      <w:bodyDiv w:val="1"/>
      <w:marLeft w:val="0"/>
      <w:marRight w:val="0"/>
      <w:marTop w:val="0"/>
      <w:marBottom w:val="0"/>
      <w:divBdr>
        <w:top w:val="none" w:sz="0" w:space="0" w:color="auto"/>
        <w:left w:val="none" w:sz="0" w:space="0" w:color="auto"/>
        <w:bottom w:val="none" w:sz="0" w:space="0" w:color="auto"/>
        <w:right w:val="none" w:sz="0" w:space="0" w:color="auto"/>
      </w:divBdr>
    </w:div>
    <w:div w:id="688680726">
      <w:bodyDiv w:val="1"/>
      <w:marLeft w:val="0"/>
      <w:marRight w:val="0"/>
      <w:marTop w:val="0"/>
      <w:marBottom w:val="0"/>
      <w:divBdr>
        <w:top w:val="none" w:sz="0" w:space="0" w:color="auto"/>
        <w:left w:val="none" w:sz="0" w:space="0" w:color="auto"/>
        <w:bottom w:val="none" w:sz="0" w:space="0" w:color="auto"/>
        <w:right w:val="none" w:sz="0" w:space="0" w:color="auto"/>
      </w:divBdr>
    </w:div>
    <w:div w:id="811752255">
      <w:bodyDiv w:val="1"/>
      <w:marLeft w:val="0"/>
      <w:marRight w:val="0"/>
      <w:marTop w:val="0"/>
      <w:marBottom w:val="0"/>
      <w:divBdr>
        <w:top w:val="none" w:sz="0" w:space="0" w:color="auto"/>
        <w:left w:val="none" w:sz="0" w:space="0" w:color="auto"/>
        <w:bottom w:val="none" w:sz="0" w:space="0" w:color="auto"/>
        <w:right w:val="none" w:sz="0" w:space="0" w:color="auto"/>
      </w:divBdr>
    </w:div>
    <w:div w:id="1164275836">
      <w:bodyDiv w:val="1"/>
      <w:marLeft w:val="0"/>
      <w:marRight w:val="0"/>
      <w:marTop w:val="0"/>
      <w:marBottom w:val="0"/>
      <w:divBdr>
        <w:top w:val="none" w:sz="0" w:space="0" w:color="auto"/>
        <w:left w:val="none" w:sz="0" w:space="0" w:color="auto"/>
        <w:bottom w:val="none" w:sz="0" w:space="0" w:color="auto"/>
        <w:right w:val="none" w:sz="0" w:space="0" w:color="auto"/>
      </w:divBdr>
    </w:div>
    <w:div w:id="1282690547">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
    <w:div w:id="1944536314">
      <w:bodyDiv w:val="1"/>
      <w:marLeft w:val="0"/>
      <w:marRight w:val="0"/>
      <w:marTop w:val="0"/>
      <w:marBottom w:val="0"/>
      <w:divBdr>
        <w:top w:val="none" w:sz="0" w:space="0" w:color="auto"/>
        <w:left w:val="none" w:sz="0" w:space="0" w:color="auto"/>
        <w:bottom w:val="none" w:sz="0" w:space="0" w:color="auto"/>
        <w:right w:val="none" w:sz="0" w:space="0" w:color="auto"/>
      </w:divBdr>
    </w:div>
    <w:div w:id="2039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80E30-54D9-42D7-B2DD-A4B1EED7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MEMO IJS</vt:lpstr>
    </vt:vector>
  </TitlesOfParts>
  <Company/>
  <LinksUpToDate>false</LinksUpToDate>
  <CharactersWithSpaces>1592</CharactersWithSpaces>
  <SharedDoc>false</SharedDoc>
  <HLinks>
    <vt:vector size="60" baseType="variant">
      <vt:variant>
        <vt:i4>7077937</vt:i4>
      </vt:variant>
      <vt:variant>
        <vt:i4>30</vt:i4>
      </vt:variant>
      <vt:variant>
        <vt:i4>0</vt:i4>
      </vt:variant>
      <vt:variant>
        <vt:i4>5</vt:i4>
      </vt:variant>
      <vt:variant>
        <vt:lpwstr>https://www.portalerevizija.si/</vt:lpwstr>
      </vt:variant>
      <vt:variant>
        <vt:lpwstr/>
      </vt:variant>
      <vt:variant>
        <vt:i4>4456557</vt:i4>
      </vt:variant>
      <vt:variant>
        <vt:i4>27</vt:i4>
      </vt:variant>
      <vt:variant>
        <vt:i4>0</vt:i4>
      </vt:variant>
      <vt:variant>
        <vt:i4>5</vt:i4>
      </vt:variant>
      <vt:variant>
        <vt:lpwstr>http://www.enarocanje.si/_ESPD/</vt:lpwstr>
      </vt:variant>
      <vt:variant>
        <vt:lpwstr/>
      </vt:variant>
      <vt:variant>
        <vt:i4>7405669</vt:i4>
      </vt:variant>
      <vt:variant>
        <vt:i4>24</vt:i4>
      </vt:variant>
      <vt:variant>
        <vt:i4>0</vt:i4>
      </vt:variant>
      <vt:variant>
        <vt:i4>5</vt:i4>
      </vt:variant>
      <vt:variant>
        <vt:lpwstr>http://eponudbe.si/</vt:lpwstr>
      </vt:variant>
      <vt:variant>
        <vt:lpwstr/>
      </vt:variant>
      <vt:variant>
        <vt:i4>7405669</vt:i4>
      </vt:variant>
      <vt:variant>
        <vt:i4>21</vt:i4>
      </vt:variant>
      <vt:variant>
        <vt:i4>0</vt:i4>
      </vt:variant>
      <vt:variant>
        <vt:i4>5</vt:i4>
      </vt:variant>
      <vt:variant>
        <vt:lpwstr>http://eponudbe.si/</vt:lpwstr>
      </vt:variant>
      <vt:variant>
        <vt:lpwstr/>
      </vt:variant>
      <vt:variant>
        <vt:i4>7864364</vt:i4>
      </vt:variant>
      <vt:variant>
        <vt:i4>18</vt:i4>
      </vt:variant>
      <vt:variant>
        <vt:i4>0</vt:i4>
      </vt:variant>
      <vt:variant>
        <vt:i4>5</vt:i4>
      </vt:variant>
      <vt:variant>
        <vt:lpwstr>https://eponudbe.si/sl/Javna-narocila/Aktualna/Posamezna-ponudba/t/Nakup-in-instalacija-avtomatske-preskusevalne-postaje-elektronskih-komponent-Supply-and-installation-of-an-automatic-motorized-probe-station/n/c613b643acac11f042efdb39e1480c92</vt:lpwstr>
      </vt:variant>
      <vt:variant>
        <vt:lpwstr/>
      </vt:variant>
      <vt:variant>
        <vt:i4>7405669</vt:i4>
      </vt:variant>
      <vt:variant>
        <vt:i4>15</vt:i4>
      </vt:variant>
      <vt:variant>
        <vt:i4>0</vt:i4>
      </vt:variant>
      <vt:variant>
        <vt:i4>5</vt:i4>
      </vt:variant>
      <vt:variant>
        <vt:lpwstr>http://eponudbe.si/</vt:lpwstr>
      </vt:variant>
      <vt:variant>
        <vt:lpwstr/>
      </vt:variant>
      <vt:variant>
        <vt:i4>7405669</vt:i4>
      </vt:variant>
      <vt:variant>
        <vt:i4>12</vt:i4>
      </vt:variant>
      <vt:variant>
        <vt:i4>0</vt:i4>
      </vt:variant>
      <vt:variant>
        <vt:i4>5</vt:i4>
      </vt:variant>
      <vt:variant>
        <vt:lpwstr>http://eponudbe.si/</vt:lpwstr>
      </vt:variant>
      <vt:variant>
        <vt:lpwstr/>
      </vt:variant>
      <vt:variant>
        <vt:i4>7405669</vt:i4>
      </vt:variant>
      <vt:variant>
        <vt:i4>9</vt:i4>
      </vt:variant>
      <vt:variant>
        <vt:i4>0</vt:i4>
      </vt:variant>
      <vt:variant>
        <vt:i4>5</vt:i4>
      </vt:variant>
      <vt:variant>
        <vt:lpwstr>http://eponudbe.si/</vt:lpwstr>
      </vt:variant>
      <vt:variant>
        <vt:lpwstr/>
      </vt:variant>
      <vt:variant>
        <vt:i4>786519</vt:i4>
      </vt:variant>
      <vt:variant>
        <vt:i4>6</vt:i4>
      </vt:variant>
      <vt:variant>
        <vt:i4>0</vt:i4>
      </vt:variant>
      <vt:variant>
        <vt:i4>5</vt:i4>
      </vt:variant>
      <vt:variant>
        <vt:lpwstr>http://www.enarocanje.si/</vt:lpwstr>
      </vt:variant>
      <vt:variant>
        <vt:lpwstr/>
      </vt:variant>
      <vt:variant>
        <vt:i4>196683</vt:i4>
      </vt:variant>
      <vt:variant>
        <vt:i4>3</vt:i4>
      </vt:variant>
      <vt:variant>
        <vt:i4>0</vt:i4>
      </vt:variant>
      <vt:variant>
        <vt:i4>5</vt:i4>
      </vt:variant>
      <vt:variant>
        <vt:lpwstr>http://www.ijs.si/ijsw/Objave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IJS</dc:title>
  <dc:subject/>
  <dc:creator>Darko Korbar</dc:creator>
  <cp:keywords/>
  <cp:lastModifiedBy>Maja Tišler</cp:lastModifiedBy>
  <cp:revision>8</cp:revision>
  <cp:lastPrinted>2016-12-02T10:18:00Z</cp:lastPrinted>
  <dcterms:created xsi:type="dcterms:W3CDTF">2021-07-15T13:37:00Z</dcterms:created>
  <dcterms:modified xsi:type="dcterms:W3CDTF">2021-07-15T13:44:00Z</dcterms:modified>
</cp:coreProperties>
</file>