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01" w:rsidRDefault="00C34C01" w:rsidP="00C34C01">
      <w:pPr>
        <w:tabs>
          <w:tab w:val="left" w:pos="8844"/>
        </w:tabs>
        <w:rPr>
          <w:rFonts w:ascii="Arial" w:hAnsi="Arial" w:cs="Arial"/>
          <w:b/>
          <w:sz w:val="2"/>
          <w:szCs w:val="2"/>
        </w:rPr>
      </w:pPr>
    </w:p>
    <w:p w:rsidR="008C5960" w:rsidRDefault="008C5960" w:rsidP="00C34C01">
      <w:pPr>
        <w:tabs>
          <w:tab w:val="left" w:pos="8844"/>
        </w:tabs>
        <w:rPr>
          <w:rFonts w:ascii="Arial" w:hAnsi="Arial" w:cs="Arial"/>
          <w:b/>
          <w:sz w:val="2"/>
          <w:szCs w:val="2"/>
        </w:rPr>
      </w:pPr>
    </w:p>
    <w:p w:rsidR="008C5960" w:rsidRDefault="008C5960" w:rsidP="00C34C01">
      <w:pPr>
        <w:tabs>
          <w:tab w:val="left" w:pos="8844"/>
        </w:tabs>
        <w:rPr>
          <w:rFonts w:ascii="Arial" w:hAnsi="Arial" w:cs="Arial"/>
          <w:b/>
          <w:sz w:val="2"/>
          <w:szCs w:val="2"/>
        </w:rPr>
      </w:pPr>
    </w:p>
    <w:p w:rsidR="008C5960" w:rsidRDefault="008C5960" w:rsidP="00C34C01">
      <w:pPr>
        <w:tabs>
          <w:tab w:val="left" w:pos="8844"/>
        </w:tabs>
        <w:rPr>
          <w:rFonts w:ascii="Arial" w:hAnsi="Arial" w:cs="Arial"/>
          <w:b/>
          <w:sz w:val="2"/>
          <w:szCs w:val="2"/>
        </w:rPr>
      </w:pPr>
    </w:p>
    <w:p w:rsidR="008C5960" w:rsidRPr="008C5960" w:rsidRDefault="008C5960" w:rsidP="00C34C01">
      <w:pPr>
        <w:tabs>
          <w:tab w:val="left" w:pos="8844"/>
        </w:tabs>
        <w:rPr>
          <w:rFonts w:ascii="Arial" w:hAnsi="Arial" w:cs="Arial"/>
          <w:b/>
          <w:sz w:val="2"/>
          <w:szCs w:val="2"/>
        </w:rPr>
      </w:pPr>
    </w:p>
    <w:p w:rsidR="00427474" w:rsidRPr="00427474" w:rsidRDefault="00427474" w:rsidP="00427474">
      <w:pPr>
        <w:jc w:val="right"/>
        <w:rPr>
          <w:rFonts w:ascii="Arial" w:hAnsi="Arial" w:cs="Arial"/>
          <w:b/>
          <w:sz w:val="24"/>
          <w:szCs w:val="24"/>
        </w:rPr>
      </w:pPr>
      <w:r w:rsidRPr="00427474">
        <w:rPr>
          <w:rFonts w:ascii="Arial" w:hAnsi="Arial" w:cs="Arial"/>
          <w:b/>
          <w:sz w:val="24"/>
          <w:szCs w:val="24"/>
        </w:rPr>
        <w:t xml:space="preserve">FORM 1           </w:t>
      </w:r>
    </w:p>
    <w:p w:rsidR="00427474" w:rsidRPr="00427474" w:rsidRDefault="00427474" w:rsidP="00427474">
      <w:pPr>
        <w:jc w:val="both"/>
        <w:rPr>
          <w:rFonts w:ascii="Arial" w:hAnsi="Arial" w:cs="Arial"/>
          <w:b/>
          <w:sz w:val="36"/>
        </w:rPr>
      </w:pPr>
      <w:r w:rsidRPr="00427474">
        <w:rPr>
          <w:rFonts w:ascii="Arial" w:hAnsi="Arial" w:cs="Arial"/>
          <w:b/>
          <w:sz w:val="28"/>
          <w:szCs w:val="28"/>
        </w:rPr>
        <w:t xml:space="preserve">BID (PROFORMA INVOICE)                                                       </w:t>
      </w:r>
      <w:r w:rsidRPr="00427474">
        <w:rPr>
          <w:rFonts w:ascii="Arial" w:hAnsi="Arial" w:cs="Arial"/>
          <w:b/>
          <w:sz w:val="28"/>
          <w:szCs w:val="28"/>
        </w:rPr>
        <w:tab/>
      </w:r>
      <w:r w:rsidRPr="00427474">
        <w:rPr>
          <w:rFonts w:ascii="Arial" w:hAnsi="Arial" w:cs="Arial"/>
          <w:b/>
          <w:sz w:val="28"/>
          <w:szCs w:val="28"/>
        </w:rPr>
        <w:tab/>
      </w:r>
      <w:r w:rsidRPr="00427474">
        <w:rPr>
          <w:rFonts w:ascii="Arial" w:hAnsi="Arial" w:cs="Arial"/>
          <w:b/>
          <w:sz w:val="28"/>
          <w:szCs w:val="28"/>
        </w:rPr>
        <w:tab/>
      </w:r>
      <w:r w:rsidRPr="00427474">
        <w:rPr>
          <w:rFonts w:ascii="Arial" w:hAnsi="Arial" w:cs="Arial"/>
          <w:b/>
          <w:sz w:val="28"/>
          <w:szCs w:val="28"/>
        </w:rPr>
        <w:tab/>
      </w:r>
    </w:p>
    <w:p w:rsidR="00427474" w:rsidRPr="00427474" w:rsidRDefault="00427474" w:rsidP="00427474">
      <w:pPr>
        <w:rPr>
          <w:rFonts w:ascii="Arial" w:hAnsi="Arial"/>
          <w:b/>
          <w:sz w:val="22"/>
          <w:u w:val="single"/>
        </w:rPr>
      </w:pPr>
      <w:r w:rsidRPr="00427474">
        <w:rPr>
          <w:rFonts w:ascii="Arial" w:hAnsi="Arial"/>
          <w:b/>
          <w:sz w:val="22"/>
          <w:u w:val="single"/>
        </w:rPr>
        <w:t xml:space="preserve">Details about the bidder:                                                                                                 </w:t>
      </w:r>
    </w:p>
    <w:tbl>
      <w:tblPr>
        <w:tblW w:w="0" w:type="auto"/>
        <w:tblLayout w:type="fixed"/>
        <w:tblLook w:val="0000" w:firstRow="0" w:lastRow="0" w:firstColumn="0" w:lastColumn="0" w:noHBand="0" w:noVBand="0"/>
      </w:tblPr>
      <w:tblGrid>
        <w:gridCol w:w="4644"/>
        <w:gridCol w:w="4678"/>
        <w:gridCol w:w="284"/>
        <w:gridCol w:w="248"/>
      </w:tblGrid>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Name:</w:t>
            </w:r>
          </w:p>
        </w:tc>
        <w:tc>
          <w:tcPr>
            <w:tcW w:w="5210" w:type="dxa"/>
            <w:gridSpan w:val="3"/>
            <w:tcBorders>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Address:</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 xml:space="preserve">VAT identification number: </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Bank account and the name of the bank:</w:t>
            </w:r>
          </w:p>
        </w:tc>
        <w:tc>
          <w:tcPr>
            <w:tcW w:w="4678"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c>
          <w:tcPr>
            <w:tcW w:w="284"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c>
          <w:tcPr>
            <w:tcW w:w="248" w:type="dxa"/>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Contact person:</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Contact person's E-mail address:</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r w:rsidR="00427474" w:rsidRPr="00427474" w:rsidTr="0073088D">
        <w:trPr>
          <w:trHeight w:hRule="exact" w:val="284"/>
        </w:trPr>
        <w:tc>
          <w:tcPr>
            <w:tcW w:w="4644" w:type="dxa"/>
            <w:vAlign w:val="bottom"/>
          </w:tcPr>
          <w:p w:rsidR="00427474" w:rsidRPr="00427474" w:rsidRDefault="00427474" w:rsidP="00427474">
            <w:pPr>
              <w:rPr>
                <w:rFonts w:ascii="Arial" w:hAnsi="Arial"/>
                <w:sz w:val="22"/>
              </w:rPr>
            </w:pPr>
            <w:r w:rsidRPr="00427474">
              <w:rPr>
                <w:rFonts w:ascii="Arial" w:hAnsi="Arial"/>
                <w:sz w:val="22"/>
              </w:rPr>
              <w:t>Person responsible for signing the contract:</w:t>
            </w:r>
          </w:p>
          <w:p w:rsidR="00427474" w:rsidRPr="00427474" w:rsidRDefault="00427474" w:rsidP="00427474">
            <w:pPr>
              <w:rPr>
                <w:rFonts w:ascii="Arial" w:hAnsi="Arial"/>
                <w:sz w:val="22"/>
              </w:rPr>
            </w:pPr>
          </w:p>
          <w:p w:rsidR="00427474" w:rsidRPr="00427474" w:rsidRDefault="00427474" w:rsidP="00427474">
            <w:pPr>
              <w:rPr>
                <w:rFonts w:ascii="Arial" w:hAnsi="Arial"/>
                <w:sz w:val="22"/>
              </w:rPr>
            </w:pPr>
            <w:r w:rsidRPr="00427474">
              <w:rPr>
                <w:rFonts w:ascii="Arial" w:hAnsi="Arial"/>
                <w:sz w:val="22"/>
              </w:rPr>
              <w:t>podpis pogodbe:</w:t>
            </w:r>
          </w:p>
        </w:tc>
        <w:tc>
          <w:tcPr>
            <w:tcW w:w="5210" w:type="dxa"/>
            <w:gridSpan w:val="3"/>
            <w:tcBorders>
              <w:top w:val="dashed" w:sz="4" w:space="0" w:color="auto"/>
              <w:bottom w:val="dashed" w:sz="4" w:space="0" w:color="auto"/>
            </w:tcBorders>
            <w:vAlign w:val="bottom"/>
          </w:tcPr>
          <w:p w:rsidR="00427474" w:rsidRPr="00427474" w:rsidRDefault="00427474" w:rsidP="00427474">
            <w:pPr>
              <w:rPr>
                <w:rFonts w:ascii="Arial" w:hAnsi="Arial"/>
                <w:sz w:val="22"/>
              </w:rPr>
            </w:pPr>
          </w:p>
        </w:tc>
      </w:tr>
    </w:tbl>
    <w:p w:rsidR="00427474" w:rsidRPr="00427474" w:rsidRDefault="00427474" w:rsidP="00427474">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427474" w:rsidRPr="00427474" w:rsidTr="0073088D">
        <w:tc>
          <w:tcPr>
            <w:tcW w:w="3794" w:type="dxa"/>
            <w:tcBorders>
              <w:top w:val="single" w:sz="4" w:space="0" w:color="auto"/>
              <w:bottom w:val="nil"/>
            </w:tcBorders>
            <w:vAlign w:val="bottom"/>
          </w:tcPr>
          <w:p w:rsidR="00427474" w:rsidRPr="00427474" w:rsidRDefault="00427474" w:rsidP="00427474">
            <w:pPr>
              <w:rPr>
                <w:rFonts w:ascii="Arial" w:hAnsi="Arial"/>
                <w:sz w:val="22"/>
              </w:rPr>
            </w:pPr>
            <w:r w:rsidRPr="00427474">
              <w:rPr>
                <w:rFonts w:ascii="Arial" w:hAnsi="Arial"/>
                <w:b/>
                <w:sz w:val="22"/>
              </w:rPr>
              <w:t>JOŽEF STEFAN INSTITUTE</w:t>
            </w:r>
          </w:p>
        </w:tc>
      </w:tr>
      <w:tr w:rsidR="00427474" w:rsidRPr="00427474" w:rsidTr="0073088D">
        <w:trPr>
          <w:trHeight w:val="208"/>
        </w:trPr>
        <w:tc>
          <w:tcPr>
            <w:tcW w:w="3794" w:type="dxa"/>
            <w:tcBorders>
              <w:top w:val="nil"/>
              <w:bottom w:val="nil"/>
            </w:tcBorders>
            <w:vAlign w:val="bottom"/>
          </w:tcPr>
          <w:p w:rsidR="00427474" w:rsidRPr="00427474" w:rsidRDefault="00427474" w:rsidP="00427474">
            <w:pPr>
              <w:rPr>
                <w:rFonts w:ascii="Arial" w:hAnsi="Arial"/>
                <w:sz w:val="22"/>
              </w:rPr>
            </w:pPr>
            <w:r w:rsidRPr="00427474">
              <w:rPr>
                <w:rFonts w:ascii="Arial" w:hAnsi="Arial"/>
                <w:sz w:val="22"/>
              </w:rPr>
              <w:t>Jamova cesta 39</w:t>
            </w:r>
          </w:p>
        </w:tc>
      </w:tr>
      <w:tr w:rsidR="00427474" w:rsidRPr="00427474" w:rsidTr="0073088D">
        <w:tblPrEx>
          <w:tblBorders>
            <w:top w:val="none" w:sz="0" w:space="0" w:color="auto"/>
            <w:left w:val="none" w:sz="0" w:space="0" w:color="auto"/>
            <w:bottom w:val="none" w:sz="0" w:space="0" w:color="auto"/>
            <w:right w:val="none" w:sz="0" w:space="0" w:color="auto"/>
          </w:tblBorders>
        </w:tblPrEx>
        <w:trPr>
          <w:cantSplit/>
        </w:trPr>
        <w:tc>
          <w:tcPr>
            <w:tcW w:w="3794" w:type="dxa"/>
            <w:tcBorders>
              <w:left w:val="single" w:sz="4" w:space="0" w:color="auto"/>
              <w:bottom w:val="single" w:sz="4" w:space="0" w:color="auto"/>
              <w:right w:val="single" w:sz="4" w:space="0" w:color="auto"/>
            </w:tcBorders>
            <w:vAlign w:val="bottom"/>
          </w:tcPr>
          <w:p w:rsidR="00427474" w:rsidRPr="00427474" w:rsidRDefault="00427474" w:rsidP="00427474">
            <w:pPr>
              <w:rPr>
                <w:rFonts w:ascii="Arial" w:hAnsi="Arial"/>
                <w:sz w:val="22"/>
              </w:rPr>
            </w:pPr>
            <w:r w:rsidRPr="00427474">
              <w:rPr>
                <w:rFonts w:ascii="Arial" w:hAnsi="Arial"/>
                <w:sz w:val="22"/>
              </w:rPr>
              <w:t xml:space="preserve">1000 </w:t>
            </w:r>
            <w:smartTag w:uri="urn:schemas-microsoft-com:office:smarttags" w:element="City">
              <w:smartTag w:uri="urn:schemas-microsoft-com:office:smarttags" w:element="place">
                <w:r w:rsidRPr="00427474">
                  <w:rPr>
                    <w:rFonts w:ascii="Arial" w:hAnsi="Arial"/>
                    <w:sz w:val="22"/>
                  </w:rPr>
                  <w:t>Ljubljana</w:t>
                </w:r>
              </w:smartTag>
            </w:smartTag>
          </w:p>
        </w:tc>
      </w:tr>
    </w:tbl>
    <w:p w:rsidR="00427474" w:rsidRPr="00427474" w:rsidRDefault="00427474" w:rsidP="00427474">
      <w:pPr>
        <w:rPr>
          <w:rFonts w:ascii="Arial" w:hAnsi="Arial"/>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427474" w:rsidRPr="00427474" w:rsidTr="0073088D">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427474" w:rsidRPr="00427474" w:rsidTr="0073088D">
              <w:tc>
                <w:tcPr>
                  <w:tcW w:w="5495" w:type="dxa"/>
                  <w:vAlign w:val="bottom"/>
                </w:tcPr>
                <w:p w:rsidR="00427474" w:rsidRPr="00427474" w:rsidRDefault="00427474" w:rsidP="00427474">
                  <w:pPr>
                    <w:jc w:val="right"/>
                    <w:rPr>
                      <w:rFonts w:ascii="Arial" w:hAnsi="Arial"/>
                      <w:b/>
                      <w:sz w:val="32"/>
                    </w:rPr>
                  </w:pPr>
                  <w:r w:rsidRPr="00427474">
                    <w:rPr>
                      <w:rFonts w:ascii="Arial" w:hAnsi="Arial"/>
                      <w:b/>
                      <w:sz w:val="32"/>
                    </w:rPr>
                    <w:t>BID</w:t>
                  </w:r>
                </w:p>
              </w:tc>
              <w:tc>
                <w:tcPr>
                  <w:tcW w:w="1134" w:type="dxa"/>
                  <w:vAlign w:val="bottom"/>
                </w:tcPr>
                <w:p w:rsidR="00427474" w:rsidRPr="00427474" w:rsidRDefault="00427474" w:rsidP="00427474">
                  <w:pPr>
                    <w:jc w:val="right"/>
                    <w:rPr>
                      <w:rFonts w:ascii="Arial" w:hAnsi="Arial"/>
                      <w:sz w:val="28"/>
                    </w:rPr>
                  </w:pPr>
                  <w:r w:rsidRPr="00427474">
                    <w:rPr>
                      <w:rFonts w:ascii="Arial" w:hAnsi="Arial"/>
                      <w:sz w:val="28"/>
                    </w:rPr>
                    <w:t>No.</w:t>
                  </w:r>
                </w:p>
              </w:tc>
              <w:tc>
                <w:tcPr>
                  <w:tcW w:w="2658" w:type="dxa"/>
                  <w:tcBorders>
                    <w:bottom w:val="dashed" w:sz="4" w:space="0" w:color="auto"/>
                  </w:tcBorders>
                  <w:vAlign w:val="bottom"/>
                </w:tcPr>
                <w:p w:rsidR="00427474" w:rsidRPr="00427474" w:rsidRDefault="00427474" w:rsidP="00427474">
                  <w:pPr>
                    <w:rPr>
                      <w:rFonts w:ascii="Arial" w:hAnsi="Arial"/>
                    </w:rPr>
                  </w:pPr>
                </w:p>
              </w:tc>
            </w:tr>
            <w:tr w:rsidR="00427474" w:rsidRPr="00427474" w:rsidTr="0073088D">
              <w:tc>
                <w:tcPr>
                  <w:tcW w:w="5495" w:type="dxa"/>
                  <w:vAlign w:val="bottom"/>
                </w:tcPr>
                <w:p w:rsidR="00427474" w:rsidRPr="00427474" w:rsidRDefault="00427474" w:rsidP="00427474">
                  <w:pPr>
                    <w:jc w:val="right"/>
                    <w:rPr>
                      <w:rFonts w:ascii="Arial" w:hAnsi="Arial"/>
                      <w:b/>
                      <w:sz w:val="32"/>
                    </w:rPr>
                  </w:pPr>
                </w:p>
              </w:tc>
              <w:tc>
                <w:tcPr>
                  <w:tcW w:w="1134" w:type="dxa"/>
                  <w:vAlign w:val="bottom"/>
                </w:tcPr>
                <w:p w:rsidR="00427474" w:rsidRPr="00427474" w:rsidRDefault="00427474" w:rsidP="00427474">
                  <w:pPr>
                    <w:jc w:val="right"/>
                    <w:rPr>
                      <w:rFonts w:ascii="Arial" w:hAnsi="Arial"/>
                    </w:rPr>
                  </w:pPr>
                  <w:r w:rsidRPr="00427474">
                    <w:rPr>
                      <w:rFonts w:ascii="Arial" w:hAnsi="Arial"/>
                    </w:rPr>
                    <w:t xml:space="preserve">Place: </w:t>
                  </w:r>
                </w:p>
              </w:tc>
              <w:tc>
                <w:tcPr>
                  <w:tcW w:w="2658" w:type="dxa"/>
                  <w:tcBorders>
                    <w:bottom w:val="dashed" w:sz="4" w:space="0" w:color="auto"/>
                  </w:tcBorders>
                  <w:vAlign w:val="bottom"/>
                </w:tcPr>
                <w:p w:rsidR="00427474" w:rsidRPr="00427474" w:rsidRDefault="00427474" w:rsidP="00427474">
                  <w:pPr>
                    <w:rPr>
                      <w:rFonts w:ascii="Arial" w:hAnsi="Arial"/>
                    </w:rPr>
                  </w:pPr>
                </w:p>
              </w:tc>
            </w:tr>
            <w:tr w:rsidR="00427474" w:rsidRPr="00427474" w:rsidTr="0073088D">
              <w:tc>
                <w:tcPr>
                  <w:tcW w:w="5495" w:type="dxa"/>
                  <w:vAlign w:val="bottom"/>
                </w:tcPr>
                <w:p w:rsidR="00427474" w:rsidRPr="00427474" w:rsidRDefault="00427474" w:rsidP="00427474">
                  <w:pPr>
                    <w:jc w:val="right"/>
                    <w:rPr>
                      <w:rFonts w:ascii="Arial" w:hAnsi="Arial"/>
                      <w:b/>
                      <w:sz w:val="32"/>
                    </w:rPr>
                  </w:pPr>
                </w:p>
              </w:tc>
              <w:tc>
                <w:tcPr>
                  <w:tcW w:w="1134" w:type="dxa"/>
                  <w:vAlign w:val="bottom"/>
                </w:tcPr>
                <w:p w:rsidR="00427474" w:rsidRPr="00427474" w:rsidRDefault="00427474" w:rsidP="00427474">
                  <w:pPr>
                    <w:jc w:val="right"/>
                    <w:rPr>
                      <w:rFonts w:ascii="Arial" w:hAnsi="Arial"/>
                    </w:rPr>
                  </w:pPr>
                  <w:r w:rsidRPr="00427474">
                    <w:rPr>
                      <w:rFonts w:ascii="Arial" w:hAnsi="Arial"/>
                    </w:rPr>
                    <w:t>Date:</w:t>
                  </w:r>
                </w:p>
              </w:tc>
              <w:tc>
                <w:tcPr>
                  <w:tcW w:w="2658" w:type="dxa"/>
                  <w:tcBorders>
                    <w:top w:val="dashed" w:sz="4" w:space="0" w:color="auto"/>
                    <w:bottom w:val="dashed" w:sz="4" w:space="0" w:color="auto"/>
                  </w:tcBorders>
                  <w:vAlign w:val="bottom"/>
                </w:tcPr>
                <w:p w:rsidR="00427474" w:rsidRPr="00427474" w:rsidRDefault="00427474" w:rsidP="00427474">
                  <w:pPr>
                    <w:rPr>
                      <w:rFonts w:ascii="Arial" w:hAnsi="Arial"/>
                    </w:rPr>
                  </w:pP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tc>
      </w:tr>
      <w:tr w:rsidR="00427474" w:rsidRPr="00427474" w:rsidTr="0073088D">
        <w:tc>
          <w:tcPr>
            <w:tcW w:w="10369" w:type="dxa"/>
            <w:gridSpan w:val="10"/>
          </w:tcPr>
          <w:tbl>
            <w:tblPr>
              <w:tblW w:w="10369" w:type="dxa"/>
              <w:tblLayout w:type="fixed"/>
              <w:tblLook w:val="0000" w:firstRow="0" w:lastRow="0" w:firstColumn="0" w:lastColumn="0" w:noHBand="0" w:noVBand="0"/>
            </w:tblPr>
            <w:tblGrid>
              <w:gridCol w:w="10369"/>
            </w:tblGrid>
            <w:tr w:rsidR="00427474" w:rsidRPr="00427474" w:rsidTr="0073088D">
              <w:tc>
                <w:tcPr>
                  <w:tcW w:w="10369" w:type="dxa"/>
                  <w:vAlign w:val="bottom"/>
                </w:tcPr>
                <w:p w:rsidR="00427474" w:rsidRPr="00427474" w:rsidRDefault="00427474" w:rsidP="00427474">
                  <w:pPr>
                    <w:jc w:val="both"/>
                    <w:rPr>
                      <w:rFonts w:ascii="Arial" w:hAnsi="Arial"/>
                      <w:sz w:val="22"/>
                    </w:rPr>
                  </w:pPr>
                  <w:r w:rsidRPr="00427474">
                    <w:rPr>
                      <w:rFonts w:ascii="Arial" w:hAnsi="Arial"/>
                      <w:sz w:val="22"/>
                    </w:rPr>
                    <w:t>On the basis of your public tender we are pleased to submit the following bid:</w:t>
                  </w:r>
                </w:p>
              </w:tc>
            </w:tr>
          </w:tbl>
          <w:p w:rsidR="00427474" w:rsidRPr="00427474" w:rsidRDefault="00427474" w:rsidP="00427474"/>
        </w:tc>
      </w:tr>
      <w:tr w:rsidR="00427474" w:rsidRPr="00427474" w:rsidTr="0073088D">
        <w:tc>
          <w:tcPr>
            <w:tcW w:w="10369" w:type="dxa"/>
            <w:gridSpan w:val="10"/>
            <w:vAlign w:val="bottom"/>
          </w:tcPr>
          <w:p w:rsidR="00427474" w:rsidRPr="00427474" w:rsidRDefault="00427474" w:rsidP="00427474">
            <w:pPr>
              <w:rPr>
                <w:rFonts w:ascii="Arial" w:hAnsi="Arial"/>
                <w:sz w:val="16"/>
                <w:szCs w:val="16"/>
              </w:rPr>
            </w:pPr>
          </w:p>
        </w:tc>
      </w:tr>
      <w:tr w:rsidR="00427474" w:rsidRPr="00427474" w:rsidTr="0073088D">
        <w:trPr>
          <w:gridAfter w:val="1"/>
          <w:wAfter w:w="338" w:type="dxa"/>
        </w:trPr>
        <w:tc>
          <w:tcPr>
            <w:tcW w:w="2235" w:type="dxa"/>
            <w:tcBorders>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562"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584"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r w:rsidRPr="00427474">
              <w:rPr>
                <w:rFonts w:ascii="Arial" w:hAnsi="Arial"/>
                <w:b/>
                <w:sz w:val="22"/>
                <w:szCs w:val="22"/>
              </w:rPr>
              <w:t>x</w:t>
            </w:r>
          </w:p>
        </w:tc>
        <w:tc>
          <w:tcPr>
            <w:tcW w:w="1592" w:type="dxa"/>
            <w:tcBorders>
              <w:left w:val="single" w:sz="4" w:space="0" w:color="auto"/>
              <w:righ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427474" w:rsidRPr="00427474" w:rsidRDefault="00427474" w:rsidP="00427474">
            <w:pPr>
              <w:jc w:val="center"/>
              <w:rPr>
                <w:rFonts w:ascii="Arial" w:hAnsi="Arial"/>
                <w:b/>
                <w:sz w:val="22"/>
                <w:szCs w:val="22"/>
              </w:rPr>
            </w:pPr>
          </w:p>
        </w:tc>
        <w:tc>
          <w:tcPr>
            <w:tcW w:w="1922" w:type="dxa"/>
            <w:tcBorders>
              <w:left w:val="single" w:sz="4" w:space="0" w:color="auto"/>
            </w:tcBorders>
          </w:tcPr>
          <w:p w:rsidR="00427474" w:rsidRPr="00427474" w:rsidRDefault="00427474" w:rsidP="00427474">
            <w:pPr>
              <w:rPr>
                <w:rFonts w:ascii="Arial" w:hAnsi="Arial"/>
                <w:sz w:val="22"/>
                <w:szCs w:val="22"/>
              </w:rPr>
            </w:pPr>
            <w:r w:rsidRPr="00427474">
              <w:rPr>
                <w:rFonts w:ascii="Arial" w:hAnsi="Arial"/>
                <w:sz w:val="22"/>
                <w:szCs w:val="22"/>
              </w:rPr>
              <w:t>Construction</w:t>
            </w:r>
          </w:p>
        </w:tc>
      </w:tr>
    </w:tbl>
    <w:p w:rsidR="00427474" w:rsidRPr="00427474" w:rsidRDefault="00427474" w:rsidP="00427474">
      <w:pPr>
        <w:rPr>
          <w:rFonts w:ascii="Arial" w:hAnsi="Arial"/>
          <w:b/>
          <w:sz w:val="10"/>
          <w:szCs w:val="10"/>
        </w:rPr>
      </w:pPr>
    </w:p>
    <w:tbl>
      <w:tblPr>
        <w:tblW w:w="11057"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134"/>
        <w:gridCol w:w="1418"/>
        <w:gridCol w:w="1134"/>
        <w:gridCol w:w="1417"/>
      </w:tblGrid>
      <w:tr w:rsidR="00427474" w:rsidRPr="00427474" w:rsidTr="0073088D">
        <w:trPr>
          <w:cantSplit/>
        </w:trPr>
        <w:tc>
          <w:tcPr>
            <w:tcW w:w="56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No.</w:t>
            </w:r>
          </w:p>
        </w:tc>
        <w:tc>
          <w:tcPr>
            <w:tcW w:w="538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 xml:space="preserve">Description of the goods </w:t>
            </w:r>
          </w:p>
        </w:tc>
        <w:tc>
          <w:tcPr>
            <w:tcW w:w="1134"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Quantity</w:t>
            </w:r>
          </w:p>
        </w:tc>
        <w:tc>
          <w:tcPr>
            <w:tcW w:w="1418"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Price</w:t>
            </w:r>
          </w:p>
        </w:tc>
        <w:tc>
          <w:tcPr>
            <w:tcW w:w="1134"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Discount  %</w:t>
            </w:r>
          </w:p>
        </w:tc>
        <w:tc>
          <w:tcPr>
            <w:tcW w:w="1417" w:type="dxa"/>
            <w:tcBorders>
              <w:top w:val="single" w:sz="12" w:space="0" w:color="auto"/>
              <w:bottom w:val="single" w:sz="12" w:space="0" w:color="auto"/>
            </w:tcBorders>
          </w:tcPr>
          <w:p w:rsidR="00427474" w:rsidRPr="00427474" w:rsidRDefault="00427474" w:rsidP="00427474">
            <w:pPr>
              <w:jc w:val="center"/>
              <w:rPr>
                <w:rFonts w:ascii="Arial" w:hAnsi="Arial"/>
                <w:b/>
              </w:rPr>
            </w:pPr>
            <w:r w:rsidRPr="00427474">
              <w:rPr>
                <w:rFonts w:ascii="Arial" w:hAnsi="Arial"/>
                <w:b/>
              </w:rPr>
              <w:t>Value</w:t>
            </w:r>
          </w:p>
        </w:tc>
      </w:tr>
      <w:tr w:rsidR="00427474" w:rsidRPr="00427474" w:rsidTr="0073088D">
        <w:trPr>
          <w:cantSplit/>
        </w:trPr>
        <w:tc>
          <w:tcPr>
            <w:tcW w:w="567" w:type="dxa"/>
            <w:tcBorders>
              <w:top w:val="single" w:sz="12" w:space="0" w:color="auto"/>
            </w:tcBorders>
            <w:vAlign w:val="center"/>
          </w:tcPr>
          <w:p w:rsidR="00427474" w:rsidRPr="00427474" w:rsidRDefault="00427474" w:rsidP="00427474">
            <w:pPr>
              <w:jc w:val="center"/>
              <w:rPr>
                <w:rFonts w:ascii="Arial" w:hAnsi="Arial"/>
                <w:sz w:val="21"/>
              </w:rPr>
            </w:pPr>
            <w:r w:rsidRPr="00427474">
              <w:rPr>
                <w:rFonts w:ascii="Arial" w:hAnsi="Arial"/>
                <w:sz w:val="21"/>
              </w:rPr>
              <w:t>1</w:t>
            </w:r>
          </w:p>
        </w:tc>
        <w:tc>
          <w:tcPr>
            <w:tcW w:w="5387" w:type="dxa"/>
            <w:tcBorders>
              <w:top w:val="single" w:sz="12" w:space="0" w:color="auto"/>
            </w:tcBorders>
            <w:vAlign w:val="center"/>
          </w:tcPr>
          <w:p w:rsidR="00427474" w:rsidRPr="00B93FC5" w:rsidRDefault="00427474" w:rsidP="00427474">
            <w:pPr>
              <w:rPr>
                <w:rFonts w:ascii="Arial" w:hAnsi="Arial" w:cs="Arial"/>
                <w:sz w:val="8"/>
                <w:szCs w:val="8"/>
                <w:lang w:val="en" w:eastAsia="sl-SI"/>
              </w:rPr>
            </w:pPr>
          </w:p>
          <w:p w:rsidR="00427474" w:rsidRDefault="009612BB" w:rsidP="00427474">
            <w:pPr>
              <w:rPr>
                <w:rFonts w:ascii="Arial" w:hAnsi="Arial" w:cs="Arial"/>
                <w:sz w:val="22"/>
                <w:szCs w:val="22"/>
                <w:lang w:val="en" w:eastAsia="sl-SI"/>
              </w:rPr>
            </w:pPr>
            <w:r w:rsidRPr="009612BB">
              <w:rPr>
                <w:rFonts w:ascii="Arial" w:hAnsi="Arial" w:cs="Arial"/>
                <w:sz w:val="22"/>
                <w:szCs w:val="22"/>
                <w:lang w:val="en" w:eastAsia="sl-SI"/>
              </w:rPr>
              <w:t xml:space="preserve">SUPPLY OF 6-AXIS GONIOMETER FOR ION CHANNELING WITH SYSTEM FOR SAMPLE EXCHANGE AND DATA ACQUISITION </w:t>
            </w:r>
          </w:p>
          <w:p w:rsidR="009612BB" w:rsidRPr="00B93FC5" w:rsidRDefault="009612BB" w:rsidP="00427474">
            <w:pPr>
              <w:rPr>
                <w:rFonts w:ascii="Arial" w:hAnsi="Arial"/>
                <w:sz w:val="8"/>
                <w:szCs w:val="8"/>
              </w:rPr>
            </w:pPr>
          </w:p>
        </w:tc>
        <w:tc>
          <w:tcPr>
            <w:tcW w:w="1134" w:type="dxa"/>
            <w:tcBorders>
              <w:top w:val="single" w:sz="12" w:space="0" w:color="auto"/>
            </w:tcBorders>
            <w:vAlign w:val="center"/>
          </w:tcPr>
          <w:p w:rsidR="00427474" w:rsidRPr="00427474" w:rsidRDefault="00427474" w:rsidP="00427474">
            <w:pPr>
              <w:jc w:val="center"/>
              <w:rPr>
                <w:rFonts w:ascii="Arial" w:hAnsi="Arial"/>
                <w:sz w:val="6"/>
                <w:szCs w:val="6"/>
              </w:rPr>
            </w:pPr>
          </w:p>
          <w:p w:rsidR="00427474" w:rsidRPr="00427474" w:rsidRDefault="00427474" w:rsidP="00427474">
            <w:pPr>
              <w:jc w:val="center"/>
              <w:rPr>
                <w:rFonts w:ascii="Arial" w:hAnsi="Arial"/>
                <w:sz w:val="22"/>
                <w:szCs w:val="22"/>
              </w:rPr>
            </w:pPr>
            <w:r w:rsidRPr="00427474">
              <w:rPr>
                <w:rFonts w:ascii="Arial" w:hAnsi="Arial"/>
                <w:sz w:val="22"/>
                <w:szCs w:val="22"/>
              </w:rPr>
              <w:t>1 Set</w:t>
            </w:r>
          </w:p>
          <w:p w:rsidR="00427474" w:rsidRPr="00427474" w:rsidRDefault="00427474" w:rsidP="00427474">
            <w:pPr>
              <w:jc w:val="center"/>
              <w:rPr>
                <w:rFonts w:ascii="Arial" w:hAnsi="Arial"/>
                <w:sz w:val="6"/>
                <w:szCs w:val="6"/>
              </w:rPr>
            </w:pPr>
          </w:p>
        </w:tc>
        <w:tc>
          <w:tcPr>
            <w:tcW w:w="1418" w:type="dxa"/>
            <w:tcBorders>
              <w:top w:val="single" w:sz="12" w:space="0" w:color="auto"/>
            </w:tcBorders>
            <w:vAlign w:val="center"/>
          </w:tcPr>
          <w:p w:rsidR="00427474" w:rsidRPr="00427474" w:rsidRDefault="00427474" w:rsidP="00427474">
            <w:pPr>
              <w:jc w:val="right"/>
              <w:rPr>
                <w:rFonts w:ascii="Arial" w:hAnsi="Arial"/>
                <w:sz w:val="22"/>
                <w:szCs w:val="22"/>
              </w:rPr>
            </w:pPr>
          </w:p>
        </w:tc>
        <w:tc>
          <w:tcPr>
            <w:tcW w:w="1134" w:type="dxa"/>
            <w:tcBorders>
              <w:top w:val="single" w:sz="12" w:space="0" w:color="auto"/>
            </w:tcBorders>
            <w:vAlign w:val="center"/>
          </w:tcPr>
          <w:p w:rsidR="00427474" w:rsidRPr="00427474" w:rsidRDefault="00427474" w:rsidP="00427474">
            <w:pPr>
              <w:jc w:val="center"/>
              <w:rPr>
                <w:rFonts w:ascii="Arial" w:hAnsi="Arial"/>
                <w:sz w:val="22"/>
                <w:szCs w:val="22"/>
              </w:rPr>
            </w:pPr>
          </w:p>
        </w:tc>
        <w:tc>
          <w:tcPr>
            <w:tcW w:w="1417" w:type="dxa"/>
            <w:tcBorders>
              <w:top w:val="single" w:sz="12" w:space="0" w:color="auto"/>
            </w:tcBorders>
            <w:vAlign w:val="center"/>
          </w:tcPr>
          <w:p w:rsidR="00427474" w:rsidRPr="00427474" w:rsidRDefault="00427474" w:rsidP="00427474">
            <w:pPr>
              <w:jc w:val="right"/>
              <w:rPr>
                <w:rFonts w:ascii="Arial" w:hAnsi="Arial"/>
                <w:sz w:val="22"/>
                <w:szCs w:val="22"/>
              </w:rPr>
            </w:pPr>
          </w:p>
        </w:tc>
      </w:tr>
    </w:tbl>
    <w:p w:rsidR="00427474" w:rsidRPr="00427474" w:rsidRDefault="00427474" w:rsidP="00427474">
      <w:pPr>
        <w:rPr>
          <w:rFonts w:ascii="Arial" w:hAnsi="Arial"/>
          <w:sz w:val="8"/>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425"/>
        <w:gridCol w:w="3686"/>
        <w:gridCol w:w="1417"/>
      </w:tblGrid>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single" w:sz="12" w:space="0" w:color="auto"/>
              <w:left w:val="single" w:sz="12" w:space="0" w:color="auto"/>
              <w:bottom w:val="single" w:sz="4" w:space="0" w:color="auto"/>
            </w:tcBorders>
          </w:tcPr>
          <w:p w:rsidR="00427474" w:rsidRPr="00427474" w:rsidRDefault="00427474" w:rsidP="00427474">
            <w:pPr>
              <w:jc w:val="right"/>
              <w:rPr>
                <w:rFonts w:ascii="Arial" w:hAnsi="Arial"/>
                <w:b/>
                <w:sz w:val="22"/>
                <w:szCs w:val="22"/>
              </w:rPr>
            </w:pPr>
            <w:r w:rsidRPr="00427474">
              <w:rPr>
                <w:rFonts w:ascii="Arial" w:hAnsi="Arial"/>
                <w:b/>
                <w:sz w:val="22"/>
                <w:szCs w:val="22"/>
              </w:rPr>
              <w:t>TOTAL</w:t>
            </w:r>
          </w:p>
        </w:tc>
        <w:tc>
          <w:tcPr>
            <w:tcW w:w="1417" w:type="dxa"/>
            <w:tcBorders>
              <w:top w:val="single" w:sz="12" w:space="0" w:color="auto"/>
            </w:tcBorders>
            <w:vAlign w:val="center"/>
          </w:tcPr>
          <w:p w:rsidR="00427474" w:rsidRPr="00427474" w:rsidRDefault="00427474" w:rsidP="00427474">
            <w:pPr>
              <w:jc w:val="right"/>
              <w:rPr>
                <w:rFonts w:ascii="Arial" w:hAnsi="Arial"/>
                <w:b/>
                <w:sz w:val="22"/>
                <w:szCs w:val="22"/>
              </w:rPr>
            </w:pPr>
          </w:p>
        </w:tc>
      </w:tr>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single" w:sz="4" w:space="0" w:color="auto"/>
              <w:left w:val="single" w:sz="12" w:space="0" w:color="auto"/>
              <w:bottom w:val="single" w:sz="4" w:space="0" w:color="auto"/>
            </w:tcBorders>
          </w:tcPr>
          <w:p w:rsidR="00427474" w:rsidRPr="00427474" w:rsidRDefault="00427474" w:rsidP="00427474">
            <w:pPr>
              <w:jc w:val="right"/>
              <w:rPr>
                <w:rFonts w:ascii="Arial" w:hAnsi="Arial"/>
                <w:b/>
                <w:sz w:val="22"/>
                <w:szCs w:val="22"/>
              </w:rPr>
            </w:pPr>
            <w:r w:rsidRPr="00427474">
              <w:rPr>
                <w:rFonts w:ascii="Arial" w:hAnsi="Arial"/>
                <w:b/>
                <w:sz w:val="22"/>
                <w:szCs w:val="22"/>
              </w:rPr>
              <w:t>DISCOUNT</w:t>
            </w:r>
          </w:p>
        </w:tc>
        <w:tc>
          <w:tcPr>
            <w:tcW w:w="1417" w:type="dxa"/>
            <w:vAlign w:val="center"/>
          </w:tcPr>
          <w:p w:rsidR="00427474" w:rsidRPr="00427474" w:rsidRDefault="00427474" w:rsidP="00427474">
            <w:pPr>
              <w:jc w:val="right"/>
              <w:rPr>
                <w:rFonts w:ascii="Arial" w:hAnsi="Arial"/>
                <w:b/>
                <w:sz w:val="22"/>
                <w:szCs w:val="22"/>
              </w:rPr>
            </w:pPr>
          </w:p>
        </w:tc>
      </w:tr>
      <w:tr w:rsidR="00427474" w:rsidRPr="00427474" w:rsidTr="0073088D">
        <w:trPr>
          <w:cantSplit/>
        </w:trPr>
        <w:tc>
          <w:tcPr>
            <w:tcW w:w="567" w:type="dxa"/>
            <w:tcBorders>
              <w:top w:val="nil"/>
              <w:left w:val="nil"/>
              <w:bottom w:val="nil"/>
              <w:right w:val="nil"/>
            </w:tcBorders>
          </w:tcPr>
          <w:p w:rsidR="00427474" w:rsidRPr="00427474" w:rsidRDefault="00427474" w:rsidP="00427474">
            <w:pPr>
              <w:jc w:val="center"/>
              <w:rPr>
                <w:rFonts w:ascii="Arial" w:hAnsi="Arial"/>
                <w:sz w:val="21"/>
              </w:rPr>
            </w:pPr>
          </w:p>
        </w:tc>
        <w:tc>
          <w:tcPr>
            <w:tcW w:w="4219" w:type="dxa"/>
            <w:tcBorders>
              <w:top w:val="nil"/>
              <w:left w:val="nil"/>
              <w:bottom w:val="nil"/>
              <w:right w:val="nil"/>
            </w:tcBorders>
          </w:tcPr>
          <w:p w:rsidR="00427474" w:rsidRPr="00427474" w:rsidRDefault="00427474" w:rsidP="00427474">
            <w:pPr>
              <w:rPr>
                <w:rFonts w:ascii="Arial" w:hAnsi="Arial"/>
                <w:sz w:val="21"/>
              </w:rPr>
            </w:pPr>
          </w:p>
        </w:tc>
        <w:tc>
          <w:tcPr>
            <w:tcW w:w="425" w:type="dxa"/>
            <w:tcBorders>
              <w:top w:val="nil"/>
              <w:left w:val="nil"/>
              <w:bottom w:val="nil"/>
              <w:right w:val="single" w:sz="12" w:space="0" w:color="auto"/>
            </w:tcBorders>
          </w:tcPr>
          <w:p w:rsidR="00427474" w:rsidRPr="00427474" w:rsidRDefault="00427474" w:rsidP="00427474">
            <w:pPr>
              <w:rPr>
                <w:rFonts w:ascii="Arial" w:hAnsi="Arial"/>
                <w:sz w:val="21"/>
              </w:rPr>
            </w:pPr>
          </w:p>
        </w:tc>
        <w:tc>
          <w:tcPr>
            <w:tcW w:w="3686" w:type="dxa"/>
            <w:tcBorders>
              <w:top w:val="double" w:sz="4" w:space="0" w:color="auto"/>
              <w:left w:val="single" w:sz="12" w:space="0" w:color="auto"/>
              <w:bottom w:val="single" w:sz="12" w:space="0" w:color="auto"/>
            </w:tcBorders>
          </w:tcPr>
          <w:p w:rsidR="00427474" w:rsidRPr="00427474" w:rsidRDefault="00427474" w:rsidP="00427474">
            <w:pPr>
              <w:jc w:val="right"/>
              <w:rPr>
                <w:rFonts w:ascii="Arial" w:hAnsi="Arial"/>
                <w:b/>
                <w:sz w:val="22"/>
                <w:szCs w:val="22"/>
              </w:rPr>
            </w:pPr>
            <w:r w:rsidRPr="00427474">
              <w:rPr>
                <w:rFonts w:ascii="Arial" w:hAnsi="Arial"/>
                <w:b/>
                <w:sz w:val="22"/>
                <w:szCs w:val="22"/>
              </w:rPr>
              <w:t xml:space="preserve">VALUE  without VAT </w:t>
            </w:r>
          </w:p>
        </w:tc>
        <w:tc>
          <w:tcPr>
            <w:tcW w:w="1417" w:type="dxa"/>
            <w:tcBorders>
              <w:top w:val="double" w:sz="4" w:space="0" w:color="auto"/>
              <w:bottom w:val="single" w:sz="12" w:space="0" w:color="auto"/>
            </w:tcBorders>
            <w:vAlign w:val="center"/>
          </w:tcPr>
          <w:p w:rsidR="00427474" w:rsidRPr="00427474" w:rsidRDefault="00427474" w:rsidP="00427474">
            <w:pPr>
              <w:jc w:val="right"/>
              <w:rPr>
                <w:rFonts w:ascii="Arial" w:hAnsi="Arial"/>
                <w:b/>
                <w:sz w:val="22"/>
                <w:szCs w:val="22"/>
              </w:rPr>
            </w:pP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tbl>
      <w:tblPr>
        <w:tblW w:w="10173" w:type="dxa"/>
        <w:tblLayout w:type="fixed"/>
        <w:tblLook w:val="0000" w:firstRow="0" w:lastRow="0" w:firstColumn="0" w:lastColumn="0" w:noHBand="0" w:noVBand="0"/>
      </w:tblPr>
      <w:tblGrid>
        <w:gridCol w:w="1809"/>
        <w:gridCol w:w="284"/>
        <w:gridCol w:w="619"/>
        <w:gridCol w:w="798"/>
        <w:gridCol w:w="6207"/>
        <w:gridCol w:w="142"/>
        <w:gridCol w:w="314"/>
      </w:tblGrid>
      <w:tr w:rsidR="00427474" w:rsidRPr="00427474" w:rsidTr="0073088D">
        <w:trPr>
          <w:gridAfter w:val="1"/>
          <w:wAfter w:w="314" w:type="dxa"/>
          <w:cantSplit/>
        </w:trPr>
        <w:tc>
          <w:tcPr>
            <w:tcW w:w="2712" w:type="dxa"/>
            <w:gridSpan w:val="3"/>
          </w:tcPr>
          <w:p w:rsidR="00427474" w:rsidRPr="00427474" w:rsidRDefault="00427474" w:rsidP="00427474">
            <w:pPr>
              <w:rPr>
                <w:rFonts w:ascii="Arial" w:hAnsi="Arial"/>
                <w:sz w:val="22"/>
                <w:lang w:val="sl-SI"/>
              </w:rPr>
            </w:pPr>
            <w:r w:rsidRPr="00427474">
              <w:rPr>
                <w:rFonts w:ascii="Arial" w:hAnsi="Arial"/>
                <w:sz w:val="22"/>
              </w:rPr>
              <w:t>Delivery time (in weeks):</w:t>
            </w:r>
          </w:p>
        </w:tc>
        <w:tc>
          <w:tcPr>
            <w:tcW w:w="7147" w:type="dxa"/>
            <w:gridSpan w:val="3"/>
            <w:tcBorders>
              <w:bottom w:val="dashed" w:sz="4" w:space="0" w:color="auto"/>
            </w:tcBorders>
          </w:tcPr>
          <w:p w:rsidR="00427474" w:rsidRPr="00427474" w:rsidRDefault="00427474" w:rsidP="00427474">
            <w:pPr>
              <w:rPr>
                <w:rFonts w:ascii="Arial" w:hAnsi="Arial"/>
                <w:sz w:val="22"/>
                <w:lang w:val="sl-SI"/>
              </w:rPr>
            </w:pPr>
          </w:p>
        </w:tc>
      </w:tr>
      <w:tr w:rsidR="00427474" w:rsidRPr="00427474" w:rsidTr="0073088D">
        <w:trPr>
          <w:cantSplit/>
        </w:trPr>
        <w:tc>
          <w:tcPr>
            <w:tcW w:w="1809" w:type="dxa"/>
          </w:tcPr>
          <w:p w:rsidR="00427474" w:rsidRPr="00427474" w:rsidRDefault="00427474" w:rsidP="00427474">
            <w:pPr>
              <w:rPr>
                <w:rFonts w:ascii="Arial" w:hAnsi="Arial"/>
                <w:sz w:val="22"/>
                <w:lang w:val="sl-SI"/>
              </w:rPr>
            </w:pPr>
            <w:r w:rsidRPr="00427474">
              <w:rPr>
                <w:rFonts w:ascii="Arial" w:hAnsi="Arial"/>
                <w:sz w:val="22"/>
                <w:lang w:val="sl-SI"/>
              </w:rPr>
              <w:t>Payment terms:</w:t>
            </w:r>
          </w:p>
        </w:tc>
        <w:tc>
          <w:tcPr>
            <w:tcW w:w="8364" w:type="dxa"/>
            <w:gridSpan w:val="6"/>
            <w:tcBorders>
              <w:bottom w:val="dashed" w:sz="4" w:space="0" w:color="auto"/>
            </w:tcBorders>
          </w:tcPr>
          <w:p w:rsidR="00427474" w:rsidRPr="00427474" w:rsidRDefault="00427474" w:rsidP="00427474">
            <w:pPr>
              <w:spacing w:line="252" w:lineRule="auto"/>
              <w:rPr>
                <w:rFonts w:ascii="Arial" w:hAnsi="Arial" w:cs="Arial"/>
                <w:sz w:val="22"/>
                <w:szCs w:val="22"/>
                <w:lang w:val="sl-SI" w:eastAsia="sl-SI"/>
              </w:rPr>
            </w:pPr>
            <w:r w:rsidRPr="00427474">
              <w:rPr>
                <w:rFonts w:ascii="Arial" w:hAnsi="Arial" w:cs="Arial"/>
                <w:sz w:val="22"/>
                <w:szCs w:val="22"/>
                <w:lang w:val="sl-SI" w:eastAsia="sl-SI"/>
              </w:rPr>
              <w:t>•</w:t>
            </w:r>
            <w:r w:rsidRPr="00427474">
              <w:rPr>
                <w:rFonts w:ascii="Arial" w:hAnsi="Arial" w:cs="Arial"/>
                <w:sz w:val="22"/>
                <w:szCs w:val="22"/>
                <w:lang w:val="sl-SI" w:eastAsia="sl-SI"/>
              </w:rPr>
              <w:tab/>
              <w:t>50% payment in advance after receipt of the order</w:t>
            </w:r>
          </w:p>
          <w:p w:rsidR="00427474" w:rsidRPr="00427474" w:rsidRDefault="00427474" w:rsidP="00427474">
            <w:pPr>
              <w:spacing w:line="252" w:lineRule="auto"/>
              <w:rPr>
                <w:rFonts w:ascii="Arial" w:hAnsi="Arial" w:cs="Arial"/>
                <w:sz w:val="22"/>
                <w:szCs w:val="22"/>
                <w:lang w:val="sl-SI" w:eastAsia="sl-SI"/>
              </w:rPr>
            </w:pPr>
            <w:r w:rsidRPr="00427474">
              <w:rPr>
                <w:rFonts w:ascii="Arial" w:hAnsi="Arial" w:cs="Arial"/>
                <w:sz w:val="22"/>
                <w:szCs w:val="22"/>
                <w:lang w:val="sl-SI" w:eastAsia="sl-SI"/>
              </w:rPr>
              <w:t>•</w:t>
            </w:r>
            <w:r w:rsidRPr="00427474">
              <w:rPr>
                <w:rFonts w:ascii="Arial" w:hAnsi="Arial" w:cs="Arial"/>
                <w:sz w:val="22"/>
                <w:szCs w:val="22"/>
                <w:lang w:val="sl-SI" w:eastAsia="sl-SI"/>
              </w:rPr>
              <w:tab/>
              <w:t>40% payment payable on receipt of Invoice, at the time of delivery</w:t>
            </w:r>
          </w:p>
          <w:p w:rsidR="00427474" w:rsidRPr="00427474" w:rsidRDefault="00427474" w:rsidP="00427474">
            <w:pPr>
              <w:spacing w:line="252" w:lineRule="auto"/>
              <w:rPr>
                <w:rFonts w:ascii="Arial" w:hAnsi="Arial" w:cs="Arial"/>
                <w:sz w:val="18"/>
                <w:szCs w:val="18"/>
                <w:lang w:val="sl-SI" w:eastAsia="sl-SI"/>
              </w:rPr>
            </w:pPr>
            <w:r w:rsidRPr="00427474">
              <w:rPr>
                <w:rFonts w:ascii="Arial" w:hAnsi="Arial" w:cs="Arial"/>
                <w:sz w:val="22"/>
                <w:szCs w:val="22"/>
                <w:lang w:val="sl-SI" w:eastAsia="sl-SI"/>
              </w:rPr>
              <w:t>•</w:t>
            </w:r>
            <w:r w:rsidRPr="00427474">
              <w:rPr>
                <w:rFonts w:ascii="Arial" w:hAnsi="Arial" w:cs="Arial"/>
                <w:sz w:val="22"/>
                <w:szCs w:val="22"/>
                <w:lang w:val="sl-SI" w:eastAsia="sl-SI"/>
              </w:rPr>
              <w:tab/>
              <w:t>10% payment after final acceptance</w:t>
            </w:r>
          </w:p>
        </w:tc>
      </w:tr>
      <w:tr w:rsidR="00427474" w:rsidRPr="00427474" w:rsidTr="0073088D">
        <w:trPr>
          <w:cantSplit/>
        </w:trPr>
        <w:tc>
          <w:tcPr>
            <w:tcW w:w="10173" w:type="dxa"/>
            <w:gridSpan w:val="7"/>
          </w:tcPr>
          <w:tbl>
            <w:tblPr>
              <w:tblW w:w="10456" w:type="dxa"/>
              <w:tblLayout w:type="fixed"/>
              <w:tblLook w:val="0000" w:firstRow="0" w:lastRow="0" w:firstColumn="0" w:lastColumn="0" w:noHBand="0" w:noVBand="0"/>
            </w:tblPr>
            <w:tblGrid>
              <w:gridCol w:w="1668"/>
              <w:gridCol w:w="8788"/>
            </w:tblGrid>
            <w:tr w:rsidR="00427474" w:rsidRPr="00427474" w:rsidTr="0073088D">
              <w:trPr>
                <w:cantSplit/>
              </w:trPr>
              <w:tc>
                <w:tcPr>
                  <w:tcW w:w="1668" w:type="dxa"/>
                </w:tcPr>
                <w:p w:rsidR="00427474" w:rsidRPr="00427474" w:rsidRDefault="00427474" w:rsidP="00427474">
                  <w:pPr>
                    <w:ind w:left="-108"/>
                    <w:rPr>
                      <w:rFonts w:ascii="Arial" w:hAnsi="Arial"/>
                      <w:sz w:val="22"/>
                    </w:rPr>
                  </w:pPr>
                  <w:r w:rsidRPr="00427474">
                    <w:rPr>
                      <w:rFonts w:ascii="Arial" w:hAnsi="Arial"/>
                      <w:sz w:val="22"/>
                    </w:rPr>
                    <w:t>Delivery term:</w:t>
                  </w:r>
                </w:p>
              </w:tc>
              <w:tc>
                <w:tcPr>
                  <w:tcW w:w="8788" w:type="dxa"/>
                  <w:tcBorders>
                    <w:bottom w:val="dashed" w:sz="4" w:space="0" w:color="auto"/>
                  </w:tcBorders>
                </w:tcPr>
                <w:p w:rsidR="00427474" w:rsidRPr="00427474" w:rsidRDefault="00427474" w:rsidP="00427474">
                  <w:pPr>
                    <w:rPr>
                      <w:rFonts w:ascii="Arial" w:hAnsi="Arial"/>
                      <w:sz w:val="22"/>
                    </w:rPr>
                  </w:pPr>
                  <w:r w:rsidRPr="00427474">
                    <w:rPr>
                      <w:rFonts w:ascii="Arial" w:hAnsi="Arial"/>
                      <w:sz w:val="22"/>
                    </w:rPr>
                    <w:t>D</w:t>
                  </w:r>
                  <w:r w:rsidR="002174F5">
                    <w:rPr>
                      <w:rFonts w:ascii="Arial" w:hAnsi="Arial"/>
                      <w:sz w:val="22"/>
                    </w:rPr>
                    <w:t>AP</w:t>
                  </w:r>
                  <w:bookmarkStart w:id="0" w:name="_GoBack"/>
                  <w:bookmarkEnd w:id="0"/>
                  <w:r w:rsidRPr="00427474">
                    <w:rPr>
                      <w:rFonts w:ascii="Arial" w:hAnsi="Arial"/>
                      <w:sz w:val="22"/>
                    </w:rPr>
                    <w:t xml:space="preserve"> Ljubljana</w:t>
                  </w:r>
                  <w:r w:rsidR="002174F5">
                    <w:rPr>
                      <w:rFonts w:ascii="Arial" w:hAnsi="Arial"/>
                      <w:sz w:val="22"/>
                    </w:rPr>
                    <w:t xml:space="preserve"> Airport </w:t>
                  </w:r>
                </w:p>
              </w:tc>
            </w:tr>
          </w:tbl>
          <w:p w:rsidR="00427474" w:rsidRPr="00427474" w:rsidRDefault="00427474" w:rsidP="00427474">
            <w:pPr>
              <w:rPr>
                <w:rFonts w:ascii="Arial" w:hAnsi="Arial"/>
                <w:sz w:val="22"/>
                <w:lang w:val="sl-SI"/>
              </w:rPr>
            </w:pPr>
          </w:p>
        </w:tc>
      </w:tr>
      <w:tr w:rsidR="00427474" w:rsidRPr="00427474" w:rsidTr="0073088D">
        <w:trPr>
          <w:gridAfter w:val="2"/>
          <w:wAfter w:w="456" w:type="dxa"/>
          <w:cantSplit/>
        </w:trPr>
        <w:tc>
          <w:tcPr>
            <w:tcW w:w="3510" w:type="dxa"/>
            <w:gridSpan w:val="4"/>
          </w:tcPr>
          <w:p w:rsidR="00427474" w:rsidRPr="00427474" w:rsidRDefault="00427474" w:rsidP="00427474">
            <w:pPr>
              <w:rPr>
                <w:rFonts w:ascii="Arial" w:hAnsi="Arial"/>
                <w:sz w:val="22"/>
                <w:lang w:val="sl-SI"/>
              </w:rPr>
            </w:pPr>
            <w:r w:rsidRPr="00427474">
              <w:rPr>
                <w:rFonts w:ascii="Arial" w:hAnsi="Arial"/>
                <w:sz w:val="22"/>
              </w:rPr>
              <w:t xml:space="preserve">Warranty period </w:t>
            </w:r>
            <w:r w:rsidRPr="00427474">
              <w:rPr>
                <w:rFonts w:ascii="Arial" w:hAnsi="Arial"/>
              </w:rPr>
              <w:t>(at least 1 year):</w:t>
            </w:r>
          </w:p>
        </w:tc>
        <w:tc>
          <w:tcPr>
            <w:tcW w:w="6207" w:type="dxa"/>
            <w:tcBorders>
              <w:bottom w:val="dashed" w:sz="4" w:space="0" w:color="auto"/>
            </w:tcBorders>
          </w:tcPr>
          <w:p w:rsidR="00427474" w:rsidRPr="00427474" w:rsidRDefault="00427474" w:rsidP="00427474">
            <w:pPr>
              <w:rPr>
                <w:rFonts w:ascii="Arial" w:hAnsi="Arial"/>
                <w:sz w:val="22"/>
                <w:lang w:val="sl-SI"/>
              </w:rPr>
            </w:pPr>
          </w:p>
        </w:tc>
      </w:tr>
      <w:tr w:rsidR="00427474" w:rsidRPr="00427474" w:rsidTr="0073088D">
        <w:trPr>
          <w:gridAfter w:val="2"/>
          <w:wAfter w:w="456" w:type="dxa"/>
          <w:cantSplit/>
        </w:trPr>
        <w:tc>
          <w:tcPr>
            <w:tcW w:w="2093" w:type="dxa"/>
            <w:gridSpan w:val="2"/>
          </w:tcPr>
          <w:p w:rsidR="00427474" w:rsidRPr="00427474" w:rsidRDefault="00427474" w:rsidP="00427474">
            <w:pPr>
              <w:rPr>
                <w:rFonts w:ascii="Arial" w:hAnsi="Arial"/>
                <w:sz w:val="22"/>
              </w:rPr>
            </w:pPr>
            <w:r w:rsidRPr="00427474">
              <w:rPr>
                <w:rFonts w:ascii="Arial" w:hAnsi="Arial"/>
                <w:sz w:val="22"/>
              </w:rPr>
              <w:t>Validity of the bid:</w:t>
            </w:r>
          </w:p>
        </w:tc>
        <w:tc>
          <w:tcPr>
            <w:tcW w:w="7624" w:type="dxa"/>
            <w:gridSpan w:val="3"/>
            <w:tcBorders>
              <w:bottom w:val="dashed" w:sz="4" w:space="0" w:color="auto"/>
            </w:tcBorders>
          </w:tcPr>
          <w:p w:rsidR="00427474" w:rsidRPr="00427474" w:rsidRDefault="00B93FC5" w:rsidP="00427474">
            <w:pPr>
              <w:rPr>
                <w:rFonts w:ascii="Arial" w:hAnsi="Arial"/>
                <w:sz w:val="22"/>
              </w:rPr>
            </w:pPr>
            <w:r>
              <w:rPr>
                <w:rFonts w:ascii="Arial" w:hAnsi="Arial"/>
                <w:sz w:val="22"/>
                <w:lang w:eastAsia="sl-SI"/>
              </w:rPr>
              <w:t>31 October</w:t>
            </w:r>
            <w:r w:rsidR="00427474" w:rsidRPr="00427474">
              <w:rPr>
                <w:rFonts w:ascii="Arial" w:hAnsi="Arial"/>
                <w:sz w:val="22"/>
                <w:lang w:eastAsia="sl-SI"/>
              </w:rPr>
              <w:t xml:space="preserve"> 2021 </w:t>
            </w:r>
          </w:p>
        </w:tc>
      </w:tr>
    </w:tbl>
    <w:p w:rsidR="00427474" w:rsidRPr="00427474" w:rsidRDefault="00427474" w:rsidP="00427474">
      <w:pPr>
        <w:rPr>
          <w:rFonts w:ascii="Arial" w:hAnsi="Arial"/>
          <w:sz w:val="10"/>
          <w:szCs w:val="10"/>
        </w:rPr>
      </w:pPr>
    </w:p>
    <w:p w:rsidR="00427474" w:rsidRPr="00427474" w:rsidRDefault="00427474" w:rsidP="00427474">
      <w:pPr>
        <w:rPr>
          <w:rFonts w:ascii="Arial" w:hAnsi="Arial"/>
          <w:sz w:val="10"/>
          <w:szCs w:val="10"/>
        </w:rPr>
      </w:pPr>
    </w:p>
    <w:p w:rsidR="00427474" w:rsidRPr="00427474" w:rsidRDefault="00427474" w:rsidP="00427474">
      <w:pPr>
        <w:rPr>
          <w:rFonts w:ascii="Arial" w:hAnsi="Arial" w:cs="Arial"/>
          <w:b/>
          <w:sz w:val="21"/>
          <w:szCs w:val="21"/>
        </w:rPr>
      </w:pPr>
      <w:r w:rsidRPr="00427474">
        <w:rPr>
          <w:rFonts w:ascii="Arial" w:hAnsi="Arial" w:cs="Arial"/>
          <w:b/>
          <w:sz w:val="21"/>
          <w:szCs w:val="21"/>
        </w:rPr>
        <w:t xml:space="preserve">MANDATORY ENCLOSURE: </w:t>
      </w:r>
    </w:p>
    <w:p w:rsidR="00427474" w:rsidRPr="00427474" w:rsidRDefault="00427474" w:rsidP="00427474">
      <w:pPr>
        <w:rPr>
          <w:rFonts w:ascii="Arial" w:hAnsi="Arial" w:cs="Arial"/>
          <w:b/>
          <w:sz w:val="21"/>
          <w:szCs w:val="21"/>
        </w:rPr>
      </w:pPr>
      <w:r w:rsidRPr="00427474">
        <w:rPr>
          <w:rFonts w:ascii="Arial" w:hAnsi="Arial"/>
          <w:b/>
          <w:sz w:val="21"/>
          <w:szCs w:val="21"/>
        </w:rPr>
        <w:t xml:space="preserve">Brochures including a complete technical description and specification of the equipment, and the </w:t>
      </w:r>
      <w:r w:rsidRPr="00427474">
        <w:rPr>
          <w:rFonts w:ascii="Arial" w:hAnsi="Arial" w:cs="Arial"/>
          <w:b/>
          <w:sz w:val="21"/>
          <w:szCs w:val="21"/>
        </w:rPr>
        <w:t>supplier’s Offer/Quotation with technical specifications and a list of components included (please, enclose it to the second part of tender documentation)</w:t>
      </w:r>
    </w:p>
    <w:p w:rsidR="00427474" w:rsidRPr="00427474" w:rsidRDefault="00427474" w:rsidP="00427474">
      <w:pPr>
        <w:rPr>
          <w:rFonts w:ascii="Arial" w:hAnsi="Arial"/>
          <w:sz w:val="10"/>
          <w:szCs w:val="10"/>
        </w:rPr>
      </w:pPr>
    </w:p>
    <w:tbl>
      <w:tblPr>
        <w:tblW w:w="0" w:type="auto"/>
        <w:tblLayout w:type="fixed"/>
        <w:tblLook w:val="0000" w:firstRow="0" w:lastRow="0" w:firstColumn="0" w:lastColumn="0" w:noHBand="0" w:noVBand="0"/>
      </w:tblPr>
      <w:tblGrid>
        <w:gridCol w:w="3794"/>
        <w:gridCol w:w="2397"/>
        <w:gridCol w:w="3096"/>
      </w:tblGrid>
      <w:tr w:rsidR="00427474" w:rsidRPr="00427474" w:rsidTr="0073088D">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Pr>
          <w:p w:rsidR="00427474" w:rsidRPr="00427474" w:rsidRDefault="00427474" w:rsidP="00427474">
            <w:pPr>
              <w:jc w:val="center"/>
              <w:rPr>
                <w:rFonts w:ascii="Arial" w:hAnsi="Arial"/>
                <w:sz w:val="22"/>
              </w:rPr>
            </w:pPr>
            <w:r w:rsidRPr="00427474">
              <w:rPr>
                <w:rFonts w:ascii="Arial" w:hAnsi="Arial"/>
                <w:sz w:val="22"/>
              </w:rPr>
              <w:t>The bidder:</w:t>
            </w: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Default="008C5960" w:rsidP="008C5960">
            <w:pPr>
              <w:rPr>
                <w:rFonts w:ascii="Arial" w:hAnsi="Arial"/>
                <w:sz w:val="2"/>
                <w:szCs w:val="2"/>
              </w:rPr>
            </w:pPr>
          </w:p>
          <w:p w:rsidR="008C5960" w:rsidRPr="008C5960" w:rsidRDefault="008C5960" w:rsidP="008C5960">
            <w:pPr>
              <w:rPr>
                <w:rFonts w:ascii="Arial" w:hAnsi="Arial"/>
                <w:sz w:val="2"/>
                <w:szCs w:val="2"/>
              </w:rPr>
            </w:pPr>
          </w:p>
        </w:tc>
      </w:tr>
      <w:tr w:rsidR="00427474" w:rsidRPr="00427474" w:rsidTr="0073088D">
        <w:trPr>
          <w:trHeight w:val="421"/>
        </w:trPr>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Borders>
              <w:bottom w:val="dashSmallGap" w:sz="4" w:space="0" w:color="auto"/>
            </w:tcBorders>
          </w:tcPr>
          <w:p w:rsidR="00427474" w:rsidRPr="008C5960" w:rsidRDefault="00427474" w:rsidP="00427474">
            <w:pPr>
              <w:rPr>
                <w:rFonts w:ascii="Arial" w:hAnsi="Arial"/>
                <w:sz w:val="2"/>
                <w:szCs w:val="2"/>
              </w:rPr>
            </w:pPr>
          </w:p>
        </w:tc>
      </w:tr>
      <w:tr w:rsidR="00427474" w:rsidRPr="00427474" w:rsidTr="0073088D">
        <w:tc>
          <w:tcPr>
            <w:tcW w:w="3794" w:type="dxa"/>
          </w:tcPr>
          <w:p w:rsidR="00427474" w:rsidRPr="00427474" w:rsidRDefault="00427474" w:rsidP="00427474">
            <w:pPr>
              <w:rPr>
                <w:rFonts w:ascii="Arial" w:hAnsi="Arial"/>
                <w:sz w:val="22"/>
              </w:rPr>
            </w:pPr>
          </w:p>
        </w:tc>
        <w:tc>
          <w:tcPr>
            <w:tcW w:w="2397" w:type="dxa"/>
          </w:tcPr>
          <w:p w:rsidR="00427474" w:rsidRPr="00427474" w:rsidRDefault="00427474" w:rsidP="00427474">
            <w:pPr>
              <w:rPr>
                <w:rFonts w:ascii="Arial" w:hAnsi="Arial"/>
                <w:sz w:val="22"/>
              </w:rPr>
            </w:pPr>
          </w:p>
        </w:tc>
        <w:tc>
          <w:tcPr>
            <w:tcW w:w="3096" w:type="dxa"/>
          </w:tcPr>
          <w:p w:rsidR="00427474" w:rsidRPr="00427474" w:rsidRDefault="00427474" w:rsidP="00427474">
            <w:pPr>
              <w:jc w:val="center"/>
              <w:rPr>
                <w:rFonts w:ascii="Arial" w:hAnsi="Arial"/>
                <w:sz w:val="22"/>
                <w:vertAlign w:val="superscript"/>
              </w:rPr>
            </w:pPr>
            <w:r w:rsidRPr="00427474">
              <w:rPr>
                <w:rFonts w:ascii="Arial" w:hAnsi="Arial"/>
                <w:sz w:val="22"/>
                <w:vertAlign w:val="superscript"/>
              </w:rPr>
              <w:t>(signature of the representative)</w:t>
            </w:r>
          </w:p>
          <w:p w:rsidR="00427474" w:rsidRPr="00427474" w:rsidRDefault="00427474" w:rsidP="00427474">
            <w:pPr>
              <w:jc w:val="center"/>
              <w:rPr>
                <w:rFonts w:ascii="Arial" w:hAnsi="Arial"/>
                <w:i/>
                <w:sz w:val="22"/>
                <w:vertAlign w:val="superscript"/>
              </w:rPr>
            </w:pPr>
            <w:r w:rsidRPr="00427474">
              <w:rPr>
                <w:rFonts w:ascii="Arial" w:hAnsi="Arial"/>
                <w:i/>
                <w:sz w:val="22"/>
                <w:vertAlign w:val="superscript"/>
              </w:rPr>
              <w:t>(name and surname)</w:t>
            </w:r>
          </w:p>
        </w:tc>
      </w:tr>
    </w:tbl>
    <w:p w:rsidR="00427474" w:rsidRDefault="00427474" w:rsidP="00C34C01">
      <w:pPr>
        <w:jc w:val="both"/>
        <w:rPr>
          <w:rFonts w:ascii="Arial" w:hAnsi="Arial" w:cs="Arial"/>
          <w:b/>
          <w:sz w:val="24"/>
          <w:szCs w:val="24"/>
        </w:rPr>
      </w:pPr>
      <w:r w:rsidRPr="00427474">
        <w:rPr>
          <w:rFonts w:ascii="Arial" w:hAnsi="Arial" w:cs="Arial"/>
          <w:b/>
          <w:sz w:val="24"/>
          <w:szCs w:val="24"/>
        </w:rPr>
        <w:t xml:space="preserve">               </w:t>
      </w:r>
    </w:p>
    <w:sectPr w:rsidR="00427474" w:rsidSect="00192F57">
      <w:headerReference w:type="default" r:id="rId8"/>
      <w:footerReference w:type="default" r:id="rId9"/>
      <w:type w:val="continuous"/>
      <w:pgSz w:w="11907" w:h="16840" w:code="9"/>
      <w:pgMar w:top="1417" w:right="708" w:bottom="993" w:left="1417" w:header="566" w:footer="283"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48" w:rsidRDefault="00326F48">
      <w:r>
        <w:separator/>
      </w:r>
    </w:p>
  </w:endnote>
  <w:endnote w:type="continuationSeparator" w:id="0">
    <w:p w:rsidR="00326F48" w:rsidRDefault="0032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7905"/>
      <w:gridCol w:w="1809"/>
    </w:tblGrid>
    <w:tr w:rsidR="00326F48" w:rsidTr="001F2874">
      <w:tc>
        <w:tcPr>
          <w:tcW w:w="7905" w:type="dxa"/>
        </w:tcPr>
        <w:p w:rsidR="00326F48" w:rsidRPr="001F2874" w:rsidRDefault="00326F48" w:rsidP="001F2874">
          <w:pPr>
            <w:pStyle w:val="Footer"/>
            <w:rPr>
              <w:rStyle w:val="PageNumber"/>
              <w:rFonts w:ascii="Cambria" w:hAnsi="Cambria"/>
              <w:sz w:val="18"/>
              <w:szCs w:val="18"/>
            </w:rPr>
          </w:pPr>
          <w:r w:rsidRPr="001F2874">
            <w:rPr>
              <w:rStyle w:val="PageNumber"/>
              <w:rFonts w:ascii="Arial" w:hAnsi="Arial" w:cs="Arial"/>
              <w:sz w:val="18"/>
              <w:szCs w:val="18"/>
            </w:rPr>
            <w:t>JN4</w:t>
          </w:r>
          <w:r w:rsidR="00055B6D">
            <w:rPr>
              <w:rStyle w:val="PageNumber"/>
              <w:rFonts w:ascii="Arial" w:hAnsi="Arial" w:cs="Arial"/>
              <w:sz w:val="18"/>
              <w:szCs w:val="18"/>
            </w:rPr>
            <w:t>1</w:t>
          </w:r>
          <w:r w:rsidRPr="001F2874">
            <w:rPr>
              <w:rStyle w:val="PageNumber"/>
              <w:rFonts w:ascii="Arial" w:hAnsi="Arial" w:cs="Arial"/>
              <w:sz w:val="18"/>
              <w:szCs w:val="18"/>
            </w:rPr>
            <w:t xml:space="preserve">/2021 </w:t>
          </w:r>
          <w:r w:rsidRPr="00CC0FB3">
            <w:rPr>
              <w:rFonts w:ascii="Arial" w:hAnsi="Arial" w:cs="Arial"/>
              <w:sz w:val="18"/>
              <w:szCs w:val="18"/>
              <w:lang w:val="pt-PT"/>
            </w:rPr>
            <w:t>SUPPLY OF 6-AXIS GONIOMETER FOR ION CHANNELING</w:t>
          </w:r>
        </w:p>
      </w:tc>
      <w:tc>
        <w:tcPr>
          <w:tcW w:w="1809" w:type="dxa"/>
        </w:tcPr>
        <w:p w:rsidR="00326F48" w:rsidRPr="005E093E" w:rsidRDefault="00326F48" w:rsidP="007D5F4D">
          <w:pPr>
            <w:pStyle w:val="Footer"/>
            <w:jc w:val="center"/>
            <w:rPr>
              <w:rStyle w:val="PageNumber"/>
              <w:rFonts w:ascii="Cambria" w:hAnsi="Cambria"/>
            </w:rPr>
          </w:pPr>
          <w:r>
            <w:rPr>
              <w:rStyle w:val="PageNumber"/>
              <w:rFonts w:ascii="Arial" w:hAnsi="Arial"/>
            </w:rPr>
            <w:t xml:space="preserve">                    </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sz w:val="18"/>
              <w:szCs w:val="18"/>
            </w:rPr>
            <w:t>26</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sz w:val="18"/>
              <w:szCs w:val="18"/>
            </w:rPr>
            <w:t>31</w:t>
          </w:r>
          <w:r w:rsidRPr="00BB37D5">
            <w:rPr>
              <w:rStyle w:val="PageNumber"/>
              <w:rFonts w:ascii="Arial" w:hAnsi="Arial"/>
              <w:sz w:val="18"/>
              <w:szCs w:val="18"/>
            </w:rPr>
            <w:fldChar w:fldCharType="end"/>
          </w:r>
        </w:p>
      </w:tc>
    </w:tr>
  </w:tbl>
  <w:p w:rsidR="00326F48" w:rsidRPr="00800B91" w:rsidRDefault="00326F48" w:rsidP="00800B91">
    <w:pPr>
      <w:rPr>
        <w:rFonts w:ascii="Calibri" w:eastAsia="Calibri" w:hAnsi="Calibri"/>
        <w:sz w:val="22"/>
        <w:szCs w:val="22"/>
        <w:lang w:val="sl-SI"/>
      </w:rPr>
    </w:pPr>
  </w:p>
  <w:p w:rsidR="00326F48" w:rsidRDefault="00326F48"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48" w:rsidRDefault="00326F48">
      <w:r>
        <w:separator/>
      </w:r>
    </w:p>
  </w:footnote>
  <w:footnote w:type="continuationSeparator" w:id="0">
    <w:p w:rsidR="00326F48" w:rsidRDefault="0032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F48" w:rsidRPr="00F73883" w:rsidRDefault="00026B7C" w:rsidP="00800B91">
    <w:pPr>
      <w:tabs>
        <w:tab w:val="left" w:pos="-720"/>
      </w:tabs>
      <w:suppressAutoHyphens/>
      <w:jc w:val="both"/>
      <w:rPr>
        <w:rFonts w:ascii="Cambria" w:hAnsi="Cambria" w:cs="Calibri"/>
        <w:snapToGrid w:val="0"/>
        <w:color w:val="000000"/>
        <w:sz w:val="16"/>
        <w:szCs w:val="22"/>
        <w:lang w:val="sl-SI" w:eastAsia="ar-SA"/>
      </w:rPr>
    </w:pPr>
    <w:bookmarkStart w:id="1" w:name="_Hlk74677761"/>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ijs.si/ijsw/Logotip%20IJS?action=AttachFile&amp;do=get&amp;target=IJS_logo.jpg" style="width:274.2pt;height:44.4pt;visibility:visible">
          <v:imagedata r:id="rId1" o:title="Logotip%20IJS?action=AttachFile&amp;do=get&amp;target=IJS_logo"/>
        </v:shape>
      </w:pict>
    </w:r>
    <w:r w:rsidR="00326F48">
      <w:rPr>
        <w:noProof/>
        <w:lang w:val="sl-SI" w:eastAsia="sl-SI"/>
      </w:rPr>
      <w:t xml:space="preserve">                                               </w:t>
    </w:r>
    <w:bookmarkEnd w:id="1"/>
    <w:r>
      <w:rPr>
        <w:noProof/>
        <w:lang w:val="sl-SI" w:eastAsia="sl-SI"/>
      </w:rPr>
      <w:pict>
        <v:shape id="_x0000_i1027" type="#_x0000_t75" alt="The European Flag — the 12 stars in a circle symbolise the ideals of unity, solidarity and harmony among the peoples of Europe." style="width:80.4pt;height:53.4pt;visibility:visible">
          <v:imagedata r:id="rId2" o:title="The European Flag — the 12 stars in a circle symbolise the ideals of unity, solidarity and harmony among the peoples of Europe"/>
        </v:shape>
      </w:pict>
    </w:r>
  </w:p>
  <w:p w:rsidR="00326F48" w:rsidRPr="00787BD8" w:rsidRDefault="00326F48"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4695B2F"/>
    <w:multiLevelType w:val="hybridMultilevel"/>
    <w:tmpl w:val="6E7C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0C572744"/>
    <w:multiLevelType w:val="hybridMultilevel"/>
    <w:tmpl w:val="12DE3B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F904790"/>
    <w:multiLevelType w:val="hybridMultilevel"/>
    <w:tmpl w:val="53240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40B1149"/>
    <w:multiLevelType w:val="hybridMultilevel"/>
    <w:tmpl w:val="9AA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015EE"/>
    <w:multiLevelType w:val="hybridMultilevel"/>
    <w:tmpl w:val="EEDCF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4"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5" w15:restartNumberingAfterBreak="0">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2556D"/>
    <w:multiLevelType w:val="hybridMultilevel"/>
    <w:tmpl w:val="086C53F0"/>
    <w:lvl w:ilvl="0" w:tplc="04240001">
      <w:start w:val="1"/>
      <w:numFmt w:val="bullet"/>
      <w:lvlText w:val=""/>
      <w:lvlJc w:val="left"/>
      <w:pPr>
        <w:ind w:left="1499" w:hanging="360"/>
      </w:pPr>
      <w:rPr>
        <w:rFonts w:ascii="Symbol" w:hAnsi="Symbol" w:hint="default"/>
      </w:rPr>
    </w:lvl>
    <w:lvl w:ilvl="1" w:tplc="04240003">
      <w:start w:val="1"/>
      <w:numFmt w:val="bullet"/>
      <w:lvlText w:val="o"/>
      <w:lvlJc w:val="left"/>
      <w:pPr>
        <w:ind w:left="2219" w:hanging="360"/>
      </w:pPr>
      <w:rPr>
        <w:rFonts w:ascii="Courier New" w:hAnsi="Courier New" w:cs="Courier New" w:hint="default"/>
      </w:rPr>
    </w:lvl>
    <w:lvl w:ilvl="2" w:tplc="04240005">
      <w:start w:val="1"/>
      <w:numFmt w:val="bullet"/>
      <w:lvlText w:val=""/>
      <w:lvlJc w:val="left"/>
      <w:pPr>
        <w:ind w:left="2939" w:hanging="360"/>
      </w:pPr>
      <w:rPr>
        <w:rFonts w:ascii="Wingdings" w:hAnsi="Wingdings" w:hint="default"/>
      </w:rPr>
    </w:lvl>
    <w:lvl w:ilvl="3" w:tplc="04240001">
      <w:start w:val="1"/>
      <w:numFmt w:val="bullet"/>
      <w:lvlText w:val=""/>
      <w:lvlJc w:val="left"/>
      <w:pPr>
        <w:ind w:left="3659" w:hanging="360"/>
      </w:pPr>
      <w:rPr>
        <w:rFonts w:ascii="Symbol" w:hAnsi="Symbol" w:hint="default"/>
      </w:rPr>
    </w:lvl>
    <w:lvl w:ilvl="4" w:tplc="04240003">
      <w:start w:val="1"/>
      <w:numFmt w:val="bullet"/>
      <w:lvlText w:val="o"/>
      <w:lvlJc w:val="left"/>
      <w:pPr>
        <w:ind w:left="4379" w:hanging="360"/>
      </w:pPr>
      <w:rPr>
        <w:rFonts w:ascii="Courier New" w:hAnsi="Courier New" w:cs="Courier New" w:hint="default"/>
      </w:rPr>
    </w:lvl>
    <w:lvl w:ilvl="5" w:tplc="04240005" w:tentative="1">
      <w:start w:val="1"/>
      <w:numFmt w:val="bullet"/>
      <w:lvlText w:val=""/>
      <w:lvlJc w:val="left"/>
      <w:pPr>
        <w:ind w:left="5099" w:hanging="360"/>
      </w:pPr>
      <w:rPr>
        <w:rFonts w:ascii="Wingdings" w:hAnsi="Wingdings" w:hint="default"/>
      </w:rPr>
    </w:lvl>
    <w:lvl w:ilvl="6" w:tplc="04240001" w:tentative="1">
      <w:start w:val="1"/>
      <w:numFmt w:val="bullet"/>
      <w:lvlText w:val=""/>
      <w:lvlJc w:val="left"/>
      <w:pPr>
        <w:ind w:left="5819" w:hanging="360"/>
      </w:pPr>
      <w:rPr>
        <w:rFonts w:ascii="Symbol" w:hAnsi="Symbol" w:hint="default"/>
      </w:rPr>
    </w:lvl>
    <w:lvl w:ilvl="7" w:tplc="04240003" w:tentative="1">
      <w:start w:val="1"/>
      <w:numFmt w:val="bullet"/>
      <w:lvlText w:val="o"/>
      <w:lvlJc w:val="left"/>
      <w:pPr>
        <w:ind w:left="6539" w:hanging="360"/>
      </w:pPr>
      <w:rPr>
        <w:rFonts w:ascii="Courier New" w:hAnsi="Courier New" w:cs="Courier New" w:hint="default"/>
      </w:rPr>
    </w:lvl>
    <w:lvl w:ilvl="8" w:tplc="04240005" w:tentative="1">
      <w:start w:val="1"/>
      <w:numFmt w:val="bullet"/>
      <w:lvlText w:val=""/>
      <w:lvlJc w:val="left"/>
      <w:pPr>
        <w:ind w:left="7259" w:hanging="360"/>
      </w:pPr>
      <w:rPr>
        <w:rFonts w:ascii="Wingdings" w:hAnsi="Wingdings" w:hint="default"/>
      </w:rPr>
    </w:lvl>
  </w:abstractNum>
  <w:abstractNum w:abstractNumId="17"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20" w15:restartNumberingAfterBreak="0">
    <w:nsid w:val="32080B44"/>
    <w:multiLevelType w:val="multilevel"/>
    <w:tmpl w:val="54129F98"/>
    <w:lvl w:ilvl="0">
      <w:start w:val="2"/>
      <w:numFmt w:val="decimal"/>
      <w:lvlText w:val="%1."/>
      <w:lvlJc w:val="left"/>
      <w:pPr>
        <w:ind w:left="360" w:hanging="360"/>
      </w:pPr>
      <w:rPr>
        <w:rFonts w:hint="default"/>
        <w:b/>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1"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24"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437E82"/>
    <w:multiLevelType w:val="hybridMultilevel"/>
    <w:tmpl w:val="038A35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CC380D"/>
    <w:multiLevelType w:val="hybridMultilevel"/>
    <w:tmpl w:val="0EB82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D96B08"/>
    <w:multiLevelType w:val="hybridMultilevel"/>
    <w:tmpl w:val="AE989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DF6A3C"/>
    <w:multiLevelType w:val="hybridMultilevel"/>
    <w:tmpl w:val="C356601A"/>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7"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6006DB"/>
    <w:multiLevelType w:val="hybridMultilevel"/>
    <w:tmpl w:val="5378A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E30332C"/>
    <w:multiLevelType w:val="hybridMultilevel"/>
    <w:tmpl w:val="24E834CC"/>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7349EE"/>
    <w:multiLevelType w:val="hybridMultilevel"/>
    <w:tmpl w:val="E50C95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38B1FA0"/>
    <w:multiLevelType w:val="hybridMultilevel"/>
    <w:tmpl w:val="0254888C"/>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45"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D35F2C"/>
    <w:multiLevelType w:val="hybridMultilevel"/>
    <w:tmpl w:val="E4D6A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4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77510E7"/>
    <w:multiLevelType w:val="hybridMultilevel"/>
    <w:tmpl w:val="CAC0A978"/>
    <w:lvl w:ilvl="0" w:tplc="04240001">
      <w:start w:val="1"/>
      <w:numFmt w:val="bullet"/>
      <w:lvlText w:val=""/>
      <w:lvlJc w:val="left"/>
      <w:pPr>
        <w:ind w:left="720" w:hanging="360"/>
      </w:pPr>
      <w:rPr>
        <w:rFonts w:ascii="Symbol" w:hAnsi="Symbol" w:hint="default"/>
      </w:rPr>
    </w:lvl>
    <w:lvl w:ilvl="1" w:tplc="E4D087E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472442"/>
    <w:multiLevelType w:val="hybridMultilevel"/>
    <w:tmpl w:val="4274CA9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1"/>
  </w:num>
  <w:num w:numId="4">
    <w:abstractNumId w:val="40"/>
  </w:num>
  <w:num w:numId="5">
    <w:abstractNumId w:val="29"/>
  </w:num>
  <w:num w:numId="6">
    <w:abstractNumId w:val="37"/>
  </w:num>
  <w:num w:numId="7">
    <w:abstractNumId w:val="42"/>
  </w:num>
  <w:num w:numId="8">
    <w:abstractNumId w:val="25"/>
  </w:num>
  <w:num w:numId="9">
    <w:abstractNumId w:val="22"/>
  </w:num>
  <w:num w:numId="10">
    <w:abstractNumId w:val="11"/>
  </w:num>
  <w:num w:numId="11">
    <w:abstractNumId w:val="45"/>
  </w:num>
  <w:num w:numId="12">
    <w:abstractNumId w:val="47"/>
  </w:num>
  <w:num w:numId="13">
    <w:abstractNumId w:val="17"/>
  </w:num>
  <w:num w:numId="14">
    <w:abstractNumId w:val="49"/>
  </w:num>
  <w:num w:numId="15">
    <w:abstractNumId w:val="31"/>
  </w:num>
  <w:num w:numId="16">
    <w:abstractNumId w:val="5"/>
  </w:num>
  <w:num w:numId="17">
    <w:abstractNumId w:val="9"/>
  </w:num>
  <w:num w:numId="18">
    <w:abstractNumId w:val="3"/>
  </w:num>
  <w:num w:numId="19">
    <w:abstractNumId w:val="33"/>
  </w:num>
  <w:num w:numId="20">
    <w:abstractNumId w:val="23"/>
  </w:num>
  <w:num w:numId="21">
    <w:abstractNumId w:val="14"/>
  </w:num>
  <w:num w:numId="22">
    <w:abstractNumId w:val="13"/>
  </w:num>
  <w:num w:numId="23">
    <w:abstractNumId w:val="19"/>
  </w:num>
  <w:num w:numId="24">
    <w:abstractNumId w:val="6"/>
  </w:num>
  <w:num w:numId="25">
    <w:abstractNumId w:val="18"/>
  </w:num>
  <w:num w:numId="26">
    <w:abstractNumId w:val="30"/>
  </w:num>
  <w:num w:numId="27">
    <w:abstractNumId w:val="39"/>
  </w:num>
  <w:num w:numId="28">
    <w:abstractNumId w:val="48"/>
  </w:num>
  <w:num w:numId="29">
    <w:abstractNumId w:val="20"/>
  </w:num>
  <w:num w:numId="30">
    <w:abstractNumId w:val="15"/>
  </w:num>
  <w:num w:numId="31">
    <w:abstractNumId w:val="35"/>
  </w:num>
  <w:num w:numId="32">
    <w:abstractNumId w:val="10"/>
  </w:num>
  <w:num w:numId="33">
    <w:abstractNumId w:val="38"/>
  </w:num>
  <w:num w:numId="34">
    <w:abstractNumId w:val="50"/>
  </w:num>
  <w:num w:numId="35">
    <w:abstractNumId w:val="41"/>
  </w:num>
  <w:num w:numId="36">
    <w:abstractNumId w:val="4"/>
  </w:num>
  <w:num w:numId="37">
    <w:abstractNumId w:val="46"/>
  </w:num>
  <w:num w:numId="38">
    <w:abstractNumId w:val="34"/>
  </w:num>
  <w:num w:numId="39">
    <w:abstractNumId w:val="51"/>
  </w:num>
  <w:num w:numId="40">
    <w:abstractNumId w:val="26"/>
  </w:num>
  <w:num w:numId="41">
    <w:abstractNumId w:val="27"/>
  </w:num>
  <w:num w:numId="42">
    <w:abstractNumId w:val="36"/>
  </w:num>
  <w:num w:numId="43">
    <w:abstractNumId w:val="16"/>
  </w:num>
  <w:num w:numId="44">
    <w:abstractNumId w:val="44"/>
  </w:num>
  <w:num w:numId="45">
    <w:abstractNumId w:val="8"/>
  </w:num>
  <w:num w:numId="46">
    <w:abstractNumId w:val="43"/>
  </w:num>
  <w:num w:numId="47">
    <w:abstractNumId w:val="32"/>
  </w:num>
  <w:num w:numId="48">
    <w:abstractNumId w:val="7"/>
  </w:num>
  <w:num w:numId="4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174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1E2"/>
    <w:rsid w:val="000024CA"/>
    <w:rsid w:val="000035A0"/>
    <w:rsid w:val="00003BB1"/>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B7C"/>
    <w:rsid w:val="00026E37"/>
    <w:rsid w:val="00027E1B"/>
    <w:rsid w:val="00031758"/>
    <w:rsid w:val="000327BE"/>
    <w:rsid w:val="00034C1C"/>
    <w:rsid w:val="0003782A"/>
    <w:rsid w:val="00041484"/>
    <w:rsid w:val="00041FAC"/>
    <w:rsid w:val="000426EE"/>
    <w:rsid w:val="000432A6"/>
    <w:rsid w:val="000453D2"/>
    <w:rsid w:val="00050223"/>
    <w:rsid w:val="000517D4"/>
    <w:rsid w:val="00052CFE"/>
    <w:rsid w:val="00053FCF"/>
    <w:rsid w:val="00055B6D"/>
    <w:rsid w:val="00055BC8"/>
    <w:rsid w:val="00060C5A"/>
    <w:rsid w:val="00061CD6"/>
    <w:rsid w:val="00062FA7"/>
    <w:rsid w:val="000640BF"/>
    <w:rsid w:val="00064223"/>
    <w:rsid w:val="00064C05"/>
    <w:rsid w:val="000656CF"/>
    <w:rsid w:val="00066AB9"/>
    <w:rsid w:val="00066BEC"/>
    <w:rsid w:val="00066FC2"/>
    <w:rsid w:val="00070CCD"/>
    <w:rsid w:val="00071961"/>
    <w:rsid w:val="00072B24"/>
    <w:rsid w:val="00073061"/>
    <w:rsid w:val="00073B72"/>
    <w:rsid w:val="00074C23"/>
    <w:rsid w:val="00077208"/>
    <w:rsid w:val="0007723B"/>
    <w:rsid w:val="00083778"/>
    <w:rsid w:val="00084A2A"/>
    <w:rsid w:val="00085CC7"/>
    <w:rsid w:val="000861B5"/>
    <w:rsid w:val="000862F9"/>
    <w:rsid w:val="0009498D"/>
    <w:rsid w:val="00094ED6"/>
    <w:rsid w:val="000953A3"/>
    <w:rsid w:val="00095B2C"/>
    <w:rsid w:val="00095F45"/>
    <w:rsid w:val="00096326"/>
    <w:rsid w:val="00097E5E"/>
    <w:rsid w:val="00097F95"/>
    <w:rsid w:val="000A23E0"/>
    <w:rsid w:val="000A2AF5"/>
    <w:rsid w:val="000A33A7"/>
    <w:rsid w:val="000A53C0"/>
    <w:rsid w:val="000A73AB"/>
    <w:rsid w:val="000A75C5"/>
    <w:rsid w:val="000B1407"/>
    <w:rsid w:val="000B17A2"/>
    <w:rsid w:val="000B2854"/>
    <w:rsid w:val="000B37C3"/>
    <w:rsid w:val="000B39E2"/>
    <w:rsid w:val="000B4C75"/>
    <w:rsid w:val="000B7CF6"/>
    <w:rsid w:val="000B7E48"/>
    <w:rsid w:val="000B7EFE"/>
    <w:rsid w:val="000C0323"/>
    <w:rsid w:val="000C1E72"/>
    <w:rsid w:val="000C298C"/>
    <w:rsid w:val="000C3078"/>
    <w:rsid w:val="000D0839"/>
    <w:rsid w:val="000D2E25"/>
    <w:rsid w:val="000D3E6F"/>
    <w:rsid w:val="000D5EA1"/>
    <w:rsid w:val="000D6B35"/>
    <w:rsid w:val="000E3497"/>
    <w:rsid w:val="000E3E9C"/>
    <w:rsid w:val="000E3FC8"/>
    <w:rsid w:val="000E73ED"/>
    <w:rsid w:val="000F0C8F"/>
    <w:rsid w:val="000F1612"/>
    <w:rsid w:val="000F188E"/>
    <w:rsid w:val="000F28F3"/>
    <w:rsid w:val="000F3378"/>
    <w:rsid w:val="000F38D2"/>
    <w:rsid w:val="000F6294"/>
    <w:rsid w:val="00103D61"/>
    <w:rsid w:val="001051F2"/>
    <w:rsid w:val="0010585C"/>
    <w:rsid w:val="001058F7"/>
    <w:rsid w:val="00105C50"/>
    <w:rsid w:val="00111442"/>
    <w:rsid w:val="0011183D"/>
    <w:rsid w:val="001121B6"/>
    <w:rsid w:val="00112505"/>
    <w:rsid w:val="00113737"/>
    <w:rsid w:val="00113DCA"/>
    <w:rsid w:val="001144CD"/>
    <w:rsid w:val="00115F66"/>
    <w:rsid w:val="00120261"/>
    <w:rsid w:val="0012089E"/>
    <w:rsid w:val="00125D1B"/>
    <w:rsid w:val="00125FE3"/>
    <w:rsid w:val="00130D77"/>
    <w:rsid w:val="00132915"/>
    <w:rsid w:val="00133F36"/>
    <w:rsid w:val="00136248"/>
    <w:rsid w:val="00140937"/>
    <w:rsid w:val="00140CFA"/>
    <w:rsid w:val="001525AE"/>
    <w:rsid w:val="00153D82"/>
    <w:rsid w:val="00156163"/>
    <w:rsid w:val="00157160"/>
    <w:rsid w:val="00160EBC"/>
    <w:rsid w:val="001624AD"/>
    <w:rsid w:val="00166110"/>
    <w:rsid w:val="001726ED"/>
    <w:rsid w:val="00172A4E"/>
    <w:rsid w:val="00172D34"/>
    <w:rsid w:val="00174469"/>
    <w:rsid w:val="00175166"/>
    <w:rsid w:val="00175423"/>
    <w:rsid w:val="00176295"/>
    <w:rsid w:val="00177755"/>
    <w:rsid w:val="0018269E"/>
    <w:rsid w:val="0018299E"/>
    <w:rsid w:val="001863C5"/>
    <w:rsid w:val="001867D2"/>
    <w:rsid w:val="00187002"/>
    <w:rsid w:val="001875B3"/>
    <w:rsid w:val="00192F57"/>
    <w:rsid w:val="0019313D"/>
    <w:rsid w:val="001939C8"/>
    <w:rsid w:val="00193B28"/>
    <w:rsid w:val="00193F92"/>
    <w:rsid w:val="00194571"/>
    <w:rsid w:val="00195946"/>
    <w:rsid w:val="00195E50"/>
    <w:rsid w:val="00196892"/>
    <w:rsid w:val="001968AD"/>
    <w:rsid w:val="00197EBC"/>
    <w:rsid w:val="001A0EA0"/>
    <w:rsid w:val="001A12A1"/>
    <w:rsid w:val="001A158A"/>
    <w:rsid w:val="001A16C8"/>
    <w:rsid w:val="001A198F"/>
    <w:rsid w:val="001A31DD"/>
    <w:rsid w:val="001A455F"/>
    <w:rsid w:val="001A482F"/>
    <w:rsid w:val="001A4D41"/>
    <w:rsid w:val="001A5C8A"/>
    <w:rsid w:val="001A662D"/>
    <w:rsid w:val="001B53A3"/>
    <w:rsid w:val="001C051E"/>
    <w:rsid w:val="001C3B7F"/>
    <w:rsid w:val="001C412F"/>
    <w:rsid w:val="001C482D"/>
    <w:rsid w:val="001C59FB"/>
    <w:rsid w:val="001C6FBC"/>
    <w:rsid w:val="001C7E65"/>
    <w:rsid w:val="001D030A"/>
    <w:rsid w:val="001D13E8"/>
    <w:rsid w:val="001D3374"/>
    <w:rsid w:val="001D5AAB"/>
    <w:rsid w:val="001D7CAF"/>
    <w:rsid w:val="001E04E3"/>
    <w:rsid w:val="001E1FAB"/>
    <w:rsid w:val="001E40E5"/>
    <w:rsid w:val="001E507C"/>
    <w:rsid w:val="001E58CB"/>
    <w:rsid w:val="001F0393"/>
    <w:rsid w:val="001F041C"/>
    <w:rsid w:val="001F2874"/>
    <w:rsid w:val="001F3F5B"/>
    <w:rsid w:val="001F4EDD"/>
    <w:rsid w:val="001F606E"/>
    <w:rsid w:val="002001BB"/>
    <w:rsid w:val="00201759"/>
    <w:rsid w:val="00203164"/>
    <w:rsid w:val="00203AAF"/>
    <w:rsid w:val="00206A79"/>
    <w:rsid w:val="002123F4"/>
    <w:rsid w:val="002172BB"/>
    <w:rsid w:val="002174F5"/>
    <w:rsid w:val="0022574F"/>
    <w:rsid w:val="002272FB"/>
    <w:rsid w:val="00230D9F"/>
    <w:rsid w:val="00231141"/>
    <w:rsid w:val="0023239B"/>
    <w:rsid w:val="00232C89"/>
    <w:rsid w:val="00232EE7"/>
    <w:rsid w:val="00233C88"/>
    <w:rsid w:val="002353CF"/>
    <w:rsid w:val="00236A64"/>
    <w:rsid w:val="00237D88"/>
    <w:rsid w:val="002405DB"/>
    <w:rsid w:val="00242113"/>
    <w:rsid w:val="002425E0"/>
    <w:rsid w:val="00243F86"/>
    <w:rsid w:val="00244427"/>
    <w:rsid w:val="00244D41"/>
    <w:rsid w:val="00245484"/>
    <w:rsid w:val="00247182"/>
    <w:rsid w:val="002501BC"/>
    <w:rsid w:val="00251CC4"/>
    <w:rsid w:val="00256F9C"/>
    <w:rsid w:val="002578A7"/>
    <w:rsid w:val="00257D7D"/>
    <w:rsid w:val="002608E6"/>
    <w:rsid w:val="00260D1F"/>
    <w:rsid w:val="00260E20"/>
    <w:rsid w:val="002615BC"/>
    <w:rsid w:val="002630DC"/>
    <w:rsid w:val="00264077"/>
    <w:rsid w:val="0026577C"/>
    <w:rsid w:val="00266472"/>
    <w:rsid w:val="0026687A"/>
    <w:rsid w:val="00266B55"/>
    <w:rsid w:val="002708CF"/>
    <w:rsid w:val="0027143C"/>
    <w:rsid w:val="002717C6"/>
    <w:rsid w:val="002722EB"/>
    <w:rsid w:val="00272EB2"/>
    <w:rsid w:val="0027417A"/>
    <w:rsid w:val="0027506E"/>
    <w:rsid w:val="0027519C"/>
    <w:rsid w:val="00275748"/>
    <w:rsid w:val="002826F6"/>
    <w:rsid w:val="00283049"/>
    <w:rsid w:val="00284FD8"/>
    <w:rsid w:val="00286CC5"/>
    <w:rsid w:val="002872BF"/>
    <w:rsid w:val="00290276"/>
    <w:rsid w:val="00290FAA"/>
    <w:rsid w:val="002922A1"/>
    <w:rsid w:val="002927AE"/>
    <w:rsid w:val="00292D24"/>
    <w:rsid w:val="00294CBA"/>
    <w:rsid w:val="00295328"/>
    <w:rsid w:val="00297A30"/>
    <w:rsid w:val="002A07B7"/>
    <w:rsid w:val="002A0C34"/>
    <w:rsid w:val="002A204A"/>
    <w:rsid w:val="002A34FB"/>
    <w:rsid w:val="002A3848"/>
    <w:rsid w:val="002B093C"/>
    <w:rsid w:val="002B1199"/>
    <w:rsid w:val="002B1229"/>
    <w:rsid w:val="002B1E1E"/>
    <w:rsid w:val="002B2EFD"/>
    <w:rsid w:val="002B3454"/>
    <w:rsid w:val="002B4D86"/>
    <w:rsid w:val="002C08B2"/>
    <w:rsid w:val="002C1CC8"/>
    <w:rsid w:val="002C2533"/>
    <w:rsid w:val="002C295A"/>
    <w:rsid w:val="002C30BD"/>
    <w:rsid w:val="002C379C"/>
    <w:rsid w:val="002C47D7"/>
    <w:rsid w:val="002D0F50"/>
    <w:rsid w:val="002D2F31"/>
    <w:rsid w:val="002D30F1"/>
    <w:rsid w:val="002D3769"/>
    <w:rsid w:val="002D442A"/>
    <w:rsid w:val="002D6B92"/>
    <w:rsid w:val="002D7519"/>
    <w:rsid w:val="002D76FB"/>
    <w:rsid w:val="002E2451"/>
    <w:rsid w:val="002E4423"/>
    <w:rsid w:val="002E70EC"/>
    <w:rsid w:val="002E781C"/>
    <w:rsid w:val="002F0A7D"/>
    <w:rsid w:val="002F1CD6"/>
    <w:rsid w:val="002F2FF1"/>
    <w:rsid w:val="002F458E"/>
    <w:rsid w:val="002F66EB"/>
    <w:rsid w:val="002F6ABA"/>
    <w:rsid w:val="002F7FB4"/>
    <w:rsid w:val="0030007C"/>
    <w:rsid w:val="00300E83"/>
    <w:rsid w:val="003033AA"/>
    <w:rsid w:val="0030593C"/>
    <w:rsid w:val="00306473"/>
    <w:rsid w:val="00306629"/>
    <w:rsid w:val="00310CCE"/>
    <w:rsid w:val="00311E42"/>
    <w:rsid w:val="00313232"/>
    <w:rsid w:val="00313D64"/>
    <w:rsid w:val="00313E77"/>
    <w:rsid w:val="00315FA3"/>
    <w:rsid w:val="00316115"/>
    <w:rsid w:val="00316E41"/>
    <w:rsid w:val="003178C6"/>
    <w:rsid w:val="00317E4C"/>
    <w:rsid w:val="00320AE7"/>
    <w:rsid w:val="003226CA"/>
    <w:rsid w:val="00323116"/>
    <w:rsid w:val="00323755"/>
    <w:rsid w:val="00323BFD"/>
    <w:rsid w:val="00324944"/>
    <w:rsid w:val="00326F48"/>
    <w:rsid w:val="00331043"/>
    <w:rsid w:val="00331BE9"/>
    <w:rsid w:val="0033247A"/>
    <w:rsid w:val="0033367E"/>
    <w:rsid w:val="00334E08"/>
    <w:rsid w:val="003366C1"/>
    <w:rsid w:val="00336BAB"/>
    <w:rsid w:val="00336BFA"/>
    <w:rsid w:val="00336C2C"/>
    <w:rsid w:val="00340E73"/>
    <w:rsid w:val="00342398"/>
    <w:rsid w:val="00344085"/>
    <w:rsid w:val="00345A82"/>
    <w:rsid w:val="00347689"/>
    <w:rsid w:val="00347874"/>
    <w:rsid w:val="00347C2E"/>
    <w:rsid w:val="003553D1"/>
    <w:rsid w:val="00357180"/>
    <w:rsid w:val="00360F9D"/>
    <w:rsid w:val="0036125C"/>
    <w:rsid w:val="0036488C"/>
    <w:rsid w:val="00365F3A"/>
    <w:rsid w:val="00366464"/>
    <w:rsid w:val="003666A3"/>
    <w:rsid w:val="003707A0"/>
    <w:rsid w:val="00370CE5"/>
    <w:rsid w:val="003714D1"/>
    <w:rsid w:val="003735E6"/>
    <w:rsid w:val="00373733"/>
    <w:rsid w:val="00377B79"/>
    <w:rsid w:val="003821FF"/>
    <w:rsid w:val="00384A93"/>
    <w:rsid w:val="00386074"/>
    <w:rsid w:val="003862B6"/>
    <w:rsid w:val="0038658A"/>
    <w:rsid w:val="00387BE7"/>
    <w:rsid w:val="00387D2E"/>
    <w:rsid w:val="0039143E"/>
    <w:rsid w:val="00392609"/>
    <w:rsid w:val="003941FE"/>
    <w:rsid w:val="00396365"/>
    <w:rsid w:val="003964F8"/>
    <w:rsid w:val="00397004"/>
    <w:rsid w:val="003A0D8B"/>
    <w:rsid w:val="003A0FEB"/>
    <w:rsid w:val="003A25F3"/>
    <w:rsid w:val="003A4823"/>
    <w:rsid w:val="003A4CA0"/>
    <w:rsid w:val="003A75E8"/>
    <w:rsid w:val="003B14F6"/>
    <w:rsid w:val="003B672C"/>
    <w:rsid w:val="003B6D02"/>
    <w:rsid w:val="003B6E99"/>
    <w:rsid w:val="003C234C"/>
    <w:rsid w:val="003C2A9D"/>
    <w:rsid w:val="003C3136"/>
    <w:rsid w:val="003C6340"/>
    <w:rsid w:val="003D1A23"/>
    <w:rsid w:val="003D207E"/>
    <w:rsid w:val="003D4C36"/>
    <w:rsid w:val="003D4D71"/>
    <w:rsid w:val="003D5EE5"/>
    <w:rsid w:val="003D7217"/>
    <w:rsid w:val="003E006A"/>
    <w:rsid w:val="003E1227"/>
    <w:rsid w:val="003E1BFA"/>
    <w:rsid w:val="003E2B03"/>
    <w:rsid w:val="003E3B15"/>
    <w:rsid w:val="003E3DB6"/>
    <w:rsid w:val="003E4FA6"/>
    <w:rsid w:val="003E6429"/>
    <w:rsid w:val="003E6AF5"/>
    <w:rsid w:val="003F11C7"/>
    <w:rsid w:val="003F12BE"/>
    <w:rsid w:val="003F3680"/>
    <w:rsid w:val="003F412C"/>
    <w:rsid w:val="003F5F6D"/>
    <w:rsid w:val="003F6B98"/>
    <w:rsid w:val="003F73AA"/>
    <w:rsid w:val="00400F57"/>
    <w:rsid w:val="00402087"/>
    <w:rsid w:val="00403C61"/>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5F67"/>
    <w:rsid w:val="00416B11"/>
    <w:rsid w:val="00420D2C"/>
    <w:rsid w:val="004210D2"/>
    <w:rsid w:val="0042153E"/>
    <w:rsid w:val="00422337"/>
    <w:rsid w:val="00422E1A"/>
    <w:rsid w:val="004236D2"/>
    <w:rsid w:val="00425E98"/>
    <w:rsid w:val="004261F6"/>
    <w:rsid w:val="00427474"/>
    <w:rsid w:val="004309AB"/>
    <w:rsid w:val="00431A56"/>
    <w:rsid w:val="00435470"/>
    <w:rsid w:val="004361A2"/>
    <w:rsid w:val="00436851"/>
    <w:rsid w:val="00436FE1"/>
    <w:rsid w:val="00437F9A"/>
    <w:rsid w:val="0044087E"/>
    <w:rsid w:val="00440938"/>
    <w:rsid w:val="004416AA"/>
    <w:rsid w:val="00442681"/>
    <w:rsid w:val="00443325"/>
    <w:rsid w:val="004440B7"/>
    <w:rsid w:val="00444946"/>
    <w:rsid w:val="00446729"/>
    <w:rsid w:val="00447BAC"/>
    <w:rsid w:val="00454922"/>
    <w:rsid w:val="00455033"/>
    <w:rsid w:val="004550B5"/>
    <w:rsid w:val="004550EF"/>
    <w:rsid w:val="00456988"/>
    <w:rsid w:val="00460AFC"/>
    <w:rsid w:val="0046189B"/>
    <w:rsid w:val="00462591"/>
    <w:rsid w:val="00462B00"/>
    <w:rsid w:val="00462DD2"/>
    <w:rsid w:val="004653E2"/>
    <w:rsid w:val="00470B19"/>
    <w:rsid w:val="004733E8"/>
    <w:rsid w:val="00473F5D"/>
    <w:rsid w:val="00474940"/>
    <w:rsid w:val="0047552C"/>
    <w:rsid w:val="00475CC8"/>
    <w:rsid w:val="00476CAC"/>
    <w:rsid w:val="00480213"/>
    <w:rsid w:val="00480C43"/>
    <w:rsid w:val="00482C50"/>
    <w:rsid w:val="004832A6"/>
    <w:rsid w:val="004832E5"/>
    <w:rsid w:val="00485D73"/>
    <w:rsid w:val="00485F95"/>
    <w:rsid w:val="00486955"/>
    <w:rsid w:val="0048755C"/>
    <w:rsid w:val="00487FC8"/>
    <w:rsid w:val="00491D65"/>
    <w:rsid w:val="00494735"/>
    <w:rsid w:val="00496ED9"/>
    <w:rsid w:val="0049710A"/>
    <w:rsid w:val="00497301"/>
    <w:rsid w:val="004A18C3"/>
    <w:rsid w:val="004A3FED"/>
    <w:rsid w:val="004A5315"/>
    <w:rsid w:val="004A64BA"/>
    <w:rsid w:val="004A71C9"/>
    <w:rsid w:val="004B3FF2"/>
    <w:rsid w:val="004B4D8A"/>
    <w:rsid w:val="004B69E3"/>
    <w:rsid w:val="004C1957"/>
    <w:rsid w:val="004C46DB"/>
    <w:rsid w:val="004C4C26"/>
    <w:rsid w:val="004C4ED4"/>
    <w:rsid w:val="004C5752"/>
    <w:rsid w:val="004C6D2B"/>
    <w:rsid w:val="004D09C6"/>
    <w:rsid w:val="004D09FA"/>
    <w:rsid w:val="004D1F80"/>
    <w:rsid w:val="004D26B1"/>
    <w:rsid w:val="004D2D7B"/>
    <w:rsid w:val="004D437B"/>
    <w:rsid w:val="004D4634"/>
    <w:rsid w:val="004D61E4"/>
    <w:rsid w:val="004D71D2"/>
    <w:rsid w:val="004E15BF"/>
    <w:rsid w:val="004E2B8E"/>
    <w:rsid w:val="004E413E"/>
    <w:rsid w:val="004E4188"/>
    <w:rsid w:val="004E56B2"/>
    <w:rsid w:val="004E5742"/>
    <w:rsid w:val="004E5C80"/>
    <w:rsid w:val="004E62F8"/>
    <w:rsid w:val="004F0E1C"/>
    <w:rsid w:val="004F15B8"/>
    <w:rsid w:val="004F1D04"/>
    <w:rsid w:val="004F346B"/>
    <w:rsid w:val="004F3A9B"/>
    <w:rsid w:val="004F4050"/>
    <w:rsid w:val="004F4823"/>
    <w:rsid w:val="004F681C"/>
    <w:rsid w:val="004F76EF"/>
    <w:rsid w:val="004F78DA"/>
    <w:rsid w:val="00500605"/>
    <w:rsid w:val="00501E33"/>
    <w:rsid w:val="00502F36"/>
    <w:rsid w:val="0050524A"/>
    <w:rsid w:val="00506C67"/>
    <w:rsid w:val="0051002A"/>
    <w:rsid w:val="00514B40"/>
    <w:rsid w:val="00515FD5"/>
    <w:rsid w:val="0052234A"/>
    <w:rsid w:val="005223EE"/>
    <w:rsid w:val="00524B65"/>
    <w:rsid w:val="00525BB7"/>
    <w:rsid w:val="00527F61"/>
    <w:rsid w:val="00531797"/>
    <w:rsid w:val="00536E08"/>
    <w:rsid w:val="005402EF"/>
    <w:rsid w:val="0054191A"/>
    <w:rsid w:val="00541F7A"/>
    <w:rsid w:val="00545230"/>
    <w:rsid w:val="005458B5"/>
    <w:rsid w:val="00546468"/>
    <w:rsid w:val="005510C4"/>
    <w:rsid w:val="00554713"/>
    <w:rsid w:val="0055678A"/>
    <w:rsid w:val="00557624"/>
    <w:rsid w:val="0056131F"/>
    <w:rsid w:val="005628AE"/>
    <w:rsid w:val="00563359"/>
    <w:rsid w:val="00563442"/>
    <w:rsid w:val="00563D3A"/>
    <w:rsid w:val="005657CA"/>
    <w:rsid w:val="005664C4"/>
    <w:rsid w:val="005678D5"/>
    <w:rsid w:val="0057207B"/>
    <w:rsid w:val="00573FDA"/>
    <w:rsid w:val="005740DF"/>
    <w:rsid w:val="005748D0"/>
    <w:rsid w:val="00575BFF"/>
    <w:rsid w:val="00576188"/>
    <w:rsid w:val="0058017F"/>
    <w:rsid w:val="00580AEF"/>
    <w:rsid w:val="00580F68"/>
    <w:rsid w:val="00582627"/>
    <w:rsid w:val="005830CC"/>
    <w:rsid w:val="005854DD"/>
    <w:rsid w:val="00586AC2"/>
    <w:rsid w:val="00592FFF"/>
    <w:rsid w:val="00593E6E"/>
    <w:rsid w:val="0059476D"/>
    <w:rsid w:val="00595126"/>
    <w:rsid w:val="00596910"/>
    <w:rsid w:val="00596E0E"/>
    <w:rsid w:val="005A372E"/>
    <w:rsid w:val="005A3895"/>
    <w:rsid w:val="005A5EC6"/>
    <w:rsid w:val="005A612C"/>
    <w:rsid w:val="005A69E8"/>
    <w:rsid w:val="005A7377"/>
    <w:rsid w:val="005A7FA5"/>
    <w:rsid w:val="005B10F4"/>
    <w:rsid w:val="005B2050"/>
    <w:rsid w:val="005B2DE3"/>
    <w:rsid w:val="005B5C94"/>
    <w:rsid w:val="005B63CB"/>
    <w:rsid w:val="005C03EE"/>
    <w:rsid w:val="005C157F"/>
    <w:rsid w:val="005C1E89"/>
    <w:rsid w:val="005C43B5"/>
    <w:rsid w:val="005C5592"/>
    <w:rsid w:val="005C6448"/>
    <w:rsid w:val="005C6BF7"/>
    <w:rsid w:val="005C7889"/>
    <w:rsid w:val="005D0C03"/>
    <w:rsid w:val="005D2CD3"/>
    <w:rsid w:val="005D34A2"/>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47AA"/>
    <w:rsid w:val="005F4D73"/>
    <w:rsid w:val="005F4F42"/>
    <w:rsid w:val="005F6767"/>
    <w:rsid w:val="005F6873"/>
    <w:rsid w:val="005F6AA4"/>
    <w:rsid w:val="005F73A4"/>
    <w:rsid w:val="0060041A"/>
    <w:rsid w:val="00601739"/>
    <w:rsid w:val="00601778"/>
    <w:rsid w:val="00601944"/>
    <w:rsid w:val="006026B4"/>
    <w:rsid w:val="00602BF5"/>
    <w:rsid w:val="0060713A"/>
    <w:rsid w:val="00607FA0"/>
    <w:rsid w:val="006103E1"/>
    <w:rsid w:val="0061263C"/>
    <w:rsid w:val="00616049"/>
    <w:rsid w:val="0062215E"/>
    <w:rsid w:val="00622FD5"/>
    <w:rsid w:val="0062302D"/>
    <w:rsid w:val="00623189"/>
    <w:rsid w:val="00623953"/>
    <w:rsid w:val="00623CDD"/>
    <w:rsid w:val="00624A33"/>
    <w:rsid w:val="00624DC9"/>
    <w:rsid w:val="00625968"/>
    <w:rsid w:val="00633155"/>
    <w:rsid w:val="006334BE"/>
    <w:rsid w:val="006341BD"/>
    <w:rsid w:val="006343B1"/>
    <w:rsid w:val="00635E49"/>
    <w:rsid w:val="00641245"/>
    <w:rsid w:val="00641C10"/>
    <w:rsid w:val="00641D60"/>
    <w:rsid w:val="00642FE9"/>
    <w:rsid w:val="00646118"/>
    <w:rsid w:val="00646470"/>
    <w:rsid w:val="006467F2"/>
    <w:rsid w:val="00646E1E"/>
    <w:rsid w:val="00653180"/>
    <w:rsid w:val="00654057"/>
    <w:rsid w:val="006558AA"/>
    <w:rsid w:val="00655F19"/>
    <w:rsid w:val="006566EA"/>
    <w:rsid w:val="00656E29"/>
    <w:rsid w:val="00656F15"/>
    <w:rsid w:val="0066289D"/>
    <w:rsid w:val="00664EED"/>
    <w:rsid w:val="00665D17"/>
    <w:rsid w:val="0066663D"/>
    <w:rsid w:val="00666A9F"/>
    <w:rsid w:val="00671B49"/>
    <w:rsid w:val="00672BA6"/>
    <w:rsid w:val="00674358"/>
    <w:rsid w:val="0067435C"/>
    <w:rsid w:val="00675F2B"/>
    <w:rsid w:val="00675F4F"/>
    <w:rsid w:val="00676421"/>
    <w:rsid w:val="0067762F"/>
    <w:rsid w:val="00683196"/>
    <w:rsid w:val="00691B2C"/>
    <w:rsid w:val="0069297F"/>
    <w:rsid w:val="00693536"/>
    <w:rsid w:val="006939D2"/>
    <w:rsid w:val="00693FAA"/>
    <w:rsid w:val="00694711"/>
    <w:rsid w:val="006A0D3F"/>
    <w:rsid w:val="006A135B"/>
    <w:rsid w:val="006A530D"/>
    <w:rsid w:val="006A543B"/>
    <w:rsid w:val="006A6BFE"/>
    <w:rsid w:val="006A7729"/>
    <w:rsid w:val="006B32D7"/>
    <w:rsid w:val="006B3E30"/>
    <w:rsid w:val="006B4BEA"/>
    <w:rsid w:val="006B7FFC"/>
    <w:rsid w:val="006C255E"/>
    <w:rsid w:val="006C3887"/>
    <w:rsid w:val="006C5BEA"/>
    <w:rsid w:val="006C5C4A"/>
    <w:rsid w:val="006D0319"/>
    <w:rsid w:val="006D0576"/>
    <w:rsid w:val="006D2354"/>
    <w:rsid w:val="006D2722"/>
    <w:rsid w:val="006D517D"/>
    <w:rsid w:val="006D5507"/>
    <w:rsid w:val="006D64B1"/>
    <w:rsid w:val="006D69B0"/>
    <w:rsid w:val="006D76B7"/>
    <w:rsid w:val="006E3794"/>
    <w:rsid w:val="006E6AAE"/>
    <w:rsid w:val="006E7C46"/>
    <w:rsid w:val="006F4199"/>
    <w:rsid w:val="006F5F79"/>
    <w:rsid w:val="006F66FC"/>
    <w:rsid w:val="00702F18"/>
    <w:rsid w:val="00703415"/>
    <w:rsid w:val="0070464B"/>
    <w:rsid w:val="007058DB"/>
    <w:rsid w:val="00706B4F"/>
    <w:rsid w:val="00707A9A"/>
    <w:rsid w:val="00707D6F"/>
    <w:rsid w:val="007105F6"/>
    <w:rsid w:val="007123CA"/>
    <w:rsid w:val="00713A90"/>
    <w:rsid w:val="00715CE3"/>
    <w:rsid w:val="00716DBB"/>
    <w:rsid w:val="00717DF3"/>
    <w:rsid w:val="00720995"/>
    <w:rsid w:val="007214B4"/>
    <w:rsid w:val="007215CB"/>
    <w:rsid w:val="00721A4C"/>
    <w:rsid w:val="00722A0B"/>
    <w:rsid w:val="007233A1"/>
    <w:rsid w:val="00723994"/>
    <w:rsid w:val="00723AD8"/>
    <w:rsid w:val="00724977"/>
    <w:rsid w:val="007265EF"/>
    <w:rsid w:val="00726916"/>
    <w:rsid w:val="00726B7E"/>
    <w:rsid w:val="007305A7"/>
    <w:rsid w:val="0073088D"/>
    <w:rsid w:val="007329CE"/>
    <w:rsid w:val="0073349B"/>
    <w:rsid w:val="007358EF"/>
    <w:rsid w:val="00736659"/>
    <w:rsid w:val="007369B1"/>
    <w:rsid w:val="00743921"/>
    <w:rsid w:val="00743A1D"/>
    <w:rsid w:val="007468FA"/>
    <w:rsid w:val="00753AA2"/>
    <w:rsid w:val="00754D4B"/>
    <w:rsid w:val="0075570D"/>
    <w:rsid w:val="00756EA3"/>
    <w:rsid w:val="00761423"/>
    <w:rsid w:val="00761BD2"/>
    <w:rsid w:val="00762144"/>
    <w:rsid w:val="007630AA"/>
    <w:rsid w:val="00764EC0"/>
    <w:rsid w:val="007652B9"/>
    <w:rsid w:val="00766885"/>
    <w:rsid w:val="00766B63"/>
    <w:rsid w:val="00771A4E"/>
    <w:rsid w:val="007721A9"/>
    <w:rsid w:val="0077231D"/>
    <w:rsid w:val="0077243F"/>
    <w:rsid w:val="007726AB"/>
    <w:rsid w:val="00773059"/>
    <w:rsid w:val="0077352F"/>
    <w:rsid w:val="00775100"/>
    <w:rsid w:val="0077544C"/>
    <w:rsid w:val="007800DF"/>
    <w:rsid w:val="007805BA"/>
    <w:rsid w:val="007808C9"/>
    <w:rsid w:val="00782035"/>
    <w:rsid w:val="0078254D"/>
    <w:rsid w:val="0078271E"/>
    <w:rsid w:val="00782A0E"/>
    <w:rsid w:val="0078371A"/>
    <w:rsid w:val="00785B0E"/>
    <w:rsid w:val="00787BD8"/>
    <w:rsid w:val="00791451"/>
    <w:rsid w:val="00791DAF"/>
    <w:rsid w:val="0079341D"/>
    <w:rsid w:val="00795FA3"/>
    <w:rsid w:val="00796E49"/>
    <w:rsid w:val="007970F0"/>
    <w:rsid w:val="00797E67"/>
    <w:rsid w:val="007A3D7E"/>
    <w:rsid w:val="007A6878"/>
    <w:rsid w:val="007A6A0A"/>
    <w:rsid w:val="007A7E39"/>
    <w:rsid w:val="007B18E5"/>
    <w:rsid w:val="007B22D5"/>
    <w:rsid w:val="007B299F"/>
    <w:rsid w:val="007B2AA5"/>
    <w:rsid w:val="007B4C8A"/>
    <w:rsid w:val="007B583F"/>
    <w:rsid w:val="007B601C"/>
    <w:rsid w:val="007B663A"/>
    <w:rsid w:val="007B6CFE"/>
    <w:rsid w:val="007B7099"/>
    <w:rsid w:val="007B7489"/>
    <w:rsid w:val="007B780A"/>
    <w:rsid w:val="007B7F89"/>
    <w:rsid w:val="007C058C"/>
    <w:rsid w:val="007C146C"/>
    <w:rsid w:val="007C22BA"/>
    <w:rsid w:val="007C3033"/>
    <w:rsid w:val="007C33D9"/>
    <w:rsid w:val="007C40A8"/>
    <w:rsid w:val="007C4C6D"/>
    <w:rsid w:val="007C5A08"/>
    <w:rsid w:val="007C6B75"/>
    <w:rsid w:val="007D0090"/>
    <w:rsid w:val="007D03D1"/>
    <w:rsid w:val="007D1327"/>
    <w:rsid w:val="007D278F"/>
    <w:rsid w:val="007D314A"/>
    <w:rsid w:val="007D5886"/>
    <w:rsid w:val="007D5F4D"/>
    <w:rsid w:val="007D6969"/>
    <w:rsid w:val="007E0691"/>
    <w:rsid w:val="007E06CB"/>
    <w:rsid w:val="007E0BF6"/>
    <w:rsid w:val="007E2331"/>
    <w:rsid w:val="007E298C"/>
    <w:rsid w:val="007E30CB"/>
    <w:rsid w:val="007E5114"/>
    <w:rsid w:val="007F0B54"/>
    <w:rsid w:val="007F5D25"/>
    <w:rsid w:val="007F627C"/>
    <w:rsid w:val="008003AD"/>
    <w:rsid w:val="00800B91"/>
    <w:rsid w:val="00802F32"/>
    <w:rsid w:val="0080424B"/>
    <w:rsid w:val="00804507"/>
    <w:rsid w:val="0080634E"/>
    <w:rsid w:val="0080691E"/>
    <w:rsid w:val="00806B82"/>
    <w:rsid w:val="00810C4D"/>
    <w:rsid w:val="00810FD0"/>
    <w:rsid w:val="00811862"/>
    <w:rsid w:val="008126A5"/>
    <w:rsid w:val="00812FBE"/>
    <w:rsid w:val="00813BCA"/>
    <w:rsid w:val="00815A71"/>
    <w:rsid w:val="00816B2E"/>
    <w:rsid w:val="00821021"/>
    <w:rsid w:val="008216CA"/>
    <w:rsid w:val="00822D7E"/>
    <w:rsid w:val="00823854"/>
    <w:rsid w:val="00825060"/>
    <w:rsid w:val="00825138"/>
    <w:rsid w:val="00825BA9"/>
    <w:rsid w:val="00825FF3"/>
    <w:rsid w:val="00831D30"/>
    <w:rsid w:val="00833076"/>
    <w:rsid w:val="00834736"/>
    <w:rsid w:val="00834738"/>
    <w:rsid w:val="00835640"/>
    <w:rsid w:val="008358FD"/>
    <w:rsid w:val="00840F0C"/>
    <w:rsid w:val="008421DC"/>
    <w:rsid w:val="00843257"/>
    <w:rsid w:val="00844A88"/>
    <w:rsid w:val="008455A7"/>
    <w:rsid w:val="00845F3F"/>
    <w:rsid w:val="008512C6"/>
    <w:rsid w:val="008524D8"/>
    <w:rsid w:val="008528AE"/>
    <w:rsid w:val="00852FBA"/>
    <w:rsid w:val="008539EF"/>
    <w:rsid w:val="00853A80"/>
    <w:rsid w:val="00855682"/>
    <w:rsid w:val="00855834"/>
    <w:rsid w:val="0085607C"/>
    <w:rsid w:val="0086395B"/>
    <w:rsid w:val="00865D03"/>
    <w:rsid w:val="00866D15"/>
    <w:rsid w:val="00867FA7"/>
    <w:rsid w:val="0087025D"/>
    <w:rsid w:val="008718DB"/>
    <w:rsid w:val="00872FCA"/>
    <w:rsid w:val="00873C95"/>
    <w:rsid w:val="00874361"/>
    <w:rsid w:val="00874804"/>
    <w:rsid w:val="00876BD4"/>
    <w:rsid w:val="00877286"/>
    <w:rsid w:val="00882272"/>
    <w:rsid w:val="00882691"/>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1CCB"/>
    <w:rsid w:val="008B441A"/>
    <w:rsid w:val="008B48C9"/>
    <w:rsid w:val="008B48F0"/>
    <w:rsid w:val="008B5129"/>
    <w:rsid w:val="008B58CD"/>
    <w:rsid w:val="008C3C3A"/>
    <w:rsid w:val="008C5960"/>
    <w:rsid w:val="008C6E18"/>
    <w:rsid w:val="008D01F4"/>
    <w:rsid w:val="008D0248"/>
    <w:rsid w:val="008D1817"/>
    <w:rsid w:val="008D27FD"/>
    <w:rsid w:val="008D593A"/>
    <w:rsid w:val="008D5CBF"/>
    <w:rsid w:val="008E021F"/>
    <w:rsid w:val="008E0C92"/>
    <w:rsid w:val="008E32B3"/>
    <w:rsid w:val="008E32C9"/>
    <w:rsid w:val="008E534B"/>
    <w:rsid w:val="008E6228"/>
    <w:rsid w:val="008E6524"/>
    <w:rsid w:val="008E797C"/>
    <w:rsid w:val="008F14EF"/>
    <w:rsid w:val="008F1691"/>
    <w:rsid w:val="008F2AE0"/>
    <w:rsid w:val="008F2CE7"/>
    <w:rsid w:val="008F35CD"/>
    <w:rsid w:val="008F3E30"/>
    <w:rsid w:val="008F56F2"/>
    <w:rsid w:val="008F6C53"/>
    <w:rsid w:val="008F74AB"/>
    <w:rsid w:val="00900E32"/>
    <w:rsid w:val="0090136E"/>
    <w:rsid w:val="00903350"/>
    <w:rsid w:val="00904F60"/>
    <w:rsid w:val="00905013"/>
    <w:rsid w:val="00906586"/>
    <w:rsid w:val="009070A2"/>
    <w:rsid w:val="00907A73"/>
    <w:rsid w:val="00910997"/>
    <w:rsid w:val="00911125"/>
    <w:rsid w:val="00912BDC"/>
    <w:rsid w:val="009149A1"/>
    <w:rsid w:val="00914CD1"/>
    <w:rsid w:val="00916C61"/>
    <w:rsid w:val="00916DBC"/>
    <w:rsid w:val="00920020"/>
    <w:rsid w:val="00921F78"/>
    <w:rsid w:val="00925831"/>
    <w:rsid w:val="009322FC"/>
    <w:rsid w:val="0093251D"/>
    <w:rsid w:val="00932524"/>
    <w:rsid w:val="009325B3"/>
    <w:rsid w:val="00933772"/>
    <w:rsid w:val="00933E78"/>
    <w:rsid w:val="009357F0"/>
    <w:rsid w:val="009376DA"/>
    <w:rsid w:val="00940881"/>
    <w:rsid w:val="009413E0"/>
    <w:rsid w:val="00941A3F"/>
    <w:rsid w:val="00941BAE"/>
    <w:rsid w:val="009443ED"/>
    <w:rsid w:val="00945532"/>
    <w:rsid w:val="00947701"/>
    <w:rsid w:val="00947DB4"/>
    <w:rsid w:val="009518AF"/>
    <w:rsid w:val="0095234F"/>
    <w:rsid w:val="0095245A"/>
    <w:rsid w:val="00953625"/>
    <w:rsid w:val="0095444B"/>
    <w:rsid w:val="00954DF7"/>
    <w:rsid w:val="00956692"/>
    <w:rsid w:val="00960300"/>
    <w:rsid w:val="00960800"/>
    <w:rsid w:val="009612BB"/>
    <w:rsid w:val="00961896"/>
    <w:rsid w:val="009621E4"/>
    <w:rsid w:val="00962696"/>
    <w:rsid w:val="00963452"/>
    <w:rsid w:val="00963EA8"/>
    <w:rsid w:val="009716D5"/>
    <w:rsid w:val="009746FE"/>
    <w:rsid w:val="00975FD6"/>
    <w:rsid w:val="009760FE"/>
    <w:rsid w:val="00981792"/>
    <w:rsid w:val="0098321F"/>
    <w:rsid w:val="0098429B"/>
    <w:rsid w:val="00984811"/>
    <w:rsid w:val="0098530D"/>
    <w:rsid w:val="00985C3B"/>
    <w:rsid w:val="00990469"/>
    <w:rsid w:val="00995CAC"/>
    <w:rsid w:val="0099625F"/>
    <w:rsid w:val="009A0693"/>
    <w:rsid w:val="009A28E4"/>
    <w:rsid w:val="009A493B"/>
    <w:rsid w:val="009A5242"/>
    <w:rsid w:val="009A6B0D"/>
    <w:rsid w:val="009A7621"/>
    <w:rsid w:val="009B1093"/>
    <w:rsid w:val="009B28BE"/>
    <w:rsid w:val="009B50C2"/>
    <w:rsid w:val="009B5405"/>
    <w:rsid w:val="009B65D8"/>
    <w:rsid w:val="009B6E22"/>
    <w:rsid w:val="009C0CDD"/>
    <w:rsid w:val="009C1429"/>
    <w:rsid w:val="009C440D"/>
    <w:rsid w:val="009C4A66"/>
    <w:rsid w:val="009C4F8D"/>
    <w:rsid w:val="009C501C"/>
    <w:rsid w:val="009C6C80"/>
    <w:rsid w:val="009D3FFF"/>
    <w:rsid w:val="009D50B3"/>
    <w:rsid w:val="009D5A1B"/>
    <w:rsid w:val="009D63B4"/>
    <w:rsid w:val="009E0E26"/>
    <w:rsid w:val="009E1D51"/>
    <w:rsid w:val="009E4A7C"/>
    <w:rsid w:val="009F0538"/>
    <w:rsid w:val="009F1594"/>
    <w:rsid w:val="009F4705"/>
    <w:rsid w:val="009F53F2"/>
    <w:rsid w:val="009F68A5"/>
    <w:rsid w:val="00A01149"/>
    <w:rsid w:val="00A0120B"/>
    <w:rsid w:val="00A01274"/>
    <w:rsid w:val="00A02106"/>
    <w:rsid w:val="00A02B7A"/>
    <w:rsid w:val="00A040FD"/>
    <w:rsid w:val="00A046DE"/>
    <w:rsid w:val="00A04E12"/>
    <w:rsid w:val="00A058CD"/>
    <w:rsid w:val="00A07711"/>
    <w:rsid w:val="00A10231"/>
    <w:rsid w:val="00A103B1"/>
    <w:rsid w:val="00A113A5"/>
    <w:rsid w:val="00A11DA0"/>
    <w:rsid w:val="00A12E3F"/>
    <w:rsid w:val="00A15C89"/>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F60"/>
    <w:rsid w:val="00A32A53"/>
    <w:rsid w:val="00A348D4"/>
    <w:rsid w:val="00A34F27"/>
    <w:rsid w:val="00A40A05"/>
    <w:rsid w:val="00A41542"/>
    <w:rsid w:val="00A476C9"/>
    <w:rsid w:val="00A47C5D"/>
    <w:rsid w:val="00A506AF"/>
    <w:rsid w:val="00A50E32"/>
    <w:rsid w:val="00A52F9E"/>
    <w:rsid w:val="00A56769"/>
    <w:rsid w:val="00A602E5"/>
    <w:rsid w:val="00A63C52"/>
    <w:rsid w:val="00A65128"/>
    <w:rsid w:val="00A651C7"/>
    <w:rsid w:val="00A66661"/>
    <w:rsid w:val="00A6693E"/>
    <w:rsid w:val="00A66F38"/>
    <w:rsid w:val="00A67044"/>
    <w:rsid w:val="00A728EC"/>
    <w:rsid w:val="00A72B34"/>
    <w:rsid w:val="00A72BD9"/>
    <w:rsid w:val="00A72DAF"/>
    <w:rsid w:val="00A747B6"/>
    <w:rsid w:val="00A75501"/>
    <w:rsid w:val="00A75CA6"/>
    <w:rsid w:val="00A81706"/>
    <w:rsid w:val="00A81EDA"/>
    <w:rsid w:val="00A821D8"/>
    <w:rsid w:val="00A83259"/>
    <w:rsid w:val="00A83DBC"/>
    <w:rsid w:val="00A843E0"/>
    <w:rsid w:val="00A859BC"/>
    <w:rsid w:val="00A9005A"/>
    <w:rsid w:val="00A926B0"/>
    <w:rsid w:val="00A95834"/>
    <w:rsid w:val="00A95BEA"/>
    <w:rsid w:val="00A96964"/>
    <w:rsid w:val="00A972B5"/>
    <w:rsid w:val="00A97413"/>
    <w:rsid w:val="00AA2C48"/>
    <w:rsid w:val="00AA2FEE"/>
    <w:rsid w:val="00AA75FE"/>
    <w:rsid w:val="00AA7AA5"/>
    <w:rsid w:val="00AB1C99"/>
    <w:rsid w:val="00AB1F9B"/>
    <w:rsid w:val="00AB32BD"/>
    <w:rsid w:val="00AB3E66"/>
    <w:rsid w:val="00AB4C4E"/>
    <w:rsid w:val="00AB5A15"/>
    <w:rsid w:val="00AB5D6A"/>
    <w:rsid w:val="00AC3A88"/>
    <w:rsid w:val="00AC3F09"/>
    <w:rsid w:val="00AC40DF"/>
    <w:rsid w:val="00AC502A"/>
    <w:rsid w:val="00AC5DED"/>
    <w:rsid w:val="00AC679C"/>
    <w:rsid w:val="00AC6CE0"/>
    <w:rsid w:val="00AC6D24"/>
    <w:rsid w:val="00AC7336"/>
    <w:rsid w:val="00AD0749"/>
    <w:rsid w:val="00AD2AAB"/>
    <w:rsid w:val="00AD2C06"/>
    <w:rsid w:val="00AD36A1"/>
    <w:rsid w:val="00AD5424"/>
    <w:rsid w:val="00AD57F0"/>
    <w:rsid w:val="00AD72FA"/>
    <w:rsid w:val="00AD7668"/>
    <w:rsid w:val="00AE085E"/>
    <w:rsid w:val="00AE141B"/>
    <w:rsid w:val="00AE1932"/>
    <w:rsid w:val="00AE3614"/>
    <w:rsid w:val="00AE48DB"/>
    <w:rsid w:val="00AE5113"/>
    <w:rsid w:val="00AE626C"/>
    <w:rsid w:val="00AF1523"/>
    <w:rsid w:val="00AF21DB"/>
    <w:rsid w:val="00AF23AB"/>
    <w:rsid w:val="00AF38E0"/>
    <w:rsid w:val="00AF4360"/>
    <w:rsid w:val="00B0030E"/>
    <w:rsid w:val="00B017DB"/>
    <w:rsid w:val="00B02553"/>
    <w:rsid w:val="00B030C2"/>
    <w:rsid w:val="00B04170"/>
    <w:rsid w:val="00B04DDD"/>
    <w:rsid w:val="00B0529F"/>
    <w:rsid w:val="00B05A87"/>
    <w:rsid w:val="00B06343"/>
    <w:rsid w:val="00B06748"/>
    <w:rsid w:val="00B071A5"/>
    <w:rsid w:val="00B1079B"/>
    <w:rsid w:val="00B11407"/>
    <w:rsid w:val="00B11DDD"/>
    <w:rsid w:val="00B1610A"/>
    <w:rsid w:val="00B173C9"/>
    <w:rsid w:val="00B174BD"/>
    <w:rsid w:val="00B175D8"/>
    <w:rsid w:val="00B17AFB"/>
    <w:rsid w:val="00B17F2C"/>
    <w:rsid w:val="00B201E0"/>
    <w:rsid w:val="00B20268"/>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53EE"/>
    <w:rsid w:val="00B45ADA"/>
    <w:rsid w:val="00B46D6F"/>
    <w:rsid w:val="00B47981"/>
    <w:rsid w:val="00B47F28"/>
    <w:rsid w:val="00B501C2"/>
    <w:rsid w:val="00B51F62"/>
    <w:rsid w:val="00B54434"/>
    <w:rsid w:val="00B545BA"/>
    <w:rsid w:val="00B561F6"/>
    <w:rsid w:val="00B577FD"/>
    <w:rsid w:val="00B60350"/>
    <w:rsid w:val="00B615CD"/>
    <w:rsid w:val="00B61DC3"/>
    <w:rsid w:val="00B638A7"/>
    <w:rsid w:val="00B63D66"/>
    <w:rsid w:val="00B65943"/>
    <w:rsid w:val="00B6656C"/>
    <w:rsid w:val="00B66948"/>
    <w:rsid w:val="00B670D7"/>
    <w:rsid w:val="00B70E3B"/>
    <w:rsid w:val="00B71206"/>
    <w:rsid w:val="00B73380"/>
    <w:rsid w:val="00B754B6"/>
    <w:rsid w:val="00B75696"/>
    <w:rsid w:val="00B768B9"/>
    <w:rsid w:val="00B76C9F"/>
    <w:rsid w:val="00B8105D"/>
    <w:rsid w:val="00B818EE"/>
    <w:rsid w:val="00B84A4A"/>
    <w:rsid w:val="00B854F2"/>
    <w:rsid w:val="00B85671"/>
    <w:rsid w:val="00B86CEC"/>
    <w:rsid w:val="00B86E78"/>
    <w:rsid w:val="00B8729E"/>
    <w:rsid w:val="00B92BC2"/>
    <w:rsid w:val="00B93FC5"/>
    <w:rsid w:val="00B944D1"/>
    <w:rsid w:val="00B9518E"/>
    <w:rsid w:val="00B95E86"/>
    <w:rsid w:val="00B96661"/>
    <w:rsid w:val="00B96F65"/>
    <w:rsid w:val="00BA0140"/>
    <w:rsid w:val="00BA2408"/>
    <w:rsid w:val="00BA3BB7"/>
    <w:rsid w:val="00BA44EB"/>
    <w:rsid w:val="00BA526F"/>
    <w:rsid w:val="00BA71A9"/>
    <w:rsid w:val="00BA7C88"/>
    <w:rsid w:val="00BB0A3B"/>
    <w:rsid w:val="00BB0AB1"/>
    <w:rsid w:val="00BB4B5C"/>
    <w:rsid w:val="00BC0636"/>
    <w:rsid w:val="00BC0CC5"/>
    <w:rsid w:val="00BC12A7"/>
    <w:rsid w:val="00BC1C40"/>
    <w:rsid w:val="00BC2A46"/>
    <w:rsid w:val="00BC2F7E"/>
    <w:rsid w:val="00BC337E"/>
    <w:rsid w:val="00BC3B4B"/>
    <w:rsid w:val="00BC4552"/>
    <w:rsid w:val="00BC5467"/>
    <w:rsid w:val="00BC5CED"/>
    <w:rsid w:val="00BC6453"/>
    <w:rsid w:val="00BC6E20"/>
    <w:rsid w:val="00BD0DF9"/>
    <w:rsid w:val="00BD1A27"/>
    <w:rsid w:val="00BD354F"/>
    <w:rsid w:val="00BD43CA"/>
    <w:rsid w:val="00BD7AA2"/>
    <w:rsid w:val="00BE1DBD"/>
    <w:rsid w:val="00BE2403"/>
    <w:rsid w:val="00BE3AD1"/>
    <w:rsid w:val="00BE3D1A"/>
    <w:rsid w:val="00BE4EFE"/>
    <w:rsid w:val="00BE6ADC"/>
    <w:rsid w:val="00BF33C0"/>
    <w:rsid w:val="00BF3B9D"/>
    <w:rsid w:val="00BF3F6B"/>
    <w:rsid w:val="00BF4B80"/>
    <w:rsid w:val="00BF5739"/>
    <w:rsid w:val="00C013E5"/>
    <w:rsid w:val="00C01D49"/>
    <w:rsid w:val="00C02448"/>
    <w:rsid w:val="00C03C71"/>
    <w:rsid w:val="00C04F14"/>
    <w:rsid w:val="00C055E1"/>
    <w:rsid w:val="00C06182"/>
    <w:rsid w:val="00C06F01"/>
    <w:rsid w:val="00C07922"/>
    <w:rsid w:val="00C11A74"/>
    <w:rsid w:val="00C12310"/>
    <w:rsid w:val="00C12B69"/>
    <w:rsid w:val="00C131B3"/>
    <w:rsid w:val="00C13813"/>
    <w:rsid w:val="00C14809"/>
    <w:rsid w:val="00C17683"/>
    <w:rsid w:val="00C21C82"/>
    <w:rsid w:val="00C2376F"/>
    <w:rsid w:val="00C23DFD"/>
    <w:rsid w:val="00C26C8F"/>
    <w:rsid w:val="00C300F5"/>
    <w:rsid w:val="00C3011C"/>
    <w:rsid w:val="00C30E50"/>
    <w:rsid w:val="00C34C01"/>
    <w:rsid w:val="00C34C70"/>
    <w:rsid w:val="00C3567E"/>
    <w:rsid w:val="00C372FD"/>
    <w:rsid w:val="00C40172"/>
    <w:rsid w:val="00C40A15"/>
    <w:rsid w:val="00C43EF1"/>
    <w:rsid w:val="00C44389"/>
    <w:rsid w:val="00C44E6D"/>
    <w:rsid w:val="00C459B9"/>
    <w:rsid w:val="00C4637F"/>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500A"/>
    <w:rsid w:val="00C65C3B"/>
    <w:rsid w:val="00C65DB9"/>
    <w:rsid w:val="00C6659F"/>
    <w:rsid w:val="00C72995"/>
    <w:rsid w:val="00C72B4E"/>
    <w:rsid w:val="00C732DE"/>
    <w:rsid w:val="00C75A42"/>
    <w:rsid w:val="00C76F55"/>
    <w:rsid w:val="00C77CE9"/>
    <w:rsid w:val="00C820C7"/>
    <w:rsid w:val="00C82493"/>
    <w:rsid w:val="00C83E95"/>
    <w:rsid w:val="00C858C2"/>
    <w:rsid w:val="00C861E2"/>
    <w:rsid w:val="00C86F15"/>
    <w:rsid w:val="00C870AF"/>
    <w:rsid w:val="00C873B3"/>
    <w:rsid w:val="00C9023D"/>
    <w:rsid w:val="00C90CF4"/>
    <w:rsid w:val="00C91A22"/>
    <w:rsid w:val="00C93EE3"/>
    <w:rsid w:val="00C953EA"/>
    <w:rsid w:val="00C95BDC"/>
    <w:rsid w:val="00C96690"/>
    <w:rsid w:val="00C96A37"/>
    <w:rsid w:val="00C97D29"/>
    <w:rsid w:val="00CA138C"/>
    <w:rsid w:val="00CA2D8D"/>
    <w:rsid w:val="00CA2DA9"/>
    <w:rsid w:val="00CA433A"/>
    <w:rsid w:val="00CA5C01"/>
    <w:rsid w:val="00CB3685"/>
    <w:rsid w:val="00CB5020"/>
    <w:rsid w:val="00CB611E"/>
    <w:rsid w:val="00CB650A"/>
    <w:rsid w:val="00CC0FB3"/>
    <w:rsid w:val="00CC1765"/>
    <w:rsid w:val="00CC3D73"/>
    <w:rsid w:val="00CC5061"/>
    <w:rsid w:val="00CC5D8F"/>
    <w:rsid w:val="00CC650F"/>
    <w:rsid w:val="00CC6E8E"/>
    <w:rsid w:val="00CC7F0D"/>
    <w:rsid w:val="00CD0754"/>
    <w:rsid w:val="00CD090B"/>
    <w:rsid w:val="00CD18A4"/>
    <w:rsid w:val="00CD20F3"/>
    <w:rsid w:val="00CD52CC"/>
    <w:rsid w:val="00CD6417"/>
    <w:rsid w:val="00CD665B"/>
    <w:rsid w:val="00CE0405"/>
    <w:rsid w:val="00CE0960"/>
    <w:rsid w:val="00CE1C82"/>
    <w:rsid w:val="00CE31FB"/>
    <w:rsid w:val="00CE5E0B"/>
    <w:rsid w:val="00CE7703"/>
    <w:rsid w:val="00CF1DD2"/>
    <w:rsid w:val="00CF1F64"/>
    <w:rsid w:val="00CF386A"/>
    <w:rsid w:val="00CF3A24"/>
    <w:rsid w:val="00CF4CED"/>
    <w:rsid w:val="00D0060D"/>
    <w:rsid w:val="00D03F4A"/>
    <w:rsid w:val="00D04F68"/>
    <w:rsid w:val="00D064EA"/>
    <w:rsid w:val="00D06B69"/>
    <w:rsid w:val="00D0756F"/>
    <w:rsid w:val="00D10388"/>
    <w:rsid w:val="00D10831"/>
    <w:rsid w:val="00D11B97"/>
    <w:rsid w:val="00D1488B"/>
    <w:rsid w:val="00D15C49"/>
    <w:rsid w:val="00D15FF2"/>
    <w:rsid w:val="00D16ABA"/>
    <w:rsid w:val="00D17371"/>
    <w:rsid w:val="00D17E15"/>
    <w:rsid w:val="00D213E1"/>
    <w:rsid w:val="00D237DE"/>
    <w:rsid w:val="00D239A0"/>
    <w:rsid w:val="00D24E30"/>
    <w:rsid w:val="00D25468"/>
    <w:rsid w:val="00D315A0"/>
    <w:rsid w:val="00D33AD1"/>
    <w:rsid w:val="00D35A45"/>
    <w:rsid w:val="00D3620D"/>
    <w:rsid w:val="00D36C18"/>
    <w:rsid w:val="00D40311"/>
    <w:rsid w:val="00D41753"/>
    <w:rsid w:val="00D4284F"/>
    <w:rsid w:val="00D42FF9"/>
    <w:rsid w:val="00D43F4E"/>
    <w:rsid w:val="00D46343"/>
    <w:rsid w:val="00D465A4"/>
    <w:rsid w:val="00D469B8"/>
    <w:rsid w:val="00D507D5"/>
    <w:rsid w:val="00D51A6B"/>
    <w:rsid w:val="00D52300"/>
    <w:rsid w:val="00D53921"/>
    <w:rsid w:val="00D54383"/>
    <w:rsid w:val="00D54674"/>
    <w:rsid w:val="00D56418"/>
    <w:rsid w:val="00D56830"/>
    <w:rsid w:val="00D573B8"/>
    <w:rsid w:val="00D601D7"/>
    <w:rsid w:val="00D602C7"/>
    <w:rsid w:val="00D60960"/>
    <w:rsid w:val="00D60978"/>
    <w:rsid w:val="00D60DE0"/>
    <w:rsid w:val="00D61BC6"/>
    <w:rsid w:val="00D654DC"/>
    <w:rsid w:val="00D655A0"/>
    <w:rsid w:val="00D67B3B"/>
    <w:rsid w:val="00D67D23"/>
    <w:rsid w:val="00D7202F"/>
    <w:rsid w:val="00D7353D"/>
    <w:rsid w:val="00D76749"/>
    <w:rsid w:val="00D77476"/>
    <w:rsid w:val="00D77985"/>
    <w:rsid w:val="00D80BAE"/>
    <w:rsid w:val="00D81C2C"/>
    <w:rsid w:val="00D82C85"/>
    <w:rsid w:val="00D84726"/>
    <w:rsid w:val="00D8587C"/>
    <w:rsid w:val="00D8616D"/>
    <w:rsid w:val="00D900FF"/>
    <w:rsid w:val="00D91694"/>
    <w:rsid w:val="00D92994"/>
    <w:rsid w:val="00D95502"/>
    <w:rsid w:val="00D9561B"/>
    <w:rsid w:val="00D961EC"/>
    <w:rsid w:val="00D968F6"/>
    <w:rsid w:val="00DA2501"/>
    <w:rsid w:val="00DA2DF2"/>
    <w:rsid w:val="00DA45B3"/>
    <w:rsid w:val="00DA57E1"/>
    <w:rsid w:val="00DA6597"/>
    <w:rsid w:val="00DA699A"/>
    <w:rsid w:val="00DB19E9"/>
    <w:rsid w:val="00DB20E6"/>
    <w:rsid w:val="00DB3952"/>
    <w:rsid w:val="00DB5719"/>
    <w:rsid w:val="00DB74DC"/>
    <w:rsid w:val="00DB7C5F"/>
    <w:rsid w:val="00DC007B"/>
    <w:rsid w:val="00DC1A5B"/>
    <w:rsid w:val="00DC2875"/>
    <w:rsid w:val="00DC5669"/>
    <w:rsid w:val="00DC5801"/>
    <w:rsid w:val="00DC5B1E"/>
    <w:rsid w:val="00DC5C34"/>
    <w:rsid w:val="00DD0885"/>
    <w:rsid w:val="00DD2859"/>
    <w:rsid w:val="00DD29B3"/>
    <w:rsid w:val="00DD2D16"/>
    <w:rsid w:val="00DD41E6"/>
    <w:rsid w:val="00DD7014"/>
    <w:rsid w:val="00DE2049"/>
    <w:rsid w:val="00DE3680"/>
    <w:rsid w:val="00DE44DE"/>
    <w:rsid w:val="00DE5F1D"/>
    <w:rsid w:val="00DE6FEA"/>
    <w:rsid w:val="00DE7328"/>
    <w:rsid w:val="00DF05CF"/>
    <w:rsid w:val="00DF357F"/>
    <w:rsid w:val="00DF5607"/>
    <w:rsid w:val="00DF5B12"/>
    <w:rsid w:val="00DF67EA"/>
    <w:rsid w:val="00DF6D12"/>
    <w:rsid w:val="00E02E62"/>
    <w:rsid w:val="00E02FD1"/>
    <w:rsid w:val="00E054FF"/>
    <w:rsid w:val="00E06517"/>
    <w:rsid w:val="00E06567"/>
    <w:rsid w:val="00E06580"/>
    <w:rsid w:val="00E07618"/>
    <w:rsid w:val="00E1015A"/>
    <w:rsid w:val="00E119B9"/>
    <w:rsid w:val="00E11C25"/>
    <w:rsid w:val="00E127D9"/>
    <w:rsid w:val="00E12BCB"/>
    <w:rsid w:val="00E14D92"/>
    <w:rsid w:val="00E15390"/>
    <w:rsid w:val="00E15B2A"/>
    <w:rsid w:val="00E168CC"/>
    <w:rsid w:val="00E16D30"/>
    <w:rsid w:val="00E204F5"/>
    <w:rsid w:val="00E2154A"/>
    <w:rsid w:val="00E2231C"/>
    <w:rsid w:val="00E22622"/>
    <w:rsid w:val="00E23533"/>
    <w:rsid w:val="00E24D49"/>
    <w:rsid w:val="00E250B8"/>
    <w:rsid w:val="00E3082F"/>
    <w:rsid w:val="00E31504"/>
    <w:rsid w:val="00E32941"/>
    <w:rsid w:val="00E33731"/>
    <w:rsid w:val="00E34CC5"/>
    <w:rsid w:val="00E35BF5"/>
    <w:rsid w:val="00E3634E"/>
    <w:rsid w:val="00E37319"/>
    <w:rsid w:val="00E412BF"/>
    <w:rsid w:val="00E418BB"/>
    <w:rsid w:val="00E43DEB"/>
    <w:rsid w:val="00E447FA"/>
    <w:rsid w:val="00E4513A"/>
    <w:rsid w:val="00E45E32"/>
    <w:rsid w:val="00E46291"/>
    <w:rsid w:val="00E46684"/>
    <w:rsid w:val="00E51426"/>
    <w:rsid w:val="00E540FC"/>
    <w:rsid w:val="00E541E5"/>
    <w:rsid w:val="00E547C2"/>
    <w:rsid w:val="00E54F33"/>
    <w:rsid w:val="00E55388"/>
    <w:rsid w:val="00E5651E"/>
    <w:rsid w:val="00E573F8"/>
    <w:rsid w:val="00E57A8E"/>
    <w:rsid w:val="00E57B46"/>
    <w:rsid w:val="00E619DE"/>
    <w:rsid w:val="00E61AFD"/>
    <w:rsid w:val="00E62EFC"/>
    <w:rsid w:val="00E65072"/>
    <w:rsid w:val="00E65F34"/>
    <w:rsid w:val="00E65FB7"/>
    <w:rsid w:val="00E67A09"/>
    <w:rsid w:val="00E67E30"/>
    <w:rsid w:val="00E708B7"/>
    <w:rsid w:val="00E73318"/>
    <w:rsid w:val="00E73794"/>
    <w:rsid w:val="00E756E8"/>
    <w:rsid w:val="00E82CCB"/>
    <w:rsid w:val="00E83289"/>
    <w:rsid w:val="00E8401C"/>
    <w:rsid w:val="00E84032"/>
    <w:rsid w:val="00E84E49"/>
    <w:rsid w:val="00E855EC"/>
    <w:rsid w:val="00E90E2D"/>
    <w:rsid w:val="00E90E41"/>
    <w:rsid w:val="00E91C74"/>
    <w:rsid w:val="00E929F1"/>
    <w:rsid w:val="00E9359C"/>
    <w:rsid w:val="00E9408B"/>
    <w:rsid w:val="00E956B3"/>
    <w:rsid w:val="00EA0E3E"/>
    <w:rsid w:val="00EA212E"/>
    <w:rsid w:val="00EA3069"/>
    <w:rsid w:val="00EA514A"/>
    <w:rsid w:val="00EA58C7"/>
    <w:rsid w:val="00EA7694"/>
    <w:rsid w:val="00EA7839"/>
    <w:rsid w:val="00EB1657"/>
    <w:rsid w:val="00EB2230"/>
    <w:rsid w:val="00EB3354"/>
    <w:rsid w:val="00EB537F"/>
    <w:rsid w:val="00EB5E28"/>
    <w:rsid w:val="00EB6451"/>
    <w:rsid w:val="00EC0170"/>
    <w:rsid w:val="00EC260F"/>
    <w:rsid w:val="00EC39AC"/>
    <w:rsid w:val="00EC3ADD"/>
    <w:rsid w:val="00EC4027"/>
    <w:rsid w:val="00EC422E"/>
    <w:rsid w:val="00EC5B62"/>
    <w:rsid w:val="00EC5B7C"/>
    <w:rsid w:val="00EC5DF8"/>
    <w:rsid w:val="00ED06F3"/>
    <w:rsid w:val="00ED173E"/>
    <w:rsid w:val="00ED27F5"/>
    <w:rsid w:val="00ED2FC2"/>
    <w:rsid w:val="00ED4085"/>
    <w:rsid w:val="00ED42E0"/>
    <w:rsid w:val="00ED4626"/>
    <w:rsid w:val="00ED5DC0"/>
    <w:rsid w:val="00EE1D0E"/>
    <w:rsid w:val="00EE2769"/>
    <w:rsid w:val="00EE29F3"/>
    <w:rsid w:val="00EE3D66"/>
    <w:rsid w:val="00EE51F6"/>
    <w:rsid w:val="00EE5853"/>
    <w:rsid w:val="00EE622B"/>
    <w:rsid w:val="00EE6827"/>
    <w:rsid w:val="00EE6949"/>
    <w:rsid w:val="00EF0A66"/>
    <w:rsid w:val="00EF25DA"/>
    <w:rsid w:val="00EF3970"/>
    <w:rsid w:val="00EF3CAE"/>
    <w:rsid w:val="00EF4EA7"/>
    <w:rsid w:val="00EF5989"/>
    <w:rsid w:val="00EF7360"/>
    <w:rsid w:val="00F00EDC"/>
    <w:rsid w:val="00F028F8"/>
    <w:rsid w:val="00F04E19"/>
    <w:rsid w:val="00F05C98"/>
    <w:rsid w:val="00F06BD8"/>
    <w:rsid w:val="00F075F0"/>
    <w:rsid w:val="00F10519"/>
    <w:rsid w:val="00F11698"/>
    <w:rsid w:val="00F11A03"/>
    <w:rsid w:val="00F1232F"/>
    <w:rsid w:val="00F14666"/>
    <w:rsid w:val="00F166E3"/>
    <w:rsid w:val="00F16CC7"/>
    <w:rsid w:val="00F20013"/>
    <w:rsid w:val="00F22970"/>
    <w:rsid w:val="00F237CA"/>
    <w:rsid w:val="00F31CD7"/>
    <w:rsid w:val="00F32037"/>
    <w:rsid w:val="00F34097"/>
    <w:rsid w:val="00F355F4"/>
    <w:rsid w:val="00F36050"/>
    <w:rsid w:val="00F36425"/>
    <w:rsid w:val="00F4168F"/>
    <w:rsid w:val="00F42F33"/>
    <w:rsid w:val="00F435D9"/>
    <w:rsid w:val="00F43C70"/>
    <w:rsid w:val="00F448B6"/>
    <w:rsid w:val="00F464A3"/>
    <w:rsid w:val="00F467B4"/>
    <w:rsid w:val="00F46C91"/>
    <w:rsid w:val="00F470E0"/>
    <w:rsid w:val="00F50EA3"/>
    <w:rsid w:val="00F536DB"/>
    <w:rsid w:val="00F55A7F"/>
    <w:rsid w:val="00F55DBD"/>
    <w:rsid w:val="00F56C07"/>
    <w:rsid w:val="00F56CAD"/>
    <w:rsid w:val="00F56CDD"/>
    <w:rsid w:val="00F57FB2"/>
    <w:rsid w:val="00F606B7"/>
    <w:rsid w:val="00F614EE"/>
    <w:rsid w:val="00F619B5"/>
    <w:rsid w:val="00F62D32"/>
    <w:rsid w:val="00F653DE"/>
    <w:rsid w:val="00F65BE1"/>
    <w:rsid w:val="00F65C75"/>
    <w:rsid w:val="00F673DF"/>
    <w:rsid w:val="00F67E55"/>
    <w:rsid w:val="00F71BD0"/>
    <w:rsid w:val="00F71CE6"/>
    <w:rsid w:val="00F721C2"/>
    <w:rsid w:val="00F7251B"/>
    <w:rsid w:val="00F73FA1"/>
    <w:rsid w:val="00F752AB"/>
    <w:rsid w:val="00F76CA2"/>
    <w:rsid w:val="00F77471"/>
    <w:rsid w:val="00F7763E"/>
    <w:rsid w:val="00F77871"/>
    <w:rsid w:val="00F80B61"/>
    <w:rsid w:val="00F811CB"/>
    <w:rsid w:val="00F81554"/>
    <w:rsid w:val="00F840EF"/>
    <w:rsid w:val="00F850A2"/>
    <w:rsid w:val="00F86554"/>
    <w:rsid w:val="00F90F07"/>
    <w:rsid w:val="00F9278D"/>
    <w:rsid w:val="00F93094"/>
    <w:rsid w:val="00F96415"/>
    <w:rsid w:val="00F96C63"/>
    <w:rsid w:val="00FA025C"/>
    <w:rsid w:val="00FA0462"/>
    <w:rsid w:val="00FA2140"/>
    <w:rsid w:val="00FA311F"/>
    <w:rsid w:val="00FA6641"/>
    <w:rsid w:val="00FA6A4E"/>
    <w:rsid w:val="00FA7462"/>
    <w:rsid w:val="00FB003E"/>
    <w:rsid w:val="00FB33C9"/>
    <w:rsid w:val="00FB551D"/>
    <w:rsid w:val="00FB6AA1"/>
    <w:rsid w:val="00FB6D01"/>
    <w:rsid w:val="00FC0718"/>
    <w:rsid w:val="00FC0E58"/>
    <w:rsid w:val="00FC10DD"/>
    <w:rsid w:val="00FC1E18"/>
    <w:rsid w:val="00FC2E13"/>
    <w:rsid w:val="00FC42D4"/>
    <w:rsid w:val="00FC4CD1"/>
    <w:rsid w:val="00FC7AB6"/>
    <w:rsid w:val="00FD30A1"/>
    <w:rsid w:val="00FD32E7"/>
    <w:rsid w:val="00FD3C58"/>
    <w:rsid w:val="00FD7F9B"/>
    <w:rsid w:val="00FE0DD9"/>
    <w:rsid w:val="00FE186D"/>
    <w:rsid w:val="00FE377C"/>
    <w:rsid w:val="00FE3EEA"/>
    <w:rsid w:val="00FE4334"/>
    <w:rsid w:val="00FF17DC"/>
    <w:rsid w:val="00FF1EE4"/>
    <w:rsid w:val="00FF313E"/>
    <w:rsid w:val="00FF46BE"/>
    <w:rsid w:val="00FF49C7"/>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7"/>
    <o:shapelayout v:ext="edit">
      <o:idmap v:ext="edit" data="1"/>
    </o:shapelayout>
  </w:shapeDefaults>
  <w:decimalSymbol w:val=","/>
  <w:listSeparator w:val=";"/>
  <w14:docId w14:val="2CC9295C"/>
  <w15:chartTrackingRefBased/>
  <w15:docId w15:val="{848BEF4D-D378-422D-A5A9-0CEBA292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link w:val="BalloonTextChar"/>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basedOn w:val="DefaultParagraphFont"/>
    <w:link w:val="Heading5"/>
    <w:rsid w:val="009C0CDD"/>
    <w:rPr>
      <w:rFonts w:ascii="Arial" w:hAnsi="Arial" w:cs="Arial"/>
      <w:b/>
      <w:bCs/>
      <w:szCs w:val="24"/>
      <w:lang w:eastAsia="en-US"/>
    </w:rPr>
  </w:style>
  <w:style w:type="character" w:customStyle="1" w:styleId="Heading6Char">
    <w:name w:val="Heading 6 Char"/>
    <w:basedOn w:val="DefaultParagraphFont"/>
    <w:link w:val="Heading6"/>
    <w:rsid w:val="009C0CDD"/>
    <w:rPr>
      <w:b/>
      <w:bCs/>
      <w:sz w:val="22"/>
      <w:szCs w:val="22"/>
      <w:lang w:eastAsia="en-US"/>
    </w:rPr>
  </w:style>
  <w:style w:type="character" w:customStyle="1" w:styleId="Heading7Char">
    <w:name w:val="Heading 7 Char"/>
    <w:basedOn w:val="DefaultParagraphFont"/>
    <w:link w:val="Heading7"/>
    <w:rsid w:val="009C0CDD"/>
    <w:rPr>
      <w:sz w:val="24"/>
      <w:szCs w:val="24"/>
      <w:lang w:eastAsia="en-US"/>
    </w:rPr>
  </w:style>
  <w:style w:type="character" w:customStyle="1" w:styleId="Heading8Char">
    <w:name w:val="Heading 8 Char"/>
    <w:basedOn w:val="DefaultParagraphFont"/>
    <w:link w:val="Heading8"/>
    <w:rsid w:val="009C0CDD"/>
    <w:rPr>
      <w:i/>
      <w:iCs/>
      <w:sz w:val="24"/>
      <w:szCs w:val="24"/>
      <w:lang w:eastAsia="en-US"/>
    </w:rPr>
  </w:style>
  <w:style w:type="character" w:customStyle="1" w:styleId="Heading9Char">
    <w:name w:val="Heading 9 Char"/>
    <w:basedOn w:val="DefaultParagraphFont"/>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basedOn w:val="DefaultParagraphFont"/>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15"/>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basedOn w:val="DefaultParagraphFont"/>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basedOn w:val="CommentText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 w:type="character" w:customStyle="1" w:styleId="BalloonTextChar">
    <w:name w:val="Balloon Text Char"/>
    <w:link w:val="BalloonText"/>
    <w:semiHidden/>
    <w:rsid w:val="00427474"/>
    <w:rPr>
      <w:rFonts w:ascii="Tahoma" w:hAnsi="Tahoma" w:cs="Tahoma"/>
      <w:sz w:val="16"/>
      <w:szCs w:val="16"/>
      <w:lang w:val="en-GB" w:eastAsia="en-US"/>
    </w:rPr>
  </w:style>
  <w:style w:type="numbering" w:customStyle="1" w:styleId="NoList2">
    <w:name w:val="No List2"/>
    <w:next w:val="NoList"/>
    <w:semiHidden/>
    <w:unhideWhenUsed/>
    <w:rsid w:val="00427474"/>
  </w:style>
  <w:style w:type="numbering" w:customStyle="1" w:styleId="NoList11">
    <w:name w:val="No List11"/>
    <w:next w:val="NoList"/>
    <w:semiHidden/>
    <w:rsid w:val="00427474"/>
  </w:style>
  <w:style w:type="paragraph" w:styleId="PlainText">
    <w:name w:val="Plain Text"/>
    <w:basedOn w:val="Normal"/>
    <w:link w:val="PlainTextChar"/>
    <w:uiPriority w:val="99"/>
    <w:unhideWhenUsed/>
    <w:rsid w:val="00427474"/>
    <w:rPr>
      <w:rFonts w:ascii="Arial" w:eastAsia="Calibri" w:hAnsi="Arial"/>
      <w:szCs w:val="21"/>
      <w:lang w:val="x-none"/>
    </w:rPr>
  </w:style>
  <w:style w:type="character" w:customStyle="1" w:styleId="PlainTextChar">
    <w:name w:val="Plain Text Char"/>
    <w:basedOn w:val="DefaultParagraphFont"/>
    <w:link w:val="PlainText"/>
    <w:uiPriority w:val="99"/>
    <w:rsid w:val="00427474"/>
    <w:rPr>
      <w:rFonts w:ascii="Arial" w:eastAsia="Calibri" w:hAnsi="Arial"/>
      <w:szCs w:val="21"/>
      <w:lang w:val="x-none" w:eastAsia="en-US"/>
    </w:rPr>
  </w:style>
  <w:style w:type="character" w:styleId="Emphasis">
    <w:name w:val="Emphasis"/>
    <w:uiPriority w:val="20"/>
    <w:qFormat/>
    <w:rsid w:val="00427474"/>
    <w:rPr>
      <w:b/>
      <w:bCs/>
      <w:i w:val="0"/>
      <w:iCs w:val="0"/>
    </w:rPr>
  </w:style>
  <w:style w:type="paragraph" w:styleId="Quote">
    <w:name w:val="Quote"/>
    <w:basedOn w:val="Normal"/>
    <w:next w:val="Normal"/>
    <w:link w:val="QuoteChar"/>
    <w:qFormat/>
    <w:rsid w:val="00427474"/>
    <w:rPr>
      <w:i/>
      <w:iCs/>
      <w:color w:val="000000"/>
    </w:rPr>
  </w:style>
  <w:style w:type="character" w:customStyle="1" w:styleId="QuoteChar">
    <w:name w:val="Quote Char"/>
    <w:basedOn w:val="DefaultParagraphFont"/>
    <w:link w:val="Quote"/>
    <w:rsid w:val="00427474"/>
    <w:rPr>
      <w:i/>
      <w:iCs/>
      <w:color w:val="000000"/>
      <w:lang w:val="en-GB" w:eastAsia="en-US"/>
    </w:rPr>
  </w:style>
  <w:style w:type="paragraph" w:customStyle="1" w:styleId="BodyText21">
    <w:name w:val="Body Text 21"/>
    <w:basedOn w:val="Normal"/>
    <w:rsid w:val="00427474"/>
    <w:pPr>
      <w:suppressAutoHyphens/>
      <w:overflowPunct w:val="0"/>
      <w:autoSpaceDE w:val="0"/>
      <w:spacing w:after="120"/>
      <w:jc w:val="both"/>
      <w:textAlignment w:val="baseline"/>
    </w:pPr>
    <w:rPr>
      <w:rFonts w:ascii="Verdana" w:hAnsi="Verdana"/>
      <w:lang w:val="sl-SI" w:eastAsia="ar-SA"/>
    </w:rPr>
  </w:style>
  <w:style w:type="numbering" w:customStyle="1" w:styleId="NoList21">
    <w:name w:val="No List21"/>
    <w:next w:val="NoList"/>
    <w:semiHidden/>
    <w:rsid w:val="00427474"/>
  </w:style>
  <w:style w:type="paragraph" w:customStyle="1" w:styleId="TableContents">
    <w:name w:val="Table Contents"/>
    <w:basedOn w:val="Normal"/>
    <w:rsid w:val="00427474"/>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427474"/>
    <w:rPr>
      <w:lang w:val="en-GB" w:eastAsia="en-US"/>
    </w:rPr>
  </w:style>
  <w:style w:type="paragraph" w:customStyle="1" w:styleId="ColorfulList-Accent11">
    <w:name w:val="Colorful List - Accent 11"/>
    <w:basedOn w:val="Normal"/>
    <w:uiPriority w:val="34"/>
    <w:qFormat/>
    <w:rsid w:val="00427474"/>
    <w:pPr>
      <w:ind w:left="708"/>
    </w:pPr>
  </w:style>
  <w:style w:type="character" w:customStyle="1" w:styleId="shorttext">
    <w:name w:val="short_text"/>
    <w:rsid w:val="00427474"/>
  </w:style>
  <w:style w:type="character" w:customStyle="1" w:styleId="atn">
    <w:name w:val="atn"/>
    <w:rsid w:val="00427474"/>
  </w:style>
  <w:style w:type="paragraph" w:customStyle="1" w:styleId="Naslov">
    <w:name w:val="Naslov"/>
    <w:basedOn w:val="Normal"/>
    <w:autoRedefine/>
    <w:qFormat/>
    <w:rsid w:val="00427474"/>
    <w:pPr>
      <w:suppressAutoHyphens/>
      <w:spacing w:after="120"/>
      <w:jc w:val="center"/>
    </w:pPr>
    <w:rPr>
      <w:rFonts w:ascii="Arial" w:hAnsi="Arial" w:cs="Arial"/>
      <w:sz w:val="32"/>
      <w:szCs w:val="32"/>
      <w:lang w:val="sl-SI" w:eastAsia="ar-SA"/>
    </w:rPr>
  </w:style>
  <w:style w:type="paragraph" w:customStyle="1" w:styleId="description">
    <w:name w:val="description"/>
    <w:basedOn w:val="ListParagraph"/>
    <w:link w:val="descriptionChar"/>
    <w:qFormat/>
    <w:rsid w:val="00427474"/>
    <w:pPr>
      <w:tabs>
        <w:tab w:val="left" w:pos="5670"/>
      </w:tabs>
      <w:spacing w:line="276" w:lineRule="auto"/>
      <w:ind w:left="0"/>
      <w:contextualSpacing/>
    </w:pPr>
    <w:rPr>
      <w:rFonts w:ascii="Calibri" w:eastAsia="Calibri" w:hAnsi="Calibri"/>
      <w:i/>
      <w:sz w:val="18"/>
      <w:szCs w:val="18"/>
      <w:lang w:val="en-US"/>
    </w:rPr>
  </w:style>
  <w:style w:type="character" w:customStyle="1" w:styleId="descriptionChar">
    <w:name w:val="description Char"/>
    <w:link w:val="description"/>
    <w:rsid w:val="00427474"/>
    <w:rPr>
      <w:rFonts w:ascii="Calibri" w:eastAsia="Calibri" w:hAnsi="Calibri"/>
      <w:i/>
      <w:sz w:val="18"/>
      <w:szCs w:val="18"/>
      <w:lang w:val="en-US" w:eastAsia="en-US"/>
    </w:rPr>
  </w:style>
  <w:style w:type="paragraph" w:customStyle="1" w:styleId="opis">
    <w:name w:val="opis"/>
    <w:basedOn w:val="ListParagraph"/>
    <w:link w:val="opisChar"/>
    <w:qFormat/>
    <w:rsid w:val="00427474"/>
    <w:pPr>
      <w:tabs>
        <w:tab w:val="left" w:pos="5670"/>
      </w:tabs>
      <w:spacing w:after="200" w:line="276" w:lineRule="auto"/>
      <w:ind w:left="0"/>
      <w:contextualSpacing/>
    </w:pPr>
    <w:rPr>
      <w:rFonts w:ascii="Calibri" w:eastAsia="Calibri" w:hAnsi="Calibri"/>
      <w:i/>
      <w:sz w:val="18"/>
      <w:szCs w:val="22"/>
      <w:lang w:val="sl-SI"/>
    </w:rPr>
  </w:style>
  <w:style w:type="character" w:customStyle="1" w:styleId="opisChar">
    <w:name w:val="opis Char"/>
    <w:link w:val="opis"/>
    <w:rsid w:val="00427474"/>
    <w:rPr>
      <w:rFonts w:ascii="Calibri" w:eastAsia="Calibri" w:hAnsi="Calibri"/>
      <w:i/>
      <w:sz w:val="18"/>
      <w:szCs w:val="22"/>
      <w:lang w:eastAsia="en-US"/>
    </w:rPr>
  </w:style>
  <w:style w:type="character" w:customStyle="1" w:styleId="stavekzalternativami">
    <w:name w:val="stavekzalternativami"/>
    <w:rsid w:val="00427474"/>
  </w:style>
  <w:style w:type="character" w:customStyle="1" w:styleId="besedazalternativami">
    <w:name w:val="besedazalternativami"/>
    <w:rsid w:val="00427474"/>
  </w:style>
  <w:style w:type="character" w:customStyle="1" w:styleId="navadnabeseda">
    <w:name w:val="navadnabeseda"/>
    <w:rsid w:val="00427474"/>
  </w:style>
  <w:style w:type="character" w:customStyle="1" w:styleId="navadenstavek">
    <w:name w:val="navadenstavek"/>
    <w:rsid w:val="00427474"/>
  </w:style>
  <w:style w:type="character" w:styleId="FollowedHyperlink">
    <w:name w:val="FollowedHyperlink"/>
    <w:rsid w:val="004274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B594-DF88-464D-B932-7574C1F5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4</cp:revision>
  <cp:lastPrinted>2016-12-02T09:18:00Z</cp:lastPrinted>
  <dcterms:created xsi:type="dcterms:W3CDTF">2021-07-18T21:07:00Z</dcterms:created>
  <dcterms:modified xsi:type="dcterms:W3CDTF">2021-07-18T21:10:00Z</dcterms:modified>
</cp:coreProperties>
</file>