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D47" w14:textId="77777777" w:rsidR="005312A2" w:rsidRDefault="005312A2" w:rsidP="009C0CDD">
      <w:pPr>
        <w:jc w:val="right"/>
        <w:rPr>
          <w:rFonts w:ascii="Arial" w:hAnsi="Arial" w:cs="Arial"/>
          <w:b/>
          <w:sz w:val="2"/>
          <w:szCs w:val="2"/>
          <w:lang w:val="pt-PT"/>
        </w:rPr>
      </w:pPr>
    </w:p>
    <w:p w14:paraId="730388BA" w14:textId="77777777" w:rsidR="005312A2" w:rsidRDefault="005312A2" w:rsidP="009C0CDD">
      <w:pPr>
        <w:jc w:val="right"/>
        <w:rPr>
          <w:rFonts w:ascii="Arial" w:hAnsi="Arial" w:cs="Arial"/>
          <w:b/>
          <w:sz w:val="2"/>
          <w:szCs w:val="2"/>
          <w:lang w:val="pt-PT"/>
        </w:rPr>
      </w:pPr>
    </w:p>
    <w:p w14:paraId="6A34754B" w14:textId="77777777" w:rsidR="005312A2" w:rsidRDefault="005312A2" w:rsidP="009C0CDD">
      <w:pPr>
        <w:jc w:val="right"/>
        <w:rPr>
          <w:rFonts w:ascii="Arial" w:hAnsi="Arial" w:cs="Arial"/>
          <w:b/>
          <w:sz w:val="2"/>
          <w:szCs w:val="2"/>
          <w:lang w:val="pt-PT"/>
        </w:rPr>
      </w:pPr>
    </w:p>
    <w:p w14:paraId="4687B768" w14:textId="69A14081" w:rsidR="009C0CDD" w:rsidRPr="009C0CDD" w:rsidRDefault="009C0CDD" w:rsidP="009C0CDD">
      <w:pPr>
        <w:jc w:val="right"/>
        <w:rPr>
          <w:rFonts w:ascii="Arial" w:hAnsi="Arial" w:cs="Arial"/>
          <w:b/>
          <w:sz w:val="24"/>
          <w:szCs w:val="24"/>
          <w:lang w:val="pt-PT"/>
        </w:rPr>
      </w:pPr>
      <w:r w:rsidRPr="009C0CDD">
        <w:rPr>
          <w:rFonts w:ascii="Arial" w:hAnsi="Arial" w:cs="Arial"/>
          <w:b/>
          <w:sz w:val="24"/>
          <w:szCs w:val="24"/>
          <w:lang w:val="pt-PT"/>
        </w:rPr>
        <w:t xml:space="preserve">OBRAZEC 1          </w:t>
      </w:r>
    </w:p>
    <w:p w14:paraId="5F93DDE2" w14:textId="77777777" w:rsidR="009C0CDD" w:rsidRPr="009C0CDD" w:rsidRDefault="009C0CDD" w:rsidP="009C0CDD">
      <w:pPr>
        <w:jc w:val="both"/>
        <w:rPr>
          <w:rFonts w:ascii="Arial" w:hAnsi="Arial" w:cs="Arial"/>
          <w:b/>
          <w:sz w:val="36"/>
          <w:lang w:val="pt-PT"/>
        </w:rPr>
      </w:pPr>
      <w:r w:rsidRPr="009C0CDD">
        <w:rPr>
          <w:rFonts w:ascii="Arial" w:hAnsi="Arial" w:cs="Arial"/>
          <w:b/>
          <w:sz w:val="28"/>
          <w:szCs w:val="28"/>
          <w:lang w:val="pt-PT"/>
        </w:rPr>
        <w:t xml:space="preserve">PONUDBA                                                           </w:t>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p>
    <w:p w14:paraId="46B3FD6B" w14:textId="77777777" w:rsidR="009C0CDD" w:rsidRPr="009C0CDD" w:rsidRDefault="009C0CDD" w:rsidP="009C0CDD">
      <w:pPr>
        <w:rPr>
          <w:rFonts w:ascii="Arial" w:hAnsi="Arial"/>
          <w:b/>
          <w:sz w:val="4"/>
          <w:szCs w:val="4"/>
          <w:u w:val="single"/>
          <w:lang w:val="sl-SI"/>
        </w:rPr>
      </w:pPr>
    </w:p>
    <w:p w14:paraId="020DD54E" w14:textId="77777777" w:rsidR="009C0CDD" w:rsidRPr="009C0CDD" w:rsidRDefault="009C0CDD" w:rsidP="009C0CDD">
      <w:pPr>
        <w:rPr>
          <w:rFonts w:ascii="Arial" w:hAnsi="Arial"/>
          <w:sz w:val="22"/>
          <w:lang w:val="sl-SI"/>
        </w:rPr>
      </w:pPr>
      <w:r w:rsidRPr="009C0CDD">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9C0CDD" w:rsidRPr="009C0CDD" w14:paraId="3CC2971D" w14:textId="77777777" w:rsidTr="001F2874">
        <w:trPr>
          <w:trHeight w:hRule="exact" w:val="284"/>
        </w:trPr>
        <w:tc>
          <w:tcPr>
            <w:tcW w:w="4077" w:type="dxa"/>
            <w:vAlign w:val="bottom"/>
          </w:tcPr>
          <w:p w14:paraId="67BCC63C" w14:textId="77777777" w:rsidR="009C0CDD" w:rsidRPr="009C0CDD" w:rsidRDefault="009C0CDD" w:rsidP="009C0CDD">
            <w:pPr>
              <w:rPr>
                <w:rFonts w:ascii="Arial" w:hAnsi="Arial"/>
                <w:sz w:val="22"/>
                <w:lang w:val="sl-SI"/>
              </w:rPr>
            </w:pPr>
            <w:r w:rsidRPr="009C0CDD">
              <w:rPr>
                <w:rFonts w:ascii="Arial" w:hAnsi="Arial"/>
                <w:sz w:val="22"/>
                <w:lang w:val="sl-SI"/>
              </w:rPr>
              <w:t>Naziv:</w:t>
            </w:r>
          </w:p>
        </w:tc>
        <w:tc>
          <w:tcPr>
            <w:tcW w:w="5210" w:type="dxa"/>
            <w:gridSpan w:val="3"/>
            <w:tcBorders>
              <w:bottom w:val="dashed" w:sz="4" w:space="0" w:color="auto"/>
            </w:tcBorders>
            <w:vAlign w:val="bottom"/>
          </w:tcPr>
          <w:p w14:paraId="500DCEC7" w14:textId="77777777" w:rsidR="009C0CDD" w:rsidRPr="009C0CDD" w:rsidRDefault="009C0CDD" w:rsidP="009C0CDD">
            <w:pPr>
              <w:rPr>
                <w:rFonts w:ascii="Arial" w:hAnsi="Arial"/>
                <w:sz w:val="22"/>
                <w:lang w:val="sl-SI"/>
              </w:rPr>
            </w:pPr>
          </w:p>
        </w:tc>
      </w:tr>
      <w:tr w:rsidR="009C0CDD" w:rsidRPr="009C0CDD" w14:paraId="71220F09" w14:textId="77777777" w:rsidTr="001F2874">
        <w:trPr>
          <w:trHeight w:hRule="exact" w:val="284"/>
        </w:trPr>
        <w:tc>
          <w:tcPr>
            <w:tcW w:w="4077" w:type="dxa"/>
            <w:vAlign w:val="bottom"/>
          </w:tcPr>
          <w:p w14:paraId="102BFFD1" w14:textId="77777777" w:rsidR="009C0CDD" w:rsidRPr="009C0CDD" w:rsidRDefault="009C0CDD" w:rsidP="009C0CDD">
            <w:pPr>
              <w:rPr>
                <w:rFonts w:ascii="Arial" w:hAnsi="Arial"/>
                <w:sz w:val="22"/>
                <w:lang w:val="sl-SI"/>
              </w:rPr>
            </w:pPr>
            <w:r w:rsidRPr="009C0CDD">
              <w:rPr>
                <w:rFonts w:ascii="Arial" w:hAnsi="Arial"/>
                <w:sz w:val="22"/>
                <w:lang w:val="sl-SI"/>
              </w:rPr>
              <w:t>Naslov:</w:t>
            </w:r>
          </w:p>
        </w:tc>
        <w:tc>
          <w:tcPr>
            <w:tcW w:w="5210" w:type="dxa"/>
            <w:gridSpan w:val="3"/>
            <w:tcBorders>
              <w:top w:val="dashed" w:sz="4" w:space="0" w:color="auto"/>
              <w:bottom w:val="dashed" w:sz="4" w:space="0" w:color="auto"/>
            </w:tcBorders>
            <w:vAlign w:val="bottom"/>
          </w:tcPr>
          <w:p w14:paraId="0301A4F5" w14:textId="77777777" w:rsidR="009C0CDD" w:rsidRPr="009C0CDD" w:rsidRDefault="009C0CDD" w:rsidP="009C0CDD">
            <w:pPr>
              <w:rPr>
                <w:rFonts w:ascii="Arial" w:hAnsi="Arial"/>
                <w:sz w:val="22"/>
                <w:lang w:val="sl-SI"/>
              </w:rPr>
            </w:pPr>
          </w:p>
        </w:tc>
      </w:tr>
      <w:tr w:rsidR="009C0CDD" w:rsidRPr="009C0CDD" w14:paraId="7A5C011C" w14:textId="77777777" w:rsidTr="001F2874">
        <w:trPr>
          <w:trHeight w:hRule="exact" w:val="284"/>
        </w:trPr>
        <w:tc>
          <w:tcPr>
            <w:tcW w:w="4077" w:type="dxa"/>
            <w:vAlign w:val="bottom"/>
          </w:tcPr>
          <w:p w14:paraId="42A7C9C7" w14:textId="77777777" w:rsidR="009C0CDD" w:rsidRPr="009C0CDD" w:rsidRDefault="009C0CDD" w:rsidP="009C0CDD">
            <w:pPr>
              <w:rPr>
                <w:rFonts w:ascii="Arial" w:hAnsi="Arial"/>
                <w:sz w:val="22"/>
                <w:lang w:val="sl-SI"/>
              </w:rPr>
            </w:pPr>
            <w:r w:rsidRPr="009C0CDD">
              <w:rPr>
                <w:rFonts w:ascii="Arial" w:hAnsi="Arial"/>
                <w:sz w:val="22"/>
                <w:lang w:val="sl-SI"/>
              </w:rPr>
              <w:t xml:space="preserve">Identifikacijska številka za DDV: </w:t>
            </w:r>
          </w:p>
        </w:tc>
        <w:tc>
          <w:tcPr>
            <w:tcW w:w="5210" w:type="dxa"/>
            <w:gridSpan w:val="3"/>
            <w:tcBorders>
              <w:top w:val="dashed" w:sz="4" w:space="0" w:color="auto"/>
              <w:bottom w:val="dashed" w:sz="4" w:space="0" w:color="auto"/>
            </w:tcBorders>
            <w:vAlign w:val="bottom"/>
          </w:tcPr>
          <w:p w14:paraId="39F4AB4A" w14:textId="77777777" w:rsidR="009C0CDD" w:rsidRPr="009C0CDD" w:rsidRDefault="009C0CDD" w:rsidP="009C0CDD">
            <w:pPr>
              <w:rPr>
                <w:rFonts w:ascii="Arial" w:hAnsi="Arial"/>
                <w:sz w:val="22"/>
                <w:lang w:val="sl-SI"/>
              </w:rPr>
            </w:pPr>
          </w:p>
        </w:tc>
      </w:tr>
      <w:tr w:rsidR="009C0CDD" w:rsidRPr="009C0CDD" w14:paraId="4647B8B9" w14:textId="77777777" w:rsidTr="001F2874">
        <w:trPr>
          <w:trHeight w:hRule="exact" w:val="284"/>
        </w:trPr>
        <w:tc>
          <w:tcPr>
            <w:tcW w:w="4077" w:type="dxa"/>
            <w:vAlign w:val="bottom"/>
          </w:tcPr>
          <w:p w14:paraId="36A37719" w14:textId="77777777" w:rsidR="009C0CDD" w:rsidRPr="009C0CDD" w:rsidRDefault="009C0CDD" w:rsidP="009C0CDD">
            <w:pPr>
              <w:rPr>
                <w:rFonts w:ascii="Arial" w:hAnsi="Arial"/>
                <w:sz w:val="22"/>
                <w:lang w:val="sl-SI"/>
              </w:rPr>
            </w:pPr>
            <w:r w:rsidRPr="009C0CDD">
              <w:rPr>
                <w:rFonts w:ascii="Arial" w:hAnsi="Arial"/>
                <w:sz w:val="22"/>
                <w:lang w:val="sl-SI"/>
              </w:rPr>
              <w:t>Transakcijski račun številka:</w:t>
            </w:r>
          </w:p>
        </w:tc>
        <w:tc>
          <w:tcPr>
            <w:tcW w:w="4678" w:type="dxa"/>
            <w:tcBorders>
              <w:top w:val="dashed" w:sz="4" w:space="0" w:color="auto"/>
              <w:bottom w:val="dashed" w:sz="4" w:space="0" w:color="auto"/>
            </w:tcBorders>
            <w:vAlign w:val="bottom"/>
          </w:tcPr>
          <w:p w14:paraId="381CD186" w14:textId="77777777" w:rsidR="009C0CDD" w:rsidRPr="009C0CDD" w:rsidRDefault="009C0CDD" w:rsidP="009C0CDD">
            <w:pPr>
              <w:rPr>
                <w:rFonts w:ascii="Arial" w:hAnsi="Arial"/>
                <w:sz w:val="22"/>
                <w:lang w:val="sl-SI"/>
              </w:rPr>
            </w:pPr>
          </w:p>
        </w:tc>
        <w:tc>
          <w:tcPr>
            <w:tcW w:w="284" w:type="dxa"/>
            <w:tcBorders>
              <w:top w:val="dashed" w:sz="4" w:space="0" w:color="auto"/>
              <w:bottom w:val="dashed" w:sz="4" w:space="0" w:color="auto"/>
            </w:tcBorders>
            <w:vAlign w:val="bottom"/>
          </w:tcPr>
          <w:p w14:paraId="449EDA8B" w14:textId="77777777" w:rsidR="009C0CDD" w:rsidRPr="009C0CDD" w:rsidRDefault="009C0CDD" w:rsidP="009C0CDD">
            <w:pPr>
              <w:rPr>
                <w:rFonts w:ascii="Arial" w:hAnsi="Arial"/>
                <w:sz w:val="22"/>
                <w:lang w:val="sl-SI"/>
              </w:rPr>
            </w:pPr>
          </w:p>
        </w:tc>
        <w:tc>
          <w:tcPr>
            <w:tcW w:w="248" w:type="dxa"/>
            <w:tcBorders>
              <w:top w:val="dashed" w:sz="4" w:space="0" w:color="auto"/>
              <w:bottom w:val="dashed" w:sz="4" w:space="0" w:color="auto"/>
            </w:tcBorders>
            <w:vAlign w:val="bottom"/>
          </w:tcPr>
          <w:p w14:paraId="1D32F0AC" w14:textId="77777777" w:rsidR="009C0CDD" w:rsidRPr="009C0CDD" w:rsidRDefault="009C0CDD" w:rsidP="009C0CDD">
            <w:pPr>
              <w:rPr>
                <w:rFonts w:ascii="Arial" w:hAnsi="Arial"/>
                <w:sz w:val="22"/>
                <w:lang w:val="sl-SI"/>
              </w:rPr>
            </w:pPr>
          </w:p>
        </w:tc>
      </w:tr>
      <w:tr w:rsidR="009C0CDD" w:rsidRPr="009C0CDD" w14:paraId="59D77559" w14:textId="77777777" w:rsidTr="001F2874">
        <w:trPr>
          <w:trHeight w:hRule="exact" w:val="284"/>
        </w:trPr>
        <w:tc>
          <w:tcPr>
            <w:tcW w:w="4077" w:type="dxa"/>
            <w:vAlign w:val="bottom"/>
          </w:tcPr>
          <w:p w14:paraId="48865A90" w14:textId="77777777" w:rsidR="009C0CDD" w:rsidRPr="009C0CDD" w:rsidRDefault="009C0CDD" w:rsidP="009C0CDD">
            <w:pPr>
              <w:rPr>
                <w:rFonts w:ascii="Arial" w:hAnsi="Arial"/>
                <w:sz w:val="22"/>
                <w:lang w:val="sl-SI"/>
              </w:rPr>
            </w:pPr>
            <w:r w:rsidRPr="009C0CDD">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14:paraId="654D197B" w14:textId="77777777" w:rsidR="009C0CDD" w:rsidRPr="009C0CDD" w:rsidRDefault="009C0CDD" w:rsidP="009C0CDD">
            <w:pPr>
              <w:rPr>
                <w:rFonts w:ascii="Arial" w:hAnsi="Arial"/>
                <w:sz w:val="22"/>
                <w:lang w:val="sl-SI"/>
              </w:rPr>
            </w:pPr>
          </w:p>
        </w:tc>
      </w:tr>
      <w:tr w:rsidR="009C0CDD" w:rsidRPr="009C0CDD" w14:paraId="4EB05FB2" w14:textId="77777777" w:rsidTr="001F2874">
        <w:trPr>
          <w:trHeight w:hRule="exact" w:val="284"/>
        </w:trPr>
        <w:tc>
          <w:tcPr>
            <w:tcW w:w="4077" w:type="dxa"/>
            <w:vAlign w:val="bottom"/>
          </w:tcPr>
          <w:p w14:paraId="39BDC63A" w14:textId="77777777" w:rsidR="009C0CDD" w:rsidRPr="009C0CDD" w:rsidRDefault="009C0CDD" w:rsidP="009C0CDD">
            <w:pPr>
              <w:rPr>
                <w:rFonts w:ascii="Arial" w:hAnsi="Arial"/>
                <w:sz w:val="22"/>
                <w:lang w:val="sl-SI"/>
              </w:rPr>
            </w:pPr>
            <w:r w:rsidRPr="009C0CDD">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14:paraId="406A7251" w14:textId="77777777" w:rsidR="009C0CDD" w:rsidRPr="009C0CDD" w:rsidRDefault="009C0CDD" w:rsidP="009C0CDD">
            <w:pPr>
              <w:rPr>
                <w:rFonts w:ascii="Arial" w:hAnsi="Arial"/>
                <w:sz w:val="22"/>
                <w:lang w:val="sl-SI"/>
              </w:rPr>
            </w:pPr>
          </w:p>
        </w:tc>
      </w:tr>
      <w:tr w:rsidR="009C0CDD" w:rsidRPr="009C0CDD" w14:paraId="26611969" w14:textId="77777777" w:rsidTr="001F2874">
        <w:trPr>
          <w:trHeight w:hRule="exact" w:val="284"/>
        </w:trPr>
        <w:tc>
          <w:tcPr>
            <w:tcW w:w="4077" w:type="dxa"/>
            <w:vAlign w:val="bottom"/>
          </w:tcPr>
          <w:p w14:paraId="5F541A6F" w14:textId="77777777" w:rsidR="009C0CDD" w:rsidRPr="009C0CDD" w:rsidRDefault="009C0CDD" w:rsidP="009C0CDD">
            <w:pPr>
              <w:rPr>
                <w:rFonts w:ascii="Arial" w:hAnsi="Arial"/>
                <w:sz w:val="22"/>
                <w:lang w:val="sl-SI"/>
              </w:rPr>
            </w:pPr>
            <w:r w:rsidRPr="009C0CDD">
              <w:rPr>
                <w:rFonts w:ascii="Arial" w:hAnsi="Arial"/>
                <w:sz w:val="22"/>
                <w:lang w:val="sl-SI"/>
              </w:rPr>
              <w:t>Odgovorna oseba za podpis pogodbe:</w:t>
            </w:r>
          </w:p>
          <w:p w14:paraId="38870E4F" w14:textId="77777777" w:rsidR="009C0CDD" w:rsidRPr="009C0CDD" w:rsidRDefault="009C0CDD" w:rsidP="009C0CDD">
            <w:pPr>
              <w:rPr>
                <w:rFonts w:ascii="Arial" w:hAnsi="Arial"/>
                <w:sz w:val="22"/>
                <w:lang w:val="sl-SI"/>
              </w:rPr>
            </w:pPr>
          </w:p>
          <w:p w14:paraId="303CBB73" w14:textId="77777777" w:rsidR="009C0CDD" w:rsidRPr="009C0CDD" w:rsidRDefault="009C0CDD" w:rsidP="009C0CDD">
            <w:pPr>
              <w:rPr>
                <w:rFonts w:ascii="Arial" w:hAnsi="Arial"/>
                <w:sz w:val="22"/>
                <w:lang w:val="sl-SI"/>
              </w:rPr>
            </w:pPr>
            <w:r w:rsidRPr="009C0CDD">
              <w:rPr>
                <w:rFonts w:ascii="Arial" w:hAnsi="Arial"/>
                <w:sz w:val="22"/>
                <w:lang w:val="sl-SI"/>
              </w:rPr>
              <w:t>podpis pogodbe:</w:t>
            </w:r>
          </w:p>
        </w:tc>
        <w:tc>
          <w:tcPr>
            <w:tcW w:w="5210" w:type="dxa"/>
            <w:gridSpan w:val="3"/>
            <w:tcBorders>
              <w:top w:val="dashed" w:sz="4" w:space="0" w:color="auto"/>
              <w:bottom w:val="dashed" w:sz="4" w:space="0" w:color="auto"/>
            </w:tcBorders>
            <w:vAlign w:val="bottom"/>
          </w:tcPr>
          <w:p w14:paraId="24F000F2" w14:textId="77777777" w:rsidR="009C0CDD" w:rsidRPr="009C0CDD" w:rsidRDefault="009C0CDD" w:rsidP="009C0CDD">
            <w:pPr>
              <w:rPr>
                <w:rFonts w:ascii="Arial" w:hAnsi="Arial"/>
                <w:sz w:val="22"/>
                <w:lang w:val="sl-SI"/>
              </w:rPr>
            </w:pPr>
          </w:p>
        </w:tc>
      </w:tr>
    </w:tbl>
    <w:p w14:paraId="271768C1" w14:textId="77777777" w:rsidR="009C0CDD" w:rsidRPr="009C0CDD" w:rsidRDefault="009C0CDD" w:rsidP="009C0CDD">
      <w:pPr>
        <w:rPr>
          <w:rFonts w:ascii="Arial" w:hAnsi="Arial"/>
          <w:sz w:val="4"/>
          <w:szCs w:val="4"/>
          <w:lang w:val="sl-SI"/>
        </w:rPr>
      </w:pPr>
    </w:p>
    <w:p w14:paraId="481A6CAF" w14:textId="77777777" w:rsidR="009C0CDD" w:rsidRPr="009C0CDD" w:rsidRDefault="009C0CDD" w:rsidP="009C0CDD">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9C0CDD" w:rsidRPr="009C0CDD" w14:paraId="78677DFF" w14:textId="77777777" w:rsidTr="001F2874">
        <w:tc>
          <w:tcPr>
            <w:tcW w:w="3794" w:type="dxa"/>
            <w:tcBorders>
              <w:top w:val="single" w:sz="4" w:space="0" w:color="auto"/>
              <w:bottom w:val="nil"/>
            </w:tcBorders>
            <w:vAlign w:val="bottom"/>
          </w:tcPr>
          <w:p w14:paraId="38C854BC" w14:textId="77777777" w:rsidR="009C0CDD" w:rsidRPr="009C0CDD" w:rsidRDefault="009C0CDD" w:rsidP="009C0CDD">
            <w:pPr>
              <w:rPr>
                <w:rFonts w:ascii="Arial" w:hAnsi="Arial"/>
                <w:sz w:val="22"/>
                <w:lang w:val="sl-SI"/>
              </w:rPr>
            </w:pPr>
            <w:r w:rsidRPr="009C0CDD">
              <w:rPr>
                <w:rFonts w:ascii="Arial" w:hAnsi="Arial"/>
                <w:b/>
                <w:sz w:val="22"/>
                <w:lang w:val="sl-SI"/>
              </w:rPr>
              <w:t>INSTITUT "JOŽEF STEFAN"</w:t>
            </w:r>
          </w:p>
        </w:tc>
      </w:tr>
      <w:tr w:rsidR="009C0CDD" w:rsidRPr="009C0CDD" w14:paraId="46A9D711" w14:textId="77777777" w:rsidTr="001F2874">
        <w:trPr>
          <w:trHeight w:val="208"/>
        </w:trPr>
        <w:tc>
          <w:tcPr>
            <w:tcW w:w="3794" w:type="dxa"/>
            <w:tcBorders>
              <w:top w:val="nil"/>
              <w:bottom w:val="nil"/>
            </w:tcBorders>
            <w:vAlign w:val="bottom"/>
          </w:tcPr>
          <w:p w14:paraId="35598757" w14:textId="77777777" w:rsidR="009C0CDD" w:rsidRPr="009C0CDD" w:rsidRDefault="009C0CDD" w:rsidP="009C0CDD">
            <w:pPr>
              <w:rPr>
                <w:rFonts w:ascii="Arial" w:hAnsi="Arial"/>
                <w:sz w:val="22"/>
                <w:lang w:val="sl-SI"/>
              </w:rPr>
            </w:pPr>
            <w:r w:rsidRPr="009C0CDD">
              <w:rPr>
                <w:rFonts w:ascii="Arial" w:hAnsi="Arial"/>
                <w:sz w:val="22"/>
                <w:lang w:val="sl-SI"/>
              </w:rPr>
              <w:t>Jamova cesta 39</w:t>
            </w:r>
          </w:p>
        </w:tc>
      </w:tr>
    </w:tbl>
    <w:p w14:paraId="7CAC856F" w14:textId="77777777" w:rsidR="009C0CDD" w:rsidRPr="009C0CDD" w:rsidRDefault="009C0CDD" w:rsidP="009C0CDD">
      <w:pPr>
        <w:rPr>
          <w:vanish/>
        </w:rPr>
      </w:pPr>
    </w:p>
    <w:p w14:paraId="0187E080" w14:textId="77777777" w:rsidR="009C0CDD" w:rsidRPr="009C0CDD" w:rsidRDefault="009C0CDD" w:rsidP="009C0CDD">
      <w:pPr>
        <w:rPr>
          <w:vanish/>
        </w:rPr>
      </w:pPr>
    </w:p>
    <w:p w14:paraId="54BC34A3" w14:textId="77777777" w:rsidR="009C0CDD" w:rsidRPr="009C0CDD" w:rsidRDefault="009C0CDD" w:rsidP="009C0CDD">
      <w:pPr>
        <w:rPr>
          <w:vanish/>
        </w:rPr>
      </w:pPr>
    </w:p>
    <w:p w14:paraId="533C3C83" w14:textId="77777777" w:rsidR="009C0CDD" w:rsidRPr="009C0CDD" w:rsidRDefault="009C0CDD" w:rsidP="009C0CDD">
      <w:pPr>
        <w:rPr>
          <w:vanish/>
        </w:rPr>
      </w:pPr>
    </w:p>
    <w:tbl>
      <w:tblPr>
        <w:tblW w:w="0" w:type="auto"/>
        <w:tblLayout w:type="fixed"/>
        <w:tblLook w:val="0000" w:firstRow="0" w:lastRow="0" w:firstColumn="0" w:lastColumn="0" w:noHBand="0" w:noVBand="0"/>
      </w:tblPr>
      <w:tblGrid>
        <w:gridCol w:w="5604"/>
        <w:gridCol w:w="1156"/>
        <w:gridCol w:w="3036"/>
      </w:tblGrid>
      <w:tr w:rsidR="00D15DB9" w:rsidRPr="009C0CDD" w14:paraId="03860B21" w14:textId="77777777" w:rsidTr="001F2874">
        <w:trPr>
          <w:trHeight w:val="499"/>
        </w:trPr>
        <w:tc>
          <w:tcPr>
            <w:tcW w:w="5604" w:type="dxa"/>
            <w:vAlign w:val="bottom"/>
          </w:tcPr>
          <w:p w14:paraId="48EA5717" w14:textId="77777777" w:rsidR="00D15DB9" w:rsidRPr="009C0CDD" w:rsidRDefault="00D15DB9" w:rsidP="00D15DB9">
            <w:pPr>
              <w:framePr w:hSpace="180" w:wrap="around" w:vAnchor="page" w:hAnchor="page" w:x="1573" w:y="5821"/>
              <w:jc w:val="right"/>
              <w:rPr>
                <w:rFonts w:ascii="Arial" w:hAnsi="Arial"/>
                <w:b/>
                <w:sz w:val="32"/>
                <w:lang w:val="sl-SI"/>
              </w:rPr>
            </w:pPr>
            <w:r w:rsidRPr="009C0CDD">
              <w:rPr>
                <w:rFonts w:ascii="Arial" w:hAnsi="Arial"/>
                <w:b/>
                <w:sz w:val="32"/>
                <w:lang w:val="sl-SI"/>
              </w:rPr>
              <w:t>PREDRAČUN</w:t>
            </w:r>
          </w:p>
        </w:tc>
        <w:tc>
          <w:tcPr>
            <w:tcW w:w="1156" w:type="dxa"/>
            <w:vAlign w:val="bottom"/>
          </w:tcPr>
          <w:p w14:paraId="611BDD9A" w14:textId="77777777" w:rsidR="00D15DB9" w:rsidRPr="009C0CDD" w:rsidRDefault="00D15DB9" w:rsidP="00D15DB9">
            <w:pPr>
              <w:framePr w:hSpace="180" w:wrap="around" w:vAnchor="page" w:hAnchor="page" w:x="1573" w:y="5821"/>
              <w:jc w:val="right"/>
              <w:rPr>
                <w:rFonts w:ascii="Arial" w:hAnsi="Arial"/>
                <w:sz w:val="28"/>
                <w:lang w:val="sl-SI"/>
              </w:rPr>
            </w:pPr>
            <w:r w:rsidRPr="009C0CDD">
              <w:rPr>
                <w:rFonts w:ascii="Arial" w:hAnsi="Arial"/>
                <w:sz w:val="28"/>
                <w:lang w:val="sl-SI"/>
              </w:rPr>
              <w:t>št.</w:t>
            </w:r>
          </w:p>
        </w:tc>
        <w:tc>
          <w:tcPr>
            <w:tcW w:w="3036" w:type="dxa"/>
            <w:tcBorders>
              <w:bottom w:val="dashed" w:sz="4" w:space="0" w:color="auto"/>
            </w:tcBorders>
            <w:vAlign w:val="bottom"/>
          </w:tcPr>
          <w:p w14:paraId="05114B65" w14:textId="77777777" w:rsidR="00D15DB9" w:rsidRPr="009C0CDD" w:rsidRDefault="00D15DB9" w:rsidP="00D15DB9">
            <w:pPr>
              <w:framePr w:hSpace="180" w:wrap="around" w:vAnchor="page" w:hAnchor="page" w:x="1573" w:y="5821"/>
              <w:rPr>
                <w:rFonts w:ascii="Arial" w:hAnsi="Arial"/>
                <w:lang w:val="sl-SI"/>
              </w:rPr>
            </w:pPr>
          </w:p>
        </w:tc>
      </w:tr>
      <w:tr w:rsidR="00D15DB9" w:rsidRPr="009C0CDD" w14:paraId="3DFF285C" w14:textId="77777777" w:rsidTr="001F2874">
        <w:trPr>
          <w:trHeight w:val="483"/>
        </w:trPr>
        <w:tc>
          <w:tcPr>
            <w:tcW w:w="5604" w:type="dxa"/>
            <w:vAlign w:val="bottom"/>
          </w:tcPr>
          <w:p w14:paraId="4865B59F" w14:textId="77777777" w:rsidR="00D15DB9" w:rsidRPr="009C0CDD" w:rsidRDefault="00D15DB9" w:rsidP="00D15DB9">
            <w:pPr>
              <w:framePr w:hSpace="180" w:wrap="around" w:vAnchor="page" w:hAnchor="page" w:x="1573" w:y="5821"/>
              <w:jc w:val="right"/>
              <w:rPr>
                <w:rFonts w:ascii="Arial" w:hAnsi="Arial"/>
                <w:b/>
                <w:sz w:val="32"/>
                <w:lang w:val="sl-SI"/>
              </w:rPr>
            </w:pPr>
          </w:p>
        </w:tc>
        <w:tc>
          <w:tcPr>
            <w:tcW w:w="1156" w:type="dxa"/>
            <w:vAlign w:val="bottom"/>
          </w:tcPr>
          <w:p w14:paraId="00F57D4A" w14:textId="77777777" w:rsidR="00D15DB9" w:rsidRPr="009C0CDD" w:rsidRDefault="00D15DB9" w:rsidP="00D15DB9">
            <w:pPr>
              <w:framePr w:hSpace="180" w:wrap="around" w:vAnchor="page" w:hAnchor="page" w:x="1573" w:y="5821"/>
              <w:jc w:val="right"/>
              <w:rPr>
                <w:rFonts w:ascii="Arial" w:hAnsi="Arial"/>
                <w:lang w:val="sl-SI"/>
              </w:rPr>
            </w:pPr>
            <w:r w:rsidRPr="009C0CDD">
              <w:rPr>
                <w:rFonts w:ascii="Arial" w:hAnsi="Arial"/>
                <w:lang w:val="sl-SI"/>
              </w:rPr>
              <w:t xml:space="preserve">kraj: </w:t>
            </w:r>
          </w:p>
        </w:tc>
        <w:tc>
          <w:tcPr>
            <w:tcW w:w="3036" w:type="dxa"/>
            <w:tcBorders>
              <w:bottom w:val="dashed" w:sz="4" w:space="0" w:color="auto"/>
            </w:tcBorders>
            <w:vAlign w:val="bottom"/>
          </w:tcPr>
          <w:p w14:paraId="64D44244" w14:textId="77777777" w:rsidR="00D15DB9" w:rsidRPr="009C0CDD" w:rsidRDefault="00D15DB9" w:rsidP="00D15DB9">
            <w:pPr>
              <w:framePr w:hSpace="180" w:wrap="around" w:vAnchor="page" w:hAnchor="page" w:x="1573" w:y="5821"/>
              <w:rPr>
                <w:rFonts w:ascii="Arial" w:hAnsi="Arial"/>
                <w:lang w:val="sl-SI"/>
              </w:rPr>
            </w:pPr>
          </w:p>
        </w:tc>
      </w:tr>
      <w:tr w:rsidR="00D15DB9" w:rsidRPr="009C0CDD" w14:paraId="10290E0C" w14:textId="77777777" w:rsidTr="001F2874">
        <w:trPr>
          <w:trHeight w:val="483"/>
        </w:trPr>
        <w:tc>
          <w:tcPr>
            <w:tcW w:w="5604" w:type="dxa"/>
            <w:vAlign w:val="bottom"/>
          </w:tcPr>
          <w:p w14:paraId="00BC27D2" w14:textId="77777777" w:rsidR="00D15DB9" w:rsidRPr="009C0CDD" w:rsidRDefault="00D15DB9" w:rsidP="00D15DB9">
            <w:pPr>
              <w:framePr w:hSpace="180" w:wrap="around" w:vAnchor="page" w:hAnchor="page" w:x="1573" w:y="5821"/>
              <w:jc w:val="right"/>
              <w:rPr>
                <w:rFonts w:ascii="Arial" w:hAnsi="Arial"/>
                <w:b/>
                <w:sz w:val="32"/>
                <w:lang w:val="sl-SI"/>
              </w:rPr>
            </w:pPr>
          </w:p>
        </w:tc>
        <w:tc>
          <w:tcPr>
            <w:tcW w:w="1156" w:type="dxa"/>
            <w:vAlign w:val="bottom"/>
          </w:tcPr>
          <w:p w14:paraId="4D5040F6" w14:textId="77777777" w:rsidR="00D15DB9" w:rsidRPr="009C0CDD" w:rsidRDefault="00D15DB9" w:rsidP="00D15DB9">
            <w:pPr>
              <w:framePr w:hSpace="180" w:wrap="around" w:vAnchor="page" w:hAnchor="page" w:x="1573" w:y="5821"/>
              <w:jc w:val="right"/>
              <w:rPr>
                <w:rFonts w:ascii="Arial" w:hAnsi="Arial"/>
                <w:lang w:val="sl-SI"/>
              </w:rPr>
            </w:pPr>
            <w:r w:rsidRPr="009C0CDD">
              <w:rPr>
                <w:rFonts w:ascii="Arial" w:hAnsi="Arial"/>
                <w:lang w:val="sl-SI"/>
              </w:rPr>
              <w:t>datum:</w:t>
            </w:r>
          </w:p>
        </w:tc>
        <w:tc>
          <w:tcPr>
            <w:tcW w:w="3036" w:type="dxa"/>
            <w:tcBorders>
              <w:top w:val="dashed" w:sz="4" w:space="0" w:color="auto"/>
              <w:bottom w:val="dashed" w:sz="4" w:space="0" w:color="auto"/>
            </w:tcBorders>
            <w:vAlign w:val="bottom"/>
          </w:tcPr>
          <w:p w14:paraId="1AD8F483" w14:textId="77777777" w:rsidR="00D15DB9" w:rsidRPr="009C0CDD" w:rsidRDefault="00D15DB9" w:rsidP="00D15DB9">
            <w:pPr>
              <w:framePr w:hSpace="180" w:wrap="around" w:vAnchor="page" w:hAnchor="page" w:x="1573" w:y="5821"/>
              <w:rPr>
                <w:rFonts w:ascii="Arial" w:hAnsi="Arial"/>
                <w:lang w:val="sl-SI"/>
              </w:rPr>
            </w:pPr>
          </w:p>
        </w:tc>
      </w:tr>
    </w:tbl>
    <w:tbl>
      <w:tblPr>
        <w:tblW w:w="0" w:type="auto"/>
        <w:tblLayout w:type="fixed"/>
        <w:tblLook w:val="0000" w:firstRow="0" w:lastRow="0" w:firstColumn="0" w:lastColumn="0" w:noHBand="0" w:noVBand="0"/>
      </w:tblPr>
      <w:tblGrid>
        <w:gridCol w:w="3794"/>
      </w:tblGrid>
      <w:tr w:rsidR="009C0CDD" w:rsidRPr="009C0CDD" w14:paraId="0B94799C" w14:textId="77777777" w:rsidTr="001F2874">
        <w:trPr>
          <w:cantSplit/>
        </w:trPr>
        <w:tc>
          <w:tcPr>
            <w:tcW w:w="3794" w:type="dxa"/>
            <w:tcBorders>
              <w:left w:val="single" w:sz="4" w:space="0" w:color="auto"/>
              <w:bottom w:val="single" w:sz="4" w:space="0" w:color="auto"/>
              <w:right w:val="single" w:sz="4" w:space="0" w:color="auto"/>
            </w:tcBorders>
            <w:vAlign w:val="bottom"/>
          </w:tcPr>
          <w:p w14:paraId="120CAEA4" w14:textId="77777777" w:rsidR="009C0CDD" w:rsidRPr="009C0CDD" w:rsidRDefault="009C0CDD" w:rsidP="009C0CDD">
            <w:pPr>
              <w:rPr>
                <w:rFonts w:ascii="Arial" w:hAnsi="Arial"/>
                <w:sz w:val="22"/>
                <w:lang w:val="sl-SI"/>
              </w:rPr>
            </w:pPr>
            <w:r w:rsidRPr="009C0CDD">
              <w:rPr>
                <w:rFonts w:ascii="Arial" w:hAnsi="Arial"/>
                <w:sz w:val="22"/>
                <w:lang w:val="sl-SI"/>
              </w:rPr>
              <w:t>1000 Ljubljana</w:t>
            </w:r>
          </w:p>
        </w:tc>
      </w:tr>
    </w:tbl>
    <w:p w14:paraId="5A0A19B5" w14:textId="77777777" w:rsidR="009C0CDD" w:rsidRPr="009C0CDD" w:rsidRDefault="009C0CDD" w:rsidP="009C0CDD">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9C0CDD" w:rsidRPr="009C0CDD" w14:paraId="1AB85628" w14:textId="77777777" w:rsidTr="001F2874">
        <w:tc>
          <w:tcPr>
            <w:tcW w:w="10173" w:type="dxa"/>
            <w:gridSpan w:val="9"/>
            <w:vAlign w:val="bottom"/>
          </w:tcPr>
          <w:p w14:paraId="50890BE5" w14:textId="77777777" w:rsidR="009C0CDD" w:rsidRPr="00E446AB" w:rsidRDefault="009C0CDD" w:rsidP="009C0CDD">
            <w:pPr>
              <w:jc w:val="both"/>
              <w:rPr>
                <w:rFonts w:ascii="Arial" w:hAnsi="Arial"/>
                <w:sz w:val="4"/>
                <w:szCs w:val="4"/>
                <w:lang w:val="sl-SI"/>
              </w:rPr>
            </w:pPr>
            <w:r w:rsidRPr="009C0CDD">
              <w:rPr>
                <w:rFonts w:ascii="Arial" w:hAnsi="Arial"/>
                <w:sz w:val="14"/>
                <w:szCs w:val="14"/>
                <w:lang w:val="sl-SI"/>
              </w:rPr>
              <w:t xml:space="preserve"> </w:t>
            </w:r>
          </w:p>
          <w:p w14:paraId="349A338C" w14:textId="77777777" w:rsidR="009C0CDD" w:rsidRPr="009C0CDD" w:rsidRDefault="009C0CDD" w:rsidP="009C0CDD">
            <w:pPr>
              <w:jc w:val="both"/>
              <w:rPr>
                <w:rFonts w:ascii="Arial" w:hAnsi="Arial"/>
                <w:sz w:val="22"/>
                <w:lang w:val="sl-SI"/>
              </w:rPr>
            </w:pPr>
            <w:r w:rsidRPr="009C0CDD">
              <w:rPr>
                <w:rFonts w:ascii="Arial" w:hAnsi="Arial"/>
                <w:sz w:val="22"/>
                <w:lang w:val="sl-SI"/>
              </w:rPr>
              <w:t>Na   osnovi  vaše objave javnega naročila pošiljamo naslednjo ponudbo:</w:t>
            </w:r>
          </w:p>
        </w:tc>
      </w:tr>
      <w:tr w:rsidR="009C0CDD" w:rsidRPr="009C0CDD" w14:paraId="757A1781" w14:textId="77777777" w:rsidTr="001F2874">
        <w:tc>
          <w:tcPr>
            <w:tcW w:w="10173" w:type="dxa"/>
            <w:gridSpan w:val="9"/>
            <w:vAlign w:val="bottom"/>
          </w:tcPr>
          <w:p w14:paraId="2CCDFD45" w14:textId="77777777" w:rsidR="009C0CDD" w:rsidRPr="009C0CDD" w:rsidRDefault="009C0CDD" w:rsidP="009C0CDD">
            <w:pPr>
              <w:rPr>
                <w:rFonts w:ascii="Arial" w:hAnsi="Arial"/>
                <w:sz w:val="10"/>
                <w:szCs w:val="10"/>
                <w:lang w:val="sl-SI"/>
              </w:rPr>
            </w:pPr>
          </w:p>
        </w:tc>
      </w:tr>
      <w:tr w:rsidR="009C0CDD" w:rsidRPr="009C0CDD" w14:paraId="7660AE42" w14:textId="77777777" w:rsidTr="001F2874">
        <w:tc>
          <w:tcPr>
            <w:tcW w:w="2235" w:type="dxa"/>
            <w:tcBorders>
              <w:right w:val="single" w:sz="4" w:space="0" w:color="auto"/>
            </w:tcBorders>
          </w:tcPr>
          <w:p w14:paraId="67E4AF17"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14:paraId="4B1DEFAE" w14:textId="77777777" w:rsidR="009C0CDD" w:rsidRPr="009C0CDD" w:rsidRDefault="009C0CDD" w:rsidP="009C0CDD">
            <w:pPr>
              <w:jc w:val="center"/>
              <w:rPr>
                <w:rFonts w:ascii="Arial" w:hAnsi="Arial"/>
                <w:b/>
                <w:sz w:val="22"/>
                <w:szCs w:val="22"/>
                <w:lang w:val="sl-SI"/>
              </w:rPr>
            </w:pPr>
          </w:p>
        </w:tc>
        <w:tc>
          <w:tcPr>
            <w:tcW w:w="1562" w:type="dxa"/>
            <w:tcBorders>
              <w:left w:val="single" w:sz="4" w:space="0" w:color="auto"/>
              <w:right w:val="single" w:sz="4" w:space="0" w:color="auto"/>
            </w:tcBorders>
          </w:tcPr>
          <w:p w14:paraId="5680B662"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14:paraId="22E1B514" w14:textId="77777777" w:rsidR="009C0CDD" w:rsidRPr="009C0CDD" w:rsidRDefault="009C0CDD" w:rsidP="009C0CDD">
            <w:pPr>
              <w:jc w:val="center"/>
              <w:rPr>
                <w:rFonts w:ascii="Arial" w:hAnsi="Arial"/>
                <w:b/>
                <w:sz w:val="22"/>
                <w:szCs w:val="22"/>
                <w:lang w:val="sl-SI"/>
              </w:rPr>
            </w:pPr>
          </w:p>
        </w:tc>
        <w:tc>
          <w:tcPr>
            <w:tcW w:w="1584" w:type="dxa"/>
            <w:tcBorders>
              <w:left w:val="single" w:sz="4" w:space="0" w:color="auto"/>
              <w:right w:val="single" w:sz="4" w:space="0" w:color="auto"/>
            </w:tcBorders>
          </w:tcPr>
          <w:p w14:paraId="47EC942F"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14:paraId="59FDB9B2"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x</w:t>
            </w:r>
          </w:p>
        </w:tc>
        <w:tc>
          <w:tcPr>
            <w:tcW w:w="1592" w:type="dxa"/>
            <w:tcBorders>
              <w:left w:val="single" w:sz="4" w:space="0" w:color="auto"/>
              <w:right w:val="single" w:sz="4" w:space="0" w:color="auto"/>
            </w:tcBorders>
          </w:tcPr>
          <w:p w14:paraId="75C9CDB5"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14:paraId="59E5961C" w14:textId="77777777" w:rsidR="009C0CDD" w:rsidRPr="009C0CDD" w:rsidRDefault="009C0CDD" w:rsidP="009C0CDD">
            <w:pPr>
              <w:jc w:val="center"/>
              <w:rPr>
                <w:rFonts w:ascii="Arial" w:hAnsi="Arial"/>
                <w:b/>
                <w:sz w:val="22"/>
                <w:szCs w:val="22"/>
                <w:lang w:val="sl-SI"/>
              </w:rPr>
            </w:pPr>
          </w:p>
        </w:tc>
        <w:tc>
          <w:tcPr>
            <w:tcW w:w="2064" w:type="dxa"/>
            <w:tcBorders>
              <w:left w:val="single" w:sz="4" w:space="0" w:color="auto"/>
            </w:tcBorders>
          </w:tcPr>
          <w:p w14:paraId="57BC85AA"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Gradnja</w:t>
            </w:r>
          </w:p>
        </w:tc>
      </w:tr>
    </w:tbl>
    <w:p w14:paraId="760A2291" w14:textId="77777777" w:rsidR="009C0CDD" w:rsidRPr="005312A2" w:rsidRDefault="009C0CDD" w:rsidP="009C0CDD">
      <w:pPr>
        <w:rPr>
          <w:rFonts w:ascii="Arial" w:hAnsi="Arial"/>
          <w:sz w:val="2"/>
          <w:szCs w:val="2"/>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276"/>
        <w:gridCol w:w="1323"/>
        <w:gridCol w:w="945"/>
        <w:gridCol w:w="1418"/>
      </w:tblGrid>
      <w:tr w:rsidR="009C0CDD" w:rsidRPr="009C0CDD" w14:paraId="3CD006FF" w14:textId="77777777" w:rsidTr="008207C6">
        <w:trPr>
          <w:cantSplit/>
        </w:trPr>
        <w:tc>
          <w:tcPr>
            <w:tcW w:w="568" w:type="dxa"/>
            <w:tcBorders>
              <w:top w:val="single" w:sz="12" w:space="0" w:color="auto"/>
              <w:bottom w:val="single" w:sz="12" w:space="0" w:color="auto"/>
            </w:tcBorders>
          </w:tcPr>
          <w:p w14:paraId="7DDD19F8" w14:textId="77777777" w:rsidR="009C0CDD" w:rsidRPr="009C0CDD" w:rsidRDefault="009C0CDD" w:rsidP="009C0CDD">
            <w:pPr>
              <w:jc w:val="center"/>
              <w:rPr>
                <w:rFonts w:ascii="Arial" w:hAnsi="Arial"/>
                <w:b/>
                <w:lang w:val="sl-SI"/>
              </w:rPr>
            </w:pPr>
            <w:r w:rsidRPr="009C0CDD">
              <w:rPr>
                <w:rFonts w:ascii="Arial" w:hAnsi="Arial"/>
                <w:b/>
                <w:lang w:val="sl-SI"/>
              </w:rPr>
              <w:t>Št.</w:t>
            </w:r>
          </w:p>
        </w:tc>
        <w:tc>
          <w:tcPr>
            <w:tcW w:w="4961" w:type="dxa"/>
            <w:tcBorders>
              <w:top w:val="single" w:sz="12" w:space="0" w:color="auto"/>
              <w:bottom w:val="single" w:sz="12" w:space="0" w:color="auto"/>
            </w:tcBorders>
          </w:tcPr>
          <w:p w14:paraId="263A44B1" w14:textId="77777777" w:rsidR="009C0CDD" w:rsidRPr="009C0CDD" w:rsidRDefault="009C0CDD" w:rsidP="009C0CDD">
            <w:pPr>
              <w:jc w:val="center"/>
              <w:rPr>
                <w:rFonts w:ascii="Arial" w:hAnsi="Arial"/>
                <w:b/>
                <w:lang w:val="sl-SI"/>
              </w:rPr>
            </w:pPr>
            <w:r w:rsidRPr="009C0CDD">
              <w:rPr>
                <w:rFonts w:ascii="Arial" w:hAnsi="Arial"/>
                <w:b/>
                <w:lang w:val="sl-SI"/>
              </w:rPr>
              <w:t xml:space="preserve">Opis blaga </w:t>
            </w:r>
          </w:p>
        </w:tc>
        <w:tc>
          <w:tcPr>
            <w:tcW w:w="1276" w:type="dxa"/>
            <w:tcBorders>
              <w:top w:val="single" w:sz="12" w:space="0" w:color="auto"/>
              <w:bottom w:val="single" w:sz="12" w:space="0" w:color="auto"/>
            </w:tcBorders>
          </w:tcPr>
          <w:p w14:paraId="246A0F0C" w14:textId="77777777" w:rsidR="009C0CDD" w:rsidRPr="009C0CDD" w:rsidRDefault="009C0CDD" w:rsidP="009C0CDD">
            <w:pPr>
              <w:jc w:val="center"/>
              <w:rPr>
                <w:rFonts w:ascii="Arial" w:hAnsi="Arial"/>
                <w:b/>
                <w:lang w:val="sl-SI"/>
              </w:rPr>
            </w:pPr>
            <w:r w:rsidRPr="009C0CDD">
              <w:rPr>
                <w:rFonts w:ascii="Arial" w:hAnsi="Arial"/>
                <w:b/>
                <w:lang w:val="sl-SI"/>
              </w:rPr>
              <w:t>Količina</w:t>
            </w:r>
          </w:p>
        </w:tc>
        <w:tc>
          <w:tcPr>
            <w:tcW w:w="1323" w:type="dxa"/>
            <w:tcBorders>
              <w:top w:val="single" w:sz="12" w:space="0" w:color="auto"/>
              <w:bottom w:val="single" w:sz="12" w:space="0" w:color="auto"/>
            </w:tcBorders>
          </w:tcPr>
          <w:p w14:paraId="13D0038C" w14:textId="77777777" w:rsidR="009C0CDD" w:rsidRPr="009C0CDD" w:rsidRDefault="009C0CDD" w:rsidP="009C0CDD">
            <w:pPr>
              <w:jc w:val="center"/>
              <w:rPr>
                <w:rFonts w:ascii="Arial" w:hAnsi="Arial"/>
                <w:b/>
                <w:lang w:val="sl-SI"/>
              </w:rPr>
            </w:pPr>
            <w:r w:rsidRPr="009C0CDD">
              <w:rPr>
                <w:rFonts w:ascii="Arial" w:hAnsi="Arial"/>
                <w:b/>
                <w:lang w:val="sl-SI"/>
              </w:rPr>
              <w:t>Cena</w:t>
            </w:r>
          </w:p>
        </w:tc>
        <w:tc>
          <w:tcPr>
            <w:tcW w:w="945" w:type="dxa"/>
            <w:tcBorders>
              <w:top w:val="single" w:sz="12" w:space="0" w:color="auto"/>
              <w:bottom w:val="single" w:sz="12" w:space="0" w:color="auto"/>
            </w:tcBorders>
          </w:tcPr>
          <w:p w14:paraId="2E24D093" w14:textId="77777777" w:rsidR="009C0CDD" w:rsidRPr="009C0CDD" w:rsidRDefault="009C0CDD" w:rsidP="009C0CDD">
            <w:pPr>
              <w:jc w:val="center"/>
              <w:rPr>
                <w:rFonts w:ascii="Arial" w:hAnsi="Arial"/>
                <w:b/>
                <w:lang w:val="sl-SI"/>
              </w:rPr>
            </w:pPr>
            <w:r w:rsidRPr="009C0CDD">
              <w:rPr>
                <w:rFonts w:ascii="Arial" w:hAnsi="Arial"/>
                <w:b/>
                <w:lang w:val="sl-SI"/>
              </w:rPr>
              <w:t>Pop.%</w:t>
            </w:r>
          </w:p>
        </w:tc>
        <w:tc>
          <w:tcPr>
            <w:tcW w:w="1418" w:type="dxa"/>
            <w:tcBorders>
              <w:top w:val="single" w:sz="12" w:space="0" w:color="auto"/>
              <w:bottom w:val="single" w:sz="12" w:space="0" w:color="auto"/>
            </w:tcBorders>
          </w:tcPr>
          <w:p w14:paraId="55627284" w14:textId="77777777" w:rsidR="009C0CDD" w:rsidRPr="009C0CDD" w:rsidRDefault="009C0CDD" w:rsidP="009C0CDD">
            <w:pPr>
              <w:jc w:val="center"/>
              <w:rPr>
                <w:rFonts w:ascii="Arial" w:hAnsi="Arial"/>
                <w:b/>
                <w:lang w:val="sl-SI"/>
              </w:rPr>
            </w:pPr>
            <w:r w:rsidRPr="009C0CDD">
              <w:rPr>
                <w:rFonts w:ascii="Arial" w:hAnsi="Arial"/>
                <w:b/>
                <w:lang w:val="sl-SI"/>
              </w:rPr>
              <w:t>Vrednost</w:t>
            </w:r>
          </w:p>
        </w:tc>
      </w:tr>
      <w:tr w:rsidR="009C0CDD" w:rsidRPr="009C0CDD" w14:paraId="035B57BE" w14:textId="77777777" w:rsidTr="008207C6">
        <w:trPr>
          <w:cantSplit/>
          <w:trHeight w:val="493"/>
        </w:trPr>
        <w:tc>
          <w:tcPr>
            <w:tcW w:w="568" w:type="dxa"/>
            <w:tcBorders>
              <w:top w:val="single" w:sz="12" w:space="0" w:color="auto"/>
            </w:tcBorders>
            <w:vAlign w:val="center"/>
          </w:tcPr>
          <w:p w14:paraId="13A944B3" w14:textId="77777777" w:rsidR="009C0CDD" w:rsidRPr="009C0CDD" w:rsidRDefault="009C0CDD" w:rsidP="009C0CDD">
            <w:pPr>
              <w:jc w:val="center"/>
              <w:rPr>
                <w:rFonts w:ascii="Arial" w:hAnsi="Arial"/>
                <w:sz w:val="22"/>
                <w:lang w:val="sl-SI"/>
              </w:rPr>
            </w:pPr>
            <w:r w:rsidRPr="009C0CDD">
              <w:rPr>
                <w:rFonts w:ascii="Arial" w:hAnsi="Arial"/>
                <w:sz w:val="22"/>
                <w:lang w:val="sl-SI"/>
              </w:rPr>
              <w:t>1</w:t>
            </w:r>
          </w:p>
        </w:tc>
        <w:tc>
          <w:tcPr>
            <w:tcW w:w="4961" w:type="dxa"/>
            <w:tcBorders>
              <w:top w:val="single" w:sz="12" w:space="0" w:color="auto"/>
            </w:tcBorders>
            <w:vAlign w:val="center"/>
          </w:tcPr>
          <w:p w14:paraId="5FBD3542" w14:textId="77777777" w:rsidR="009C0CDD" w:rsidRPr="009C0CDD" w:rsidRDefault="009C0CDD" w:rsidP="009C0CDD">
            <w:pPr>
              <w:rPr>
                <w:rFonts w:ascii="Arial" w:hAnsi="Arial" w:cs="Arial"/>
                <w:sz w:val="10"/>
                <w:szCs w:val="10"/>
                <w:lang w:val="sl-SI" w:eastAsia="sl-SI"/>
              </w:rPr>
            </w:pPr>
          </w:p>
          <w:p w14:paraId="78B10196" w14:textId="72E240B5" w:rsidR="00166213" w:rsidRPr="008207C6" w:rsidRDefault="007F26E7" w:rsidP="009C0CDD">
            <w:pPr>
              <w:rPr>
                <w:rFonts w:ascii="Arial" w:hAnsi="Arial" w:cs="Arial"/>
                <w:sz w:val="21"/>
                <w:szCs w:val="21"/>
                <w:lang w:val="sl-SI" w:eastAsia="sl-SI"/>
              </w:rPr>
            </w:pPr>
            <w:r w:rsidRPr="008207C6">
              <w:rPr>
                <w:rFonts w:ascii="Arial" w:hAnsi="Arial" w:cs="Arial"/>
                <w:sz w:val="21"/>
                <w:szCs w:val="21"/>
                <w:lang w:val="sl-SI" w:eastAsia="sl-SI"/>
              </w:rPr>
              <w:t>NAKUP 6-OSNEGA GONIOMETRA ZA</w:t>
            </w:r>
            <w:r w:rsidR="008207C6" w:rsidRPr="008207C6">
              <w:rPr>
                <w:rFonts w:ascii="Arial" w:hAnsi="Arial" w:cs="Arial"/>
                <w:sz w:val="21"/>
                <w:szCs w:val="21"/>
                <w:lang w:val="sl-SI" w:eastAsia="sl-SI"/>
              </w:rPr>
              <w:t xml:space="preserve"> </w:t>
            </w:r>
            <w:r w:rsidRPr="008207C6">
              <w:rPr>
                <w:rFonts w:ascii="Arial" w:hAnsi="Arial" w:cs="Arial"/>
                <w:sz w:val="21"/>
                <w:szCs w:val="21"/>
                <w:lang w:val="sl-SI" w:eastAsia="sl-SI"/>
              </w:rPr>
              <w:t xml:space="preserve">IONSKO KANALIZIRANJE S SISTEMOM ZA MENJAVO VZORCEV IN ZAJEMOM PODATKOV </w:t>
            </w:r>
          </w:p>
          <w:p w14:paraId="3996C4D0" w14:textId="77777777" w:rsidR="007F26E7" w:rsidRPr="009C0CDD" w:rsidRDefault="007F26E7" w:rsidP="009C0CDD">
            <w:pPr>
              <w:rPr>
                <w:rFonts w:ascii="Arial" w:hAnsi="Arial"/>
                <w:sz w:val="10"/>
                <w:szCs w:val="10"/>
                <w:lang w:val="pt-PT"/>
              </w:rPr>
            </w:pPr>
          </w:p>
        </w:tc>
        <w:tc>
          <w:tcPr>
            <w:tcW w:w="1276" w:type="dxa"/>
            <w:tcBorders>
              <w:top w:val="single" w:sz="12" w:space="0" w:color="auto"/>
            </w:tcBorders>
            <w:vAlign w:val="center"/>
          </w:tcPr>
          <w:p w14:paraId="68093A00" w14:textId="77777777" w:rsidR="009C0CDD" w:rsidRPr="009C0CDD" w:rsidRDefault="009C0CDD" w:rsidP="009C0CDD">
            <w:pPr>
              <w:jc w:val="center"/>
              <w:rPr>
                <w:rFonts w:ascii="Arial" w:hAnsi="Arial"/>
                <w:sz w:val="22"/>
                <w:szCs w:val="22"/>
                <w:lang w:val="sl-SI"/>
              </w:rPr>
            </w:pPr>
            <w:r w:rsidRPr="009C0CDD">
              <w:rPr>
                <w:rFonts w:ascii="Arial" w:hAnsi="Arial"/>
                <w:sz w:val="22"/>
                <w:szCs w:val="22"/>
                <w:lang w:val="sl-SI"/>
              </w:rPr>
              <w:t>1 Komplet</w:t>
            </w:r>
          </w:p>
        </w:tc>
        <w:tc>
          <w:tcPr>
            <w:tcW w:w="1323" w:type="dxa"/>
            <w:tcBorders>
              <w:top w:val="single" w:sz="12" w:space="0" w:color="auto"/>
            </w:tcBorders>
            <w:vAlign w:val="center"/>
          </w:tcPr>
          <w:p w14:paraId="4502F50E" w14:textId="7D998C14" w:rsidR="009C0CDD" w:rsidRPr="009C0CDD" w:rsidRDefault="009C0CDD" w:rsidP="009C0CDD">
            <w:pPr>
              <w:jc w:val="right"/>
              <w:rPr>
                <w:rFonts w:ascii="Arial" w:hAnsi="Arial"/>
                <w:sz w:val="22"/>
                <w:szCs w:val="22"/>
                <w:lang w:val="sl-SI"/>
              </w:rPr>
            </w:pPr>
          </w:p>
        </w:tc>
        <w:tc>
          <w:tcPr>
            <w:tcW w:w="945" w:type="dxa"/>
            <w:tcBorders>
              <w:top w:val="single" w:sz="12" w:space="0" w:color="auto"/>
            </w:tcBorders>
            <w:vAlign w:val="center"/>
          </w:tcPr>
          <w:p w14:paraId="1D7FF8DF" w14:textId="77777777" w:rsidR="009C0CDD" w:rsidRPr="009C0CDD" w:rsidRDefault="009C0CDD" w:rsidP="009C0CDD">
            <w:pPr>
              <w:jc w:val="center"/>
              <w:rPr>
                <w:rFonts w:ascii="Arial" w:hAnsi="Arial"/>
                <w:sz w:val="22"/>
                <w:szCs w:val="22"/>
                <w:lang w:val="sl-SI"/>
              </w:rPr>
            </w:pPr>
          </w:p>
        </w:tc>
        <w:tc>
          <w:tcPr>
            <w:tcW w:w="1418" w:type="dxa"/>
            <w:tcBorders>
              <w:top w:val="single" w:sz="12" w:space="0" w:color="auto"/>
            </w:tcBorders>
            <w:vAlign w:val="center"/>
          </w:tcPr>
          <w:p w14:paraId="517B543C" w14:textId="069FCB23" w:rsidR="009C0CDD" w:rsidRPr="009C0CDD" w:rsidRDefault="009C0CDD" w:rsidP="009C0CDD">
            <w:pPr>
              <w:jc w:val="center"/>
              <w:rPr>
                <w:rFonts w:ascii="Arial" w:hAnsi="Arial"/>
                <w:sz w:val="22"/>
                <w:szCs w:val="22"/>
                <w:lang w:val="sl-SI"/>
              </w:rPr>
            </w:pPr>
          </w:p>
        </w:tc>
      </w:tr>
    </w:tbl>
    <w:p w14:paraId="6241D49C" w14:textId="77777777" w:rsidR="009C0CDD" w:rsidRPr="009C0CDD" w:rsidRDefault="009C0CDD" w:rsidP="009C0CDD">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9C0CDD" w:rsidRPr="009C0CDD" w14:paraId="7F06DEC6" w14:textId="77777777" w:rsidTr="001F2874">
        <w:trPr>
          <w:cantSplit/>
        </w:trPr>
        <w:tc>
          <w:tcPr>
            <w:tcW w:w="601" w:type="dxa"/>
            <w:tcBorders>
              <w:top w:val="nil"/>
              <w:left w:val="nil"/>
              <w:bottom w:val="nil"/>
              <w:right w:val="nil"/>
            </w:tcBorders>
          </w:tcPr>
          <w:p w14:paraId="1286548B"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4666133D"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54FCF495" w14:textId="77777777" w:rsidR="009C0CDD" w:rsidRPr="009C0CDD" w:rsidRDefault="009C0CDD" w:rsidP="009C0CDD">
            <w:pPr>
              <w:rPr>
                <w:rFonts w:ascii="Arial" w:hAnsi="Arial"/>
                <w:sz w:val="22"/>
                <w:lang w:val="sl-SI"/>
              </w:rPr>
            </w:pPr>
          </w:p>
        </w:tc>
        <w:tc>
          <w:tcPr>
            <w:tcW w:w="2268" w:type="dxa"/>
            <w:tcBorders>
              <w:top w:val="single" w:sz="12" w:space="0" w:color="auto"/>
              <w:left w:val="single" w:sz="12" w:space="0" w:color="auto"/>
              <w:bottom w:val="single" w:sz="4" w:space="0" w:color="auto"/>
            </w:tcBorders>
          </w:tcPr>
          <w:p w14:paraId="073FE7C7" w14:textId="77777777" w:rsidR="009C0CDD" w:rsidRPr="009C0CDD" w:rsidRDefault="009C0CDD" w:rsidP="009C0CDD">
            <w:pPr>
              <w:jc w:val="right"/>
              <w:rPr>
                <w:rFonts w:ascii="Arial" w:hAnsi="Arial"/>
                <w:b/>
                <w:sz w:val="22"/>
                <w:lang w:val="sl-SI"/>
              </w:rPr>
            </w:pPr>
            <w:r w:rsidRPr="009C0CDD">
              <w:rPr>
                <w:rFonts w:ascii="Arial" w:hAnsi="Arial"/>
                <w:b/>
                <w:sz w:val="22"/>
                <w:lang w:val="sl-SI"/>
              </w:rPr>
              <w:t>SKUPAJ</w:t>
            </w:r>
          </w:p>
        </w:tc>
        <w:tc>
          <w:tcPr>
            <w:tcW w:w="1418" w:type="dxa"/>
            <w:vAlign w:val="center"/>
          </w:tcPr>
          <w:p w14:paraId="39AB6322" w14:textId="77777777" w:rsidR="009C0CDD" w:rsidRPr="009C0CDD" w:rsidRDefault="009C0CDD" w:rsidP="009C0CDD">
            <w:pPr>
              <w:jc w:val="right"/>
              <w:rPr>
                <w:rFonts w:ascii="Arial" w:hAnsi="Arial"/>
                <w:b/>
                <w:sz w:val="22"/>
                <w:szCs w:val="22"/>
                <w:lang w:val="sl-SI"/>
              </w:rPr>
            </w:pPr>
          </w:p>
        </w:tc>
      </w:tr>
      <w:tr w:rsidR="009C0CDD" w:rsidRPr="009C0CDD" w14:paraId="15CBFFCE" w14:textId="77777777" w:rsidTr="001F2874">
        <w:trPr>
          <w:cantSplit/>
        </w:trPr>
        <w:tc>
          <w:tcPr>
            <w:tcW w:w="601" w:type="dxa"/>
            <w:tcBorders>
              <w:top w:val="nil"/>
              <w:left w:val="nil"/>
              <w:bottom w:val="nil"/>
              <w:right w:val="nil"/>
            </w:tcBorders>
          </w:tcPr>
          <w:p w14:paraId="459D4073"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3CBE529F"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6C74653E"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14:paraId="485CE04D" w14:textId="77777777" w:rsidR="009C0CDD" w:rsidRPr="009C0CDD" w:rsidRDefault="009C0CDD" w:rsidP="009C0CDD">
            <w:pPr>
              <w:jc w:val="right"/>
              <w:rPr>
                <w:rFonts w:ascii="Arial" w:hAnsi="Arial"/>
                <w:b/>
                <w:sz w:val="22"/>
                <w:lang w:val="sl-SI"/>
              </w:rPr>
            </w:pPr>
            <w:r w:rsidRPr="009C0CDD">
              <w:rPr>
                <w:rFonts w:ascii="Arial" w:hAnsi="Arial"/>
                <w:b/>
                <w:sz w:val="22"/>
                <w:lang w:val="sl-SI"/>
              </w:rPr>
              <w:t>POPUST</w:t>
            </w:r>
          </w:p>
        </w:tc>
        <w:tc>
          <w:tcPr>
            <w:tcW w:w="1418" w:type="dxa"/>
            <w:vAlign w:val="center"/>
          </w:tcPr>
          <w:p w14:paraId="2E15CFA7" w14:textId="77777777" w:rsidR="009C0CDD" w:rsidRPr="009C0CDD" w:rsidRDefault="009C0CDD" w:rsidP="009C0CDD">
            <w:pPr>
              <w:jc w:val="right"/>
              <w:rPr>
                <w:rFonts w:ascii="Arial" w:hAnsi="Arial"/>
                <w:b/>
                <w:sz w:val="22"/>
                <w:szCs w:val="22"/>
                <w:lang w:val="sl-SI"/>
              </w:rPr>
            </w:pPr>
          </w:p>
        </w:tc>
      </w:tr>
      <w:tr w:rsidR="009C0CDD" w:rsidRPr="009C0CDD" w14:paraId="531C7114" w14:textId="77777777" w:rsidTr="001F2874">
        <w:trPr>
          <w:cantSplit/>
        </w:trPr>
        <w:tc>
          <w:tcPr>
            <w:tcW w:w="601" w:type="dxa"/>
            <w:tcBorders>
              <w:top w:val="nil"/>
              <w:left w:val="nil"/>
              <w:bottom w:val="nil"/>
              <w:right w:val="nil"/>
            </w:tcBorders>
          </w:tcPr>
          <w:p w14:paraId="4E2135E9"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6B1E0EB3"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7B26C7CF"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14:paraId="19CC47DD" w14:textId="77777777" w:rsidR="009C0CDD" w:rsidRPr="009C0CDD" w:rsidRDefault="009C0CDD" w:rsidP="009C0CDD">
            <w:pPr>
              <w:jc w:val="right"/>
              <w:rPr>
                <w:rFonts w:ascii="Arial" w:hAnsi="Arial"/>
                <w:b/>
                <w:sz w:val="22"/>
                <w:lang w:val="sl-SI"/>
              </w:rPr>
            </w:pPr>
            <w:r w:rsidRPr="009C0CDD">
              <w:rPr>
                <w:rFonts w:ascii="Arial" w:hAnsi="Arial"/>
                <w:b/>
                <w:sz w:val="22"/>
                <w:lang w:val="sl-SI"/>
              </w:rPr>
              <w:t>OSNOVA</w:t>
            </w:r>
          </w:p>
        </w:tc>
        <w:tc>
          <w:tcPr>
            <w:tcW w:w="1418" w:type="dxa"/>
            <w:vAlign w:val="center"/>
          </w:tcPr>
          <w:p w14:paraId="4CED9FE8" w14:textId="77777777" w:rsidR="009C0CDD" w:rsidRPr="009C0CDD" w:rsidRDefault="009C0CDD" w:rsidP="009C0CDD">
            <w:pPr>
              <w:jc w:val="right"/>
              <w:rPr>
                <w:rFonts w:ascii="Arial" w:hAnsi="Arial"/>
                <w:b/>
                <w:sz w:val="22"/>
                <w:szCs w:val="22"/>
                <w:lang w:val="sl-SI"/>
              </w:rPr>
            </w:pPr>
          </w:p>
        </w:tc>
      </w:tr>
      <w:tr w:rsidR="009C0CDD" w:rsidRPr="009C0CDD" w14:paraId="69E0952C" w14:textId="77777777" w:rsidTr="001F2874">
        <w:trPr>
          <w:cantSplit/>
        </w:trPr>
        <w:tc>
          <w:tcPr>
            <w:tcW w:w="601" w:type="dxa"/>
            <w:tcBorders>
              <w:top w:val="nil"/>
              <w:left w:val="nil"/>
              <w:bottom w:val="nil"/>
              <w:right w:val="nil"/>
            </w:tcBorders>
          </w:tcPr>
          <w:p w14:paraId="052AF864"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5C87CBEC"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60A71465"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double" w:sz="4" w:space="0" w:color="auto"/>
            </w:tcBorders>
          </w:tcPr>
          <w:p w14:paraId="04C6439B" w14:textId="77777777" w:rsidR="009C0CDD" w:rsidRPr="009C0CDD" w:rsidRDefault="009C0CDD" w:rsidP="009C0CDD">
            <w:pPr>
              <w:jc w:val="right"/>
              <w:rPr>
                <w:rFonts w:ascii="Arial" w:hAnsi="Arial"/>
                <w:b/>
                <w:sz w:val="22"/>
                <w:lang w:val="sl-SI"/>
              </w:rPr>
            </w:pPr>
            <w:r w:rsidRPr="009C0CDD">
              <w:rPr>
                <w:rFonts w:ascii="Arial" w:hAnsi="Arial"/>
                <w:b/>
                <w:sz w:val="22"/>
                <w:lang w:val="sl-SI"/>
              </w:rPr>
              <w:t>DDV</w:t>
            </w:r>
          </w:p>
        </w:tc>
        <w:tc>
          <w:tcPr>
            <w:tcW w:w="1418" w:type="dxa"/>
            <w:tcBorders>
              <w:bottom w:val="double" w:sz="4" w:space="0" w:color="auto"/>
            </w:tcBorders>
            <w:vAlign w:val="center"/>
          </w:tcPr>
          <w:p w14:paraId="451C4DC7" w14:textId="77777777" w:rsidR="009C0CDD" w:rsidRPr="009C0CDD" w:rsidRDefault="009C0CDD" w:rsidP="009C0CDD">
            <w:pPr>
              <w:jc w:val="center"/>
              <w:rPr>
                <w:rFonts w:ascii="Arial" w:hAnsi="Arial"/>
                <w:b/>
                <w:sz w:val="22"/>
                <w:szCs w:val="22"/>
                <w:lang w:val="sl-SI"/>
              </w:rPr>
            </w:pPr>
          </w:p>
        </w:tc>
      </w:tr>
      <w:tr w:rsidR="009C0CDD" w:rsidRPr="009C0CDD" w14:paraId="719B518E" w14:textId="77777777" w:rsidTr="001F2874">
        <w:trPr>
          <w:cantSplit/>
        </w:trPr>
        <w:tc>
          <w:tcPr>
            <w:tcW w:w="601" w:type="dxa"/>
            <w:tcBorders>
              <w:top w:val="nil"/>
              <w:left w:val="nil"/>
              <w:bottom w:val="nil"/>
              <w:right w:val="nil"/>
            </w:tcBorders>
          </w:tcPr>
          <w:p w14:paraId="67C79691"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6EE833DB"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5D1A4A13" w14:textId="77777777" w:rsidR="009C0CDD" w:rsidRPr="009C0CDD" w:rsidRDefault="009C0CDD" w:rsidP="009C0CDD">
            <w:pPr>
              <w:rPr>
                <w:rFonts w:ascii="Arial" w:hAnsi="Arial"/>
                <w:sz w:val="22"/>
                <w:lang w:val="sl-SI"/>
              </w:rPr>
            </w:pPr>
          </w:p>
        </w:tc>
        <w:tc>
          <w:tcPr>
            <w:tcW w:w="2268" w:type="dxa"/>
            <w:tcBorders>
              <w:top w:val="double" w:sz="4" w:space="0" w:color="auto"/>
              <w:left w:val="single" w:sz="12" w:space="0" w:color="auto"/>
              <w:bottom w:val="single" w:sz="12" w:space="0" w:color="auto"/>
            </w:tcBorders>
          </w:tcPr>
          <w:p w14:paraId="54989BEF" w14:textId="77777777" w:rsidR="009C0CDD" w:rsidRPr="009C0CDD" w:rsidRDefault="009C0CDD" w:rsidP="009C0CDD">
            <w:pPr>
              <w:jc w:val="right"/>
              <w:rPr>
                <w:rFonts w:ascii="Arial" w:hAnsi="Arial"/>
                <w:b/>
                <w:sz w:val="22"/>
                <w:lang w:val="sl-SI"/>
              </w:rPr>
            </w:pPr>
            <w:r w:rsidRPr="009C0CDD">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14:paraId="7DA30247" w14:textId="3B40B889" w:rsidR="009C0CDD" w:rsidRPr="009C0CDD" w:rsidRDefault="009C0CDD" w:rsidP="009C0CDD">
            <w:pPr>
              <w:rPr>
                <w:rFonts w:ascii="Arial" w:hAnsi="Arial"/>
                <w:b/>
                <w:sz w:val="22"/>
                <w:szCs w:val="22"/>
                <w:lang w:val="sl-SI"/>
              </w:rPr>
            </w:pPr>
          </w:p>
        </w:tc>
      </w:tr>
    </w:tbl>
    <w:p w14:paraId="6E94A6D9" w14:textId="77777777" w:rsidR="009C0CDD" w:rsidRPr="009C0CDD" w:rsidRDefault="009C0CDD" w:rsidP="009C0CDD">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9C0CDD" w:rsidRPr="009C0CDD" w14:paraId="2FA79798" w14:textId="77777777" w:rsidTr="001F2874">
        <w:trPr>
          <w:gridAfter w:val="1"/>
          <w:wAfter w:w="314" w:type="dxa"/>
          <w:cantSplit/>
        </w:trPr>
        <w:tc>
          <w:tcPr>
            <w:tcW w:w="2712" w:type="dxa"/>
            <w:gridSpan w:val="3"/>
          </w:tcPr>
          <w:p w14:paraId="57D1D32F" w14:textId="77777777" w:rsidR="009C0CDD" w:rsidRPr="009C0CDD" w:rsidRDefault="009C0CDD" w:rsidP="009C0CDD">
            <w:pPr>
              <w:rPr>
                <w:rFonts w:ascii="Arial" w:hAnsi="Arial"/>
                <w:lang w:val="sl-SI"/>
              </w:rPr>
            </w:pPr>
            <w:r w:rsidRPr="009C0CDD">
              <w:rPr>
                <w:rFonts w:ascii="Arial" w:hAnsi="Arial"/>
                <w:lang w:val="sl-SI"/>
              </w:rPr>
              <w:t>Dobava (število tednov):</w:t>
            </w:r>
          </w:p>
        </w:tc>
        <w:tc>
          <w:tcPr>
            <w:tcW w:w="7147" w:type="dxa"/>
            <w:gridSpan w:val="4"/>
            <w:tcBorders>
              <w:bottom w:val="dashed" w:sz="4" w:space="0" w:color="auto"/>
            </w:tcBorders>
          </w:tcPr>
          <w:p w14:paraId="279F91C2" w14:textId="77777777" w:rsidR="009C0CDD" w:rsidRPr="009C0CDD" w:rsidRDefault="009C0CDD" w:rsidP="009C0CDD">
            <w:pPr>
              <w:rPr>
                <w:rFonts w:ascii="Arial" w:hAnsi="Arial"/>
                <w:lang w:val="sl-SI"/>
              </w:rPr>
            </w:pPr>
          </w:p>
        </w:tc>
      </w:tr>
      <w:tr w:rsidR="009C0CDD" w:rsidRPr="009C0CDD" w14:paraId="12224D86" w14:textId="77777777" w:rsidTr="001F2874">
        <w:trPr>
          <w:cantSplit/>
        </w:trPr>
        <w:tc>
          <w:tcPr>
            <w:tcW w:w="1668" w:type="dxa"/>
          </w:tcPr>
          <w:p w14:paraId="4B6F6D12" w14:textId="77777777" w:rsidR="009C0CDD" w:rsidRPr="009C0CDD" w:rsidRDefault="009C0CDD" w:rsidP="009C0CDD">
            <w:pPr>
              <w:rPr>
                <w:rFonts w:ascii="Arial" w:hAnsi="Arial"/>
                <w:lang w:val="sl-SI"/>
              </w:rPr>
            </w:pPr>
            <w:r w:rsidRPr="009C0CDD">
              <w:rPr>
                <w:rFonts w:ascii="Arial" w:hAnsi="Arial"/>
                <w:lang w:val="sl-SI"/>
              </w:rPr>
              <w:t>Plačilni pogoji:</w:t>
            </w:r>
          </w:p>
        </w:tc>
        <w:tc>
          <w:tcPr>
            <w:tcW w:w="8505" w:type="dxa"/>
            <w:gridSpan w:val="7"/>
            <w:tcBorders>
              <w:bottom w:val="dashed" w:sz="4" w:space="0" w:color="auto"/>
            </w:tcBorders>
          </w:tcPr>
          <w:p w14:paraId="0CB836FD" w14:textId="77777777" w:rsidR="009C0CDD" w:rsidRPr="009C0CDD" w:rsidRDefault="009C0CDD" w:rsidP="009C0CDD">
            <w:pPr>
              <w:rPr>
                <w:rFonts w:ascii="Arial" w:hAnsi="Arial"/>
                <w:lang w:val="sl-SI"/>
              </w:rPr>
            </w:pPr>
            <w:r w:rsidRPr="009C0CDD">
              <w:rPr>
                <w:rFonts w:ascii="Arial" w:hAnsi="Arial"/>
                <w:lang w:val="sl-SI"/>
              </w:rPr>
              <w:t xml:space="preserve">50 % ob prejemu naročila, podpisu pogodbe   </w:t>
            </w:r>
          </w:p>
        </w:tc>
      </w:tr>
      <w:tr w:rsidR="009C0CDD" w:rsidRPr="009C0CDD" w14:paraId="23FA8D9B" w14:textId="77777777" w:rsidTr="001F2874">
        <w:trPr>
          <w:cantSplit/>
        </w:trPr>
        <w:tc>
          <w:tcPr>
            <w:tcW w:w="1668" w:type="dxa"/>
          </w:tcPr>
          <w:p w14:paraId="4904B757" w14:textId="77777777" w:rsidR="009C0CDD" w:rsidRPr="009C0CDD" w:rsidRDefault="009C0CDD" w:rsidP="009C0CDD">
            <w:pPr>
              <w:rPr>
                <w:rFonts w:ascii="Arial" w:hAnsi="Arial"/>
                <w:lang w:val="sl-SI"/>
              </w:rPr>
            </w:pPr>
          </w:p>
        </w:tc>
        <w:tc>
          <w:tcPr>
            <w:tcW w:w="8505" w:type="dxa"/>
            <w:gridSpan w:val="7"/>
            <w:tcBorders>
              <w:bottom w:val="dashed" w:sz="4" w:space="0" w:color="auto"/>
            </w:tcBorders>
          </w:tcPr>
          <w:p w14:paraId="54FA5E25" w14:textId="77777777" w:rsidR="009C0CDD" w:rsidRPr="009C0CDD" w:rsidRDefault="009C0CDD" w:rsidP="009C0CDD">
            <w:pPr>
              <w:rPr>
                <w:rFonts w:ascii="Arial" w:hAnsi="Arial"/>
                <w:lang w:val="sl-SI"/>
              </w:rPr>
            </w:pPr>
            <w:r w:rsidRPr="009C0CDD">
              <w:rPr>
                <w:rFonts w:ascii="Arial" w:hAnsi="Arial"/>
                <w:lang w:val="sl-SI"/>
              </w:rPr>
              <w:t xml:space="preserve">40 %  po dobavi opreme </w:t>
            </w:r>
          </w:p>
        </w:tc>
      </w:tr>
      <w:tr w:rsidR="009C0CDD" w:rsidRPr="009C0CDD" w14:paraId="5977EA4A" w14:textId="77777777" w:rsidTr="001F2874">
        <w:trPr>
          <w:cantSplit/>
        </w:trPr>
        <w:tc>
          <w:tcPr>
            <w:tcW w:w="1668" w:type="dxa"/>
          </w:tcPr>
          <w:p w14:paraId="5E1736D1" w14:textId="77777777" w:rsidR="009C0CDD" w:rsidRPr="009C0CDD" w:rsidRDefault="009C0CDD" w:rsidP="009C0CDD">
            <w:pPr>
              <w:rPr>
                <w:rFonts w:ascii="Arial" w:hAnsi="Arial"/>
                <w:lang w:val="sl-SI"/>
              </w:rPr>
            </w:pPr>
          </w:p>
        </w:tc>
        <w:tc>
          <w:tcPr>
            <w:tcW w:w="8505" w:type="dxa"/>
            <w:gridSpan w:val="7"/>
            <w:tcBorders>
              <w:bottom w:val="dashed" w:sz="4" w:space="0" w:color="auto"/>
            </w:tcBorders>
          </w:tcPr>
          <w:p w14:paraId="3B9EE304" w14:textId="77777777" w:rsidR="009C0CDD" w:rsidRPr="009C0CDD" w:rsidRDefault="009C0CDD" w:rsidP="009C0CDD">
            <w:pPr>
              <w:rPr>
                <w:rFonts w:ascii="Arial" w:hAnsi="Arial"/>
                <w:lang w:val="sl-SI"/>
              </w:rPr>
            </w:pPr>
            <w:r w:rsidRPr="009C0CDD">
              <w:rPr>
                <w:rFonts w:ascii="Arial" w:hAnsi="Arial"/>
                <w:lang w:val="sl-SI"/>
              </w:rPr>
              <w:t>10 % ob tehničnem prevzemu opreme</w:t>
            </w:r>
          </w:p>
        </w:tc>
      </w:tr>
      <w:tr w:rsidR="009C0CDD" w:rsidRPr="009C0CDD" w14:paraId="64606710" w14:textId="77777777" w:rsidTr="001F2874">
        <w:trPr>
          <w:cantSplit/>
        </w:trPr>
        <w:tc>
          <w:tcPr>
            <w:tcW w:w="5499" w:type="dxa"/>
            <w:gridSpan w:val="5"/>
          </w:tcPr>
          <w:p w14:paraId="686410EA" w14:textId="77777777" w:rsidR="009C0CDD" w:rsidRPr="009C0CDD" w:rsidRDefault="009C0CDD" w:rsidP="009C0CDD">
            <w:pPr>
              <w:rPr>
                <w:rFonts w:ascii="Arial" w:hAnsi="Arial"/>
                <w:lang w:val="sl-SI"/>
              </w:rPr>
            </w:pPr>
            <w:r w:rsidRPr="009C0CDD">
              <w:rPr>
                <w:rFonts w:ascii="Arial" w:hAnsi="Arial"/>
                <w:lang w:val="sl-SI"/>
              </w:rPr>
              <w:t>Plačilni pogoji (plačilo računa 30 dni po izstavitvi računa):</w:t>
            </w:r>
          </w:p>
        </w:tc>
        <w:tc>
          <w:tcPr>
            <w:tcW w:w="4674" w:type="dxa"/>
            <w:gridSpan w:val="3"/>
            <w:tcBorders>
              <w:bottom w:val="dashed" w:sz="4" w:space="0" w:color="auto"/>
            </w:tcBorders>
          </w:tcPr>
          <w:p w14:paraId="61E9E0C2" w14:textId="77777777" w:rsidR="009C0CDD" w:rsidRPr="009C0CDD" w:rsidRDefault="009C0CDD" w:rsidP="009C0CDD">
            <w:pPr>
              <w:rPr>
                <w:rFonts w:ascii="Arial" w:hAnsi="Arial"/>
                <w:lang w:val="sl-SI"/>
              </w:rPr>
            </w:pPr>
          </w:p>
        </w:tc>
      </w:tr>
      <w:tr w:rsidR="009C0CDD" w:rsidRPr="009C0CDD" w14:paraId="53DCD992" w14:textId="77777777" w:rsidTr="001F2874">
        <w:trPr>
          <w:gridAfter w:val="2"/>
          <w:wAfter w:w="456" w:type="dxa"/>
          <w:cantSplit/>
        </w:trPr>
        <w:tc>
          <w:tcPr>
            <w:tcW w:w="3369" w:type="dxa"/>
            <w:gridSpan w:val="4"/>
          </w:tcPr>
          <w:p w14:paraId="615EC2ED" w14:textId="77777777" w:rsidR="009C0CDD" w:rsidRPr="009C0CDD" w:rsidRDefault="009C0CDD" w:rsidP="009C0CDD">
            <w:pPr>
              <w:rPr>
                <w:rFonts w:ascii="Arial" w:hAnsi="Arial"/>
                <w:lang w:val="sl-SI"/>
              </w:rPr>
            </w:pPr>
            <w:r w:rsidRPr="009C0CDD">
              <w:rPr>
                <w:rFonts w:ascii="Arial" w:hAnsi="Arial"/>
                <w:lang w:val="sl-SI"/>
              </w:rPr>
              <w:t>Garancijska doba (najmanj 1 leto):</w:t>
            </w:r>
          </w:p>
        </w:tc>
        <w:tc>
          <w:tcPr>
            <w:tcW w:w="6348" w:type="dxa"/>
            <w:gridSpan w:val="2"/>
            <w:tcBorders>
              <w:bottom w:val="dashed" w:sz="4" w:space="0" w:color="auto"/>
            </w:tcBorders>
          </w:tcPr>
          <w:p w14:paraId="0B68F071" w14:textId="77777777" w:rsidR="009C0CDD" w:rsidRPr="009C0CDD" w:rsidRDefault="009C0CDD" w:rsidP="009C0CDD">
            <w:pPr>
              <w:rPr>
                <w:rFonts w:ascii="Arial" w:hAnsi="Arial"/>
                <w:lang w:val="sl-SI"/>
              </w:rPr>
            </w:pPr>
          </w:p>
        </w:tc>
      </w:tr>
      <w:tr w:rsidR="009C0CDD" w:rsidRPr="009C0CDD" w14:paraId="0D41434D" w14:textId="77777777" w:rsidTr="001F2874">
        <w:trPr>
          <w:gridAfter w:val="2"/>
          <w:wAfter w:w="456" w:type="dxa"/>
          <w:cantSplit/>
        </w:trPr>
        <w:tc>
          <w:tcPr>
            <w:tcW w:w="2660" w:type="dxa"/>
            <w:gridSpan w:val="2"/>
          </w:tcPr>
          <w:p w14:paraId="5A938A8F" w14:textId="77777777" w:rsidR="009C0CDD" w:rsidRPr="009C0CDD" w:rsidRDefault="009C0CDD" w:rsidP="009C0CDD">
            <w:pPr>
              <w:rPr>
                <w:rFonts w:ascii="Arial" w:hAnsi="Arial"/>
                <w:lang w:val="sl-SI"/>
              </w:rPr>
            </w:pPr>
            <w:r w:rsidRPr="009C0CDD">
              <w:rPr>
                <w:rFonts w:ascii="Arial" w:hAnsi="Arial"/>
                <w:lang w:val="sl-SI"/>
              </w:rPr>
              <w:t>Veljavnost ponudbe do:</w:t>
            </w:r>
          </w:p>
        </w:tc>
        <w:tc>
          <w:tcPr>
            <w:tcW w:w="7057" w:type="dxa"/>
            <w:gridSpan w:val="4"/>
            <w:tcBorders>
              <w:bottom w:val="dashed" w:sz="4" w:space="0" w:color="auto"/>
            </w:tcBorders>
          </w:tcPr>
          <w:p w14:paraId="69376597" w14:textId="77777777" w:rsidR="009C0CDD" w:rsidRPr="009C0CDD" w:rsidRDefault="009C0CDD" w:rsidP="009C0CDD">
            <w:pPr>
              <w:rPr>
                <w:rFonts w:ascii="Arial" w:hAnsi="Arial"/>
                <w:lang w:val="sl-SI"/>
              </w:rPr>
            </w:pPr>
            <w:r w:rsidRPr="009C0CDD">
              <w:rPr>
                <w:rFonts w:ascii="Arial" w:hAnsi="Arial"/>
                <w:lang w:val="sl-SI" w:eastAsia="sl-SI"/>
              </w:rPr>
              <w:t>3</w:t>
            </w:r>
            <w:r w:rsidR="00166213">
              <w:rPr>
                <w:rFonts w:ascii="Arial" w:hAnsi="Arial"/>
                <w:lang w:val="sl-SI" w:eastAsia="sl-SI"/>
              </w:rPr>
              <w:t>1</w:t>
            </w:r>
            <w:r w:rsidRPr="009C0CDD">
              <w:rPr>
                <w:rFonts w:ascii="Arial" w:hAnsi="Arial"/>
                <w:lang w:val="sl-SI" w:eastAsia="sl-SI"/>
              </w:rPr>
              <w:t>.</w:t>
            </w:r>
            <w:r w:rsidR="00166213">
              <w:rPr>
                <w:rFonts w:ascii="Arial" w:hAnsi="Arial"/>
                <w:lang w:val="sl-SI" w:eastAsia="sl-SI"/>
              </w:rPr>
              <w:t>10</w:t>
            </w:r>
            <w:r w:rsidRPr="009C0CDD">
              <w:rPr>
                <w:rFonts w:ascii="Arial" w:hAnsi="Arial"/>
                <w:lang w:val="sl-SI" w:eastAsia="sl-SI"/>
              </w:rPr>
              <w:t>.2021</w:t>
            </w:r>
          </w:p>
        </w:tc>
      </w:tr>
    </w:tbl>
    <w:p w14:paraId="1BBF949A" w14:textId="77777777" w:rsidR="009C0CDD" w:rsidRPr="00E446AB" w:rsidRDefault="009C0CDD" w:rsidP="009C0CDD">
      <w:pPr>
        <w:rPr>
          <w:vanish/>
          <w:sz w:val="16"/>
          <w:szCs w:val="16"/>
        </w:rPr>
      </w:pPr>
    </w:p>
    <w:p w14:paraId="1FB49131" w14:textId="77777777" w:rsidR="009C0CDD" w:rsidRPr="009C0CDD" w:rsidRDefault="009C0CDD" w:rsidP="009C0CDD">
      <w:pPr>
        <w:rPr>
          <w:rFonts w:ascii="Arial" w:hAnsi="Arial"/>
          <w:lang w:val="sl-SI"/>
        </w:rPr>
      </w:pPr>
    </w:p>
    <w:p w14:paraId="6D32D5F2" w14:textId="77777777" w:rsidR="009C0CDD" w:rsidRPr="009C0CDD" w:rsidRDefault="009C0CDD" w:rsidP="009C0CDD">
      <w:pPr>
        <w:rPr>
          <w:rFonts w:ascii="Arial" w:hAnsi="Arial"/>
          <w:lang w:val="sl-SI"/>
        </w:rPr>
      </w:pPr>
      <w:r w:rsidRPr="009C0CDD">
        <w:rPr>
          <w:rFonts w:ascii="Arial" w:hAnsi="Arial"/>
          <w:lang w:val="sl-SI"/>
        </w:rPr>
        <w:t>V primeru naročila blaga je dostava obvezna v skladišče Instituta "Jožef Stefan".</w:t>
      </w:r>
    </w:p>
    <w:p w14:paraId="52469A40" w14:textId="77777777" w:rsidR="009C0CDD" w:rsidRPr="009C0CDD" w:rsidRDefault="009C0CDD" w:rsidP="009C0CDD">
      <w:pPr>
        <w:rPr>
          <w:rFonts w:ascii="Arial" w:hAnsi="Arial"/>
          <w:b/>
          <w:sz w:val="14"/>
          <w:szCs w:val="14"/>
          <w:lang w:val="pt-PT"/>
        </w:rPr>
      </w:pPr>
    </w:p>
    <w:p w14:paraId="79987478" w14:textId="77777777" w:rsidR="009C0CDD" w:rsidRPr="009C0CDD" w:rsidRDefault="009C0CDD" w:rsidP="009C0CDD">
      <w:pPr>
        <w:rPr>
          <w:rFonts w:ascii="Arial" w:hAnsi="Arial"/>
          <w:b/>
          <w:color w:val="FF0000"/>
          <w:sz w:val="22"/>
          <w:szCs w:val="22"/>
          <w:lang w:val="pt-PT"/>
        </w:rPr>
      </w:pPr>
      <w:r w:rsidRPr="009C0CDD">
        <w:rPr>
          <w:rFonts w:ascii="Arial" w:hAnsi="Arial"/>
          <w:b/>
          <w:color w:val="000000"/>
          <w:sz w:val="22"/>
          <w:szCs w:val="22"/>
          <w:lang w:val="pt-PT"/>
        </w:rPr>
        <w:t>OBVEZNA PRILOGA:</w:t>
      </w:r>
    </w:p>
    <w:p w14:paraId="68B91D06" w14:textId="77777777" w:rsidR="009C0CDD" w:rsidRPr="009C0CDD" w:rsidRDefault="009C0CDD" w:rsidP="009C0CDD">
      <w:pPr>
        <w:rPr>
          <w:rFonts w:ascii="Arial" w:hAnsi="Arial"/>
          <w:b/>
          <w:sz w:val="22"/>
          <w:szCs w:val="22"/>
          <w:lang w:val="pt-PT"/>
        </w:rPr>
      </w:pPr>
      <w:r w:rsidRPr="009C0CDD">
        <w:rPr>
          <w:rFonts w:ascii="Arial" w:hAnsi="Arial"/>
          <w:b/>
          <w:sz w:val="22"/>
          <w:szCs w:val="22"/>
          <w:lang w:val="pt-PT"/>
        </w:rPr>
        <w:t xml:space="preserve">Tehnični opis in specifikacija ponujene opreme s prospekti, ponudba dobavitelja s tehničnimi specifikacijami in seznamom vključenih komponent v kompletu </w:t>
      </w:r>
    </w:p>
    <w:p w14:paraId="209B4BB8" w14:textId="77777777" w:rsidR="009C0CDD" w:rsidRPr="00E446AB" w:rsidRDefault="009C0CDD" w:rsidP="009C0CDD">
      <w:pPr>
        <w:rPr>
          <w:rFonts w:ascii="Arial" w:hAnsi="Arial"/>
          <w:b/>
          <w:sz w:val="22"/>
          <w:szCs w:val="22"/>
          <w:lang w:val="pt-PT"/>
        </w:rPr>
      </w:pPr>
      <w:r w:rsidRPr="009C0CDD">
        <w:rPr>
          <w:rFonts w:ascii="Arial" w:hAnsi="Arial"/>
          <w:b/>
          <w:sz w:val="22"/>
          <w:szCs w:val="22"/>
          <w:lang w:val="pt-PT"/>
        </w:rPr>
        <w:t>(priložite k ostali ponudbeni dokumentaciji)</w:t>
      </w:r>
    </w:p>
    <w:tbl>
      <w:tblPr>
        <w:tblW w:w="0" w:type="auto"/>
        <w:tblLayout w:type="fixed"/>
        <w:tblLook w:val="0000" w:firstRow="0" w:lastRow="0" w:firstColumn="0" w:lastColumn="0" w:noHBand="0" w:noVBand="0"/>
      </w:tblPr>
      <w:tblGrid>
        <w:gridCol w:w="3794"/>
        <w:gridCol w:w="2397"/>
        <w:gridCol w:w="3096"/>
      </w:tblGrid>
      <w:tr w:rsidR="009C0CDD" w:rsidRPr="009C0CDD" w14:paraId="433A4391" w14:textId="77777777" w:rsidTr="001F2874">
        <w:tc>
          <w:tcPr>
            <w:tcW w:w="3794" w:type="dxa"/>
          </w:tcPr>
          <w:p w14:paraId="00B491D6" w14:textId="77777777" w:rsidR="009C0CDD" w:rsidRPr="009C0CDD" w:rsidRDefault="009C0CDD" w:rsidP="009C0CDD">
            <w:pPr>
              <w:rPr>
                <w:rFonts w:ascii="Arial" w:hAnsi="Arial"/>
                <w:sz w:val="22"/>
                <w:lang w:val="sl-SI"/>
              </w:rPr>
            </w:pPr>
          </w:p>
        </w:tc>
        <w:tc>
          <w:tcPr>
            <w:tcW w:w="2397" w:type="dxa"/>
          </w:tcPr>
          <w:p w14:paraId="2A4B76DD" w14:textId="77777777" w:rsidR="009C0CDD" w:rsidRPr="009C0CDD" w:rsidRDefault="009C0CDD" w:rsidP="009C0CDD">
            <w:pPr>
              <w:rPr>
                <w:rFonts w:ascii="Arial" w:hAnsi="Arial"/>
                <w:sz w:val="22"/>
                <w:lang w:val="sl-SI"/>
              </w:rPr>
            </w:pPr>
          </w:p>
        </w:tc>
        <w:tc>
          <w:tcPr>
            <w:tcW w:w="3096" w:type="dxa"/>
          </w:tcPr>
          <w:p w14:paraId="2C1BD800" w14:textId="77777777" w:rsidR="009C0CDD" w:rsidRPr="009C0CDD" w:rsidRDefault="009C0CDD" w:rsidP="009C0CDD">
            <w:pPr>
              <w:jc w:val="center"/>
              <w:rPr>
                <w:rFonts w:ascii="Arial" w:hAnsi="Arial"/>
                <w:sz w:val="22"/>
                <w:lang w:val="sl-SI"/>
              </w:rPr>
            </w:pPr>
            <w:r w:rsidRPr="009C0CDD">
              <w:rPr>
                <w:rFonts w:ascii="Arial" w:hAnsi="Arial"/>
                <w:sz w:val="22"/>
                <w:lang w:val="sl-SI"/>
              </w:rPr>
              <w:t>Ponudnik:</w:t>
            </w:r>
          </w:p>
        </w:tc>
      </w:tr>
      <w:tr w:rsidR="009C0CDD" w:rsidRPr="009C0CDD" w14:paraId="781CEDBC" w14:textId="77777777" w:rsidTr="001F2874">
        <w:trPr>
          <w:trHeight w:val="421"/>
        </w:trPr>
        <w:tc>
          <w:tcPr>
            <w:tcW w:w="3794" w:type="dxa"/>
          </w:tcPr>
          <w:p w14:paraId="2D3EDF6A" w14:textId="77777777" w:rsidR="009C0CDD" w:rsidRPr="009C0CDD" w:rsidRDefault="009C0CDD" w:rsidP="009C0CDD">
            <w:pPr>
              <w:rPr>
                <w:rFonts w:ascii="Arial" w:hAnsi="Arial"/>
                <w:sz w:val="22"/>
                <w:lang w:val="sl-SI"/>
              </w:rPr>
            </w:pPr>
          </w:p>
        </w:tc>
        <w:tc>
          <w:tcPr>
            <w:tcW w:w="2397" w:type="dxa"/>
          </w:tcPr>
          <w:p w14:paraId="600DBD79" w14:textId="77777777" w:rsidR="009C0CDD" w:rsidRPr="009C0CDD" w:rsidRDefault="009C0CDD" w:rsidP="009C0CDD">
            <w:pPr>
              <w:rPr>
                <w:rFonts w:ascii="Arial" w:hAnsi="Arial"/>
                <w:sz w:val="22"/>
                <w:lang w:val="sl-SI"/>
              </w:rPr>
            </w:pPr>
          </w:p>
        </w:tc>
        <w:tc>
          <w:tcPr>
            <w:tcW w:w="3096" w:type="dxa"/>
            <w:tcBorders>
              <w:bottom w:val="dashSmallGap" w:sz="4" w:space="0" w:color="auto"/>
            </w:tcBorders>
          </w:tcPr>
          <w:p w14:paraId="0A2AAE3E" w14:textId="77777777" w:rsidR="009C0CDD" w:rsidRPr="009C0CDD" w:rsidRDefault="009C0CDD" w:rsidP="009C0CDD">
            <w:pPr>
              <w:tabs>
                <w:tab w:val="left" w:pos="570"/>
              </w:tabs>
              <w:rPr>
                <w:rFonts w:ascii="Arial" w:hAnsi="Arial"/>
                <w:sz w:val="10"/>
                <w:szCs w:val="10"/>
                <w:lang w:val="sl-SI"/>
              </w:rPr>
            </w:pPr>
            <w:r w:rsidRPr="009C0CDD">
              <w:rPr>
                <w:rFonts w:ascii="Arial" w:hAnsi="Arial"/>
                <w:sz w:val="22"/>
                <w:lang w:val="sl-SI"/>
              </w:rPr>
              <w:tab/>
            </w:r>
          </w:p>
          <w:p w14:paraId="226B277D" w14:textId="6B855DD2" w:rsidR="009C0CDD" w:rsidRDefault="009C0CDD" w:rsidP="009C0CDD">
            <w:pPr>
              <w:tabs>
                <w:tab w:val="left" w:pos="570"/>
              </w:tabs>
              <w:rPr>
                <w:rFonts w:ascii="Arial" w:hAnsi="Arial"/>
                <w:sz w:val="2"/>
                <w:szCs w:val="2"/>
                <w:lang w:val="sl-SI"/>
              </w:rPr>
            </w:pPr>
          </w:p>
          <w:p w14:paraId="766D36D9" w14:textId="56DE22E2" w:rsidR="00D65F09" w:rsidRDefault="00D65F09" w:rsidP="009C0CDD">
            <w:pPr>
              <w:tabs>
                <w:tab w:val="left" w:pos="570"/>
              </w:tabs>
              <w:rPr>
                <w:rFonts w:ascii="Arial" w:hAnsi="Arial"/>
                <w:sz w:val="2"/>
                <w:szCs w:val="2"/>
                <w:lang w:val="sl-SI"/>
              </w:rPr>
            </w:pPr>
          </w:p>
          <w:p w14:paraId="22ED2247" w14:textId="7E48C007" w:rsidR="00D65F09" w:rsidRDefault="00D65F09" w:rsidP="009C0CDD">
            <w:pPr>
              <w:tabs>
                <w:tab w:val="left" w:pos="570"/>
              </w:tabs>
              <w:rPr>
                <w:rFonts w:ascii="Arial" w:hAnsi="Arial"/>
                <w:sz w:val="2"/>
                <w:szCs w:val="2"/>
                <w:lang w:val="sl-SI"/>
              </w:rPr>
            </w:pPr>
          </w:p>
          <w:p w14:paraId="47FBBC43" w14:textId="1F722996" w:rsidR="00D65F09" w:rsidRDefault="00D65F09" w:rsidP="009C0CDD">
            <w:pPr>
              <w:tabs>
                <w:tab w:val="left" w:pos="570"/>
              </w:tabs>
              <w:rPr>
                <w:rFonts w:ascii="Arial" w:hAnsi="Arial"/>
                <w:sz w:val="2"/>
                <w:szCs w:val="2"/>
                <w:lang w:val="sl-SI"/>
              </w:rPr>
            </w:pPr>
          </w:p>
          <w:p w14:paraId="79B231C3" w14:textId="442BF09D" w:rsidR="00D65F09" w:rsidRDefault="00D65F09" w:rsidP="009C0CDD">
            <w:pPr>
              <w:tabs>
                <w:tab w:val="left" w:pos="570"/>
              </w:tabs>
              <w:rPr>
                <w:rFonts w:ascii="Arial" w:hAnsi="Arial"/>
                <w:sz w:val="2"/>
                <w:szCs w:val="2"/>
                <w:lang w:val="sl-SI"/>
              </w:rPr>
            </w:pPr>
          </w:p>
          <w:p w14:paraId="64BA8ABA" w14:textId="6368FDA6" w:rsidR="00D65F09" w:rsidRDefault="00D65F09" w:rsidP="009C0CDD">
            <w:pPr>
              <w:tabs>
                <w:tab w:val="left" w:pos="570"/>
              </w:tabs>
              <w:rPr>
                <w:rFonts w:ascii="Arial" w:hAnsi="Arial"/>
                <w:sz w:val="2"/>
                <w:szCs w:val="2"/>
                <w:lang w:val="sl-SI"/>
              </w:rPr>
            </w:pPr>
          </w:p>
          <w:p w14:paraId="6F7BA174" w14:textId="77777777" w:rsidR="00D65F09" w:rsidRPr="00D65F09" w:rsidRDefault="00D65F09" w:rsidP="009C0CDD">
            <w:pPr>
              <w:tabs>
                <w:tab w:val="left" w:pos="570"/>
              </w:tabs>
              <w:rPr>
                <w:rFonts w:ascii="Arial" w:hAnsi="Arial"/>
                <w:sz w:val="2"/>
                <w:szCs w:val="2"/>
                <w:lang w:val="sl-SI"/>
              </w:rPr>
            </w:pPr>
            <w:bookmarkStart w:id="0" w:name="_GoBack"/>
            <w:bookmarkEnd w:id="0"/>
          </w:p>
          <w:p w14:paraId="733AC294" w14:textId="77777777" w:rsidR="005312A2" w:rsidRPr="009C0CDD" w:rsidRDefault="005312A2" w:rsidP="009C0CDD">
            <w:pPr>
              <w:tabs>
                <w:tab w:val="left" w:pos="570"/>
              </w:tabs>
              <w:rPr>
                <w:rFonts w:ascii="Arial" w:hAnsi="Arial"/>
                <w:sz w:val="10"/>
                <w:szCs w:val="10"/>
                <w:lang w:val="sl-SI"/>
              </w:rPr>
            </w:pPr>
          </w:p>
          <w:p w14:paraId="5D754D22" w14:textId="77777777" w:rsidR="009C0CDD" w:rsidRPr="009C0CDD" w:rsidRDefault="009C0CDD" w:rsidP="009C0CDD">
            <w:pPr>
              <w:tabs>
                <w:tab w:val="left" w:pos="570"/>
              </w:tabs>
              <w:rPr>
                <w:rFonts w:ascii="Arial" w:hAnsi="Arial"/>
                <w:sz w:val="22"/>
                <w:lang w:val="sl-SI"/>
              </w:rPr>
            </w:pPr>
          </w:p>
        </w:tc>
      </w:tr>
      <w:tr w:rsidR="009C0CDD" w:rsidRPr="009C0CDD" w14:paraId="36BC9030" w14:textId="77777777" w:rsidTr="001F2874">
        <w:tc>
          <w:tcPr>
            <w:tcW w:w="3794" w:type="dxa"/>
          </w:tcPr>
          <w:p w14:paraId="08D94414" w14:textId="77777777" w:rsidR="009C0CDD" w:rsidRPr="009C0CDD" w:rsidRDefault="009C0CDD" w:rsidP="009C0CDD">
            <w:pPr>
              <w:rPr>
                <w:rFonts w:ascii="Arial" w:hAnsi="Arial"/>
                <w:sz w:val="22"/>
                <w:lang w:val="sl-SI"/>
              </w:rPr>
            </w:pPr>
          </w:p>
        </w:tc>
        <w:tc>
          <w:tcPr>
            <w:tcW w:w="2397" w:type="dxa"/>
          </w:tcPr>
          <w:p w14:paraId="121573A2" w14:textId="77777777" w:rsidR="009C0CDD" w:rsidRPr="009C0CDD" w:rsidRDefault="009C0CDD" w:rsidP="009C0CDD">
            <w:pPr>
              <w:rPr>
                <w:rFonts w:ascii="Arial" w:hAnsi="Arial"/>
                <w:sz w:val="22"/>
                <w:lang w:val="sl-SI"/>
              </w:rPr>
            </w:pPr>
          </w:p>
        </w:tc>
        <w:tc>
          <w:tcPr>
            <w:tcW w:w="3096" w:type="dxa"/>
          </w:tcPr>
          <w:p w14:paraId="5C01C273" w14:textId="77777777" w:rsidR="009C0CDD" w:rsidRPr="009C0CDD" w:rsidRDefault="009C0CDD" w:rsidP="009C0CDD">
            <w:pPr>
              <w:jc w:val="center"/>
              <w:rPr>
                <w:rFonts w:ascii="Arial" w:hAnsi="Arial"/>
                <w:sz w:val="22"/>
                <w:vertAlign w:val="superscript"/>
                <w:lang w:val="sl-SI"/>
              </w:rPr>
            </w:pPr>
            <w:r w:rsidRPr="009C0CDD">
              <w:rPr>
                <w:rFonts w:ascii="Arial" w:hAnsi="Arial"/>
                <w:sz w:val="22"/>
                <w:vertAlign w:val="superscript"/>
                <w:lang w:val="sl-SI"/>
              </w:rPr>
              <w:t>Predstavnik ponudnika</w:t>
            </w:r>
          </w:p>
          <w:p w14:paraId="4A8DA33F" w14:textId="77777777" w:rsidR="009C0CDD" w:rsidRPr="009C0CDD" w:rsidRDefault="009C0CDD" w:rsidP="009C0CDD">
            <w:pPr>
              <w:jc w:val="center"/>
              <w:rPr>
                <w:rFonts w:ascii="Arial" w:hAnsi="Arial"/>
                <w:i/>
                <w:sz w:val="22"/>
                <w:vertAlign w:val="superscript"/>
                <w:lang w:val="sl-SI"/>
              </w:rPr>
            </w:pPr>
            <w:r w:rsidRPr="009C0CDD">
              <w:rPr>
                <w:rFonts w:ascii="Arial" w:hAnsi="Arial"/>
                <w:i/>
                <w:sz w:val="22"/>
                <w:vertAlign w:val="superscript"/>
                <w:lang w:val="sl-SI"/>
              </w:rPr>
              <w:t>(ime in priimek)</w:t>
            </w:r>
          </w:p>
        </w:tc>
      </w:tr>
    </w:tbl>
    <w:p w14:paraId="767B9C7E" w14:textId="77777777" w:rsidR="00C06182" w:rsidRPr="009C0CDD" w:rsidRDefault="00C06182" w:rsidP="005312A2"/>
    <w:sectPr w:rsidR="00C06182" w:rsidRPr="009C0CDD" w:rsidSect="00E83183">
      <w:headerReference w:type="default" r:id="rId8"/>
      <w:footerReference w:type="default" r:id="rId9"/>
      <w:type w:val="continuous"/>
      <w:pgSz w:w="11907" w:h="16840" w:code="9"/>
      <w:pgMar w:top="1417" w:right="850" w:bottom="993" w:left="1417" w:header="566" w:footer="283"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32C8" w14:textId="77777777" w:rsidR="004733CA" w:rsidRDefault="004733CA">
      <w:r>
        <w:separator/>
      </w:r>
    </w:p>
  </w:endnote>
  <w:endnote w:type="continuationSeparator" w:id="0">
    <w:p w14:paraId="7D255FC9" w14:textId="77777777" w:rsidR="004733CA" w:rsidRDefault="0047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8046"/>
      <w:gridCol w:w="1668"/>
    </w:tblGrid>
    <w:tr w:rsidR="004733CA" w14:paraId="5235EBA4" w14:textId="77777777" w:rsidTr="000611A4">
      <w:trPr>
        <w:trHeight w:val="274"/>
      </w:trPr>
      <w:tc>
        <w:tcPr>
          <w:tcW w:w="8046" w:type="dxa"/>
        </w:tcPr>
        <w:p w14:paraId="301EF745" w14:textId="45D1B7E4" w:rsidR="004733CA" w:rsidRPr="001F2874" w:rsidRDefault="004733CA" w:rsidP="001F2874">
          <w:pPr>
            <w:pStyle w:val="Footer"/>
            <w:rPr>
              <w:rStyle w:val="PageNumber"/>
              <w:rFonts w:ascii="Cambria" w:hAnsi="Cambria"/>
              <w:sz w:val="18"/>
              <w:szCs w:val="18"/>
            </w:rPr>
          </w:pPr>
          <w:r w:rsidRPr="001F2874">
            <w:rPr>
              <w:rStyle w:val="PageNumber"/>
              <w:rFonts w:ascii="Arial" w:hAnsi="Arial" w:cs="Arial"/>
              <w:sz w:val="18"/>
              <w:szCs w:val="18"/>
            </w:rPr>
            <w:t>JN4</w:t>
          </w:r>
          <w:r w:rsidR="00E01CB7">
            <w:rPr>
              <w:rStyle w:val="PageNumber"/>
              <w:rFonts w:ascii="Arial" w:hAnsi="Arial" w:cs="Arial"/>
              <w:sz w:val="18"/>
              <w:szCs w:val="18"/>
            </w:rPr>
            <w:t>1</w:t>
          </w:r>
          <w:r w:rsidRPr="001F2874">
            <w:rPr>
              <w:rStyle w:val="PageNumber"/>
              <w:rFonts w:ascii="Arial" w:hAnsi="Arial" w:cs="Arial"/>
              <w:sz w:val="18"/>
              <w:szCs w:val="18"/>
            </w:rPr>
            <w:t xml:space="preserve">/2021 </w:t>
          </w:r>
          <w:r w:rsidRPr="001F2874">
            <w:rPr>
              <w:rFonts w:ascii="Arial" w:hAnsi="Arial" w:cs="Arial"/>
              <w:sz w:val="18"/>
              <w:szCs w:val="18"/>
              <w:lang w:val="pt-PT"/>
            </w:rPr>
            <w:t xml:space="preserve">NAKUP </w:t>
          </w:r>
          <w:r>
            <w:rPr>
              <w:rFonts w:ascii="Arial" w:hAnsi="Arial" w:cs="Arial"/>
              <w:sz w:val="18"/>
              <w:szCs w:val="18"/>
              <w:lang w:val="pt-PT"/>
            </w:rPr>
            <w:t>6-OSNEGA GONIOMETRA ZA IONSKO KANALIZIRANJE</w:t>
          </w:r>
        </w:p>
      </w:tc>
      <w:tc>
        <w:tcPr>
          <w:tcW w:w="1668" w:type="dxa"/>
        </w:tcPr>
        <w:p w14:paraId="2F00F14D" w14:textId="77777777" w:rsidR="004733CA" w:rsidRPr="005E093E" w:rsidRDefault="004733CA" w:rsidP="007D5F4D">
          <w:pPr>
            <w:pStyle w:val="Footer"/>
            <w:jc w:val="center"/>
            <w:rPr>
              <w:rStyle w:val="PageNumber"/>
              <w:rFonts w:ascii="Cambria" w:hAnsi="Cambria"/>
            </w:rPr>
          </w:pPr>
          <w:r>
            <w:rPr>
              <w:rStyle w:val="PageNumber"/>
              <w:rFonts w:ascii="Arial" w:hAnsi="Arial"/>
            </w:rPr>
            <w:t xml:space="preserve">         </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sz w:val="18"/>
              <w:szCs w:val="18"/>
            </w:rPr>
            <w:t>2</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sz w:val="18"/>
              <w:szCs w:val="18"/>
            </w:rPr>
            <w:t>32</w:t>
          </w:r>
          <w:r w:rsidRPr="00BB37D5">
            <w:rPr>
              <w:rStyle w:val="PageNumber"/>
              <w:rFonts w:ascii="Arial" w:hAnsi="Arial"/>
              <w:sz w:val="18"/>
              <w:szCs w:val="18"/>
            </w:rPr>
            <w:fldChar w:fldCharType="end"/>
          </w:r>
          <w:r>
            <w:rPr>
              <w:rStyle w:val="PageNumber"/>
              <w:rFonts w:ascii="Arial" w:hAnsi="Arial"/>
            </w:rPr>
            <w:t xml:space="preserve">           </w:t>
          </w:r>
        </w:p>
      </w:tc>
    </w:tr>
  </w:tbl>
  <w:p w14:paraId="799DD628" w14:textId="77777777" w:rsidR="004733CA" w:rsidRPr="00800B91" w:rsidRDefault="004733CA" w:rsidP="00800B91">
    <w:pPr>
      <w:rPr>
        <w:rFonts w:ascii="Calibri" w:eastAsia="Calibri" w:hAnsi="Calibri"/>
        <w:sz w:val="22"/>
        <w:szCs w:val="22"/>
        <w:lang w:val="sl-SI"/>
      </w:rPr>
    </w:pPr>
  </w:p>
  <w:p w14:paraId="372DA5BB" w14:textId="77777777" w:rsidR="004733CA" w:rsidRDefault="004733CA"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1379" w14:textId="77777777" w:rsidR="004733CA" w:rsidRDefault="004733CA">
      <w:r>
        <w:separator/>
      </w:r>
    </w:p>
  </w:footnote>
  <w:footnote w:type="continuationSeparator" w:id="0">
    <w:p w14:paraId="2E137193" w14:textId="77777777" w:rsidR="004733CA" w:rsidRDefault="0047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9E0" w14:textId="77777777" w:rsidR="004733CA" w:rsidRPr="00F73883" w:rsidRDefault="00D65F09" w:rsidP="00800B91">
    <w:pPr>
      <w:tabs>
        <w:tab w:val="left" w:pos="-720"/>
      </w:tabs>
      <w:suppressAutoHyphens/>
      <w:jc w:val="both"/>
      <w:rPr>
        <w:rFonts w:ascii="Cambria" w:hAnsi="Cambria" w:cs="Calibri"/>
        <w:snapToGrid w:val="0"/>
        <w:color w:val="000000"/>
        <w:sz w:val="16"/>
        <w:szCs w:val="22"/>
        <w:lang w:val="sl-SI" w:eastAsia="ar-SA"/>
      </w:rPr>
    </w:pPr>
    <w:bookmarkStart w:id="1" w:name="_Hlk74677761"/>
    <w:r>
      <w:rPr>
        <w:noProof/>
        <w:lang w:val="sl-SI" w:eastAsia="sl-SI"/>
      </w:rPr>
      <w:pict w14:anchorId="0FF49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ijs.si/ijsw/Logotip%20IJS?action=AttachFile&amp;do=get&amp;target=IJS_logo.jpg" style="width:273.6pt;height:44.4pt;visibility:visible">
          <v:imagedata r:id="rId1" o:title="Logotip%20IJS?action=AttachFile&amp;do=get&amp;target=IJS_logo"/>
        </v:shape>
      </w:pict>
    </w:r>
    <w:r w:rsidR="004733CA">
      <w:rPr>
        <w:noProof/>
        <w:lang w:val="sl-SI" w:eastAsia="sl-SI"/>
      </w:rPr>
      <w:t xml:space="preserve">                                               </w:t>
    </w:r>
    <w:bookmarkEnd w:id="1"/>
    <w:r>
      <w:rPr>
        <w:noProof/>
        <w:lang w:val="sl-SI" w:eastAsia="sl-SI"/>
      </w:rPr>
      <w:pict w14:anchorId="363E81A5">
        <v:shape id="_x0000_i1026" type="#_x0000_t75" alt="The European Flag — the 12 stars in a circle symbolise the ideals of unity, solidarity and harmony among the peoples of Europe." style="width:80.4pt;height:53.4pt;visibility:visible">
          <v:imagedata r:id="rId2" o:title="The European Flag — the 12 stars in a circle symbolise the ideals of unity, solidarity and harmony among the peoples of Europe"/>
        </v:shape>
      </w:pict>
    </w:r>
  </w:p>
  <w:p w14:paraId="38C9D595" w14:textId="77777777" w:rsidR="004733CA" w:rsidRPr="00787BD8" w:rsidRDefault="004733CA"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3992249"/>
    <w:multiLevelType w:val="hybridMultilevel"/>
    <w:tmpl w:val="5EDC8C2E"/>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08CA70E3"/>
    <w:multiLevelType w:val="hybridMultilevel"/>
    <w:tmpl w:val="C5F0FE60"/>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1C467242"/>
    <w:multiLevelType w:val="hybridMultilevel"/>
    <w:tmpl w:val="506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3"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6"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9"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6"/>
  </w:num>
  <w:num w:numId="4">
    <w:abstractNumId w:val="29"/>
  </w:num>
  <w:num w:numId="5">
    <w:abstractNumId w:val="23"/>
  </w:num>
  <w:num w:numId="6">
    <w:abstractNumId w:val="27"/>
  </w:num>
  <w:num w:numId="7">
    <w:abstractNumId w:val="30"/>
  </w:num>
  <w:num w:numId="8">
    <w:abstractNumId w:val="20"/>
  </w:num>
  <w:num w:numId="9">
    <w:abstractNumId w:val="17"/>
  </w:num>
  <w:num w:numId="10">
    <w:abstractNumId w:val="9"/>
  </w:num>
  <w:num w:numId="11">
    <w:abstractNumId w:val="31"/>
  </w:num>
  <w:num w:numId="12">
    <w:abstractNumId w:val="32"/>
  </w:num>
  <w:num w:numId="13">
    <w:abstractNumId w:val="13"/>
  </w:num>
  <w:num w:numId="14">
    <w:abstractNumId w:val="34"/>
  </w:num>
  <w:num w:numId="15">
    <w:abstractNumId w:val="25"/>
  </w:num>
  <w:num w:numId="16">
    <w:abstractNumId w:val="5"/>
  </w:num>
  <w:num w:numId="17">
    <w:abstractNumId w:val="8"/>
  </w:num>
  <w:num w:numId="18">
    <w:abstractNumId w:val="3"/>
  </w:num>
  <w:num w:numId="19">
    <w:abstractNumId w:val="26"/>
  </w:num>
  <w:num w:numId="20">
    <w:abstractNumId w:val="18"/>
  </w:num>
  <w:num w:numId="21">
    <w:abstractNumId w:val="12"/>
  </w:num>
  <w:num w:numId="22">
    <w:abstractNumId w:val="10"/>
  </w:num>
  <w:num w:numId="23">
    <w:abstractNumId w:val="15"/>
  </w:num>
  <w:num w:numId="24">
    <w:abstractNumId w:val="6"/>
  </w:num>
  <w:num w:numId="25">
    <w:abstractNumId w:val="14"/>
  </w:num>
  <w:num w:numId="26">
    <w:abstractNumId w:val="24"/>
  </w:num>
  <w:num w:numId="27">
    <w:abstractNumId w:val="28"/>
  </w:num>
  <w:num w:numId="28">
    <w:abstractNumId w:val="33"/>
  </w:num>
  <w:num w:numId="29">
    <w:abstractNumId w:val="21"/>
  </w:num>
  <w:num w:numId="30">
    <w:abstractNumId w:val="11"/>
  </w:num>
  <w:num w:numId="31">
    <w:abstractNumId w:val="4"/>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584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4F1"/>
    <w:rsid w:val="000024CA"/>
    <w:rsid w:val="000035A0"/>
    <w:rsid w:val="00003BB1"/>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E37"/>
    <w:rsid w:val="00027E1B"/>
    <w:rsid w:val="00031758"/>
    <w:rsid w:val="000327BE"/>
    <w:rsid w:val="00034C1C"/>
    <w:rsid w:val="0003782A"/>
    <w:rsid w:val="00041484"/>
    <w:rsid w:val="00041FAC"/>
    <w:rsid w:val="000426EE"/>
    <w:rsid w:val="000453D2"/>
    <w:rsid w:val="00050223"/>
    <w:rsid w:val="000517D4"/>
    <w:rsid w:val="00052CFE"/>
    <w:rsid w:val="00053FCF"/>
    <w:rsid w:val="00055BC8"/>
    <w:rsid w:val="00056125"/>
    <w:rsid w:val="00060C5A"/>
    <w:rsid w:val="000611A4"/>
    <w:rsid w:val="00061CD6"/>
    <w:rsid w:val="00062FA7"/>
    <w:rsid w:val="000640BF"/>
    <w:rsid w:val="00064C05"/>
    <w:rsid w:val="000656CF"/>
    <w:rsid w:val="00066AB9"/>
    <w:rsid w:val="00066BEC"/>
    <w:rsid w:val="00066FC2"/>
    <w:rsid w:val="00070CCD"/>
    <w:rsid w:val="00071961"/>
    <w:rsid w:val="00072B24"/>
    <w:rsid w:val="00073061"/>
    <w:rsid w:val="00073B72"/>
    <w:rsid w:val="00077208"/>
    <w:rsid w:val="0007723B"/>
    <w:rsid w:val="0008000C"/>
    <w:rsid w:val="00083778"/>
    <w:rsid w:val="00084A2A"/>
    <w:rsid w:val="00085CC7"/>
    <w:rsid w:val="000861B5"/>
    <w:rsid w:val="000862F9"/>
    <w:rsid w:val="000877B2"/>
    <w:rsid w:val="00091BDC"/>
    <w:rsid w:val="0009498D"/>
    <w:rsid w:val="00094ED6"/>
    <w:rsid w:val="00095B2C"/>
    <w:rsid w:val="00095F45"/>
    <w:rsid w:val="00096326"/>
    <w:rsid w:val="00097F95"/>
    <w:rsid w:val="000A23E0"/>
    <w:rsid w:val="000A2AF5"/>
    <w:rsid w:val="000A33A7"/>
    <w:rsid w:val="000A3F57"/>
    <w:rsid w:val="000A53C0"/>
    <w:rsid w:val="000A73AB"/>
    <w:rsid w:val="000A75C5"/>
    <w:rsid w:val="000B1407"/>
    <w:rsid w:val="000B17A2"/>
    <w:rsid w:val="000B2854"/>
    <w:rsid w:val="000B37C3"/>
    <w:rsid w:val="000B39E2"/>
    <w:rsid w:val="000B4C75"/>
    <w:rsid w:val="000B7CF6"/>
    <w:rsid w:val="000B7E48"/>
    <w:rsid w:val="000B7EFE"/>
    <w:rsid w:val="000C0323"/>
    <w:rsid w:val="000C298C"/>
    <w:rsid w:val="000C3078"/>
    <w:rsid w:val="000D0839"/>
    <w:rsid w:val="000D2E25"/>
    <w:rsid w:val="000D3E6F"/>
    <w:rsid w:val="000D5EA1"/>
    <w:rsid w:val="000D6B35"/>
    <w:rsid w:val="000E228D"/>
    <w:rsid w:val="000E3497"/>
    <w:rsid w:val="000E3E9C"/>
    <w:rsid w:val="000E3FC8"/>
    <w:rsid w:val="000E73ED"/>
    <w:rsid w:val="000F0C8F"/>
    <w:rsid w:val="000F1612"/>
    <w:rsid w:val="000F188E"/>
    <w:rsid w:val="000F28F3"/>
    <w:rsid w:val="000F3378"/>
    <w:rsid w:val="000F38D2"/>
    <w:rsid w:val="000F4F49"/>
    <w:rsid w:val="000F6294"/>
    <w:rsid w:val="00100BB4"/>
    <w:rsid w:val="00103D61"/>
    <w:rsid w:val="001051F2"/>
    <w:rsid w:val="0010585C"/>
    <w:rsid w:val="001058F7"/>
    <w:rsid w:val="00105C50"/>
    <w:rsid w:val="00111442"/>
    <w:rsid w:val="0011183D"/>
    <w:rsid w:val="001121B6"/>
    <w:rsid w:val="00112505"/>
    <w:rsid w:val="00113737"/>
    <w:rsid w:val="001144CD"/>
    <w:rsid w:val="00115F66"/>
    <w:rsid w:val="00120261"/>
    <w:rsid w:val="0012089E"/>
    <w:rsid w:val="00125D1B"/>
    <w:rsid w:val="00125FE3"/>
    <w:rsid w:val="00130D77"/>
    <w:rsid w:val="00132915"/>
    <w:rsid w:val="00133F36"/>
    <w:rsid w:val="00136248"/>
    <w:rsid w:val="00140937"/>
    <w:rsid w:val="00140CFA"/>
    <w:rsid w:val="00142960"/>
    <w:rsid w:val="00147C8C"/>
    <w:rsid w:val="001525AE"/>
    <w:rsid w:val="00153D82"/>
    <w:rsid w:val="00156163"/>
    <w:rsid w:val="00157160"/>
    <w:rsid w:val="00160EBC"/>
    <w:rsid w:val="001624AD"/>
    <w:rsid w:val="00166213"/>
    <w:rsid w:val="001726ED"/>
    <w:rsid w:val="00172A4E"/>
    <w:rsid w:val="00172D34"/>
    <w:rsid w:val="00174469"/>
    <w:rsid w:val="00174923"/>
    <w:rsid w:val="00175166"/>
    <w:rsid w:val="00175423"/>
    <w:rsid w:val="00176295"/>
    <w:rsid w:val="00177297"/>
    <w:rsid w:val="00177755"/>
    <w:rsid w:val="0018299E"/>
    <w:rsid w:val="001863C5"/>
    <w:rsid w:val="00187002"/>
    <w:rsid w:val="001875B3"/>
    <w:rsid w:val="0019313D"/>
    <w:rsid w:val="001939C8"/>
    <w:rsid w:val="00193B28"/>
    <w:rsid w:val="00193F92"/>
    <w:rsid w:val="00195946"/>
    <w:rsid w:val="00195E50"/>
    <w:rsid w:val="00196892"/>
    <w:rsid w:val="001968AD"/>
    <w:rsid w:val="001977C1"/>
    <w:rsid w:val="001A0EA0"/>
    <w:rsid w:val="001A12A1"/>
    <w:rsid w:val="001A158A"/>
    <w:rsid w:val="001A16C8"/>
    <w:rsid w:val="001A198F"/>
    <w:rsid w:val="001A1D4E"/>
    <w:rsid w:val="001A31DD"/>
    <w:rsid w:val="001A455F"/>
    <w:rsid w:val="001A482F"/>
    <w:rsid w:val="001A4D41"/>
    <w:rsid w:val="001A5C8A"/>
    <w:rsid w:val="001A662D"/>
    <w:rsid w:val="001B53A3"/>
    <w:rsid w:val="001C051E"/>
    <w:rsid w:val="001C412F"/>
    <w:rsid w:val="001C482D"/>
    <w:rsid w:val="001C6FBC"/>
    <w:rsid w:val="001D030A"/>
    <w:rsid w:val="001D3374"/>
    <w:rsid w:val="001D5AAB"/>
    <w:rsid w:val="001D7CAF"/>
    <w:rsid w:val="001E04E3"/>
    <w:rsid w:val="001E1FAB"/>
    <w:rsid w:val="001E40E5"/>
    <w:rsid w:val="001E507C"/>
    <w:rsid w:val="001E58CB"/>
    <w:rsid w:val="001F0393"/>
    <w:rsid w:val="001F041C"/>
    <w:rsid w:val="001F2874"/>
    <w:rsid w:val="001F3F5B"/>
    <w:rsid w:val="001F4EDD"/>
    <w:rsid w:val="001F606E"/>
    <w:rsid w:val="002001BB"/>
    <w:rsid w:val="00201759"/>
    <w:rsid w:val="00203164"/>
    <w:rsid w:val="00203AAF"/>
    <w:rsid w:val="00206A79"/>
    <w:rsid w:val="002123F4"/>
    <w:rsid w:val="002172BB"/>
    <w:rsid w:val="0022574F"/>
    <w:rsid w:val="002272FB"/>
    <w:rsid w:val="00230D9F"/>
    <w:rsid w:val="00231141"/>
    <w:rsid w:val="0023239B"/>
    <w:rsid w:val="00232C89"/>
    <w:rsid w:val="00232EE7"/>
    <w:rsid w:val="00233C88"/>
    <w:rsid w:val="002353CF"/>
    <w:rsid w:val="00236A64"/>
    <w:rsid w:val="00237D88"/>
    <w:rsid w:val="002405DB"/>
    <w:rsid w:val="00242113"/>
    <w:rsid w:val="002425E0"/>
    <w:rsid w:val="00243F86"/>
    <w:rsid w:val="00244427"/>
    <w:rsid w:val="00245484"/>
    <w:rsid w:val="00247182"/>
    <w:rsid w:val="002501BC"/>
    <w:rsid w:val="00251CC4"/>
    <w:rsid w:val="0025645B"/>
    <w:rsid w:val="00256F9C"/>
    <w:rsid w:val="002578A7"/>
    <w:rsid w:val="00257D7D"/>
    <w:rsid w:val="002608E6"/>
    <w:rsid w:val="00260D1F"/>
    <w:rsid w:val="00260E20"/>
    <w:rsid w:val="002615BC"/>
    <w:rsid w:val="002630DC"/>
    <w:rsid w:val="00264077"/>
    <w:rsid w:val="0026577C"/>
    <w:rsid w:val="00266472"/>
    <w:rsid w:val="0026687A"/>
    <w:rsid w:val="00266B55"/>
    <w:rsid w:val="002708CF"/>
    <w:rsid w:val="0027143C"/>
    <w:rsid w:val="002717C6"/>
    <w:rsid w:val="002722EB"/>
    <w:rsid w:val="00272EB2"/>
    <w:rsid w:val="0027417A"/>
    <w:rsid w:val="0027506E"/>
    <w:rsid w:val="0027519C"/>
    <w:rsid w:val="00275748"/>
    <w:rsid w:val="002826F6"/>
    <w:rsid w:val="00283049"/>
    <w:rsid w:val="00284FD8"/>
    <w:rsid w:val="00286CC5"/>
    <w:rsid w:val="002872BF"/>
    <w:rsid w:val="00290276"/>
    <w:rsid w:val="00290FAA"/>
    <w:rsid w:val="00291767"/>
    <w:rsid w:val="002922A1"/>
    <w:rsid w:val="002927AE"/>
    <w:rsid w:val="00292D24"/>
    <w:rsid w:val="00294CBA"/>
    <w:rsid w:val="00295328"/>
    <w:rsid w:val="00297A30"/>
    <w:rsid w:val="002A07B7"/>
    <w:rsid w:val="002A0C34"/>
    <w:rsid w:val="002A204A"/>
    <w:rsid w:val="002A3848"/>
    <w:rsid w:val="002B093C"/>
    <w:rsid w:val="002B1199"/>
    <w:rsid w:val="002B1229"/>
    <w:rsid w:val="002B2EFD"/>
    <w:rsid w:val="002B3454"/>
    <w:rsid w:val="002B4D7A"/>
    <w:rsid w:val="002B4D86"/>
    <w:rsid w:val="002C08B2"/>
    <w:rsid w:val="002C1CC8"/>
    <w:rsid w:val="002C2533"/>
    <w:rsid w:val="002C295A"/>
    <w:rsid w:val="002C30BD"/>
    <w:rsid w:val="002C379C"/>
    <w:rsid w:val="002C47D7"/>
    <w:rsid w:val="002D0F50"/>
    <w:rsid w:val="002D2F31"/>
    <w:rsid w:val="002D30F1"/>
    <w:rsid w:val="002D3769"/>
    <w:rsid w:val="002D442A"/>
    <w:rsid w:val="002D6B92"/>
    <w:rsid w:val="002D7519"/>
    <w:rsid w:val="002D76FB"/>
    <w:rsid w:val="002E2451"/>
    <w:rsid w:val="002E4423"/>
    <w:rsid w:val="002E6821"/>
    <w:rsid w:val="002F0A7D"/>
    <w:rsid w:val="002F1CD6"/>
    <w:rsid w:val="002F2FF1"/>
    <w:rsid w:val="002F458E"/>
    <w:rsid w:val="002F66EB"/>
    <w:rsid w:val="002F6ABA"/>
    <w:rsid w:val="0030007C"/>
    <w:rsid w:val="00300E83"/>
    <w:rsid w:val="003033AA"/>
    <w:rsid w:val="0030593C"/>
    <w:rsid w:val="00306473"/>
    <w:rsid w:val="00306629"/>
    <w:rsid w:val="00310CCE"/>
    <w:rsid w:val="00311E42"/>
    <w:rsid w:val="00312CB3"/>
    <w:rsid w:val="00313232"/>
    <w:rsid w:val="00313D64"/>
    <w:rsid w:val="00313E77"/>
    <w:rsid w:val="00315627"/>
    <w:rsid w:val="00315FA3"/>
    <w:rsid w:val="00316115"/>
    <w:rsid w:val="00316E41"/>
    <w:rsid w:val="003178C6"/>
    <w:rsid w:val="00320AE7"/>
    <w:rsid w:val="003226CA"/>
    <w:rsid w:val="00323116"/>
    <w:rsid w:val="00323755"/>
    <w:rsid w:val="00323BFD"/>
    <w:rsid w:val="00324944"/>
    <w:rsid w:val="0032710B"/>
    <w:rsid w:val="00331043"/>
    <w:rsid w:val="00331BE9"/>
    <w:rsid w:val="0033247A"/>
    <w:rsid w:val="0033367E"/>
    <w:rsid w:val="00334151"/>
    <w:rsid w:val="0033429A"/>
    <w:rsid w:val="00334E08"/>
    <w:rsid w:val="003366C1"/>
    <w:rsid w:val="00336BAB"/>
    <w:rsid w:val="00336BFA"/>
    <w:rsid w:val="00336C2C"/>
    <w:rsid w:val="00342398"/>
    <w:rsid w:val="00344085"/>
    <w:rsid w:val="00345A82"/>
    <w:rsid w:val="00347689"/>
    <w:rsid w:val="00347874"/>
    <w:rsid w:val="00347C2E"/>
    <w:rsid w:val="003553D1"/>
    <w:rsid w:val="00357180"/>
    <w:rsid w:val="00360F9D"/>
    <w:rsid w:val="0036488C"/>
    <w:rsid w:val="00365F3A"/>
    <w:rsid w:val="00366464"/>
    <w:rsid w:val="003707A0"/>
    <w:rsid w:val="00370CE5"/>
    <w:rsid w:val="003714D1"/>
    <w:rsid w:val="003735E6"/>
    <w:rsid w:val="0037372E"/>
    <w:rsid w:val="00373733"/>
    <w:rsid w:val="00377B79"/>
    <w:rsid w:val="003821FF"/>
    <w:rsid w:val="00384A93"/>
    <w:rsid w:val="00386074"/>
    <w:rsid w:val="003862B6"/>
    <w:rsid w:val="0038658A"/>
    <w:rsid w:val="00387BE7"/>
    <w:rsid w:val="00387D2E"/>
    <w:rsid w:val="0039143E"/>
    <w:rsid w:val="00392609"/>
    <w:rsid w:val="003941FE"/>
    <w:rsid w:val="003962C9"/>
    <w:rsid w:val="00396365"/>
    <w:rsid w:val="00397004"/>
    <w:rsid w:val="003A0D8B"/>
    <w:rsid w:val="003A0FEB"/>
    <w:rsid w:val="003A25F3"/>
    <w:rsid w:val="003A4823"/>
    <w:rsid w:val="003A4CA0"/>
    <w:rsid w:val="003A75E8"/>
    <w:rsid w:val="003B14F6"/>
    <w:rsid w:val="003B672C"/>
    <w:rsid w:val="003B6D02"/>
    <w:rsid w:val="003B6E99"/>
    <w:rsid w:val="003C234C"/>
    <w:rsid w:val="003C3136"/>
    <w:rsid w:val="003D1A23"/>
    <w:rsid w:val="003D207E"/>
    <w:rsid w:val="003D4C36"/>
    <w:rsid w:val="003D4D71"/>
    <w:rsid w:val="003D5EE5"/>
    <w:rsid w:val="003D7217"/>
    <w:rsid w:val="003E006A"/>
    <w:rsid w:val="003E1227"/>
    <w:rsid w:val="003E17CB"/>
    <w:rsid w:val="003E1BFA"/>
    <w:rsid w:val="003E2B03"/>
    <w:rsid w:val="003E3B15"/>
    <w:rsid w:val="003E3DB6"/>
    <w:rsid w:val="003E6429"/>
    <w:rsid w:val="003E6AF5"/>
    <w:rsid w:val="003F1036"/>
    <w:rsid w:val="003F11C7"/>
    <w:rsid w:val="003F12BE"/>
    <w:rsid w:val="003F3680"/>
    <w:rsid w:val="003F412C"/>
    <w:rsid w:val="003F5D97"/>
    <w:rsid w:val="003F5F6D"/>
    <w:rsid w:val="003F6B98"/>
    <w:rsid w:val="003F73AA"/>
    <w:rsid w:val="00400F57"/>
    <w:rsid w:val="00402087"/>
    <w:rsid w:val="00403C61"/>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4889"/>
    <w:rsid w:val="00415F67"/>
    <w:rsid w:val="00416B11"/>
    <w:rsid w:val="00420D2C"/>
    <w:rsid w:val="004210D2"/>
    <w:rsid w:val="0042153E"/>
    <w:rsid w:val="00422337"/>
    <w:rsid w:val="004236D2"/>
    <w:rsid w:val="00425E98"/>
    <w:rsid w:val="004261F6"/>
    <w:rsid w:val="004309AB"/>
    <w:rsid w:val="00431A56"/>
    <w:rsid w:val="00435470"/>
    <w:rsid w:val="004361A2"/>
    <w:rsid w:val="00436851"/>
    <w:rsid w:val="00436FE1"/>
    <w:rsid w:val="00437F9A"/>
    <w:rsid w:val="0044087E"/>
    <w:rsid w:val="00440938"/>
    <w:rsid w:val="004416AA"/>
    <w:rsid w:val="00442681"/>
    <w:rsid w:val="00443325"/>
    <w:rsid w:val="004440B7"/>
    <w:rsid w:val="0044463F"/>
    <w:rsid w:val="00444946"/>
    <w:rsid w:val="00446729"/>
    <w:rsid w:val="00447BAC"/>
    <w:rsid w:val="00452D8C"/>
    <w:rsid w:val="00454922"/>
    <w:rsid w:val="00455033"/>
    <w:rsid w:val="004550B5"/>
    <w:rsid w:val="004550EF"/>
    <w:rsid w:val="00456988"/>
    <w:rsid w:val="00460AFC"/>
    <w:rsid w:val="00460EA5"/>
    <w:rsid w:val="0046189B"/>
    <w:rsid w:val="00462591"/>
    <w:rsid w:val="00462B00"/>
    <w:rsid w:val="00462DD2"/>
    <w:rsid w:val="00462EEA"/>
    <w:rsid w:val="004653E2"/>
    <w:rsid w:val="00470B19"/>
    <w:rsid w:val="004733CA"/>
    <w:rsid w:val="004733E8"/>
    <w:rsid w:val="00473F5D"/>
    <w:rsid w:val="00474940"/>
    <w:rsid w:val="0047552C"/>
    <w:rsid w:val="00475CC8"/>
    <w:rsid w:val="00476CAC"/>
    <w:rsid w:val="00480213"/>
    <w:rsid w:val="004806F5"/>
    <w:rsid w:val="00480C43"/>
    <w:rsid w:val="00482C50"/>
    <w:rsid w:val="004832A6"/>
    <w:rsid w:val="004832E5"/>
    <w:rsid w:val="00483493"/>
    <w:rsid w:val="00485D73"/>
    <w:rsid w:val="00485F95"/>
    <w:rsid w:val="00486955"/>
    <w:rsid w:val="0048755C"/>
    <w:rsid w:val="00487C3D"/>
    <w:rsid w:val="00487FC8"/>
    <w:rsid w:val="00491D65"/>
    <w:rsid w:val="00494735"/>
    <w:rsid w:val="0049710A"/>
    <w:rsid w:val="00497301"/>
    <w:rsid w:val="00497A13"/>
    <w:rsid w:val="004A3FED"/>
    <w:rsid w:val="004A64BA"/>
    <w:rsid w:val="004B3FF2"/>
    <w:rsid w:val="004B4D8A"/>
    <w:rsid w:val="004B64B3"/>
    <w:rsid w:val="004B69E3"/>
    <w:rsid w:val="004B6A79"/>
    <w:rsid w:val="004C1957"/>
    <w:rsid w:val="004C4ED4"/>
    <w:rsid w:val="004C5752"/>
    <w:rsid w:val="004C6D2B"/>
    <w:rsid w:val="004D09C6"/>
    <w:rsid w:val="004D09FA"/>
    <w:rsid w:val="004D1F80"/>
    <w:rsid w:val="004D26B1"/>
    <w:rsid w:val="004D2D7B"/>
    <w:rsid w:val="004D437B"/>
    <w:rsid w:val="004D4634"/>
    <w:rsid w:val="004D61E4"/>
    <w:rsid w:val="004E15BF"/>
    <w:rsid w:val="004E2B8E"/>
    <w:rsid w:val="004E413E"/>
    <w:rsid w:val="004E4188"/>
    <w:rsid w:val="004E56B2"/>
    <w:rsid w:val="004E5742"/>
    <w:rsid w:val="004E5C80"/>
    <w:rsid w:val="004E62F8"/>
    <w:rsid w:val="004F0E1C"/>
    <w:rsid w:val="004F15B8"/>
    <w:rsid w:val="004F1D04"/>
    <w:rsid w:val="004F346B"/>
    <w:rsid w:val="004F4050"/>
    <w:rsid w:val="004F4823"/>
    <w:rsid w:val="004F681C"/>
    <w:rsid w:val="004F76EF"/>
    <w:rsid w:val="004F78DA"/>
    <w:rsid w:val="00500605"/>
    <w:rsid w:val="00501E33"/>
    <w:rsid w:val="00502F36"/>
    <w:rsid w:val="0050524A"/>
    <w:rsid w:val="00506C67"/>
    <w:rsid w:val="0051002A"/>
    <w:rsid w:val="0051148F"/>
    <w:rsid w:val="005133B8"/>
    <w:rsid w:val="00514B40"/>
    <w:rsid w:val="00515FD5"/>
    <w:rsid w:val="00522086"/>
    <w:rsid w:val="0052234A"/>
    <w:rsid w:val="005223EE"/>
    <w:rsid w:val="00524B65"/>
    <w:rsid w:val="00525BB7"/>
    <w:rsid w:val="00527F61"/>
    <w:rsid w:val="005312A2"/>
    <w:rsid w:val="00531797"/>
    <w:rsid w:val="00536E08"/>
    <w:rsid w:val="0054191A"/>
    <w:rsid w:val="00541F7A"/>
    <w:rsid w:val="00545230"/>
    <w:rsid w:val="005458B5"/>
    <w:rsid w:val="00546468"/>
    <w:rsid w:val="005474D2"/>
    <w:rsid w:val="005510C4"/>
    <w:rsid w:val="00554713"/>
    <w:rsid w:val="0055678A"/>
    <w:rsid w:val="00557624"/>
    <w:rsid w:val="0056131F"/>
    <w:rsid w:val="005628AE"/>
    <w:rsid w:val="00563359"/>
    <w:rsid w:val="00563442"/>
    <w:rsid w:val="00563D3A"/>
    <w:rsid w:val="005657CA"/>
    <w:rsid w:val="005664C4"/>
    <w:rsid w:val="005678D5"/>
    <w:rsid w:val="0057207B"/>
    <w:rsid w:val="00573FDA"/>
    <w:rsid w:val="005740DF"/>
    <w:rsid w:val="005748D0"/>
    <w:rsid w:val="00575BFF"/>
    <w:rsid w:val="00576188"/>
    <w:rsid w:val="0058017F"/>
    <w:rsid w:val="00580AEF"/>
    <w:rsid w:val="00580F68"/>
    <w:rsid w:val="00582627"/>
    <w:rsid w:val="005830CC"/>
    <w:rsid w:val="005854DD"/>
    <w:rsid w:val="00586AC2"/>
    <w:rsid w:val="00592FFF"/>
    <w:rsid w:val="00593E6E"/>
    <w:rsid w:val="0059476D"/>
    <w:rsid w:val="00595126"/>
    <w:rsid w:val="00596910"/>
    <w:rsid w:val="00596E0E"/>
    <w:rsid w:val="005A372E"/>
    <w:rsid w:val="005A3895"/>
    <w:rsid w:val="005A5EC6"/>
    <w:rsid w:val="005A612C"/>
    <w:rsid w:val="005A69E8"/>
    <w:rsid w:val="005A7377"/>
    <w:rsid w:val="005A7FA5"/>
    <w:rsid w:val="005B10F4"/>
    <w:rsid w:val="005B2050"/>
    <w:rsid w:val="005B2DE3"/>
    <w:rsid w:val="005B5C94"/>
    <w:rsid w:val="005B63CB"/>
    <w:rsid w:val="005C157F"/>
    <w:rsid w:val="005C1E89"/>
    <w:rsid w:val="005C43B5"/>
    <w:rsid w:val="005C5592"/>
    <w:rsid w:val="005C6448"/>
    <w:rsid w:val="005C6BF7"/>
    <w:rsid w:val="005C7889"/>
    <w:rsid w:val="005D0C03"/>
    <w:rsid w:val="005D2CD3"/>
    <w:rsid w:val="005D34A2"/>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47AA"/>
    <w:rsid w:val="005F4D73"/>
    <w:rsid w:val="005F4F42"/>
    <w:rsid w:val="005F53E0"/>
    <w:rsid w:val="005F6767"/>
    <w:rsid w:val="005F6873"/>
    <w:rsid w:val="005F6AA4"/>
    <w:rsid w:val="005F73A4"/>
    <w:rsid w:val="0060041A"/>
    <w:rsid w:val="00601739"/>
    <w:rsid w:val="00601778"/>
    <w:rsid w:val="00601944"/>
    <w:rsid w:val="006026B4"/>
    <w:rsid w:val="00602BF5"/>
    <w:rsid w:val="006046D8"/>
    <w:rsid w:val="0060713A"/>
    <w:rsid w:val="00607FA0"/>
    <w:rsid w:val="006103E1"/>
    <w:rsid w:val="0061263C"/>
    <w:rsid w:val="00616049"/>
    <w:rsid w:val="0061721B"/>
    <w:rsid w:val="0062215E"/>
    <w:rsid w:val="00622FD5"/>
    <w:rsid w:val="0062302D"/>
    <w:rsid w:val="00623189"/>
    <w:rsid w:val="00623953"/>
    <w:rsid w:val="00623CDD"/>
    <w:rsid w:val="00624A33"/>
    <w:rsid w:val="00624DC9"/>
    <w:rsid w:val="00625968"/>
    <w:rsid w:val="00633155"/>
    <w:rsid w:val="006334BE"/>
    <w:rsid w:val="006341BD"/>
    <w:rsid w:val="006343B1"/>
    <w:rsid w:val="00635E49"/>
    <w:rsid w:val="00641245"/>
    <w:rsid w:val="00641C10"/>
    <w:rsid w:val="00641D60"/>
    <w:rsid w:val="00642FE9"/>
    <w:rsid w:val="00646118"/>
    <w:rsid w:val="00646470"/>
    <w:rsid w:val="006467F2"/>
    <w:rsid w:val="00646E1E"/>
    <w:rsid w:val="00653180"/>
    <w:rsid w:val="00654057"/>
    <w:rsid w:val="006558AA"/>
    <w:rsid w:val="006566EA"/>
    <w:rsid w:val="00656E29"/>
    <w:rsid w:val="00656F15"/>
    <w:rsid w:val="0066289D"/>
    <w:rsid w:val="00664EED"/>
    <w:rsid w:val="00665D17"/>
    <w:rsid w:val="0066663D"/>
    <w:rsid w:val="00666A9F"/>
    <w:rsid w:val="00670D11"/>
    <w:rsid w:val="00671B49"/>
    <w:rsid w:val="00672BA6"/>
    <w:rsid w:val="00674358"/>
    <w:rsid w:val="0067435C"/>
    <w:rsid w:val="00675F2B"/>
    <w:rsid w:val="00675F4F"/>
    <w:rsid w:val="00676421"/>
    <w:rsid w:val="0067762F"/>
    <w:rsid w:val="00683196"/>
    <w:rsid w:val="00691B2C"/>
    <w:rsid w:val="00693536"/>
    <w:rsid w:val="006939D2"/>
    <w:rsid w:val="00693FAA"/>
    <w:rsid w:val="00694711"/>
    <w:rsid w:val="00697669"/>
    <w:rsid w:val="006A0D3F"/>
    <w:rsid w:val="006A135B"/>
    <w:rsid w:val="006A530D"/>
    <w:rsid w:val="006A543B"/>
    <w:rsid w:val="006A6B10"/>
    <w:rsid w:val="006A6BFE"/>
    <w:rsid w:val="006A7729"/>
    <w:rsid w:val="006B32D7"/>
    <w:rsid w:val="006B3E30"/>
    <w:rsid w:val="006B4BEA"/>
    <w:rsid w:val="006C255E"/>
    <w:rsid w:val="006C3887"/>
    <w:rsid w:val="006C5BEA"/>
    <w:rsid w:val="006C5C4A"/>
    <w:rsid w:val="006D0319"/>
    <w:rsid w:val="006D0576"/>
    <w:rsid w:val="006D2354"/>
    <w:rsid w:val="006D2722"/>
    <w:rsid w:val="006D4239"/>
    <w:rsid w:val="006D517D"/>
    <w:rsid w:val="006D5507"/>
    <w:rsid w:val="006D64B1"/>
    <w:rsid w:val="006D69B0"/>
    <w:rsid w:val="006D76B7"/>
    <w:rsid w:val="006E3794"/>
    <w:rsid w:val="006E6AAE"/>
    <w:rsid w:val="006E7C46"/>
    <w:rsid w:val="006F4199"/>
    <w:rsid w:val="006F5F79"/>
    <w:rsid w:val="006F66FC"/>
    <w:rsid w:val="00702F18"/>
    <w:rsid w:val="00703415"/>
    <w:rsid w:val="0070464B"/>
    <w:rsid w:val="00705598"/>
    <w:rsid w:val="00706B4F"/>
    <w:rsid w:val="00707A9A"/>
    <w:rsid w:val="00707D6F"/>
    <w:rsid w:val="007105F6"/>
    <w:rsid w:val="007123CA"/>
    <w:rsid w:val="00713A90"/>
    <w:rsid w:val="00713E11"/>
    <w:rsid w:val="00715CE3"/>
    <w:rsid w:val="00717DF3"/>
    <w:rsid w:val="00720995"/>
    <w:rsid w:val="007214B4"/>
    <w:rsid w:val="007215CB"/>
    <w:rsid w:val="00721A4C"/>
    <w:rsid w:val="007233A1"/>
    <w:rsid w:val="00723994"/>
    <w:rsid w:val="00723AD8"/>
    <w:rsid w:val="00724977"/>
    <w:rsid w:val="007265EF"/>
    <w:rsid w:val="00726916"/>
    <w:rsid w:val="00726B7E"/>
    <w:rsid w:val="007305A7"/>
    <w:rsid w:val="007329CE"/>
    <w:rsid w:val="0073349B"/>
    <w:rsid w:val="007358EF"/>
    <w:rsid w:val="00736659"/>
    <w:rsid w:val="007369B1"/>
    <w:rsid w:val="00743921"/>
    <w:rsid w:val="00743A1D"/>
    <w:rsid w:val="007468FA"/>
    <w:rsid w:val="00751E13"/>
    <w:rsid w:val="00753AA2"/>
    <w:rsid w:val="007540F4"/>
    <w:rsid w:val="00754D4B"/>
    <w:rsid w:val="0075570D"/>
    <w:rsid w:val="00756EA3"/>
    <w:rsid w:val="00761BD2"/>
    <w:rsid w:val="00762144"/>
    <w:rsid w:val="007630AA"/>
    <w:rsid w:val="00764EC0"/>
    <w:rsid w:val="007652B9"/>
    <w:rsid w:val="00766885"/>
    <w:rsid w:val="00766B63"/>
    <w:rsid w:val="00771A4E"/>
    <w:rsid w:val="007721A9"/>
    <w:rsid w:val="0077231D"/>
    <w:rsid w:val="0077243F"/>
    <w:rsid w:val="007726AB"/>
    <w:rsid w:val="00773059"/>
    <w:rsid w:val="0077352F"/>
    <w:rsid w:val="00775100"/>
    <w:rsid w:val="0077544C"/>
    <w:rsid w:val="007800DF"/>
    <w:rsid w:val="007805BA"/>
    <w:rsid w:val="00781885"/>
    <w:rsid w:val="00782035"/>
    <w:rsid w:val="0078254D"/>
    <w:rsid w:val="0078271E"/>
    <w:rsid w:val="00782A0E"/>
    <w:rsid w:val="0078371A"/>
    <w:rsid w:val="00784706"/>
    <w:rsid w:val="00785B0E"/>
    <w:rsid w:val="007867A1"/>
    <w:rsid w:val="00787966"/>
    <w:rsid w:val="00787BD8"/>
    <w:rsid w:val="00791451"/>
    <w:rsid w:val="00791DAF"/>
    <w:rsid w:val="0079341D"/>
    <w:rsid w:val="00795FA3"/>
    <w:rsid w:val="00796E49"/>
    <w:rsid w:val="007970F0"/>
    <w:rsid w:val="00797E67"/>
    <w:rsid w:val="007A3D7E"/>
    <w:rsid w:val="007A6878"/>
    <w:rsid w:val="007A6A0A"/>
    <w:rsid w:val="007A7E39"/>
    <w:rsid w:val="007B18E5"/>
    <w:rsid w:val="007B22D5"/>
    <w:rsid w:val="007B299F"/>
    <w:rsid w:val="007B4C8A"/>
    <w:rsid w:val="007B583F"/>
    <w:rsid w:val="007B601C"/>
    <w:rsid w:val="007B663A"/>
    <w:rsid w:val="007B6CFE"/>
    <w:rsid w:val="007B7099"/>
    <w:rsid w:val="007B7489"/>
    <w:rsid w:val="007B780A"/>
    <w:rsid w:val="007B7F89"/>
    <w:rsid w:val="007C058C"/>
    <w:rsid w:val="007C146C"/>
    <w:rsid w:val="007C22BA"/>
    <w:rsid w:val="007C3033"/>
    <w:rsid w:val="007C40A8"/>
    <w:rsid w:val="007C4C6D"/>
    <w:rsid w:val="007C5A08"/>
    <w:rsid w:val="007C6B75"/>
    <w:rsid w:val="007D0090"/>
    <w:rsid w:val="007D03D1"/>
    <w:rsid w:val="007D1327"/>
    <w:rsid w:val="007D167C"/>
    <w:rsid w:val="007D278F"/>
    <w:rsid w:val="007D314A"/>
    <w:rsid w:val="007D5886"/>
    <w:rsid w:val="007D5F4D"/>
    <w:rsid w:val="007D6969"/>
    <w:rsid w:val="007E06CB"/>
    <w:rsid w:val="007E0BF6"/>
    <w:rsid w:val="007E2331"/>
    <w:rsid w:val="007E298C"/>
    <w:rsid w:val="007E30CB"/>
    <w:rsid w:val="007E4889"/>
    <w:rsid w:val="007E5114"/>
    <w:rsid w:val="007F0B54"/>
    <w:rsid w:val="007F26E7"/>
    <w:rsid w:val="007F5D25"/>
    <w:rsid w:val="007F627C"/>
    <w:rsid w:val="008003AD"/>
    <w:rsid w:val="00800B91"/>
    <w:rsid w:val="00802F32"/>
    <w:rsid w:val="0080424B"/>
    <w:rsid w:val="00804507"/>
    <w:rsid w:val="0080634E"/>
    <w:rsid w:val="0080691E"/>
    <w:rsid w:val="00806B82"/>
    <w:rsid w:val="00810C4D"/>
    <w:rsid w:val="00810FD0"/>
    <w:rsid w:val="00811029"/>
    <w:rsid w:val="00811862"/>
    <w:rsid w:val="008126A5"/>
    <w:rsid w:val="00812FBE"/>
    <w:rsid w:val="00813BCA"/>
    <w:rsid w:val="00815A71"/>
    <w:rsid w:val="00816B2E"/>
    <w:rsid w:val="008207C6"/>
    <w:rsid w:val="00821021"/>
    <w:rsid w:val="008216CA"/>
    <w:rsid w:val="00822D7E"/>
    <w:rsid w:val="00823854"/>
    <w:rsid w:val="00825060"/>
    <w:rsid w:val="00825138"/>
    <w:rsid w:val="00825BA9"/>
    <w:rsid w:val="00825FF3"/>
    <w:rsid w:val="00831D30"/>
    <w:rsid w:val="00833076"/>
    <w:rsid w:val="00834736"/>
    <w:rsid w:val="00834738"/>
    <w:rsid w:val="00835640"/>
    <w:rsid w:val="008358FD"/>
    <w:rsid w:val="00840F0C"/>
    <w:rsid w:val="008421DC"/>
    <w:rsid w:val="00843257"/>
    <w:rsid w:val="00844A88"/>
    <w:rsid w:val="008455A7"/>
    <w:rsid w:val="00845F3F"/>
    <w:rsid w:val="008512C6"/>
    <w:rsid w:val="008524D8"/>
    <w:rsid w:val="00852FBA"/>
    <w:rsid w:val="008539EF"/>
    <w:rsid w:val="00853A80"/>
    <w:rsid w:val="00855682"/>
    <w:rsid w:val="00855834"/>
    <w:rsid w:val="0085607C"/>
    <w:rsid w:val="0086395B"/>
    <w:rsid w:val="00865D03"/>
    <w:rsid w:val="00866D15"/>
    <w:rsid w:val="00867FA7"/>
    <w:rsid w:val="0087025D"/>
    <w:rsid w:val="00872E69"/>
    <w:rsid w:val="00873C95"/>
    <w:rsid w:val="00874361"/>
    <w:rsid w:val="00874804"/>
    <w:rsid w:val="00876BD4"/>
    <w:rsid w:val="00877286"/>
    <w:rsid w:val="00882272"/>
    <w:rsid w:val="00882691"/>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1CCB"/>
    <w:rsid w:val="008B441A"/>
    <w:rsid w:val="008B48C9"/>
    <w:rsid w:val="008B48F0"/>
    <w:rsid w:val="008B5129"/>
    <w:rsid w:val="008B58CD"/>
    <w:rsid w:val="008C3C3A"/>
    <w:rsid w:val="008C6E18"/>
    <w:rsid w:val="008D01F4"/>
    <w:rsid w:val="008D0248"/>
    <w:rsid w:val="008D1817"/>
    <w:rsid w:val="008D27FD"/>
    <w:rsid w:val="008D593A"/>
    <w:rsid w:val="008D5CBF"/>
    <w:rsid w:val="008E021F"/>
    <w:rsid w:val="008E0C92"/>
    <w:rsid w:val="008E32B3"/>
    <w:rsid w:val="008E32C9"/>
    <w:rsid w:val="008E534B"/>
    <w:rsid w:val="008E53D9"/>
    <w:rsid w:val="008E6228"/>
    <w:rsid w:val="008E6524"/>
    <w:rsid w:val="008E797C"/>
    <w:rsid w:val="008F14EF"/>
    <w:rsid w:val="008F1691"/>
    <w:rsid w:val="008F2AE0"/>
    <w:rsid w:val="008F2CE7"/>
    <w:rsid w:val="008F35CD"/>
    <w:rsid w:val="008F56F2"/>
    <w:rsid w:val="008F67E2"/>
    <w:rsid w:val="008F6C53"/>
    <w:rsid w:val="008F7494"/>
    <w:rsid w:val="008F74AB"/>
    <w:rsid w:val="009002E1"/>
    <w:rsid w:val="00900E32"/>
    <w:rsid w:val="0090136E"/>
    <w:rsid w:val="00903350"/>
    <w:rsid w:val="00904F60"/>
    <w:rsid w:val="00906586"/>
    <w:rsid w:val="009070A2"/>
    <w:rsid w:val="00907A73"/>
    <w:rsid w:val="00910997"/>
    <w:rsid w:val="00911125"/>
    <w:rsid w:val="00912BDC"/>
    <w:rsid w:val="009149A1"/>
    <w:rsid w:val="00914CD1"/>
    <w:rsid w:val="00916C61"/>
    <w:rsid w:val="00916DBC"/>
    <w:rsid w:val="00920020"/>
    <w:rsid w:val="00921F78"/>
    <w:rsid w:val="00925831"/>
    <w:rsid w:val="009322FC"/>
    <w:rsid w:val="0093251D"/>
    <w:rsid w:val="00932524"/>
    <w:rsid w:val="009325B3"/>
    <w:rsid w:val="00932B58"/>
    <w:rsid w:val="00933772"/>
    <w:rsid w:val="00933E78"/>
    <w:rsid w:val="009357F0"/>
    <w:rsid w:val="00937043"/>
    <w:rsid w:val="009376DA"/>
    <w:rsid w:val="00940881"/>
    <w:rsid w:val="009413E0"/>
    <w:rsid w:val="00941A3F"/>
    <w:rsid w:val="00941BAE"/>
    <w:rsid w:val="009443ED"/>
    <w:rsid w:val="00945532"/>
    <w:rsid w:val="00947701"/>
    <w:rsid w:val="00947DB4"/>
    <w:rsid w:val="00950E0D"/>
    <w:rsid w:val="009518AF"/>
    <w:rsid w:val="0095234F"/>
    <w:rsid w:val="0095245A"/>
    <w:rsid w:val="00953625"/>
    <w:rsid w:val="0095444B"/>
    <w:rsid w:val="00954DF7"/>
    <w:rsid w:val="00956692"/>
    <w:rsid w:val="00960300"/>
    <w:rsid w:val="00960800"/>
    <w:rsid w:val="00961896"/>
    <w:rsid w:val="009621E4"/>
    <w:rsid w:val="00962696"/>
    <w:rsid w:val="00962907"/>
    <w:rsid w:val="00963452"/>
    <w:rsid w:val="00963EA8"/>
    <w:rsid w:val="009716D5"/>
    <w:rsid w:val="009746FE"/>
    <w:rsid w:val="00975FD6"/>
    <w:rsid w:val="009760FE"/>
    <w:rsid w:val="00981792"/>
    <w:rsid w:val="0098321F"/>
    <w:rsid w:val="00984811"/>
    <w:rsid w:val="0098530D"/>
    <w:rsid w:val="00985C3B"/>
    <w:rsid w:val="0098612C"/>
    <w:rsid w:val="00990469"/>
    <w:rsid w:val="00995CAC"/>
    <w:rsid w:val="0099625F"/>
    <w:rsid w:val="00996467"/>
    <w:rsid w:val="009A0693"/>
    <w:rsid w:val="009A28E4"/>
    <w:rsid w:val="009A493B"/>
    <w:rsid w:val="009A5242"/>
    <w:rsid w:val="009A6B0D"/>
    <w:rsid w:val="009A7621"/>
    <w:rsid w:val="009B1093"/>
    <w:rsid w:val="009B1AFB"/>
    <w:rsid w:val="009B28BE"/>
    <w:rsid w:val="009B37AC"/>
    <w:rsid w:val="009B50C2"/>
    <w:rsid w:val="009B5405"/>
    <w:rsid w:val="009B65D8"/>
    <w:rsid w:val="009B6E22"/>
    <w:rsid w:val="009C0CDD"/>
    <w:rsid w:val="009C1429"/>
    <w:rsid w:val="009C440D"/>
    <w:rsid w:val="009C4A66"/>
    <w:rsid w:val="009C4F8D"/>
    <w:rsid w:val="009C501C"/>
    <w:rsid w:val="009C6C80"/>
    <w:rsid w:val="009D3FFF"/>
    <w:rsid w:val="009D50B3"/>
    <w:rsid w:val="009D5A1B"/>
    <w:rsid w:val="009D63B4"/>
    <w:rsid w:val="009E0E26"/>
    <w:rsid w:val="009E1D51"/>
    <w:rsid w:val="009E4A7C"/>
    <w:rsid w:val="009F0538"/>
    <w:rsid w:val="009F1594"/>
    <w:rsid w:val="009F4705"/>
    <w:rsid w:val="009F53F2"/>
    <w:rsid w:val="009F5A03"/>
    <w:rsid w:val="009F68A5"/>
    <w:rsid w:val="00A01149"/>
    <w:rsid w:val="00A0120B"/>
    <w:rsid w:val="00A02B7A"/>
    <w:rsid w:val="00A040FD"/>
    <w:rsid w:val="00A046DE"/>
    <w:rsid w:val="00A04E12"/>
    <w:rsid w:val="00A058CD"/>
    <w:rsid w:val="00A10231"/>
    <w:rsid w:val="00A103B1"/>
    <w:rsid w:val="00A113A5"/>
    <w:rsid w:val="00A11DA0"/>
    <w:rsid w:val="00A12E3F"/>
    <w:rsid w:val="00A15C89"/>
    <w:rsid w:val="00A16407"/>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F60"/>
    <w:rsid w:val="00A32A53"/>
    <w:rsid w:val="00A348D4"/>
    <w:rsid w:val="00A34F27"/>
    <w:rsid w:val="00A40A05"/>
    <w:rsid w:val="00A41542"/>
    <w:rsid w:val="00A476C9"/>
    <w:rsid w:val="00A47C5D"/>
    <w:rsid w:val="00A506AF"/>
    <w:rsid w:val="00A52F9E"/>
    <w:rsid w:val="00A56769"/>
    <w:rsid w:val="00A602E5"/>
    <w:rsid w:val="00A63C52"/>
    <w:rsid w:val="00A65128"/>
    <w:rsid w:val="00A651C7"/>
    <w:rsid w:val="00A66661"/>
    <w:rsid w:val="00A6693E"/>
    <w:rsid w:val="00A66F38"/>
    <w:rsid w:val="00A67044"/>
    <w:rsid w:val="00A728EC"/>
    <w:rsid w:val="00A72B34"/>
    <w:rsid w:val="00A72BD9"/>
    <w:rsid w:val="00A72DAF"/>
    <w:rsid w:val="00A747B6"/>
    <w:rsid w:val="00A75501"/>
    <w:rsid w:val="00A75CA6"/>
    <w:rsid w:val="00A81EDA"/>
    <w:rsid w:val="00A821D8"/>
    <w:rsid w:val="00A83259"/>
    <w:rsid w:val="00A83DBC"/>
    <w:rsid w:val="00A843E0"/>
    <w:rsid w:val="00A859BC"/>
    <w:rsid w:val="00A9005A"/>
    <w:rsid w:val="00A910B1"/>
    <w:rsid w:val="00A926B0"/>
    <w:rsid w:val="00A95834"/>
    <w:rsid w:val="00A96964"/>
    <w:rsid w:val="00A972B5"/>
    <w:rsid w:val="00A97413"/>
    <w:rsid w:val="00AA2C48"/>
    <w:rsid w:val="00AA2FEE"/>
    <w:rsid w:val="00AA7033"/>
    <w:rsid w:val="00AA75FE"/>
    <w:rsid w:val="00AA7AA5"/>
    <w:rsid w:val="00AB1C99"/>
    <w:rsid w:val="00AB1F9B"/>
    <w:rsid w:val="00AB32BD"/>
    <w:rsid w:val="00AB3E66"/>
    <w:rsid w:val="00AB4C4E"/>
    <w:rsid w:val="00AB5A15"/>
    <w:rsid w:val="00AB5D6A"/>
    <w:rsid w:val="00AC3A88"/>
    <w:rsid w:val="00AC3F09"/>
    <w:rsid w:val="00AC502A"/>
    <w:rsid w:val="00AC5DED"/>
    <w:rsid w:val="00AC679C"/>
    <w:rsid w:val="00AC6CE0"/>
    <w:rsid w:val="00AC6D24"/>
    <w:rsid w:val="00AC7336"/>
    <w:rsid w:val="00AC7733"/>
    <w:rsid w:val="00AD0749"/>
    <w:rsid w:val="00AD2AAB"/>
    <w:rsid w:val="00AD2C06"/>
    <w:rsid w:val="00AD36A1"/>
    <w:rsid w:val="00AD5424"/>
    <w:rsid w:val="00AD57F0"/>
    <w:rsid w:val="00AD72FA"/>
    <w:rsid w:val="00AD7668"/>
    <w:rsid w:val="00AE085E"/>
    <w:rsid w:val="00AE141B"/>
    <w:rsid w:val="00AE1932"/>
    <w:rsid w:val="00AE235F"/>
    <w:rsid w:val="00AE3614"/>
    <w:rsid w:val="00AE48DB"/>
    <w:rsid w:val="00AE5113"/>
    <w:rsid w:val="00AE626C"/>
    <w:rsid w:val="00AF1523"/>
    <w:rsid w:val="00AF21DB"/>
    <w:rsid w:val="00AF23AB"/>
    <w:rsid w:val="00AF38E0"/>
    <w:rsid w:val="00AF4360"/>
    <w:rsid w:val="00AF48EA"/>
    <w:rsid w:val="00B0030E"/>
    <w:rsid w:val="00B017DB"/>
    <w:rsid w:val="00B02553"/>
    <w:rsid w:val="00B030C2"/>
    <w:rsid w:val="00B04170"/>
    <w:rsid w:val="00B04DDD"/>
    <w:rsid w:val="00B0529F"/>
    <w:rsid w:val="00B05A87"/>
    <w:rsid w:val="00B06343"/>
    <w:rsid w:val="00B06748"/>
    <w:rsid w:val="00B071A5"/>
    <w:rsid w:val="00B1079B"/>
    <w:rsid w:val="00B11407"/>
    <w:rsid w:val="00B11DDD"/>
    <w:rsid w:val="00B158E3"/>
    <w:rsid w:val="00B1610A"/>
    <w:rsid w:val="00B173C9"/>
    <w:rsid w:val="00B174BD"/>
    <w:rsid w:val="00B175D8"/>
    <w:rsid w:val="00B17AFB"/>
    <w:rsid w:val="00B17F2C"/>
    <w:rsid w:val="00B201E0"/>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53EE"/>
    <w:rsid w:val="00B45ADA"/>
    <w:rsid w:val="00B46D6F"/>
    <w:rsid w:val="00B47981"/>
    <w:rsid w:val="00B47F28"/>
    <w:rsid w:val="00B501C2"/>
    <w:rsid w:val="00B51F62"/>
    <w:rsid w:val="00B54434"/>
    <w:rsid w:val="00B545BA"/>
    <w:rsid w:val="00B561F6"/>
    <w:rsid w:val="00B577FD"/>
    <w:rsid w:val="00B60350"/>
    <w:rsid w:val="00B615CD"/>
    <w:rsid w:val="00B61DC3"/>
    <w:rsid w:val="00B638A7"/>
    <w:rsid w:val="00B63D66"/>
    <w:rsid w:val="00B65943"/>
    <w:rsid w:val="00B6656C"/>
    <w:rsid w:val="00B66948"/>
    <w:rsid w:val="00B670D7"/>
    <w:rsid w:val="00B70E3B"/>
    <w:rsid w:val="00B71206"/>
    <w:rsid w:val="00B73380"/>
    <w:rsid w:val="00B75696"/>
    <w:rsid w:val="00B768B9"/>
    <w:rsid w:val="00B76C9F"/>
    <w:rsid w:val="00B8105D"/>
    <w:rsid w:val="00B818EE"/>
    <w:rsid w:val="00B84A4A"/>
    <w:rsid w:val="00B854F2"/>
    <w:rsid w:val="00B85671"/>
    <w:rsid w:val="00B86CEC"/>
    <w:rsid w:val="00B86E78"/>
    <w:rsid w:val="00B8729E"/>
    <w:rsid w:val="00B92BC2"/>
    <w:rsid w:val="00B944D1"/>
    <w:rsid w:val="00B9518E"/>
    <w:rsid w:val="00B95E86"/>
    <w:rsid w:val="00B96661"/>
    <w:rsid w:val="00B96F65"/>
    <w:rsid w:val="00BA0140"/>
    <w:rsid w:val="00BA2408"/>
    <w:rsid w:val="00BA3BB7"/>
    <w:rsid w:val="00BA44EB"/>
    <w:rsid w:val="00BA526F"/>
    <w:rsid w:val="00BA71A9"/>
    <w:rsid w:val="00BA7C88"/>
    <w:rsid w:val="00BB0A3B"/>
    <w:rsid w:val="00BB0AB1"/>
    <w:rsid w:val="00BB3DB4"/>
    <w:rsid w:val="00BB4B5C"/>
    <w:rsid w:val="00BC0CC5"/>
    <w:rsid w:val="00BC12A7"/>
    <w:rsid w:val="00BC1C40"/>
    <w:rsid w:val="00BC2A46"/>
    <w:rsid w:val="00BC2F7E"/>
    <w:rsid w:val="00BC337E"/>
    <w:rsid w:val="00BC3B4B"/>
    <w:rsid w:val="00BC4552"/>
    <w:rsid w:val="00BC5467"/>
    <w:rsid w:val="00BC5CED"/>
    <w:rsid w:val="00BC6D81"/>
    <w:rsid w:val="00BC6E20"/>
    <w:rsid w:val="00BC741C"/>
    <w:rsid w:val="00BD0DF9"/>
    <w:rsid w:val="00BD1A27"/>
    <w:rsid w:val="00BD354F"/>
    <w:rsid w:val="00BD43CA"/>
    <w:rsid w:val="00BD7AA2"/>
    <w:rsid w:val="00BE1DBD"/>
    <w:rsid w:val="00BE2403"/>
    <w:rsid w:val="00BE3D1A"/>
    <w:rsid w:val="00BE4EFE"/>
    <w:rsid w:val="00BE6ADC"/>
    <w:rsid w:val="00BF33C0"/>
    <w:rsid w:val="00BF3B9D"/>
    <w:rsid w:val="00BF3F6B"/>
    <w:rsid w:val="00BF4B80"/>
    <w:rsid w:val="00BF5739"/>
    <w:rsid w:val="00BF62C1"/>
    <w:rsid w:val="00C013E5"/>
    <w:rsid w:val="00C01D49"/>
    <w:rsid w:val="00C02448"/>
    <w:rsid w:val="00C03C71"/>
    <w:rsid w:val="00C04F14"/>
    <w:rsid w:val="00C055E1"/>
    <w:rsid w:val="00C06182"/>
    <w:rsid w:val="00C06F01"/>
    <w:rsid w:val="00C07922"/>
    <w:rsid w:val="00C11A74"/>
    <w:rsid w:val="00C12310"/>
    <w:rsid w:val="00C12B69"/>
    <w:rsid w:val="00C131B3"/>
    <w:rsid w:val="00C13813"/>
    <w:rsid w:val="00C14809"/>
    <w:rsid w:val="00C17683"/>
    <w:rsid w:val="00C20216"/>
    <w:rsid w:val="00C21C82"/>
    <w:rsid w:val="00C226D1"/>
    <w:rsid w:val="00C2376F"/>
    <w:rsid w:val="00C23DFD"/>
    <w:rsid w:val="00C300F5"/>
    <w:rsid w:val="00C3011C"/>
    <w:rsid w:val="00C30E50"/>
    <w:rsid w:val="00C34C70"/>
    <w:rsid w:val="00C3567E"/>
    <w:rsid w:val="00C40172"/>
    <w:rsid w:val="00C40A15"/>
    <w:rsid w:val="00C43EF1"/>
    <w:rsid w:val="00C44389"/>
    <w:rsid w:val="00C44E6D"/>
    <w:rsid w:val="00C459B9"/>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4AEE"/>
    <w:rsid w:val="00C6500A"/>
    <w:rsid w:val="00C65C3B"/>
    <w:rsid w:val="00C65DB9"/>
    <w:rsid w:val="00C6659F"/>
    <w:rsid w:val="00C72995"/>
    <w:rsid w:val="00C72B4E"/>
    <w:rsid w:val="00C732DE"/>
    <w:rsid w:val="00C75A42"/>
    <w:rsid w:val="00C76F55"/>
    <w:rsid w:val="00C77CE9"/>
    <w:rsid w:val="00C820C7"/>
    <w:rsid w:val="00C82493"/>
    <w:rsid w:val="00C83E95"/>
    <w:rsid w:val="00C858C2"/>
    <w:rsid w:val="00C861E2"/>
    <w:rsid w:val="00C86F15"/>
    <w:rsid w:val="00C870AF"/>
    <w:rsid w:val="00C873B3"/>
    <w:rsid w:val="00C90CF4"/>
    <w:rsid w:val="00C91A22"/>
    <w:rsid w:val="00C91A8C"/>
    <w:rsid w:val="00C91DDA"/>
    <w:rsid w:val="00C93EE3"/>
    <w:rsid w:val="00C953EA"/>
    <w:rsid w:val="00C95BDC"/>
    <w:rsid w:val="00C96690"/>
    <w:rsid w:val="00C96A37"/>
    <w:rsid w:val="00C97D29"/>
    <w:rsid w:val="00CA138C"/>
    <w:rsid w:val="00CA2D8D"/>
    <w:rsid w:val="00CA2DA9"/>
    <w:rsid w:val="00CA433A"/>
    <w:rsid w:val="00CA5494"/>
    <w:rsid w:val="00CA5C01"/>
    <w:rsid w:val="00CB3685"/>
    <w:rsid w:val="00CB5020"/>
    <w:rsid w:val="00CB611E"/>
    <w:rsid w:val="00CB650A"/>
    <w:rsid w:val="00CB6EC1"/>
    <w:rsid w:val="00CC1765"/>
    <w:rsid w:val="00CC3D73"/>
    <w:rsid w:val="00CC5061"/>
    <w:rsid w:val="00CC5D8F"/>
    <w:rsid w:val="00CC650F"/>
    <w:rsid w:val="00CC6E8E"/>
    <w:rsid w:val="00CC7F0D"/>
    <w:rsid w:val="00CD0754"/>
    <w:rsid w:val="00CD090B"/>
    <w:rsid w:val="00CD18A4"/>
    <w:rsid w:val="00CD2066"/>
    <w:rsid w:val="00CD20F3"/>
    <w:rsid w:val="00CD4116"/>
    <w:rsid w:val="00CD52CC"/>
    <w:rsid w:val="00CD6417"/>
    <w:rsid w:val="00CD665B"/>
    <w:rsid w:val="00CE0960"/>
    <w:rsid w:val="00CE1C82"/>
    <w:rsid w:val="00CE31FB"/>
    <w:rsid w:val="00CE5E0B"/>
    <w:rsid w:val="00CE7703"/>
    <w:rsid w:val="00CF1DD2"/>
    <w:rsid w:val="00CF1F64"/>
    <w:rsid w:val="00CF386A"/>
    <w:rsid w:val="00CF3A24"/>
    <w:rsid w:val="00CF4CED"/>
    <w:rsid w:val="00CF6E0E"/>
    <w:rsid w:val="00D0060D"/>
    <w:rsid w:val="00D03F4A"/>
    <w:rsid w:val="00D04F68"/>
    <w:rsid w:val="00D064EA"/>
    <w:rsid w:val="00D06B69"/>
    <w:rsid w:val="00D0756F"/>
    <w:rsid w:val="00D10388"/>
    <w:rsid w:val="00D10831"/>
    <w:rsid w:val="00D11B97"/>
    <w:rsid w:val="00D1488B"/>
    <w:rsid w:val="00D15C49"/>
    <w:rsid w:val="00D15DB9"/>
    <w:rsid w:val="00D15FF2"/>
    <w:rsid w:val="00D16ABA"/>
    <w:rsid w:val="00D17371"/>
    <w:rsid w:val="00D17E15"/>
    <w:rsid w:val="00D2009B"/>
    <w:rsid w:val="00D213E1"/>
    <w:rsid w:val="00D2311C"/>
    <w:rsid w:val="00D237DE"/>
    <w:rsid w:val="00D239A0"/>
    <w:rsid w:val="00D24E30"/>
    <w:rsid w:val="00D25468"/>
    <w:rsid w:val="00D315A0"/>
    <w:rsid w:val="00D33AD1"/>
    <w:rsid w:val="00D35A45"/>
    <w:rsid w:val="00D36C18"/>
    <w:rsid w:val="00D40311"/>
    <w:rsid w:val="00D411EB"/>
    <w:rsid w:val="00D41753"/>
    <w:rsid w:val="00D42FF9"/>
    <w:rsid w:val="00D43F4E"/>
    <w:rsid w:val="00D46343"/>
    <w:rsid w:val="00D465A4"/>
    <w:rsid w:val="00D469B8"/>
    <w:rsid w:val="00D507D5"/>
    <w:rsid w:val="00D51A6B"/>
    <w:rsid w:val="00D52300"/>
    <w:rsid w:val="00D53921"/>
    <w:rsid w:val="00D54383"/>
    <w:rsid w:val="00D54674"/>
    <w:rsid w:val="00D56418"/>
    <w:rsid w:val="00D56830"/>
    <w:rsid w:val="00D573B8"/>
    <w:rsid w:val="00D601D7"/>
    <w:rsid w:val="00D602C7"/>
    <w:rsid w:val="00D60960"/>
    <w:rsid w:val="00D60978"/>
    <w:rsid w:val="00D61BC6"/>
    <w:rsid w:val="00D62F66"/>
    <w:rsid w:val="00D654DC"/>
    <w:rsid w:val="00D655A0"/>
    <w:rsid w:val="00D65F09"/>
    <w:rsid w:val="00D67B3B"/>
    <w:rsid w:val="00D7202F"/>
    <w:rsid w:val="00D72B2E"/>
    <w:rsid w:val="00D76749"/>
    <w:rsid w:val="00D77476"/>
    <w:rsid w:val="00D77985"/>
    <w:rsid w:val="00D80BAE"/>
    <w:rsid w:val="00D81A0F"/>
    <w:rsid w:val="00D81C2C"/>
    <w:rsid w:val="00D82C85"/>
    <w:rsid w:val="00D83B98"/>
    <w:rsid w:val="00D84726"/>
    <w:rsid w:val="00D8587C"/>
    <w:rsid w:val="00D900FF"/>
    <w:rsid w:val="00D91694"/>
    <w:rsid w:val="00D92994"/>
    <w:rsid w:val="00D95502"/>
    <w:rsid w:val="00D9561B"/>
    <w:rsid w:val="00D961EC"/>
    <w:rsid w:val="00D968F6"/>
    <w:rsid w:val="00DA2501"/>
    <w:rsid w:val="00DA2DF2"/>
    <w:rsid w:val="00DA45B3"/>
    <w:rsid w:val="00DA57E1"/>
    <w:rsid w:val="00DA699A"/>
    <w:rsid w:val="00DB19E9"/>
    <w:rsid w:val="00DB20E6"/>
    <w:rsid w:val="00DB3952"/>
    <w:rsid w:val="00DB5719"/>
    <w:rsid w:val="00DB7C5F"/>
    <w:rsid w:val="00DC007B"/>
    <w:rsid w:val="00DC1A5B"/>
    <w:rsid w:val="00DC2875"/>
    <w:rsid w:val="00DC5669"/>
    <w:rsid w:val="00DC5801"/>
    <w:rsid w:val="00DC5B1E"/>
    <w:rsid w:val="00DD0885"/>
    <w:rsid w:val="00DD2859"/>
    <w:rsid w:val="00DD29B3"/>
    <w:rsid w:val="00DD2D16"/>
    <w:rsid w:val="00DD41E6"/>
    <w:rsid w:val="00DD56D9"/>
    <w:rsid w:val="00DD7014"/>
    <w:rsid w:val="00DE2049"/>
    <w:rsid w:val="00DE3680"/>
    <w:rsid w:val="00DE44DE"/>
    <w:rsid w:val="00DE5F1D"/>
    <w:rsid w:val="00DE6FEA"/>
    <w:rsid w:val="00DE7328"/>
    <w:rsid w:val="00DF05CF"/>
    <w:rsid w:val="00DF357F"/>
    <w:rsid w:val="00DF5607"/>
    <w:rsid w:val="00DF5B12"/>
    <w:rsid w:val="00DF67EA"/>
    <w:rsid w:val="00DF6D12"/>
    <w:rsid w:val="00E01CB7"/>
    <w:rsid w:val="00E02A2B"/>
    <w:rsid w:val="00E02E62"/>
    <w:rsid w:val="00E02FD1"/>
    <w:rsid w:val="00E054FF"/>
    <w:rsid w:val="00E06517"/>
    <w:rsid w:val="00E06567"/>
    <w:rsid w:val="00E06580"/>
    <w:rsid w:val="00E07618"/>
    <w:rsid w:val="00E1015A"/>
    <w:rsid w:val="00E119B9"/>
    <w:rsid w:val="00E11C25"/>
    <w:rsid w:val="00E127D9"/>
    <w:rsid w:val="00E12BCB"/>
    <w:rsid w:val="00E14D92"/>
    <w:rsid w:val="00E15390"/>
    <w:rsid w:val="00E15B2A"/>
    <w:rsid w:val="00E168CC"/>
    <w:rsid w:val="00E16D30"/>
    <w:rsid w:val="00E204F5"/>
    <w:rsid w:val="00E2154A"/>
    <w:rsid w:val="00E2231C"/>
    <w:rsid w:val="00E22622"/>
    <w:rsid w:val="00E23533"/>
    <w:rsid w:val="00E24D49"/>
    <w:rsid w:val="00E250B8"/>
    <w:rsid w:val="00E3082F"/>
    <w:rsid w:val="00E31504"/>
    <w:rsid w:val="00E32941"/>
    <w:rsid w:val="00E33731"/>
    <w:rsid w:val="00E34CC5"/>
    <w:rsid w:val="00E35BF5"/>
    <w:rsid w:val="00E3634E"/>
    <w:rsid w:val="00E37319"/>
    <w:rsid w:val="00E412BF"/>
    <w:rsid w:val="00E418BB"/>
    <w:rsid w:val="00E43DEB"/>
    <w:rsid w:val="00E446AB"/>
    <w:rsid w:val="00E447FA"/>
    <w:rsid w:val="00E4513A"/>
    <w:rsid w:val="00E45E32"/>
    <w:rsid w:val="00E46291"/>
    <w:rsid w:val="00E46684"/>
    <w:rsid w:val="00E51426"/>
    <w:rsid w:val="00E53397"/>
    <w:rsid w:val="00E540FC"/>
    <w:rsid w:val="00E541E5"/>
    <w:rsid w:val="00E547C2"/>
    <w:rsid w:val="00E54F33"/>
    <w:rsid w:val="00E55388"/>
    <w:rsid w:val="00E5651E"/>
    <w:rsid w:val="00E573F8"/>
    <w:rsid w:val="00E57A8E"/>
    <w:rsid w:val="00E57B46"/>
    <w:rsid w:val="00E619DE"/>
    <w:rsid w:val="00E61AFD"/>
    <w:rsid w:val="00E62EFC"/>
    <w:rsid w:val="00E65072"/>
    <w:rsid w:val="00E65F34"/>
    <w:rsid w:val="00E65FB7"/>
    <w:rsid w:val="00E67A09"/>
    <w:rsid w:val="00E67E30"/>
    <w:rsid w:val="00E708B7"/>
    <w:rsid w:val="00E71654"/>
    <w:rsid w:val="00E729EC"/>
    <w:rsid w:val="00E73318"/>
    <w:rsid w:val="00E73794"/>
    <w:rsid w:val="00E756E8"/>
    <w:rsid w:val="00E82CCB"/>
    <w:rsid w:val="00E83183"/>
    <w:rsid w:val="00E83289"/>
    <w:rsid w:val="00E8401C"/>
    <w:rsid w:val="00E84032"/>
    <w:rsid w:val="00E84E49"/>
    <w:rsid w:val="00E855EC"/>
    <w:rsid w:val="00E90E2D"/>
    <w:rsid w:val="00E90E41"/>
    <w:rsid w:val="00E91C74"/>
    <w:rsid w:val="00E929F1"/>
    <w:rsid w:val="00E9359C"/>
    <w:rsid w:val="00E9408B"/>
    <w:rsid w:val="00E94CC1"/>
    <w:rsid w:val="00E956B3"/>
    <w:rsid w:val="00EA0E3E"/>
    <w:rsid w:val="00EA212E"/>
    <w:rsid w:val="00EA3069"/>
    <w:rsid w:val="00EA514A"/>
    <w:rsid w:val="00EA58C7"/>
    <w:rsid w:val="00EA7694"/>
    <w:rsid w:val="00EA7839"/>
    <w:rsid w:val="00EB1657"/>
    <w:rsid w:val="00EB2230"/>
    <w:rsid w:val="00EB537F"/>
    <w:rsid w:val="00EB5E28"/>
    <w:rsid w:val="00EB6451"/>
    <w:rsid w:val="00EC00FA"/>
    <w:rsid w:val="00EC0170"/>
    <w:rsid w:val="00EC39AC"/>
    <w:rsid w:val="00EC3ADD"/>
    <w:rsid w:val="00EC4027"/>
    <w:rsid w:val="00EC422E"/>
    <w:rsid w:val="00EC4C42"/>
    <w:rsid w:val="00EC5B62"/>
    <w:rsid w:val="00EC5B7C"/>
    <w:rsid w:val="00EC5DF8"/>
    <w:rsid w:val="00ED06F3"/>
    <w:rsid w:val="00ED173E"/>
    <w:rsid w:val="00ED27F5"/>
    <w:rsid w:val="00ED2FC2"/>
    <w:rsid w:val="00ED4085"/>
    <w:rsid w:val="00ED4626"/>
    <w:rsid w:val="00ED5935"/>
    <w:rsid w:val="00ED5DC0"/>
    <w:rsid w:val="00EE11CF"/>
    <w:rsid w:val="00EE1B6C"/>
    <w:rsid w:val="00EE1D0E"/>
    <w:rsid w:val="00EE2769"/>
    <w:rsid w:val="00EE29F3"/>
    <w:rsid w:val="00EE3D66"/>
    <w:rsid w:val="00EE51F6"/>
    <w:rsid w:val="00EE5658"/>
    <w:rsid w:val="00EE5853"/>
    <w:rsid w:val="00EE622B"/>
    <w:rsid w:val="00EE6827"/>
    <w:rsid w:val="00EE6949"/>
    <w:rsid w:val="00EF07A6"/>
    <w:rsid w:val="00EF0A66"/>
    <w:rsid w:val="00EF25DA"/>
    <w:rsid w:val="00EF3CAE"/>
    <w:rsid w:val="00EF4EA7"/>
    <w:rsid w:val="00EF5989"/>
    <w:rsid w:val="00EF7360"/>
    <w:rsid w:val="00F00EDC"/>
    <w:rsid w:val="00F028F8"/>
    <w:rsid w:val="00F04E19"/>
    <w:rsid w:val="00F05C98"/>
    <w:rsid w:val="00F06BD8"/>
    <w:rsid w:val="00F075F0"/>
    <w:rsid w:val="00F10519"/>
    <w:rsid w:val="00F11698"/>
    <w:rsid w:val="00F11A03"/>
    <w:rsid w:val="00F1232F"/>
    <w:rsid w:val="00F14666"/>
    <w:rsid w:val="00F166E3"/>
    <w:rsid w:val="00F16CC7"/>
    <w:rsid w:val="00F20013"/>
    <w:rsid w:val="00F22970"/>
    <w:rsid w:val="00F237CA"/>
    <w:rsid w:val="00F31CD7"/>
    <w:rsid w:val="00F34097"/>
    <w:rsid w:val="00F355F4"/>
    <w:rsid w:val="00F36050"/>
    <w:rsid w:val="00F36425"/>
    <w:rsid w:val="00F41311"/>
    <w:rsid w:val="00F42F33"/>
    <w:rsid w:val="00F435D9"/>
    <w:rsid w:val="00F43C70"/>
    <w:rsid w:val="00F448B6"/>
    <w:rsid w:val="00F464A3"/>
    <w:rsid w:val="00F467B4"/>
    <w:rsid w:val="00F46C91"/>
    <w:rsid w:val="00F470E0"/>
    <w:rsid w:val="00F50EA3"/>
    <w:rsid w:val="00F536DB"/>
    <w:rsid w:val="00F54131"/>
    <w:rsid w:val="00F55A7F"/>
    <w:rsid w:val="00F55DBD"/>
    <w:rsid w:val="00F56CAD"/>
    <w:rsid w:val="00F56CDD"/>
    <w:rsid w:val="00F57FB2"/>
    <w:rsid w:val="00F619B5"/>
    <w:rsid w:val="00F62D32"/>
    <w:rsid w:val="00F653DE"/>
    <w:rsid w:val="00F65BE1"/>
    <w:rsid w:val="00F673DF"/>
    <w:rsid w:val="00F67E55"/>
    <w:rsid w:val="00F71BD0"/>
    <w:rsid w:val="00F71CE6"/>
    <w:rsid w:val="00F721C2"/>
    <w:rsid w:val="00F7251B"/>
    <w:rsid w:val="00F73FA1"/>
    <w:rsid w:val="00F752AB"/>
    <w:rsid w:val="00F77471"/>
    <w:rsid w:val="00F7763E"/>
    <w:rsid w:val="00F77871"/>
    <w:rsid w:val="00F80B61"/>
    <w:rsid w:val="00F811CB"/>
    <w:rsid w:val="00F81554"/>
    <w:rsid w:val="00F840EF"/>
    <w:rsid w:val="00F850A2"/>
    <w:rsid w:val="00F86554"/>
    <w:rsid w:val="00F90F07"/>
    <w:rsid w:val="00F9278D"/>
    <w:rsid w:val="00F93094"/>
    <w:rsid w:val="00F96415"/>
    <w:rsid w:val="00F96C63"/>
    <w:rsid w:val="00FA025C"/>
    <w:rsid w:val="00FA0462"/>
    <w:rsid w:val="00FA2140"/>
    <w:rsid w:val="00FA23D1"/>
    <w:rsid w:val="00FA311F"/>
    <w:rsid w:val="00FA6641"/>
    <w:rsid w:val="00FA6A4E"/>
    <w:rsid w:val="00FB003E"/>
    <w:rsid w:val="00FB33C9"/>
    <w:rsid w:val="00FB548F"/>
    <w:rsid w:val="00FB551D"/>
    <w:rsid w:val="00FB6AA1"/>
    <w:rsid w:val="00FB6D01"/>
    <w:rsid w:val="00FC0718"/>
    <w:rsid w:val="00FC0E58"/>
    <w:rsid w:val="00FC10DD"/>
    <w:rsid w:val="00FC2E13"/>
    <w:rsid w:val="00FC42D4"/>
    <w:rsid w:val="00FC4CD1"/>
    <w:rsid w:val="00FC7AB6"/>
    <w:rsid w:val="00FD30A1"/>
    <w:rsid w:val="00FD32E7"/>
    <w:rsid w:val="00FD3C58"/>
    <w:rsid w:val="00FD7F9B"/>
    <w:rsid w:val="00FE0DD9"/>
    <w:rsid w:val="00FE186D"/>
    <w:rsid w:val="00FE377C"/>
    <w:rsid w:val="00FE3EEA"/>
    <w:rsid w:val="00FE4334"/>
    <w:rsid w:val="00FF17DC"/>
    <w:rsid w:val="00FF1EE4"/>
    <w:rsid w:val="00FF313E"/>
    <w:rsid w:val="00FF46BE"/>
    <w:rsid w:val="00FF49C7"/>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3"/>
    <o:shapelayout v:ext="edit">
      <o:idmap v:ext="edit" data="1"/>
    </o:shapelayout>
  </w:shapeDefaults>
  <w:decimalSymbol w:val=","/>
  <w:listSeparator w:val=";"/>
  <w14:docId w14:val="73CE088A"/>
  <w15:chartTrackingRefBased/>
  <w15:docId w15:val="{848BEF4D-D378-422D-A5A9-0CEBA292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DB9"/>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basedOn w:val="DefaultParagraphFont"/>
    <w:link w:val="Heading5"/>
    <w:rsid w:val="009C0CDD"/>
    <w:rPr>
      <w:rFonts w:ascii="Arial" w:hAnsi="Arial" w:cs="Arial"/>
      <w:b/>
      <w:bCs/>
      <w:szCs w:val="24"/>
      <w:lang w:eastAsia="en-US"/>
    </w:rPr>
  </w:style>
  <w:style w:type="character" w:customStyle="1" w:styleId="Heading6Char">
    <w:name w:val="Heading 6 Char"/>
    <w:basedOn w:val="DefaultParagraphFont"/>
    <w:link w:val="Heading6"/>
    <w:rsid w:val="009C0CDD"/>
    <w:rPr>
      <w:b/>
      <w:bCs/>
      <w:sz w:val="22"/>
      <w:szCs w:val="22"/>
      <w:lang w:eastAsia="en-US"/>
    </w:rPr>
  </w:style>
  <w:style w:type="character" w:customStyle="1" w:styleId="Heading7Char">
    <w:name w:val="Heading 7 Char"/>
    <w:basedOn w:val="DefaultParagraphFont"/>
    <w:link w:val="Heading7"/>
    <w:rsid w:val="009C0CDD"/>
    <w:rPr>
      <w:sz w:val="24"/>
      <w:szCs w:val="24"/>
      <w:lang w:eastAsia="en-US"/>
    </w:rPr>
  </w:style>
  <w:style w:type="character" w:customStyle="1" w:styleId="Heading8Char">
    <w:name w:val="Heading 8 Char"/>
    <w:basedOn w:val="DefaultParagraphFont"/>
    <w:link w:val="Heading8"/>
    <w:rsid w:val="009C0CDD"/>
    <w:rPr>
      <w:i/>
      <w:iCs/>
      <w:sz w:val="24"/>
      <w:szCs w:val="24"/>
      <w:lang w:eastAsia="en-US"/>
    </w:rPr>
  </w:style>
  <w:style w:type="character" w:customStyle="1" w:styleId="Heading9Char">
    <w:name w:val="Heading 9 Char"/>
    <w:basedOn w:val="DefaultParagraphFont"/>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basedOn w:val="DefaultParagraphFont"/>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15"/>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basedOn w:val="DefaultParagraphFont"/>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basedOn w:val="CommentText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B719-9C8C-470F-87B2-4442DCCD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4</cp:revision>
  <cp:lastPrinted>2016-12-02T09:18:00Z</cp:lastPrinted>
  <dcterms:created xsi:type="dcterms:W3CDTF">2021-07-18T20:57:00Z</dcterms:created>
  <dcterms:modified xsi:type="dcterms:W3CDTF">2021-07-18T21:10:00Z</dcterms:modified>
</cp:coreProperties>
</file>